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9A" w:rsidRPr="00E10C7E" w:rsidRDefault="008F339A" w:rsidP="000316EB">
      <w:pPr>
        <w:shd w:val="clear" w:color="auto" w:fill="FFFFFF"/>
        <w:spacing w:line="276" w:lineRule="auto"/>
        <w:jc w:val="both"/>
        <w:rPr>
          <w:rFonts w:ascii="Times New Roman" w:hAnsi="Times New Roman" w:cs="Times New Roman"/>
          <w:b/>
          <w:bCs/>
          <w:spacing w:val="-13"/>
          <w:sz w:val="24"/>
          <w:szCs w:val="24"/>
        </w:rPr>
      </w:pPr>
      <w:r w:rsidRPr="00E10C7E">
        <w:rPr>
          <w:rFonts w:ascii="Times New Roman" w:hAnsi="Times New Roman" w:cs="Times New Roman"/>
          <w:b/>
          <w:bCs/>
          <w:spacing w:val="-13"/>
          <w:sz w:val="24"/>
          <w:szCs w:val="24"/>
        </w:rPr>
        <w:t xml:space="preserve">                                                                             СОДЕРЖАНИЕ</w:t>
      </w:r>
    </w:p>
    <w:p w:rsidR="008F339A" w:rsidRPr="00E10C7E" w:rsidRDefault="008F339A" w:rsidP="000316EB">
      <w:pPr>
        <w:shd w:val="clear" w:color="auto" w:fill="FFFFFF"/>
        <w:spacing w:line="276" w:lineRule="auto"/>
        <w:ind w:firstLine="709"/>
        <w:jc w:val="both"/>
        <w:rPr>
          <w:rFonts w:ascii="Times New Roman" w:hAnsi="Times New Roman" w:cs="Times New Roman"/>
          <w:bCs/>
          <w:spacing w:val="-13"/>
          <w:sz w:val="24"/>
          <w:szCs w:val="24"/>
        </w:rPr>
      </w:pPr>
    </w:p>
    <w:tbl>
      <w:tblPr>
        <w:tblW w:w="0" w:type="auto"/>
        <w:jc w:val="center"/>
        <w:tblInd w:w="-2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7747"/>
        <w:gridCol w:w="1266"/>
      </w:tblGrid>
      <w:tr w:rsidR="008F339A" w:rsidRPr="00E10C7E" w:rsidTr="0007516F">
        <w:trPr>
          <w:trHeight w:val="588"/>
          <w:jc w:val="center"/>
        </w:trPr>
        <w:tc>
          <w:tcPr>
            <w:tcW w:w="881" w:type="dxa"/>
            <w:vAlign w:val="center"/>
          </w:tcPr>
          <w:p w:rsidR="008F339A" w:rsidRPr="00E10C7E" w:rsidRDefault="008F339A" w:rsidP="000316EB">
            <w:pPr>
              <w:spacing w:line="276" w:lineRule="auto"/>
              <w:jc w:val="both"/>
              <w:rPr>
                <w:rFonts w:ascii="Times New Roman" w:hAnsi="Times New Roman" w:cs="Times New Roman"/>
                <w:b/>
                <w:bCs/>
                <w:i/>
                <w:spacing w:val="-13"/>
                <w:sz w:val="24"/>
                <w:szCs w:val="24"/>
              </w:rPr>
            </w:pPr>
            <w:r w:rsidRPr="00E10C7E">
              <w:rPr>
                <w:rFonts w:ascii="Times New Roman" w:hAnsi="Times New Roman" w:cs="Times New Roman"/>
                <w:b/>
                <w:bCs/>
                <w:i/>
                <w:spacing w:val="-13"/>
                <w:sz w:val="24"/>
                <w:szCs w:val="24"/>
              </w:rPr>
              <w:t>№</w:t>
            </w:r>
          </w:p>
          <w:p w:rsidR="008F339A" w:rsidRPr="00E10C7E" w:rsidRDefault="008F339A" w:rsidP="000316EB">
            <w:pPr>
              <w:spacing w:line="276" w:lineRule="auto"/>
              <w:jc w:val="both"/>
              <w:rPr>
                <w:rFonts w:ascii="Times New Roman" w:hAnsi="Times New Roman" w:cs="Times New Roman"/>
                <w:b/>
                <w:bCs/>
                <w:i/>
                <w:spacing w:val="-13"/>
                <w:sz w:val="24"/>
                <w:szCs w:val="24"/>
              </w:rPr>
            </w:pPr>
            <w:r w:rsidRPr="00E10C7E">
              <w:rPr>
                <w:rFonts w:ascii="Times New Roman" w:hAnsi="Times New Roman" w:cs="Times New Roman"/>
                <w:b/>
                <w:bCs/>
                <w:i/>
                <w:spacing w:val="-13"/>
                <w:sz w:val="24"/>
                <w:szCs w:val="24"/>
              </w:rPr>
              <w:t>п\п</w:t>
            </w:r>
          </w:p>
        </w:tc>
        <w:tc>
          <w:tcPr>
            <w:tcW w:w="7747" w:type="dxa"/>
            <w:vAlign w:val="center"/>
          </w:tcPr>
          <w:p w:rsidR="008F339A" w:rsidRPr="00E10C7E" w:rsidRDefault="008F339A" w:rsidP="000316EB">
            <w:pPr>
              <w:spacing w:line="276" w:lineRule="auto"/>
              <w:jc w:val="both"/>
              <w:rPr>
                <w:rFonts w:ascii="Times New Roman" w:hAnsi="Times New Roman" w:cs="Times New Roman"/>
                <w:b/>
                <w:i/>
                <w:sz w:val="24"/>
                <w:szCs w:val="24"/>
              </w:rPr>
            </w:pPr>
            <w:r w:rsidRPr="00E10C7E">
              <w:rPr>
                <w:rFonts w:ascii="Times New Roman" w:hAnsi="Times New Roman" w:cs="Times New Roman"/>
                <w:b/>
                <w:i/>
                <w:sz w:val="24"/>
                <w:szCs w:val="24"/>
              </w:rPr>
              <w:t>Наименование раздела</w:t>
            </w:r>
          </w:p>
        </w:tc>
        <w:tc>
          <w:tcPr>
            <w:tcW w:w="1256" w:type="dxa"/>
            <w:vAlign w:val="center"/>
          </w:tcPr>
          <w:p w:rsidR="008F339A" w:rsidRPr="00E10C7E" w:rsidRDefault="008F339A" w:rsidP="0007516F">
            <w:pPr>
              <w:spacing w:line="276" w:lineRule="auto"/>
              <w:ind w:firstLine="0"/>
              <w:jc w:val="both"/>
              <w:rPr>
                <w:rFonts w:ascii="Times New Roman" w:hAnsi="Times New Roman" w:cs="Times New Roman"/>
                <w:b/>
                <w:bCs/>
                <w:i/>
                <w:spacing w:val="-13"/>
                <w:sz w:val="24"/>
                <w:szCs w:val="24"/>
              </w:rPr>
            </w:pPr>
            <w:r w:rsidRPr="00E10C7E">
              <w:rPr>
                <w:rFonts w:ascii="Times New Roman" w:hAnsi="Times New Roman" w:cs="Times New Roman"/>
                <w:b/>
                <w:bCs/>
                <w:i/>
                <w:spacing w:val="-13"/>
                <w:sz w:val="24"/>
                <w:szCs w:val="24"/>
              </w:rPr>
              <w:t>Страницы</w:t>
            </w:r>
          </w:p>
        </w:tc>
      </w:tr>
      <w:tr w:rsidR="008F339A" w:rsidRPr="00E10C7E" w:rsidTr="0007516F">
        <w:trPr>
          <w:trHeight w:val="288"/>
          <w:jc w:val="center"/>
        </w:trPr>
        <w:tc>
          <w:tcPr>
            <w:tcW w:w="881" w:type="dxa"/>
            <w:vAlign w:val="center"/>
          </w:tcPr>
          <w:p w:rsidR="008F339A" w:rsidRPr="00E10C7E" w:rsidRDefault="008F339A" w:rsidP="000316EB">
            <w:pPr>
              <w:spacing w:line="276" w:lineRule="auto"/>
              <w:jc w:val="both"/>
              <w:rPr>
                <w:rFonts w:ascii="Times New Roman" w:hAnsi="Times New Roman" w:cs="Times New Roman"/>
                <w:b/>
                <w:bCs/>
                <w:i/>
                <w:spacing w:val="-13"/>
                <w:sz w:val="24"/>
                <w:szCs w:val="24"/>
              </w:rPr>
            </w:pPr>
          </w:p>
        </w:tc>
        <w:tc>
          <w:tcPr>
            <w:tcW w:w="7747" w:type="dxa"/>
            <w:vAlign w:val="center"/>
          </w:tcPr>
          <w:p w:rsidR="008F339A" w:rsidRPr="00E10C7E" w:rsidRDefault="008F339A"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Введение</w:t>
            </w:r>
          </w:p>
        </w:tc>
        <w:tc>
          <w:tcPr>
            <w:tcW w:w="1256" w:type="dxa"/>
            <w:vAlign w:val="center"/>
          </w:tcPr>
          <w:p w:rsidR="008F339A" w:rsidRPr="004916EE" w:rsidRDefault="001916AE" w:rsidP="000316EB">
            <w:pPr>
              <w:spacing w:line="276" w:lineRule="auto"/>
              <w:jc w:val="both"/>
              <w:rPr>
                <w:rFonts w:ascii="Times New Roman" w:hAnsi="Times New Roman" w:cs="Times New Roman"/>
                <w:bCs/>
                <w:i/>
                <w:spacing w:val="-13"/>
                <w:sz w:val="24"/>
                <w:szCs w:val="24"/>
                <w:lang w:val="ru-RU"/>
              </w:rPr>
            </w:pPr>
            <w:r w:rsidRPr="004916EE">
              <w:rPr>
                <w:rFonts w:ascii="Times New Roman" w:hAnsi="Times New Roman" w:cs="Times New Roman"/>
                <w:bCs/>
                <w:i/>
                <w:spacing w:val="-13"/>
                <w:sz w:val="24"/>
                <w:szCs w:val="24"/>
                <w:lang w:val="ru-RU"/>
              </w:rPr>
              <w:t>2</w:t>
            </w:r>
          </w:p>
        </w:tc>
      </w:tr>
      <w:tr w:rsidR="008F339A" w:rsidRPr="00E10C7E" w:rsidTr="0007516F">
        <w:trPr>
          <w:trHeight w:val="838"/>
          <w:jc w:val="center"/>
        </w:trPr>
        <w:tc>
          <w:tcPr>
            <w:tcW w:w="8628" w:type="dxa"/>
            <w:gridSpan w:val="2"/>
            <w:vAlign w:val="center"/>
          </w:tcPr>
          <w:p w:rsidR="008F339A" w:rsidRPr="00E10C7E" w:rsidRDefault="008F339A" w:rsidP="00C44285">
            <w:pPr>
              <w:spacing w:line="276" w:lineRule="auto"/>
              <w:jc w:val="center"/>
              <w:rPr>
                <w:rFonts w:ascii="Times New Roman" w:hAnsi="Times New Roman" w:cs="Times New Roman"/>
                <w:sz w:val="24"/>
                <w:szCs w:val="24"/>
              </w:rPr>
            </w:pPr>
            <w:r w:rsidRPr="00E10C7E">
              <w:rPr>
                <w:rFonts w:ascii="Times New Roman" w:hAnsi="Times New Roman" w:cs="Times New Roman"/>
                <w:sz w:val="24"/>
                <w:szCs w:val="24"/>
              </w:rPr>
              <w:t>I. Целевой раздел</w:t>
            </w:r>
          </w:p>
        </w:tc>
        <w:tc>
          <w:tcPr>
            <w:tcW w:w="1256" w:type="dxa"/>
            <w:vAlign w:val="center"/>
          </w:tcPr>
          <w:p w:rsidR="008F339A"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3</w:t>
            </w:r>
          </w:p>
          <w:p w:rsidR="008A245C" w:rsidRPr="001916AE" w:rsidRDefault="008A245C" w:rsidP="000316EB">
            <w:pPr>
              <w:spacing w:line="276" w:lineRule="auto"/>
              <w:jc w:val="both"/>
              <w:rPr>
                <w:rFonts w:ascii="Times New Roman" w:hAnsi="Times New Roman" w:cs="Times New Roman"/>
                <w:bCs/>
                <w:spacing w:val="-13"/>
                <w:sz w:val="24"/>
                <w:szCs w:val="24"/>
                <w:lang w:val="ru-RU"/>
              </w:rPr>
            </w:pPr>
          </w:p>
        </w:tc>
      </w:tr>
      <w:tr w:rsidR="008F339A" w:rsidRPr="00E10C7E" w:rsidTr="0007516F">
        <w:trPr>
          <w:trHeight w:val="838"/>
          <w:jc w:val="center"/>
        </w:trPr>
        <w:tc>
          <w:tcPr>
            <w:tcW w:w="881" w:type="dxa"/>
            <w:vAlign w:val="center"/>
          </w:tcPr>
          <w:p w:rsidR="008F339A" w:rsidRPr="00E10C7E" w:rsidRDefault="008F339A" w:rsidP="000316EB">
            <w:pPr>
              <w:spacing w:line="276" w:lineRule="auto"/>
              <w:jc w:val="both"/>
              <w:rPr>
                <w:rFonts w:ascii="Times New Roman" w:hAnsi="Times New Roman" w:cs="Times New Roman"/>
                <w:b/>
                <w:bCs/>
                <w:spacing w:val="-13"/>
                <w:sz w:val="24"/>
                <w:szCs w:val="24"/>
              </w:rPr>
            </w:pPr>
            <w:r w:rsidRPr="00E10C7E">
              <w:rPr>
                <w:rFonts w:ascii="Times New Roman" w:hAnsi="Times New Roman" w:cs="Times New Roman"/>
                <w:sz w:val="24"/>
                <w:szCs w:val="24"/>
              </w:rPr>
              <w:t>1.</w:t>
            </w:r>
          </w:p>
        </w:tc>
        <w:tc>
          <w:tcPr>
            <w:tcW w:w="7747" w:type="dxa"/>
            <w:vAlign w:val="center"/>
          </w:tcPr>
          <w:p w:rsidR="008F339A" w:rsidRPr="00E10C7E" w:rsidRDefault="008F339A"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 xml:space="preserve">Пояснительная записка </w:t>
            </w:r>
          </w:p>
        </w:tc>
        <w:tc>
          <w:tcPr>
            <w:tcW w:w="1256" w:type="dxa"/>
            <w:vAlign w:val="center"/>
          </w:tcPr>
          <w:p w:rsidR="008F339A" w:rsidRPr="001916AE"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3</w:t>
            </w:r>
          </w:p>
        </w:tc>
      </w:tr>
      <w:tr w:rsidR="008F339A" w:rsidRPr="001F6191" w:rsidTr="0007516F">
        <w:trPr>
          <w:trHeight w:val="838"/>
          <w:jc w:val="center"/>
        </w:trPr>
        <w:tc>
          <w:tcPr>
            <w:tcW w:w="881" w:type="dxa"/>
            <w:vAlign w:val="center"/>
          </w:tcPr>
          <w:p w:rsidR="008F339A" w:rsidRPr="00E10C7E" w:rsidRDefault="008F339A" w:rsidP="000316EB">
            <w:pPr>
              <w:spacing w:line="276" w:lineRule="auto"/>
              <w:jc w:val="both"/>
              <w:rPr>
                <w:rFonts w:ascii="Times New Roman" w:hAnsi="Times New Roman" w:cs="Times New Roman"/>
                <w:b/>
                <w:bCs/>
                <w:spacing w:val="-13"/>
                <w:sz w:val="24"/>
                <w:szCs w:val="24"/>
              </w:rPr>
            </w:pPr>
            <w:r w:rsidRPr="00E10C7E">
              <w:rPr>
                <w:rFonts w:ascii="Times New Roman" w:hAnsi="Times New Roman" w:cs="Times New Roman"/>
                <w:sz w:val="24"/>
                <w:szCs w:val="24"/>
              </w:rPr>
              <w:t>2.</w:t>
            </w:r>
          </w:p>
        </w:tc>
        <w:tc>
          <w:tcPr>
            <w:tcW w:w="7747" w:type="dxa"/>
            <w:vAlign w:val="center"/>
          </w:tcPr>
          <w:p w:rsidR="008F339A" w:rsidRPr="00FC34E4" w:rsidRDefault="008F339A"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Планируемые результаты освоения  основной образовательной программы начального общего образования.</w:t>
            </w:r>
          </w:p>
        </w:tc>
        <w:tc>
          <w:tcPr>
            <w:tcW w:w="1256" w:type="dxa"/>
            <w:vAlign w:val="center"/>
          </w:tcPr>
          <w:p w:rsidR="008F339A" w:rsidRPr="00FC34E4"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7</w:t>
            </w:r>
          </w:p>
        </w:tc>
      </w:tr>
      <w:tr w:rsidR="008F339A" w:rsidRPr="001F6191" w:rsidTr="0007516F">
        <w:trPr>
          <w:trHeight w:val="838"/>
          <w:jc w:val="center"/>
        </w:trPr>
        <w:tc>
          <w:tcPr>
            <w:tcW w:w="881" w:type="dxa"/>
            <w:vAlign w:val="center"/>
          </w:tcPr>
          <w:p w:rsidR="008F339A" w:rsidRPr="00E10C7E" w:rsidRDefault="008F339A"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3.</w:t>
            </w:r>
          </w:p>
        </w:tc>
        <w:tc>
          <w:tcPr>
            <w:tcW w:w="7747" w:type="dxa"/>
            <w:vAlign w:val="center"/>
          </w:tcPr>
          <w:p w:rsidR="008F339A" w:rsidRPr="00FC34E4" w:rsidRDefault="008F339A"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Система оценки достижений планируемых результатов освоения основной образовательной программы начального общего образования</w:t>
            </w:r>
          </w:p>
        </w:tc>
        <w:tc>
          <w:tcPr>
            <w:tcW w:w="1256" w:type="dxa"/>
            <w:vAlign w:val="center"/>
          </w:tcPr>
          <w:p w:rsidR="008F339A" w:rsidRPr="00FC34E4"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11</w:t>
            </w:r>
          </w:p>
        </w:tc>
      </w:tr>
      <w:tr w:rsidR="008F339A" w:rsidRPr="00E10C7E" w:rsidTr="0007516F">
        <w:trPr>
          <w:trHeight w:val="838"/>
          <w:jc w:val="center"/>
        </w:trPr>
        <w:tc>
          <w:tcPr>
            <w:tcW w:w="8628" w:type="dxa"/>
            <w:gridSpan w:val="2"/>
            <w:vAlign w:val="center"/>
          </w:tcPr>
          <w:p w:rsidR="008F339A" w:rsidRPr="00E10C7E" w:rsidRDefault="008F339A" w:rsidP="00C44285">
            <w:pPr>
              <w:spacing w:line="276" w:lineRule="auto"/>
              <w:jc w:val="center"/>
              <w:rPr>
                <w:rFonts w:ascii="Times New Roman" w:hAnsi="Times New Roman" w:cs="Times New Roman"/>
                <w:sz w:val="24"/>
                <w:szCs w:val="24"/>
              </w:rPr>
            </w:pPr>
            <w:r w:rsidRPr="00E10C7E">
              <w:rPr>
                <w:rFonts w:ascii="Times New Roman" w:hAnsi="Times New Roman" w:cs="Times New Roman"/>
                <w:sz w:val="24"/>
                <w:szCs w:val="24"/>
              </w:rPr>
              <w:t>II. Содержательный раздел</w:t>
            </w:r>
          </w:p>
        </w:tc>
        <w:tc>
          <w:tcPr>
            <w:tcW w:w="1256" w:type="dxa"/>
            <w:vAlign w:val="center"/>
          </w:tcPr>
          <w:p w:rsidR="008F339A" w:rsidRPr="001916AE"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24</w:t>
            </w:r>
          </w:p>
        </w:tc>
      </w:tr>
      <w:tr w:rsidR="008F339A" w:rsidRPr="001F6191" w:rsidTr="0007516F">
        <w:trPr>
          <w:trHeight w:val="838"/>
          <w:jc w:val="center"/>
        </w:trPr>
        <w:tc>
          <w:tcPr>
            <w:tcW w:w="881" w:type="dxa"/>
            <w:vAlign w:val="center"/>
          </w:tcPr>
          <w:p w:rsidR="008F339A" w:rsidRPr="00E10C7E" w:rsidRDefault="008F339A"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4.</w:t>
            </w:r>
          </w:p>
        </w:tc>
        <w:tc>
          <w:tcPr>
            <w:tcW w:w="7747" w:type="dxa"/>
            <w:vAlign w:val="center"/>
          </w:tcPr>
          <w:p w:rsidR="008F339A" w:rsidRPr="0034101E" w:rsidRDefault="0034101E" w:rsidP="0034101E">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Программа формирования универсальных учебных действий у обучающихся на ступени начального общего образования</w:t>
            </w:r>
            <w:r w:rsidRPr="0034101E">
              <w:rPr>
                <w:rFonts w:ascii="Times New Roman" w:hAnsi="Times New Roman" w:cs="Times New Roman"/>
                <w:sz w:val="24"/>
                <w:szCs w:val="24"/>
                <w:lang w:val="ru-RU"/>
              </w:rPr>
              <w:t xml:space="preserve"> </w:t>
            </w:r>
          </w:p>
        </w:tc>
        <w:tc>
          <w:tcPr>
            <w:tcW w:w="1256" w:type="dxa"/>
            <w:vAlign w:val="center"/>
          </w:tcPr>
          <w:p w:rsidR="008F339A" w:rsidRPr="0034101E"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31</w:t>
            </w:r>
          </w:p>
        </w:tc>
      </w:tr>
      <w:tr w:rsidR="008F339A" w:rsidRPr="00FC34E4" w:rsidTr="0007516F">
        <w:trPr>
          <w:trHeight w:val="838"/>
          <w:jc w:val="center"/>
        </w:trPr>
        <w:tc>
          <w:tcPr>
            <w:tcW w:w="881" w:type="dxa"/>
            <w:vAlign w:val="center"/>
          </w:tcPr>
          <w:p w:rsidR="008F339A" w:rsidRPr="00E10C7E" w:rsidRDefault="008F339A"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5.</w:t>
            </w:r>
          </w:p>
        </w:tc>
        <w:tc>
          <w:tcPr>
            <w:tcW w:w="7747" w:type="dxa"/>
            <w:vAlign w:val="center"/>
          </w:tcPr>
          <w:p w:rsidR="008F339A" w:rsidRPr="00FC34E4" w:rsidRDefault="0034101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Программы учебных предметов</w:t>
            </w:r>
          </w:p>
        </w:tc>
        <w:tc>
          <w:tcPr>
            <w:tcW w:w="1256" w:type="dxa"/>
            <w:vAlign w:val="center"/>
          </w:tcPr>
          <w:p w:rsidR="008F339A" w:rsidRPr="00FC34E4"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31</w:t>
            </w:r>
          </w:p>
        </w:tc>
      </w:tr>
      <w:tr w:rsidR="0034101E" w:rsidRPr="00FC34E4" w:rsidTr="0007516F">
        <w:trPr>
          <w:trHeight w:val="838"/>
          <w:jc w:val="center"/>
        </w:trPr>
        <w:tc>
          <w:tcPr>
            <w:tcW w:w="881" w:type="dxa"/>
            <w:vAlign w:val="center"/>
          </w:tcPr>
          <w:p w:rsidR="0034101E" w:rsidRPr="0034101E" w:rsidRDefault="0034101E" w:rsidP="000316EB">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w:t>
            </w:r>
          </w:p>
        </w:tc>
        <w:tc>
          <w:tcPr>
            <w:tcW w:w="7747" w:type="dxa"/>
            <w:vAlign w:val="center"/>
          </w:tcPr>
          <w:p w:rsidR="0034101E" w:rsidRPr="0034101E" w:rsidRDefault="0034101E" w:rsidP="000316EB">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Программа внеурочной </w:t>
            </w:r>
            <w:r w:rsidR="00587BFF">
              <w:rPr>
                <w:rFonts w:ascii="Times New Roman" w:hAnsi="Times New Roman" w:cs="Times New Roman"/>
                <w:sz w:val="24"/>
                <w:szCs w:val="24"/>
                <w:lang w:val="ru-RU"/>
              </w:rPr>
              <w:t>занятости.</w:t>
            </w:r>
          </w:p>
        </w:tc>
        <w:tc>
          <w:tcPr>
            <w:tcW w:w="1256" w:type="dxa"/>
            <w:vAlign w:val="center"/>
          </w:tcPr>
          <w:p w:rsidR="0034101E" w:rsidRPr="00FC34E4"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160</w:t>
            </w:r>
          </w:p>
        </w:tc>
      </w:tr>
      <w:tr w:rsidR="008F339A" w:rsidRPr="001F6191" w:rsidTr="0007516F">
        <w:trPr>
          <w:trHeight w:val="838"/>
          <w:jc w:val="center"/>
        </w:trPr>
        <w:tc>
          <w:tcPr>
            <w:tcW w:w="881" w:type="dxa"/>
            <w:vAlign w:val="center"/>
          </w:tcPr>
          <w:p w:rsidR="008F339A" w:rsidRPr="00E10C7E" w:rsidRDefault="00587BFF" w:rsidP="000316EB">
            <w:pPr>
              <w:spacing w:line="276" w:lineRule="auto"/>
              <w:jc w:val="both"/>
              <w:rPr>
                <w:rFonts w:ascii="Times New Roman" w:hAnsi="Times New Roman" w:cs="Times New Roman"/>
                <w:sz w:val="24"/>
                <w:szCs w:val="24"/>
              </w:rPr>
            </w:pPr>
            <w:r>
              <w:rPr>
                <w:rFonts w:ascii="Times New Roman" w:hAnsi="Times New Roman" w:cs="Times New Roman"/>
                <w:sz w:val="24"/>
                <w:szCs w:val="24"/>
                <w:lang w:val="ru-RU"/>
              </w:rPr>
              <w:t>7</w:t>
            </w:r>
            <w:r w:rsidR="008F339A" w:rsidRPr="00E10C7E">
              <w:rPr>
                <w:rFonts w:ascii="Times New Roman" w:hAnsi="Times New Roman" w:cs="Times New Roman"/>
                <w:sz w:val="24"/>
                <w:szCs w:val="24"/>
              </w:rPr>
              <w:t>.</w:t>
            </w:r>
          </w:p>
        </w:tc>
        <w:tc>
          <w:tcPr>
            <w:tcW w:w="7747" w:type="dxa"/>
            <w:vAlign w:val="center"/>
          </w:tcPr>
          <w:p w:rsidR="008F339A" w:rsidRPr="00FC34E4" w:rsidRDefault="008F339A"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Программа духовно-нравственного  воспитания и развития</w:t>
            </w:r>
          </w:p>
        </w:tc>
        <w:tc>
          <w:tcPr>
            <w:tcW w:w="1256" w:type="dxa"/>
            <w:vAlign w:val="center"/>
          </w:tcPr>
          <w:p w:rsidR="008F339A" w:rsidRPr="00FC34E4"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166</w:t>
            </w:r>
          </w:p>
        </w:tc>
      </w:tr>
      <w:tr w:rsidR="008F339A" w:rsidRPr="001F6191" w:rsidTr="0007516F">
        <w:trPr>
          <w:trHeight w:val="838"/>
          <w:jc w:val="center"/>
        </w:trPr>
        <w:tc>
          <w:tcPr>
            <w:tcW w:w="881" w:type="dxa"/>
            <w:vAlign w:val="center"/>
          </w:tcPr>
          <w:p w:rsidR="008F339A" w:rsidRPr="00E10C7E" w:rsidRDefault="00587BFF" w:rsidP="000316EB">
            <w:pPr>
              <w:spacing w:line="276" w:lineRule="auto"/>
              <w:jc w:val="both"/>
              <w:rPr>
                <w:rFonts w:ascii="Times New Roman" w:hAnsi="Times New Roman" w:cs="Times New Roman"/>
                <w:sz w:val="24"/>
                <w:szCs w:val="24"/>
              </w:rPr>
            </w:pPr>
            <w:r>
              <w:rPr>
                <w:rFonts w:ascii="Times New Roman" w:hAnsi="Times New Roman" w:cs="Times New Roman"/>
                <w:sz w:val="24"/>
                <w:szCs w:val="24"/>
                <w:lang w:val="ru-RU"/>
              </w:rPr>
              <w:t>9</w:t>
            </w:r>
            <w:r w:rsidR="008F339A" w:rsidRPr="00E10C7E">
              <w:rPr>
                <w:rFonts w:ascii="Times New Roman" w:hAnsi="Times New Roman" w:cs="Times New Roman"/>
                <w:sz w:val="24"/>
                <w:szCs w:val="24"/>
              </w:rPr>
              <w:t>.</w:t>
            </w:r>
          </w:p>
        </w:tc>
        <w:tc>
          <w:tcPr>
            <w:tcW w:w="7747" w:type="dxa"/>
            <w:vAlign w:val="center"/>
          </w:tcPr>
          <w:p w:rsidR="008F339A" w:rsidRPr="00FC34E4" w:rsidRDefault="008F339A"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Программа формирования экологической культуры здорового и безопасного образа жизни</w:t>
            </w:r>
          </w:p>
        </w:tc>
        <w:tc>
          <w:tcPr>
            <w:tcW w:w="1256" w:type="dxa"/>
            <w:vAlign w:val="center"/>
          </w:tcPr>
          <w:p w:rsidR="008F339A" w:rsidRPr="00FC34E4"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174</w:t>
            </w:r>
          </w:p>
        </w:tc>
      </w:tr>
      <w:tr w:rsidR="008F339A" w:rsidRPr="00E10C7E" w:rsidTr="0007516F">
        <w:trPr>
          <w:trHeight w:val="838"/>
          <w:jc w:val="center"/>
        </w:trPr>
        <w:tc>
          <w:tcPr>
            <w:tcW w:w="881" w:type="dxa"/>
            <w:vAlign w:val="center"/>
          </w:tcPr>
          <w:p w:rsidR="008F339A" w:rsidRPr="00E10C7E" w:rsidRDefault="00587BFF" w:rsidP="000316EB">
            <w:pPr>
              <w:spacing w:line="276" w:lineRule="auto"/>
              <w:jc w:val="both"/>
              <w:rPr>
                <w:rFonts w:ascii="Times New Roman" w:hAnsi="Times New Roman" w:cs="Times New Roman"/>
                <w:sz w:val="24"/>
                <w:szCs w:val="24"/>
              </w:rPr>
            </w:pPr>
            <w:r>
              <w:rPr>
                <w:rFonts w:ascii="Times New Roman" w:hAnsi="Times New Roman" w:cs="Times New Roman"/>
                <w:sz w:val="24"/>
                <w:szCs w:val="24"/>
                <w:lang w:val="ru-RU"/>
              </w:rPr>
              <w:t>9</w:t>
            </w:r>
            <w:r w:rsidR="008F339A" w:rsidRPr="00E10C7E">
              <w:rPr>
                <w:rFonts w:ascii="Times New Roman" w:hAnsi="Times New Roman" w:cs="Times New Roman"/>
                <w:sz w:val="24"/>
                <w:szCs w:val="24"/>
              </w:rPr>
              <w:t>.</w:t>
            </w:r>
          </w:p>
        </w:tc>
        <w:tc>
          <w:tcPr>
            <w:tcW w:w="7747" w:type="dxa"/>
            <w:vAlign w:val="center"/>
          </w:tcPr>
          <w:p w:rsidR="008F339A" w:rsidRPr="00E10C7E" w:rsidRDefault="008F339A"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Программа коррекционной работы</w:t>
            </w:r>
          </w:p>
        </w:tc>
        <w:tc>
          <w:tcPr>
            <w:tcW w:w="1256" w:type="dxa"/>
            <w:vAlign w:val="center"/>
          </w:tcPr>
          <w:p w:rsidR="008F339A" w:rsidRPr="001916AE"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184</w:t>
            </w:r>
          </w:p>
        </w:tc>
      </w:tr>
      <w:tr w:rsidR="008F339A" w:rsidRPr="00E10C7E" w:rsidTr="0007516F">
        <w:trPr>
          <w:trHeight w:val="838"/>
          <w:jc w:val="center"/>
        </w:trPr>
        <w:tc>
          <w:tcPr>
            <w:tcW w:w="8628" w:type="dxa"/>
            <w:gridSpan w:val="2"/>
            <w:vAlign w:val="center"/>
          </w:tcPr>
          <w:p w:rsidR="008F339A" w:rsidRPr="00E10C7E" w:rsidRDefault="008F339A" w:rsidP="00C44285">
            <w:pPr>
              <w:spacing w:line="276" w:lineRule="auto"/>
              <w:jc w:val="center"/>
              <w:rPr>
                <w:rFonts w:ascii="Times New Roman" w:hAnsi="Times New Roman" w:cs="Times New Roman"/>
                <w:sz w:val="24"/>
                <w:szCs w:val="24"/>
              </w:rPr>
            </w:pPr>
            <w:r w:rsidRPr="00E10C7E">
              <w:rPr>
                <w:rFonts w:ascii="Times New Roman" w:hAnsi="Times New Roman" w:cs="Times New Roman"/>
                <w:sz w:val="24"/>
                <w:szCs w:val="24"/>
              </w:rPr>
              <w:t>III. Организационный раздел</w:t>
            </w:r>
          </w:p>
        </w:tc>
        <w:tc>
          <w:tcPr>
            <w:tcW w:w="1256" w:type="dxa"/>
            <w:vAlign w:val="center"/>
          </w:tcPr>
          <w:p w:rsidR="008F339A" w:rsidRPr="001916AE"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193</w:t>
            </w:r>
          </w:p>
        </w:tc>
      </w:tr>
      <w:tr w:rsidR="008F339A" w:rsidRPr="00E10C7E" w:rsidTr="0007516F">
        <w:trPr>
          <w:trHeight w:val="838"/>
          <w:jc w:val="center"/>
        </w:trPr>
        <w:tc>
          <w:tcPr>
            <w:tcW w:w="881" w:type="dxa"/>
            <w:vAlign w:val="center"/>
          </w:tcPr>
          <w:p w:rsidR="008F339A" w:rsidRPr="00E10C7E" w:rsidRDefault="00587BFF" w:rsidP="000316EB">
            <w:pPr>
              <w:spacing w:line="276" w:lineRule="auto"/>
              <w:jc w:val="both"/>
              <w:rPr>
                <w:rFonts w:ascii="Times New Roman" w:hAnsi="Times New Roman" w:cs="Times New Roman"/>
                <w:b/>
                <w:bCs/>
                <w:spacing w:val="-13"/>
                <w:sz w:val="24"/>
                <w:szCs w:val="24"/>
              </w:rPr>
            </w:pPr>
            <w:r>
              <w:rPr>
                <w:rFonts w:ascii="Times New Roman" w:hAnsi="Times New Roman" w:cs="Times New Roman"/>
                <w:sz w:val="24"/>
                <w:szCs w:val="24"/>
                <w:lang w:val="ru-RU"/>
              </w:rPr>
              <w:t>10</w:t>
            </w:r>
            <w:r w:rsidR="008F339A" w:rsidRPr="00E10C7E">
              <w:rPr>
                <w:rFonts w:ascii="Times New Roman" w:hAnsi="Times New Roman" w:cs="Times New Roman"/>
                <w:sz w:val="24"/>
                <w:szCs w:val="24"/>
              </w:rPr>
              <w:t>.</w:t>
            </w:r>
          </w:p>
        </w:tc>
        <w:tc>
          <w:tcPr>
            <w:tcW w:w="7747" w:type="dxa"/>
            <w:vAlign w:val="center"/>
          </w:tcPr>
          <w:p w:rsidR="008F339A" w:rsidRPr="00E10C7E" w:rsidRDefault="008F339A" w:rsidP="000316EB">
            <w:pPr>
              <w:spacing w:line="276" w:lineRule="auto"/>
              <w:jc w:val="both"/>
              <w:rPr>
                <w:rFonts w:ascii="Times New Roman" w:hAnsi="Times New Roman" w:cs="Times New Roman"/>
                <w:b/>
                <w:bCs/>
                <w:spacing w:val="-13"/>
                <w:sz w:val="24"/>
                <w:szCs w:val="24"/>
              </w:rPr>
            </w:pPr>
            <w:r w:rsidRPr="00E10C7E">
              <w:rPr>
                <w:rFonts w:ascii="Times New Roman" w:hAnsi="Times New Roman" w:cs="Times New Roman"/>
                <w:sz w:val="24"/>
                <w:szCs w:val="24"/>
              </w:rPr>
              <w:t xml:space="preserve">Учебный план </w:t>
            </w:r>
          </w:p>
        </w:tc>
        <w:tc>
          <w:tcPr>
            <w:tcW w:w="1256" w:type="dxa"/>
            <w:vAlign w:val="center"/>
          </w:tcPr>
          <w:p w:rsidR="008F339A" w:rsidRPr="001916AE"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193</w:t>
            </w:r>
          </w:p>
        </w:tc>
      </w:tr>
      <w:tr w:rsidR="008F339A" w:rsidRPr="00E10C7E" w:rsidTr="0007516F">
        <w:trPr>
          <w:trHeight w:val="838"/>
          <w:jc w:val="center"/>
        </w:trPr>
        <w:tc>
          <w:tcPr>
            <w:tcW w:w="881" w:type="dxa"/>
            <w:vAlign w:val="center"/>
          </w:tcPr>
          <w:p w:rsidR="008F339A" w:rsidRPr="00E10C7E" w:rsidRDefault="00587BFF" w:rsidP="000316EB">
            <w:pPr>
              <w:spacing w:line="276" w:lineRule="auto"/>
              <w:jc w:val="both"/>
              <w:rPr>
                <w:rFonts w:ascii="Times New Roman" w:hAnsi="Times New Roman" w:cs="Times New Roman"/>
                <w:b/>
                <w:bCs/>
                <w:spacing w:val="-13"/>
                <w:sz w:val="24"/>
                <w:szCs w:val="24"/>
              </w:rPr>
            </w:pPr>
            <w:r>
              <w:rPr>
                <w:rFonts w:ascii="Times New Roman" w:hAnsi="Times New Roman" w:cs="Times New Roman"/>
                <w:sz w:val="24"/>
                <w:szCs w:val="24"/>
                <w:lang w:val="ru-RU"/>
              </w:rPr>
              <w:t>11</w:t>
            </w:r>
            <w:r w:rsidR="008F339A" w:rsidRPr="00E10C7E">
              <w:rPr>
                <w:rFonts w:ascii="Times New Roman" w:hAnsi="Times New Roman" w:cs="Times New Roman"/>
                <w:sz w:val="24"/>
                <w:szCs w:val="24"/>
              </w:rPr>
              <w:t>.</w:t>
            </w:r>
          </w:p>
        </w:tc>
        <w:tc>
          <w:tcPr>
            <w:tcW w:w="7747" w:type="dxa"/>
            <w:vAlign w:val="center"/>
          </w:tcPr>
          <w:p w:rsidR="008F339A" w:rsidRPr="00587BFF" w:rsidRDefault="008F339A" w:rsidP="00587BFF">
            <w:pPr>
              <w:spacing w:line="276" w:lineRule="auto"/>
              <w:jc w:val="both"/>
              <w:rPr>
                <w:rFonts w:ascii="Times New Roman" w:hAnsi="Times New Roman" w:cs="Times New Roman"/>
                <w:sz w:val="24"/>
                <w:szCs w:val="24"/>
                <w:lang w:val="ru-RU"/>
              </w:rPr>
            </w:pPr>
            <w:r w:rsidRPr="00E10C7E">
              <w:rPr>
                <w:rFonts w:ascii="Times New Roman" w:hAnsi="Times New Roman" w:cs="Times New Roman"/>
                <w:sz w:val="24"/>
                <w:szCs w:val="24"/>
              </w:rPr>
              <w:t xml:space="preserve">План внеурочной </w:t>
            </w:r>
            <w:r w:rsidR="00587BFF">
              <w:rPr>
                <w:rFonts w:ascii="Times New Roman" w:hAnsi="Times New Roman" w:cs="Times New Roman"/>
                <w:sz w:val="24"/>
                <w:szCs w:val="24"/>
                <w:lang w:val="ru-RU"/>
              </w:rPr>
              <w:t>занятости</w:t>
            </w:r>
          </w:p>
        </w:tc>
        <w:tc>
          <w:tcPr>
            <w:tcW w:w="1256" w:type="dxa"/>
            <w:vAlign w:val="center"/>
          </w:tcPr>
          <w:p w:rsidR="008F339A" w:rsidRPr="001916AE"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196</w:t>
            </w:r>
          </w:p>
        </w:tc>
      </w:tr>
      <w:tr w:rsidR="008F339A" w:rsidRPr="00E10C7E" w:rsidTr="0007516F">
        <w:trPr>
          <w:trHeight w:val="838"/>
          <w:jc w:val="center"/>
        </w:trPr>
        <w:tc>
          <w:tcPr>
            <w:tcW w:w="881" w:type="dxa"/>
            <w:vAlign w:val="center"/>
          </w:tcPr>
          <w:p w:rsidR="008F339A" w:rsidRPr="00E10C7E" w:rsidRDefault="008F339A" w:rsidP="00587BFF">
            <w:pPr>
              <w:spacing w:line="276" w:lineRule="auto"/>
              <w:jc w:val="both"/>
              <w:rPr>
                <w:rFonts w:ascii="Times New Roman" w:hAnsi="Times New Roman" w:cs="Times New Roman"/>
                <w:b/>
                <w:bCs/>
                <w:spacing w:val="-13"/>
                <w:sz w:val="24"/>
                <w:szCs w:val="24"/>
              </w:rPr>
            </w:pPr>
            <w:r w:rsidRPr="00E10C7E">
              <w:rPr>
                <w:rFonts w:ascii="Times New Roman" w:hAnsi="Times New Roman" w:cs="Times New Roman"/>
                <w:sz w:val="24"/>
                <w:szCs w:val="24"/>
              </w:rPr>
              <w:t>1</w:t>
            </w:r>
            <w:r w:rsidR="00587BFF">
              <w:rPr>
                <w:rFonts w:ascii="Times New Roman" w:hAnsi="Times New Roman" w:cs="Times New Roman"/>
                <w:sz w:val="24"/>
                <w:szCs w:val="24"/>
                <w:lang w:val="ru-RU"/>
              </w:rPr>
              <w:t>2</w:t>
            </w:r>
            <w:r w:rsidRPr="00E10C7E">
              <w:rPr>
                <w:rFonts w:ascii="Times New Roman" w:hAnsi="Times New Roman" w:cs="Times New Roman"/>
                <w:sz w:val="24"/>
                <w:szCs w:val="24"/>
              </w:rPr>
              <w:t>.</w:t>
            </w:r>
          </w:p>
        </w:tc>
        <w:tc>
          <w:tcPr>
            <w:tcW w:w="7747" w:type="dxa"/>
            <w:vAlign w:val="center"/>
          </w:tcPr>
          <w:p w:rsidR="008F339A" w:rsidRPr="00E10C7E" w:rsidRDefault="008F339A"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Система условий</w:t>
            </w:r>
          </w:p>
        </w:tc>
        <w:tc>
          <w:tcPr>
            <w:tcW w:w="1256" w:type="dxa"/>
            <w:vAlign w:val="center"/>
          </w:tcPr>
          <w:p w:rsidR="008F339A" w:rsidRPr="001916AE" w:rsidRDefault="001916AE" w:rsidP="000316EB">
            <w:pPr>
              <w:spacing w:line="276" w:lineRule="auto"/>
              <w:jc w:val="both"/>
              <w:rPr>
                <w:rFonts w:ascii="Times New Roman" w:hAnsi="Times New Roman" w:cs="Times New Roman"/>
                <w:bCs/>
                <w:spacing w:val="-13"/>
                <w:sz w:val="24"/>
                <w:szCs w:val="24"/>
                <w:lang w:val="ru-RU"/>
              </w:rPr>
            </w:pPr>
            <w:r>
              <w:rPr>
                <w:rFonts w:ascii="Times New Roman" w:hAnsi="Times New Roman" w:cs="Times New Roman"/>
                <w:bCs/>
                <w:spacing w:val="-13"/>
                <w:sz w:val="24"/>
                <w:szCs w:val="24"/>
                <w:lang w:val="ru-RU"/>
              </w:rPr>
              <w:t>197</w:t>
            </w:r>
          </w:p>
        </w:tc>
      </w:tr>
    </w:tbl>
    <w:p w:rsidR="008F339A" w:rsidRPr="00E10C7E" w:rsidRDefault="008F339A" w:rsidP="000316EB">
      <w:pPr>
        <w:spacing w:line="276" w:lineRule="auto"/>
        <w:ind w:left="57" w:right="57"/>
        <w:jc w:val="both"/>
        <w:rPr>
          <w:rFonts w:ascii="Times New Roman" w:hAnsi="Times New Roman" w:cs="Times New Roman"/>
          <w:b/>
          <w:sz w:val="24"/>
          <w:szCs w:val="24"/>
        </w:rPr>
      </w:pPr>
    </w:p>
    <w:p w:rsidR="00130EBD" w:rsidRPr="00E10C7E" w:rsidRDefault="00130EBD" w:rsidP="00C44285">
      <w:pPr>
        <w:spacing w:line="276" w:lineRule="auto"/>
        <w:ind w:left="57" w:right="57"/>
        <w:jc w:val="center"/>
        <w:rPr>
          <w:rFonts w:ascii="Times New Roman" w:hAnsi="Times New Roman" w:cs="Times New Roman"/>
          <w:b/>
          <w:sz w:val="24"/>
          <w:szCs w:val="24"/>
        </w:rPr>
      </w:pPr>
      <w:r w:rsidRPr="00E10C7E">
        <w:rPr>
          <w:rFonts w:ascii="Times New Roman" w:hAnsi="Times New Roman" w:cs="Times New Roman"/>
          <w:b/>
          <w:sz w:val="24"/>
          <w:szCs w:val="24"/>
        </w:rPr>
        <w:lastRenderedPageBreak/>
        <w:t>Введение.</w:t>
      </w:r>
    </w:p>
    <w:p w:rsidR="00130EBD" w:rsidRPr="00E10C7E" w:rsidRDefault="00C44285" w:rsidP="000316EB">
      <w:pPr>
        <w:autoSpaceDE w:val="0"/>
        <w:autoSpaceDN w:val="0"/>
        <w:adjustRightInd w:val="0"/>
        <w:spacing w:line="276" w:lineRule="auto"/>
        <w:ind w:left="57" w:right="57"/>
        <w:jc w:val="both"/>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   </w:t>
      </w:r>
      <w:r w:rsidR="00130EBD" w:rsidRPr="00E10C7E">
        <w:rPr>
          <w:rFonts w:ascii="Times New Roman" w:hAnsi="Times New Roman" w:cs="Times New Roman"/>
          <w:sz w:val="24"/>
          <w:szCs w:val="24"/>
          <w:lang w:val="ru-RU"/>
        </w:rPr>
        <w:t>Основная образовательная программа начального общего образования для 1 – 4  классов, осуществляющих реализацию ФГОС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w:t>
      </w:r>
      <w:r w:rsidR="00E10C7E">
        <w:rPr>
          <w:rFonts w:ascii="Times New Roman" w:hAnsi="Times New Roman" w:cs="Times New Roman"/>
          <w:sz w:val="24"/>
          <w:szCs w:val="24"/>
          <w:lang w:val="ru-RU"/>
        </w:rPr>
        <w:t xml:space="preserve"> </w:t>
      </w:r>
      <w:r w:rsidR="00130EBD" w:rsidRPr="00E10C7E">
        <w:rPr>
          <w:rFonts w:ascii="Times New Roman" w:hAnsi="Times New Roman" w:cs="Times New Roman"/>
          <w:sz w:val="24"/>
          <w:szCs w:val="24"/>
          <w:lang w:val="ru-RU"/>
        </w:rPr>
        <w:t>программы; определяет цель, задачи, планируемые результаты, содержание и организацию образовательного процесса на ступени начал</w:t>
      </w:r>
      <w:r w:rsidR="00EC6417" w:rsidRPr="00E10C7E">
        <w:rPr>
          <w:rFonts w:ascii="Times New Roman" w:hAnsi="Times New Roman" w:cs="Times New Roman"/>
          <w:sz w:val="24"/>
          <w:szCs w:val="24"/>
          <w:lang w:val="ru-RU"/>
        </w:rPr>
        <w:t>ьного общего образования в 1-4</w:t>
      </w:r>
      <w:r w:rsidR="00130EBD" w:rsidRPr="00E10C7E">
        <w:rPr>
          <w:rFonts w:ascii="Times New Roman" w:hAnsi="Times New Roman" w:cs="Times New Roman"/>
          <w:sz w:val="24"/>
          <w:szCs w:val="24"/>
          <w:lang w:val="ru-RU"/>
        </w:rPr>
        <w:t xml:space="preserve"> классах.</w:t>
      </w:r>
    </w:p>
    <w:p w:rsidR="00130EBD" w:rsidRPr="00FC34E4" w:rsidRDefault="00130EBD" w:rsidP="000316EB">
      <w:pPr>
        <w:spacing w:line="276" w:lineRule="auto"/>
        <w:ind w:left="57" w:right="57" w:firstLine="22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Основная образовательная программа начального общего образования (далее - ООП НОО) для 1-4 классов разработана на основе примерной основной образовательной программы начального общего образования образовательного учреждения, а также образовательных потребностей и запросов участников образовательного процесса.      </w:t>
      </w:r>
    </w:p>
    <w:p w:rsidR="00130EBD" w:rsidRPr="00FC34E4" w:rsidRDefault="00C44285" w:rsidP="00C44285">
      <w:pPr>
        <w:spacing w:line="276" w:lineRule="auto"/>
        <w:ind w:left="57" w:right="5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w:t>
      </w:r>
      <w:r w:rsidR="00130EBD" w:rsidRPr="00FC34E4">
        <w:rPr>
          <w:rFonts w:ascii="Times New Roman" w:hAnsi="Times New Roman" w:cs="Times New Roman"/>
          <w:sz w:val="24"/>
          <w:szCs w:val="24"/>
          <w:lang w:val="ru-RU"/>
        </w:rPr>
        <w:t xml:space="preserve">Основная образовательная программа  начального общего образования (далее – ООП НОО) разработана с учетом требований следующих нормативных документов: </w:t>
      </w:r>
    </w:p>
    <w:p w:rsidR="00130EBD" w:rsidRPr="00FC34E4" w:rsidRDefault="00130EBD" w:rsidP="000316EB">
      <w:pPr>
        <w:spacing w:line="276" w:lineRule="auto"/>
        <w:ind w:left="57" w:right="57" w:firstLine="426"/>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-Закон РФ «Об образовании» </w:t>
      </w:r>
    </w:p>
    <w:p w:rsidR="00130EBD" w:rsidRPr="00FC34E4" w:rsidRDefault="00130EBD" w:rsidP="000316EB">
      <w:pPr>
        <w:spacing w:line="276" w:lineRule="auto"/>
        <w:ind w:left="57" w:right="5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от 10 июля 1992г. №3266-</w:t>
      </w:r>
      <w:r w:rsidRPr="00E10C7E">
        <w:rPr>
          <w:rFonts w:ascii="Times New Roman" w:hAnsi="Times New Roman" w:cs="Times New Roman"/>
          <w:sz w:val="24"/>
          <w:szCs w:val="24"/>
        </w:rPr>
        <w:t>I</w:t>
      </w:r>
      <w:r w:rsidRPr="00FC34E4">
        <w:rPr>
          <w:rFonts w:ascii="Times New Roman" w:hAnsi="Times New Roman" w:cs="Times New Roman"/>
          <w:sz w:val="24"/>
          <w:szCs w:val="24"/>
          <w:lang w:val="ru-RU"/>
        </w:rPr>
        <w:t xml:space="preserve"> (с изменениями и дополнениями  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 5 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 25 декабря 2008 г., 10, 13 февраля, 3 июня, 17 июля 2009 г.</w:t>
      </w:r>
      <w:r w:rsidR="00C44285" w:rsidRPr="00FC34E4">
        <w:rPr>
          <w:rFonts w:ascii="Times New Roman" w:hAnsi="Times New Roman" w:cs="Times New Roman"/>
          <w:sz w:val="24"/>
          <w:szCs w:val="24"/>
          <w:lang w:val="ru-RU"/>
        </w:rPr>
        <w:t>, 29 декабря 2012 г</w:t>
      </w:r>
      <w:r w:rsidRPr="00FC34E4">
        <w:rPr>
          <w:rFonts w:ascii="Times New Roman" w:hAnsi="Times New Roman" w:cs="Times New Roman"/>
          <w:sz w:val="24"/>
          <w:szCs w:val="24"/>
          <w:lang w:val="ru-RU"/>
        </w:rPr>
        <w:t>)</w:t>
      </w:r>
    </w:p>
    <w:p w:rsidR="00130EBD" w:rsidRPr="00FC34E4" w:rsidRDefault="00130EBD" w:rsidP="000316EB">
      <w:pPr>
        <w:spacing w:line="276" w:lineRule="auto"/>
        <w:ind w:left="57" w:right="57" w:firstLine="539"/>
        <w:jc w:val="both"/>
        <w:rPr>
          <w:rFonts w:ascii="Times New Roman" w:hAnsi="Times New Roman" w:cs="Times New Roman"/>
          <w:bCs/>
          <w:sz w:val="24"/>
          <w:szCs w:val="24"/>
          <w:lang w:val="ru-RU"/>
        </w:rPr>
      </w:pPr>
      <w:r w:rsidRPr="00FC34E4">
        <w:rPr>
          <w:rFonts w:ascii="Times New Roman" w:hAnsi="Times New Roman" w:cs="Times New Roman"/>
          <w:bCs/>
          <w:sz w:val="24"/>
          <w:szCs w:val="24"/>
          <w:lang w:val="ru-RU"/>
        </w:rPr>
        <w:t>-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130EBD" w:rsidRPr="00FC34E4" w:rsidRDefault="00130EBD" w:rsidP="000316EB">
      <w:pPr>
        <w:spacing w:line="276" w:lineRule="auto"/>
        <w:ind w:left="57" w:right="57" w:firstLine="539"/>
        <w:jc w:val="both"/>
        <w:rPr>
          <w:rFonts w:ascii="Times New Roman" w:hAnsi="Times New Roman" w:cs="Times New Roman"/>
          <w:bCs/>
          <w:sz w:val="24"/>
          <w:szCs w:val="24"/>
          <w:lang w:val="ru-RU"/>
        </w:rPr>
      </w:pPr>
      <w:r w:rsidRPr="00FC34E4">
        <w:rPr>
          <w:rFonts w:ascii="Times New Roman" w:hAnsi="Times New Roman" w:cs="Times New Roman"/>
          <w:bCs/>
          <w:sz w:val="24"/>
          <w:szCs w:val="24"/>
          <w:lang w:val="ru-RU"/>
        </w:rPr>
        <w:t xml:space="preserve">- приказ Министерства образования и науки Российской Федерации  от 4 октября 2010 года № 986, зарегистрированный Минюстом России 3 февраля 2011 года № 19682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130EBD" w:rsidRPr="00FC34E4" w:rsidRDefault="00130EBD" w:rsidP="000316EB">
      <w:pPr>
        <w:spacing w:line="276" w:lineRule="auto"/>
        <w:ind w:left="57" w:right="57" w:firstLine="539"/>
        <w:jc w:val="both"/>
        <w:rPr>
          <w:rFonts w:ascii="Times New Roman" w:hAnsi="Times New Roman" w:cs="Times New Roman"/>
          <w:bCs/>
          <w:sz w:val="24"/>
          <w:szCs w:val="24"/>
          <w:lang w:val="ru-RU"/>
        </w:rPr>
      </w:pPr>
      <w:r w:rsidRPr="00FC34E4">
        <w:rPr>
          <w:rFonts w:ascii="Times New Roman" w:hAnsi="Times New Roman" w:cs="Times New Roman"/>
          <w:bCs/>
          <w:sz w:val="24"/>
          <w:szCs w:val="24"/>
          <w:lang w:val="ru-RU"/>
        </w:rPr>
        <w:t>- приказ Министерства образования и науки Российской Федерации  от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130EBD" w:rsidRPr="00FC34E4" w:rsidRDefault="00130EBD" w:rsidP="000316EB">
      <w:pPr>
        <w:spacing w:line="276" w:lineRule="auto"/>
        <w:ind w:left="57" w:right="57" w:firstLine="539"/>
        <w:jc w:val="both"/>
        <w:rPr>
          <w:rFonts w:ascii="Times New Roman" w:hAnsi="Times New Roman" w:cs="Times New Roman"/>
          <w:bCs/>
          <w:sz w:val="24"/>
          <w:szCs w:val="24"/>
          <w:lang w:val="ru-RU"/>
        </w:rPr>
      </w:pPr>
      <w:r w:rsidRPr="00FC34E4">
        <w:rPr>
          <w:rFonts w:ascii="Times New Roman" w:hAnsi="Times New Roman" w:cs="Times New Roman"/>
          <w:bCs/>
          <w:sz w:val="24"/>
          <w:szCs w:val="24"/>
          <w:lang w:val="ru-RU"/>
        </w:rPr>
        <w:t>- приказ Министерства образования и науки Российской Федерации  от 22 сентября 2011 года № 2357, зарегистрированный Минюстом России 12 декабря 2011 года № 22540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130EBD" w:rsidRPr="00FC34E4" w:rsidRDefault="00130EBD" w:rsidP="000316EB">
      <w:pPr>
        <w:autoSpaceDE w:val="0"/>
        <w:autoSpaceDN w:val="0"/>
        <w:adjustRightInd w:val="0"/>
        <w:spacing w:line="276" w:lineRule="auto"/>
        <w:ind w:left="57" w:right="57"/>
        <w:jc w:val="both"/>
        <w:rPr>
          <w:rFonts w:ascii="Times New Roman" w:hAnsi="Times New Roman" w:cs="Times New Roman"/>
          <w:sz w:val="24"/>
          <w:szCs w:val="24"/>
          <w:lang w:val="ru-RU"/>
        </w:rPr>
      </w:pPr>
      <w:r w:rsidRPr="00FC34E4">
        <w:rPr>
          <w:rFonts w:ascii="Times New Roman" w:hAnsi="Times New Roman" w:cs="Times New Roman"/>
          <w:bCs/>
          <w:sz w:val="24"/>
          <w:szCs w:val="24"/>
          <w:lang w:val="ru-RU"/>
        </w:rPr>
        <w:tab/>
        <w:t>-</w:t>
      </w:r>
      <w:r w:rsidRPr="00FC34E4">
        <w:rPr>
          <w:rFonts w:ascii="Times New Roman" w:hAnsi="Times New Roman" w:cs="Times New Roman"/>
          <w:sz w:val="24"/>
          <w:szCs w:val="24"/>
          <w:lang w:val="ru-RU"/>
        </w:rPr>
        <w:t xml:space="preserve"> 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130EBD" w:rsidRPr="00FC34E4" w:rsidRDefault="00130EBD" w:rsidP="000316EB">
      <w:pPr>
        <w:autoSpaceDE w:val="0"/>
        <w:autoSpaceDN w:val="0"/>
        <w:adjustRightInd w:val="0"/>
        <w:spacing w:line="276" w:lineRule="auto"/>
        <w:ind w:left="57" w:right="5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ab/>
        <w:t>- 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130EBD" w:rsidRDefault="00130EBD" w:rsidP="000316EB">
      <w:pPr>
        <w:autoSpaceDE w:val="0"/>
        <w:autoSpaceDN w:val="0"/>
        <w:adjustRightInd w:val="0"/>
        <w:spacing w:line="276" w:lineRule="auto"/>
        <w:ind w:left="57" w:right="5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lastRenderedPageBreak/>
        <w:t>-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E10C7E" w:rsidRPr="00E10C7E" w:rsidRDefault="00E10C7E" w:rsidP="00E10C7E">
      <w:pPr>
        <w:rPr>
          <w:rFonts w:ascii="Times New Roman" w:hAnsi="Times New Roman" w:cs="Times New Roman"/>
          <w:sz w:val="24"/>
          <w:lang w:val="ru-RU"/>
        </w:rPr>
      </w:pPr>
      <w:r>
        <w:rPr>
          <w:rFonts w:ascii="Times New Roman" w:hAnsi="Times New Roman" w:cs="Times New Roman"/>
          <w:sz w:val="24"/>
          <w:lang w:val="ru-RU"/>
        </w:rPr>
        <w:t>-</w:t>
      </w:r>
      <w:r w:rsidRPr="00E10C7E">
        <w:rPr>
          <w:rFonts w:ascii="Times New Roman" w:hAnsi="Times New Roman" w:cs="Times New Roman"/>
          <w:sz w:val="24"/>
          <w:lang w:val="ru-RU"/>
        </w:rPr>
        <w:t xml:space="preserve">Приказ Министерства образования и науки Российской Федерации (Минобрнауки России) от 18 декабря 2012 г. </w:t>
      </w:r>
      <w:r w:rsidRPr="00E10C7E">
        <w:rPr>
          <w:rFonts w:ascii="Times New Roman" w:hAnsi="Times New Roman" w:cs="Times New Roman"/>
          <w:sz w:val="24"/>
        </w:rPr>
        <w:t>N</w:t>
      </w:r>
      <w:r w:rsidRPr="00E10C7E">
        <w:rPr>
          <w:rFonts w:ascii="Times New Roman" w:hAnsi="Times New Roman" w:cs="Times New Roman"/>
          <w:sz w:val="24"/>
          <w:lang w:val="ru-RU"/>
        </w:rPr>
        <w:t xml:space="preserve">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w:t>
      </w:r>
      <w:r w:rsidRPr="00E10C7E">
        <w:rPr>
          <w:rFonts w:ascii="Times New Roman" w:hAnsi="Times New Roman" w:cs="Times New Roman"/>
          <w:sz w:val="24"/>
        </w:rPr>
        <w:t>N</w:t>
      </w:r>
      <w:r w:rsidRPr="00E10C7E">
        <w:rPr>
          <w:rFonts w:ascii="Times New Roman" w:hAnsi="Times New Roman" w:cs="Times New Roman"/>
          <w:sz w:val="24"/>
          <w:lang w:val="ru-RU"/>
        </w:rPr>
        <w:t xml:space="preserve"> 373"</w:t>
      </w:r>
      <w:r w:rsidRPr="00E10C7E">
        <w:rPr>
          <w:rStyle w:val="apple-converted-space"/>
          <w:rFonts w:ascii="Times New Roman" w:hAnsi="Times New Roman" w:cs="Times New Roman"/>
          <w:b/>
          <w:bCs/>
          <w:color w:val="373737"/>
          <w:sz w:val="28"/>
          <w:szCs w:val="23"/>
        </w:rPr>
        <w:t> </w:t>
      </w:r>
    </w:p>
    <w:p w:rsidR="00130EBD" w:rsidRPr="00FC34E4" w:rsidRDefault="00130EBD" w:rsidP="000316EB">
      <w:pPr>
        <w:spacing w:line="276" w:lineRule="auto"/>
        <w:ind w:left="57" w:right="5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-Устав школы;</w:t>
      </w:r>
    </w:p>
    <w:p w:rsidR="00130EBD" w:rsidRPr="00FC34E4" w:rsidRDefault="00130EBD" w:rsidP="000316EB">
      <w:pPr>
        <w:spacing w:line="276" w:lineRule="auto"/>
        <w:ind w:left="57" w:right="5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-Правила внутреннего распорядка школы.</w:t>
      </w:r>
    </w:p>
    <w:p w:rsidR="00130EBD" w:rsidRPr="00FC34E4" w:rsidRDefault="00130EBD" w:rsidP="000316EB">
      <w:pPr>
        <w:spacing w:line="276" w:lineRule="auto"/>
        <w:ind w:left="57" w:right="57" w:firstLine="426"/>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Образовательная программа школы адресована всем субъектам образовательного процесса и </w:t>
      </w:r>
      <w:r w:rsidRPr="00FC34E4">
        <w:rPr>
          <w:rFonts w:ascii="Times New Roman" w:hAnsi="Times New Roman" w:cs="Times New Roman"/>
          <w:iCs/>
          <w:sz w:val="24"/>
          <w:szCs w:val="24"/>
          <w:lang w:val="ru-RU"/>
        </w:rPr>
        <w:t>партнёрам</w:t>
      </w:r>
      <w:r w:rsidRPr="00FC34E4">
        <w:rPr>
          <w:rFonts w:ascii="Times New Roman" w:hAnsi="Times New Roman" w:cs="Times New Roman"/>
          <w:sz w:val="24"/>
          <w:szCs w:val="24"/>
          <w:lang w:val="ru-RU"/>
        </w:rPr>
        <w:t xml:space="preserve"> школы:</w:t>
      </w:r>
    </w:p>
    <w:p w:rsidR="00130EBD" w:rsidRPr="00FC34E4" w:rsidRDefault="00130EBD" w:rsidP="000316EB">
      <w:pPr>
        <w:spacing w:line="276" w:lineRule="auto"/>
        <w:ind w:left="57" w:right="57" w:firstLine="426"/>
        <w:jc w:val="both"/>
        <w:rPr>
          <w:rFonts w:ascii="Times New Roman" w:hAnsi="Times New Roman" w:cs="Times New Roman"/>
          <w:i/>
          <w:iCs/>
          <w:sz w:val="24"/>
          <w:szCs w:val="24"/>
          <w:u w:val="single"/>
          <w:lang w:val="ru-RU"/>
        </w:rPr>
      </w:pPr>
      <w:r w:rsidRPr="00FC34E4">
        <w:rPr>
          <w:rFonts w:ascii="Times New Roman" w:hAnsi="Times New Roman" w:cs="Times New Roman"/>
          <w:i/>
          <w:iCs/>
          <w:sz w:val="24"/>
          <w:szCs w:val="24"/>
          <w:lang w:val="ru-RU"/>
        </w:rPr>
        <w:t>-</w:t>
      </w:r>
      <w:r w:rsidRPr="00FC34E4">
        <w:rPr>
          <w:rFonts w:ascii="Times New Roman" w:hAnsi="Times New Roman" w:cs="Times New Roman"/>
          <w:iCs/>
          <w:sz w:val="24"/>
          <w:szCs w:val="24"/>
          <w:lang w:val="ru-RU"/>
        </w:rPr>
        <w:t>администрации ОУ (для реализации путей развития ОУ),</w:t>
      </w:r>
      <w:r w:rsidRPr="00FC34E4">
        <w:rPr>
          <w:rFonts w:ascii="Times New Roman" w:hAnsi="Times New Roman" w:cs="Times New Roman"/>
          <w:i/>
          <w:iCs/>
          <w:sz w:val="24"/>
          <w:szCs w:val="24"/>
          <w:u w:val="single"/>
          <w:lang w:val="ru-RU"/>
        </w:rPr>
        <w:t xml:space="preserve"> </w:t>
      </w:r>
    </w:p>
    <w:p w:rsidR="00130EBD" w:rsidRPr="00FC34E4" w:rsidRDefault="00130EBD" w:rsidP="000316EB">
      <w:pPr>
        <w:spacing w:line="276" w:lineRule="auto"/>
        <w:ind w:left="57" w:right="57" w:firstLine="426"/>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-педагогическому коллективу (для разработки и составления учебных программ по предметам УП),</w:t>
      </w:r>
    </w:p>
    <w:p w:rsidR="00130EBD" w:rsidRPr="00E10C7E" w:rsidRDefault="00130EBD" w:rsidP="000316EB">
      <w:pPr>
        <w:pStyle w:val="a5"/>
        <w:spacing w:line="276" w:lineRule="auto"/>
        <w:ind w:left="57" w:right="57" w:firstLine="426"/>
        <w:rPr>
          <w:rFonts w:ascii="Times New Roman" w:hAnsi="Times New Roman" w:cs="Times New Roman"/>
          <w:sz w:val="24"/>
          <w:szCs w:val="24"/>
          <w:lang w:val="ru-RU"/>
        </w:rPr>
      </w:pPr>
      <w:r w:rsidRPr="00E10C7E">
        <w:rPr>
          <w:rFonts w:ascii="Times New Roman" w:hAnsi="Times New Roman" w:cs="Times New Roman"/>
          <w:sz w:val="24"/>
          <w:szCs w:val="24"/>
          <w:lang w:val="ru-RU"/>
        </w:rPr>
        <w:t>-родителям учащихся (для удовлетворения информационных запросов родителей о содержании образования, путях реализации целей образования, соответствующих особенностям и возможностям школы, о задачах школы по повышению качества образования; для развития продуктивных отношений между школой и родителями),</w:t>
      </w:r>
    </w:p>
    <w:p w:rsidR="00130EBD" w:rsidRPr="00E10C7E" w:rsidRDefault="00130EBD" w:rsidP="000316EB">
      <w:pPr>
        <w:pStyle w:val="a5"/>
        <w:spacing w:line="276" w:lineRule="auto"/>
        <w:ind w:left="57" w:right="57" w:firstLine="426"/>
        <w:rPr>
          <w:rFonts w:ascii="Times New Roman" w:hAnsi="Times New Roman" w:cs="Times New Roman"/>
          <w:sz w:val="24"/>
          <w:szCs w:val="24"/>
          <w:lang w:val="ru-RU"/>
        </w:rPr>
      </w:pPr>
      <w:r w:rsidRPr="00E10C7E">
        <w:rPr>
          <w:rFonts w:ascii="Times New Roman" w:hAnsi="Times New Roman" w:cs="Times New Roman"/>
          <w:sz w:val="24"/>
          <w:szCs w:val="24"/>
          <w:lang w:val="ru-RU"/>
        </w:rPr>
        <w:t>- учащимся начальной школы (для удовлетворения информационных запросов),</w:t>
      </w:r>
    </w:p>
    <w:p w:rsidR="00130EBD" w:rsidRPr="00E10C7E" w:rsidRDefault="00130EBD" w:rsidP="000316EB">
      <w:pPr>
        <w:pStyle w:val="a5"/>
        <w:spacing w:line="276" w:lineRule="auto"/>
        <w:ind w:left="57" w:right="57" w:firstLine="426"/>
        <w:rPr>
          <w:rFonts w:ascii="Times New Roman" w:hAnsi="Times New Roman" w:cs="Times New Roman"/>
          <w:iCs/>
          <w:sz w:val="24"/>
          <w:szCs w:val="24"/>
          <w:lang w:val="ru-RU"/>
        </w:rPr>
      </w:pPr>
      <w:r w:rsidRPr="00E10C7E">
        <w:rPr>
          <w:rFonts w:ascii="Times New Roman" w:hAnsi="Times New Roman" w:cs="Times New Roman"/>
          <w:sz w:val="24"/>
          <w:szCs w:val="24"/>
          <w:lang w:val="ru-RU"/>
        </w:rPr>
        <w:t>-</w:t>
      </w:r>
      <w:r w:rsidRPr="00E10C7E">
        <w:rPr>
          <w:rFonts w:ascii="Times New Roman" w:hAnsi="Times New Roman" w:cs="Times New Roman"/>
          <w:iCs/>
          <w:sz w:val="24"/>
          <w:szCs w:val="24"/>
          <w:lang w:val="ru-RU"/>
        </w:rPr>
        <w:t>партнёрам школы (для осуществления взаимодействия с учреждениями дополнительного образования на базе ОУ).</w:t>
      </w:r>
    </w:p>
    <w:p w:rsidR="00130EBD" w:rsidRPr="00E10C7E" w:rsidRDefault="00130EBD" w:rsidP="000316EB">
      <w:pPr>
        <w:pStyle w:val="a5"/>
        <w:spacing w:line="276" w:lineRule="auto"/>
        <w:ind w:left="57" w:right="57" w:firstLine="426"/>
        <w:rPr>
          <w:rFonts w:ascii="Times New Roman" w:hAnsi="Times New Roman" w:cs="Times New Roman"/>
          <w:sz w:val="24"/>
          <w:szCs w:val="24"/>
          <w:lang w:val="ru-RU"/>
        </w:rPr>
      </w:pPr>
      <w:r w:rsidRPr="00E10C7E">
        <w:rPr>
          <w:rFonts w:ascii="Times New Roman" w:hAnsi="Times New Roman" w:cs="Times New Roman"/>
          <w:iCs/>
          <w:sz w:val="24"/>
          <w:szCs w:val="24"/>
          <w:lang w:val="ru-RU"/>
        </w:rPr>
        <w:t xml:space="preserve">     </w:t>
      </w:r>
      <w:r w:rsidRPr="00E10C7E">
        <w:rPr>
          <w:rFonts w:ascii="Times New Roman" w:hAnsi="Times New Roman" w:cs="Times New Roman"/>
          <w:sz w:val="24"/>
          <w:szCs w:val="24"/>
          <w:lang w:val="ru-RU"/>
        </w:rPr>
        <w:t xml:space="preserve"> Исходя из адресата программы, ее презентация предполагается</w:t>
      </w:r>
    </w:p>
    <w:p w:rsidR="00130EBD" w:rsidRPr="00E10C7E" w:rsidRDefault="00130EBD" w:rsidP="000316EB">
      <w:pPr>
        <w:pStyle w:val="a5"/>
        <w:spacing w:line="276" w:lineRule="auto"/>
        <w:ind w:left="57" w:right="57" w:firstLine="426"/>
        <w:rPr>
          <w:rFonts w:ascii="Times New Roman" w:hAnsi="Times New Roman" w:cs="Times New Roman"/>
          <w:i/>
          <w:iCs/>
          <w:sz w:val="24"/>
          <w:szCs w:val="24"/>
          <w:u w:val="single"/>
          <w:lang w:val="ru-RU"/>
        </w:rPr>
      </w:pPr>
      <w:r w:rsidRPr="00E10C7E">
        <w:rPr>
          <w:rFonts w:ascii="Times New Roman" w:hAnsi="Times New Roman" w:cs="Times New Roman"/>
          <w:sz w:val="24"/>
          <w:szCs w:val="24"/>
          <w:lang w:val="ru-RU"/>
        </w:rPr>
        <w:t xml:space="preserve">- на уровне </w:t>
      </w:r>
      <w:r w:rsidR="00EC6417" w:rsidRPr="00E10C7E">
        <w:rPr>
          <w:rFonts w:ascii="Times New Roman" w:hAnsi="Times New Roman" w:cs="Times New Roman"/>
          <w:sz w:val="24"/>
          <w:szCs w:val="24"/>
          <w:lang w:val="ru-RU"/>
        </w:rPr>
        <w:t xml:space="preserve">Педагогического </w:t>
      </w:r>
      <w:r w:rsidRPr="00E10C7E">
        <w:rPr>
          <w:rFonts w:ascii="Times New Roman" w:hAnsi="Times New Roman" w:cs="Times New Roman"/>
          <w:sz w:val="24"/>
          <w:szCs w:val="24"/>
          <w:lang w:val="ru-RU"/>
        </w:rPr>
        <w:t>Совета школы;</w:t>
      </w:r>
    </w:p>
    <w:p w:rsidR="00130EBD" w:rsidRPr="00E10C7E" w:rsidRDefault="00130EBD" w:rsidP="000316EB">
      <w:pPr>
        <w:pStyle w:val="a5"/>
        <w:spacing w:line="276" w:lineRule="auto"/>
        <w:ind w:left="57" w:right="57" w:firstLine="426"/>
        <w:rPr>
          <w:rFonts w:ascii="Times New Roman" w:hAnsi="Times New Roman" w:cs="Times New Roman"/>
          <w:sz w:val="24"/>
          <w:szCs w:val="24"/>
          <w:lang w:val="ru-RU"/>
        </w:rPr>
      </w:pPr>
      <w:r w:rsidRPr="00E10C7E">
        <w:rPr>
          <w:rFonts w:ascii="Times New Roman" w:hAnsi="Times New Roman" w:cs="Times New Roman"/>
          <w:sz w:val="24"/>
          <w:szCs w:val="24"/>
          <w:lang w:val="ru-RU"/>
        </w:rPr>
        <w:t>-на уровне родительского собрания;</w:t>
      </w:r>
    </w:p>
    <w:p w:rsidR="00130EBD" w:rsidRPr="00E10C7E" w:rsidRDefault="00130EBD" w:rsidP="000316EB">
      <w:pPr>
        <w:pStyle w:val="a5"/>
        <w:spacing w:line="276" w:lineRule="auto"/>
        <w:ind w:left="57" w:right="57" w:firstLine="426"/>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 на уровне педагогического коллектива ОУ. </w:t>
      </w:r>
    </w:p>
    <w:p w:rsidR="00130EBD" w:rsidRPr="00FC34E4" w:rsidRDefault="00130EBD" w:rsidP="000316EB">
      <w:pPr>
        <w:spacing w:line="276" w:lineRule="auto"/>
        <w:ind w:left="57" w:right="57" w:firstLine="426"/>
        <w:jc w:val="both"/>
        <w:rPr>
          <w:rFonts w:ascii="Times New Roman" w:hAnsi="Times New Roman" w:cs="Times New Roman"/>
          <w:sz w:val="24"/>
          <w:szCs w:val="24"/>
          <w:lang w:val="ru-RU"/>
        </w:rPr>
      </w:pPr>
      <w:r w:rsidRPr="00FC34E4">
        <w:rPr>
          <w:rFonts w:ascii="Times New Roman" w:hAnsi="Times New Roman" w:cs="Times New Roman"/>
          <w:b/>
          <w:bCs/>
          <w:sz w:val="24"/>
          <w:szCs w:val="24"/>
          <w:lang w:val="ru-RU"/>
        </w:rPr>
        <w:t xml:space="preserve">    </w:t>
      </w:r>
      <w:r w:rsidRPr="00FC34E4">
        <w:rPr>
          <w:rFonts w:ascii="Times New Roman" w:hAnsi="Times New Roman" w:cs="Times New Roman"/>
          <w:sz w:val="24"/>
          <w:szCs w:val="24"/>
          <w:lang w:val="ru-RU"/>
        </w:rPr>
        <w:t xml:space="preserve">В подготовке программы участвовали: администрация ОУ, рабочая группа педагогов по введению </w:t>
      </w:r>
      <w:r w:rsidRPr="0067521B">
        <w:rPr>
          <w:rFonts w:ascii="Times New Roman" w:hAnsi="Times New Roman" w:cs="Times New Roman"/>
          <w:sz w:val="24"/>
          <w:szCs w:val="24"/>
          <w:lang w:val="ru-RU"/>
        </w:rPr>
        <w:t>ФГОС</w:t>
      </w:r>
      <w:r w:rsidR="00C44285" w:rsidRPr="0067521B">
        <w:rPr>
          <w:rFonts w:ascii="Times New Roman" w:hAnsi="Times New Roman" w:cs="Times New Roman"/>
          <w:sz w:val="24"/>
          <w:szCs w:val="24"/>
          <w:lang w:val="ru-RU"/>
        </w:rPr>
        <w:t xml:space="preserve"> на начальной ступени обучения.</w:t>
      </w:r>
      <w:r w:rsidR="00EC6417" w:rsidRPr="0067521B">
        <w:rPr>
          <w:rFonts w:ascii="Times New Roman" w:hAnsi="Times New Roman" w:cs="Times New Roman"/>
          <w:sz w:val="24"/>
          <w:szCs w:val="24"/>
          <w:lang w:val="ru-RU"/>
        </w:rPr>
        <w:t xml:space="preserve"> </w:t>
      </w:r>
      <w:r w:rsidRPr="00FC34E4">
        <w:rPr>
          <w:rFonts w:ascii="Times New Roman" w:hAnsi="Times New Roman" w:cs="Times New Roman"/>
          <w:sz w:val="24"/>
          <w:szCs w:val="24"/>
          <w:lang w:val="ru-RU"/>
        </w:rPr>
        <w:t xml:space="preserve">Проект программы рассмотрен на Педагогическом Совете школы. По результатам обсуждения в первоначальный вариант программы внесены изменения и дополнения. </w:t>
      </w:r>
    </w:p>
    <w:p w:rsidR="00130EBD" w:rsidRPr="00FC34E4" w:rsidRDefault="00130EBD" w:rsidP="000316EB">
      <w:pPr>
        <w:spacing w:line="276" w:lineRule="auto"/>
        <w:ind w:left="57" w:right="5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Программа </w:t>
      </w:r>
      <w:r w:rsidRPr="00FC34E4">
        <w:rPr>
          <w:rFonts w:ascii="Times New Roman" w:hAnsi="Times New Roman" w:cs="Times New Roman"/>
          <w:iCs/>
          <w:sz w:val="24"/>
          <w:szCs w:val="24"/>
          <w:lang w:val="ru-RU"/>
        </w:rPr>
        <w:t>утверждена решением педагогического совета ОУ</w:t>
      </w:r>
      <w:r w:rsidRPr="00FC34E4">
        <w:rPr>
          <w:rFonts w:ascii="Times New Roman" w:hAnsi="Times New Roman" w:cs="Times New Roman"/>
          <w:sz w:val="24"/>
          <w:szCs w:val="24"/>
          <w:lang w:val="ru-RU"/>
        </w:rPr>
        <w:t xml:space="preserve">. </w:t>
      </w:r>
    </w:p>
    <w:p w:rsidR="00130EBD" w:rsidRPr="00587BFF" w:rsidRDefault="00587BFF" w:rsidP="00E10C7E">
      <w:pPr>
        <w:jc w:val="center"/>
        <w:rPr>
          <w:rFonts w:ascii="Times New Roman" w:hAnsi="Times New Roman" w:cs="Times New Roman"/>
          <w:b/>
          <w:sz w:val="24"/>
          <w:lang w:val="ru-RU"/>
        </w:rPr>
      </w:pPr>
      <w:r>
        <w:rPr>
          <w:rFonts w:ascii="Times New Roman" w:hAnsi="Times New Roman" w:cs="Times New Roman"/>
          <w:b/>
          <w:sz w:val="24"/>
        </w:rPr>
        <w:t>I</w:t>
      </w:r>
      <w:r w:rsidRPr="00587BFF">
        <w:rPr>
          <w:rFonts w:ascii="Times New Roman" w:hAnsi="Times New Roman" w:cs="Times New Roman"/>
          <w:b/>
          <w:sz w:val="24"/>
          <w:lang w:val="ru-RU"/>
        </w:rPr>
        <w:t xml:space="preserve">. </w:t>
      </w:r>
      <w:r w:rsidRPr="0067521B">
        <w:rPr>
          <w:rFonts w:ascii="Times New Roman" w:hAnsi="Times New Roman" w:cs="Times New Roman"/>
          <w:b/>
          <w:sz w:val="24"/>
          <w:lang w:val="ru-RU"/>
        </w:rPr>
        <w:t xml:space="preserve"> </w:t>
      </w:r>
      <w:r w:rsidR="00130EBD" w:rsidRPr="00587BFF">
        <w:rPr>
          <w:rFonts w:ascii="Times New Roman" w:hAnsi="Times New Roman" w:cs="Times New Roman"/>
          <w:b/>
          <w:sz w:val="24"/>
          <w:lang w:val="ru-RU"/>
        </w:rPr>
        <w:t>ЦЕЛЕВОЙ РАЗДЕЛ.</w:t>
      </w:r>
    </w:p>
    <w:p w:rsidR="00130EBD" w:rsidRPr="00587BFF" w:rsidRDefault="00130EBD" w:rsidP="00E10C7E">
      <w:pPr>
        <w:jc w:val="center"/>
        <w:rPr>
          <w:rStyle w:val="14"/>
          <w:rFonts w:ascii="Times New Roman" w:hAnsi="Times New Roman" w:cs="Times New Roman"/>
          <w:b w:val="0"/>
          <w:bCs w:val="0"/>
          <w:spacing w:val="0"/>
          <w:szCs w:val="24"/>
          <w:lang w:val="ru-RU"/>
        </w:rPr>
      </w:pPr>
      <w:r w:rsidRPr="00587BFF">
        <w:rPr>
          <w:rFonts w:ascii="Times New Roman" w:hAnsi="Times New Roman" w:cs="Times New Roman"/>
          <w:b/>
          <w:sz w:val="24"/>
          <w:lang w:val="ru-RU"/>
        </w:rPr>
        <w:t>1.  ПОЯСНИТЕЛЬНАЯ ЗАПИСКА</w:t>
      </w:r>
    </w:p>
    <w:p w:rsidR="00130EBD" w:rsidRPr="00FC34E4" w:rsidRDefault="00130EBD" w:rsidP="000316EB">
      <w:pPr>
        <w:pStyle w:val="a3"/>
        <w:spacing w:after="0" w:line="276" w:lineRule="auto"/>
        <w:jc w:val="both"/>
        <w:rPr>
          <w:rFonts w:ascii="Times New Roman" w:hAnsi="Times New Roman" w:cs="Times New Roman"/>
          <w:sz w:val="24"/>
          <w:szCs w:val="24"/>
          <w:lang w:val="ru-RU"/>
        </w:rPr>
      </w:pPr>
      <w:r w:rsidRPr="00587BFF">
        <w:rPr>
          <w:rFonts w:ascii="Times New Roman" w:hAnsi="Times New Roman" w:cs="Times New Roman"/>
          <w:sz w:val="24"/>
          <w:szCs w:val="24"/>
          <w:lang w:val="ru-RU"/>
        </w:rPr>
        <w:t xml:space="preserve">       </w:t>
      </w:r>
      <w:r w:rsidRPr="00FC34E4">
        <w:rPr>
          <w:rFonts w:ascii="Times New Roman" w:hAnsi="Times New Roman" w:cs="Times New Roman"/>
          <w:sz w:val="24"/>
          <w:szCs w:val="24"/>
          <w:lang w:val="ru-RU"/>
        </w:rPr>
        <w:t xml:space="preserve">Программа соответствует основным принципам государственной политики РФ в области </w:t>
      </w:r>
      <w:r w:rsidR="00C44285" w:rsidRPr="00FC34E4">
        <w:rPr>
          <w:rFonts w:ascii="Times New Roman" w:hAnsi="Times New Roman" w:cs="Times New Roman"/>
          <w:sz w:val="24"/>
          <w:szCs w:val="24"/>
          <w:lang w:val="ru-RU"/>
        </w:rPr>
        <w:t xml:space="preserve">  </w:t>
      </w:r>
      <w:r w:rsidRPr="00FC34E4">
        <w:rPr>
          <w:rFonts w:ascii="Times New Roman" w:hAnsi="Times New Roman" w:cs="Times New Roman"/>
          <w:sz w:val="24"/>
          <w:szCs w:val="24"/>
          <w:lang w:val="ru-RU"/>
        </w:rPr>
        <w:t>образования, изложенным в Законе Российской Федерации “Об образовании”:</w:t>
      </w:r>
    </w:p>
    <w:p w:rsidR="00130EBD" w:rsidRPr="00FC34E4" w:rsidRDefault="00130EBD" w:rsidP="000316EB">
      <w:pPr>
        <w:pStyle w:val="a3"/>
        <w:spacing w:after="0" w:line="276" w:lineRule="auto"/>
        <w:ind w:left="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гуманистический характер образования, приоритет общечеловеческих ценностей, жизни и здоровья человека, свободного развития личности;</w:t>
      </w:r>
    </w:p>
    <w:p w:rsidR="00130EBD" w:rsidRPr="00FC34E4" w:rsidRDefault="00130EBD" w:rsidP="000316EB">
      <w:pPr>
        <w:pStyle w:val="a3"/>
        <w:spacing w:after="0" w:line="276" w:lineRule="auto"/>
        <w:ind w:left="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воспитание гражданственности, трудолюбия, уважения к правам и свободам человека, любви к окружающей природе, Родине, семье;</w:t>
      </w:r>
    </w:p>
    <w:p w:rsidR="00130EBD" w:rsidRPr="00FC34E4" w:rsidRDefault="00130EBD" w:rsidP="000316EB">
      <w:pPr>
        <w:pStyle w:val="a3"/>
        <w:spacing w:after="0" w:line="276" w:lineRule="auto"/>
        <w:ind w:left="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130EBD" w:rsidRPr="00FC34E4" w:rsidRDefault="00130EBD" w:rsidP="000316EB">
      <w:pPr>
        <w:pStyle w:val="a3"/>
        <w:spacing w:after="0" w:line="276" w:lineRule="auto"/>
        <w:ind w:left="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130EBD" w:rsidRPr="00FC34E4" w:rsidRDefault="00130EBD" w:rsidP="000316EB">
      <w:pPr>
        <w:pStyle w:val="a3"/>
        <w:spacing w:after="0" w:line="276" w:lineRule="auto"/>
        <w:ind w:left="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обеспечение самоопределения личности, создание условий для ее самореализации, творческого развития;</w:t>
      </w:r>
    </w:p>
    <w:p w:rsidR="00130EBD" w:rsidRPr="00FC34E4" w:rsidRDefault="00130EBD" w:rsidP="000316EB">
      <w:pPr>
        <w:pStyle w:val="a3"/>
        <w:spacing w:after="0" w:line="276" w:lineRule="auto"/>
        <w:ind w:left="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формирование у обучающегося адекватной современному уровню знаний и ступени обучения картины мира;</w:t>
      </w:r>
    </w:p>
    <w:p w:rsidR="00130EBD" w:rsidRPr="00FC34E4" w:rsidRDefault="00130EBD" w:rsidP="000316EB">
      <w:pPr>
        <w:pStyle w:val="a3"/>
        <w:spacing w:after="0" w:line="276" w:lineRule="auto"/>
        <w:ind w:left="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lastRenderedPageBreak/>
        <w:t>– формирование человека и гражданина, интегрированного в современное ему общество и нацеленного на совершенствование этого общества;</w:t>
      </w:r>
    </w:p>
    <w:p w:rsidR="00130EBD" w:rsidRPr="00FC34E4" w:rsidRDefault="00130EBD" w:rsidP="000316EB">
      <w:pPr>
        <w:pStyle w:val="a3"/>
        <w:spacing w:after="0" w:line="276" w:lineRule="auto"/>
        <w:ind w:left="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В данном документе раскрываются цели, принципы и подходы к отбору содержания, организации педагогического процесса, а также характеризуется учебный план начальной школы.</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В программе учитываются особенности первой ступени общего образования как фундамента всего последующего обучения, который является особым этапом в жизни ребёнка, связанного:</w:t>
      </w:r>
    </w:p>
    <w:p w:rsidR="00130EBD" w:rsidRPr="00FC34E4" w:rsidRDefault="00130EBD" w:rsidP="004C6088">
      <w:pPr>
        <w:numPr>
          <w:ilvl w:val="0"/>
          <w:numId w:val="1"/>
        </w:numPr>
        <w:spacing w:line="276" w:lineRule="auto"/>
        <w:ind w:left="709" w:hanging="709"/>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 изменением при поступлении в школу ведущей деятельности ребенка - переходом к учебной деятельности (при сохранении значимости игровой), имеющей общественный характер и являющейся социальной по содержанию;</w:t>
      </w:r>
    </w:p>
    <w:p w:rsidR="00130EBD" w:rsidRPr="00FC34E4" w:rsidRDefault="00130EBD" w:rsidP="004C6088">
      <w:pPr>
        <w:numPr>
          <w:ilvl w:val="0"/>
          <w:numId w:val="1"/>
        </w:numPr>
        <w:spacing w:line="276" w:lineRule="auto"/>
        <w:ind w:left="709" w:hanging="709"/>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130EBD" w:rsidRPr="00FC34E4" w:rsidRDefault="00130EBD" w:rsidP="004C6088">
      <w:pPr>
        <w:numPr>
          <w:ilvl w:val="0"/>
          <w:numId w:val="1"/>
        </w:numPr>
        <w:spacing w:line="276" w:lineRule="auto"/>
        <w:ind w:left="709" w:hanging="709"/>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30EBD" w:rsidRPr="00FC34E4" w:rsidRDefault="00130EBD" w:rsidP="004C6088">
      <w:pPr>
        <w:numPr>
          <w:ilvl w:val="0"/>
          <w:numId w:val="1"/>
        </w:numPr>
        <w:spacing w:line="276" w:lineRule="auto"/>
        <w:ind w:left="709" w:hanging="709"/>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с формированием у школьника основ и умения учиться и способности к организации своей деятельности.</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Учитываются также характерные для младшего школьного возраста (от 6,5 до 11 лет):</w:t>
      </w:r>
    </w:p>
    <w:p w:rsidR="00130EBD" w:rsidRPr="00FC34E4" w:rsidRDefault="00130EBD" w:rsidP="004C6088">
      <w:pPr>
        <w:numPr>
          <w:ilvl w:val="0"/>
          <w:numId w:val="2"/>
        </w:numPr>
        <w:spacing w:line="276" w:lineRule="auto"/>
        <w:ind w:left="709" w:hanging="709"/>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центральные психологические новообразования, формируемые на данной ступени образования, -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130EBD" w:rsidRPr="00FC34E4" w:rsidRDefault="00130EBD" w:rsidP="004C6088">
      <w:pPr>
        <w:numPr>
          <w:ilvl w:val="0"/>
          <w:numId w:val="2"/>
        </w:numPr>
        <w:spacing w:line="276" w:lineRule="auto"/>
        <w:ind w:left="709" w:hanging="709"/>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Данная программа реализует следующие</w:t>
      </w:r>
      <w:r w:rsidRPr="00FC34E4">
        <w:rPr>
          <w:rFonts w:ascii="Times New Roman" w:hAnsi="Times New Roman" w:cs="Times New Roman"/>
          <w:sz w:val="24"/>
          <w:szCs w:val="24"/>
          <w:lang w:val="ru-RU"/>
        </w:rPr>
        <w:t xml:space="preserve">  </w:t>
      </w:r>
      <w:r w:rsidRPr="00FC34E4">
        <w:rPr>
          <w:rFonts w:ascii="Times New Roman" w:hAnsi="Times New Roman" w:cs="Times New Roman"/>
          <w:b/>
          <w:bCs/>
          <w:sz w:val="24"/>
          <w:szCs w:val="24"/>
          <w:lang w:val="ru-RU"/>
        </w:rPr>
        <w:t>цели образования</w:t>
      </w:r>
      <w:r w:rsidRPr="00FC34E4">
        <w:rPr>
          <w:rFonts w:ascii="Times New Roman" w:hAnsi="Times New Roman" w:cs="Times New Roman"/>
          <w:sz w:val="24"/>
          <w:szCs w:val="24"/>
          <w:lang w:val="ru-RU"/>
        </w:rPr>
        <w:t>:</w:t>
      </w:r>
    </w:p>
    <w:p w:rsidR="00130EBD" w:rsidRPr="00FC34E4" w:rsidRDefault="00130EBD" w:rsidP="000316EB">
      <w:pPr>
        <w:spacing w:line="276" w:lineRule="auto"/>
        <w:jc w:val="both"/>
        <w:rPr>
          <w:rFonts w:ascii="Times New Roman" w:hAnsi="Times New Roman" w:cs="Times New Roman"/>
          <w:b/>
          <w:i/>
          <w:iCs/>
          <w:sz w:val="24"/>
          <w:szCs w:val="24"/>
          <w:lang w:val="ru-RU"/>
        </w:rPr>
      </w:pPr>
      <w:r w:rsidRPr="00FC34E4">
        <w:rPr>
          <w:rFonts w:ascii="Times New Roman" w:hAnsi="Times New Roman" w:cs="Times New Roman"/>
          <w:b/>
          <w:i/>
          <w:iCs/>
          <w:sz w:val="24"/>
          <w:szCs w:val="24"/>
          <w:lang w:val="ru-RU"/>
        </w:rPr>
        <w:t xml:space="preserve">1. Обеспечение возможностей для получения качественного начального общего образования. </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Эта цель реализуется двумя путями: </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Организацией учебной деятельности, представленной системой учебных программ и курсов;</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организацией внеурочной деятельности,</w:t>
      </w:r>
      <w:r w:rsidRPr="00FC34E4">
        <w:rPr>
          <w:rFonts w:ascii="Times New Roman" w:hAnsi="Times New Roman" w:cs="Times New Roman"/>
          <w:i/>
          <w:iCs/>
          <w:sz w:val="24"/>
          <w:szCs w:val="24"/>
          <w:lang w:val="ru-RU"/>
        </w:rPr>
        <w:t xml:space="preserve"> </w:t>
      </w:r>
      <w:r w:rsidRPr="00FC34E4">
        <w:rPr>
          <w:rFonts w:ascii="Times New Roman" w:hAnsi="Times New Roman" w:cs="Times New Roman"/>
          <w:sz w:val="24"/>
          <w:szCs w:val="24"/>
          <w:lang w:val="ru-RU"/>
        </w:rPr>
        <w:t>представленной системой программ с учётом познавательных интересов</w:t>
      </w:r>
      <w:r w:rsidRPr="00FC34E4">
        <w:rPr>
          <w:rFonts w:ascii="Times New Roman" w:hAnsi="Times New Roman" w:cs="Times New Roman"/>
          <w:i/>
          <w:iCs/>
          <w:sz w:val="24"/>
          <w:szCs w:val="24"/>
          <w:lang w:val="ru-RU"/>
        </w:rPr>
        <w:t xml:space="preserve"> </w:t>
      </w:r>
      <w:r w:rsidRPr="00FC34E4">
        <w:rPr>
          <w:rFonts w:ascii="Times New Roman" w:hAnsi="Times New Roman" w:cs="Times New Roman"/>
          <w:sz w:val="24"/>
          <w:szCs w:val="24"/>
          <w:lang w:val="ru-RU"/>
        </w:rPr>
        <w:t>младших школьников и их индивидуальных потребностей.</w:t>
      </w:r>
    </w:p>
    <w:p w:rsidR="00130EBD" w:rsidRPr="00FC34E4" w:rsidRDefault="00130EBD" w:rsidP="000316EB">
      <w:pPr>
        <w:spacing w:line="276" w:lineRule="auto"/>
        <w:jc w:val="both"/>
        <w:rPr>
          <w:rFonts w:ascii="Times New Roman" w:hAnsi="Times New Roman" w:cs="Times New Roman"/>
          <w:iCs/>
          <w:sz w:val="24"/>
          <w:szCs w:val="24"/>
          <w:lang w:val="ru-RU"/>
        </w:rPr>
      </w:pPr>
      <w:r w:rsidRPr="00FC34E4">
        <w:rPr>
          <w:rFonts w:ascii="Times New Roman" w:hAnsi="Times New Roman" w:cs="Times New Roman"/>
          <w:b/>
          <w:i/>
          <w:sz w:val="24"/>
          <w:szCs w:val="24"/>
          <w:lang w:val="ru-RU"/>
        </w:rPr>
        <w:t>2.</w:t>
      </w:r>
      <w:r w:rsidRPr="00FC34E4">
        <w:rPr>
          <w:rFonts w:ascii="Times New Roman" w:hAnsi="Times New Roman" w:cs="Times New Roman"/>
          <w:b/>
          <w:sz w:val="24"/>
          <w:szCs w:val="24"/>
          <w:lang w:val="ru-RU"/>
        </w:rPr>
        <w:t xml:space="preserve"> </w:t>
      </w:r>
      <w:r w:rsidRPr="00FC34E4">
        <w:rPr>
          <w:rFonts w:ascii="Times New Roman" w:hAnsi="Times New Roman" w:cs="Times New Roman"/>
          <w:b/>
          <w:i/>
          <w:iCs/>
          <w:sz w:val="24"/>
          <w:szCs w:val="24"/>
          <w:lang w:val="ru-RU"/>
        </w:rPr>
        <w:t>Развитие  личности школьника как приоритетная цель начальной</w:t>
      </w:r>
      <w:r w:rsidRPr="00FC34E4">
        <w:rPr>
          <w:rFonts w:ascii="Times New Roman" w:hAnsi="Times New Roman" w:cs="Times New Roman"/>
          <w:b/>
          <w:sz w:val="24"/>
          <w:szCs w:val="24"/>
          <w:lang w:val="ru-RU"/>
        </w:rPr>
        <w:t xml:space="preserve"> </w:t>
      </w:r>
      <w:r w:rsidRPr="00FC34E4">
        <w:rPr>
          <w:rFonts w:ascii="Times New Roman" w:hAnsi="Times New Roman" w:cs="Times New Roman"/>
          <w:b/>
          <w:i/>
          <w:iCs/>
          <w:sz w:val="24"/>
          <w:szCs w:val="24"/>
          <w:lang w:val="ru-RU"/>
        </w:rPr>
        <w:t>школы.</w:t>
      </w:r>
    </w:p>
    <w:p w:rsidR="00130EBD" w:rsidRPr="00FC34E4" w:rsidRDefault="00130EBD" w:rsidP="00C44285">
      <w:pPr>
        <w:spacing w:line="276" w:lineRule="auto"/>
        <w:ind w:left="284"/>
        <w:jc w:val="both"/>
        <w:rPr>
          <w:rFonts w:ascii="Times New Roman" w:hAnsi="Times New Roman" w:cs="Times New Roman"/>
          <w:sz w:val="24"/>
          <w:szCs w:val="24"/>
          <w:lang w:val="ru-RU"/>
        </w:rPr>
      </w:pPr>
      <w:r w:rsidRPr="00FC34E4">
        <w:rPr>
          <w:rFonts w:ascii="Times New Roman" w:hAnsi="Times New Roman" w:cs="Times New Roman"/>
          <w:i/>
          <w:sz w:val="24"/>
          <w:szCs w:val="24"/>
          <w:lang w:val="ru-RU"/>
        </w:rPr>
        <w:t>Интеллектуальное развитие</w:t>
      </w:r>
      <w:r w:rsidRPr="00FC34E4">
        <w:rPr>
          <w:rFonts w:ascii="Times New Roman" w:hAnsi="Times New Roman" w:cs="Times New Roman"/>
          <w:sz w:val="24"/>
          <w:szCs w:val="24"/>
          <w:lang w:val="ru-RU"/>
        </w:rPr>
        <w:t xml:space="preserve"> младшего школьника предполагает:</w:t>
      </w:r>
    </w:p>
    <w:p w:rsidR="00130EBD" w:rsidRPr="00E10C7E" w:rsidRDefault="00130EBD" w:rsidP="004C6088">
      <w:pPr>
        <w:pStyle w:val="a5"/>
        <w:numPr>
          <w:ilvl w:val="0"/>
          <w:numId w:val="211"/>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сформированное умение использовать знания в нестандартной ситуации, в условиях выбора и наличия ошибки; самостоятельность и инициативность детей в выборе необходимых средств решения учебной задачи;</w:t>
      </w:r>
    </w:p>
    <w:p w:rsidR="00130EBD" w:rsidRPr="00E10C7E" w:rsidRDefault="00130EBD" w:rsidP="004C6088">
      <w:pPr>
        <w:pStyle w:val="a5"/>
        <w:numPr>
          <w:ilvl w:val="0"/>
          <w:numId w:val="211"/>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умение добывать знания; развитые метапредметные действия, обеспечивающие поиск информации и адекватную поставленной учебной задаче работу с ней;</w:t>
      </w:r>
    </w:p>
    <w:p w:rsidR="00130EBD" w:rsidRPr="00E10C7E" w:rsidRDefault="00130EBD" w:rsidP="004C6088">
      <w:pPr>
        <w:pStyle w:val="a5"/>
        <w:numPr>
          <w:ilvl w:val="0"/>
          <w:numId w:val="211"/>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осознание своего незнания, умение найти допущенную ошибку и исправить её, сравнивать полученные результаты с целью учебной задачи;</w:t>
      </w:r>
    </w:p>
    <w:p w:rsidR="00130EBD" w:rsidRPr="00E10C7E" w:rsidRDefault="00C44285" w:rsidP="004C6088">
      <w:pPr>
        <w:pStyle w:val="a5"/>
        <w:numPr>
          <w:ilvl w:val="0"/>
          <w:numId w:val="211"/>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и</w:t>
      </w:r>
      <w:r w:rsidR="00130EBD" w:rsidRPr="00E10C7E">
        <w:rPr>
          <w:rFonts w:ascii="Times New Roman" w:hAnsi="Times New Roman" w:cs="Times New Roman"/>
          <w:sz w:val="24"/>
          <w:szCs w:val="24"/>
          <w:lang w:val="ru-RU"/>
        </w:rPr>
        <w:t xml:space="preserve">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w:t>
      </w:r>
      <w:r w:rsidR="00130EBD" w:rsidRPr="00E10C7E">
        <w:rPr>
          <w:rFonts w:ascii="Times New Roman" w:hAnsi="Times New Roman" w:cs="Times New Roman"/>
          <w:sz w:val="24"/>
          <w:szCs w:val="24"/>
          <w:lang w:val="ru-RU"/>
        </w:rPr>
        <w:lastRenderedPageBreak/>
        <w:t>др.); а также в возрастном уровне развития мышления, речи, воображения, восприятия и других познавательных процессов;</w:t>
      </w:r>
    </w:p>
    <w:p w:rsidR="00130EBD" w:rsidRPr="00E10C7E" w:rsidRDefault="00130EBD" w:rsidP="004C6088">
      <w:pPr>
        <w:pStyle w:val="a5"/>
        <w:numPr>
          <w:ilvl w:val="0"/>
          <w:numId w:val="211"/>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сформированность универсальных учебных действий как предпосылку для развития достаточного уровня общеучебных умений.</w:t>
      </w:r>
    </w:p>
    <w:p w:rsidR="00130EBD" w:rsidRPr="00E10C7E" w:rsidRDefault="00130EBD" w:rsidP="004C6088">
      <w:pPr>
        <w:pStyle w:val="a5"/>
        <w:numPr>
          <w:ilvl w:val="0"/>
          <w:numId w:val="211"/>
        </w:numPr>
        <w:spacing w:line="276" w:lineRule="auto"/>
        <w:rPr>
          <w:rFonts w:ascii="Times New Roman" w:hAnsi="Times New Roman" w:cs="Times New Roman"/>
          <w:sz w:val="24"/>
          <w:szCs w:val="24"/>
          <w:lang w:val="ru-RU"/>
        </w:rPr>
      </w:pPr>
      <w:r w:rsidRPr="00E10C7E">
        <w:rPr>
          <w:rFonts w:ascii="Times New Roman" w:hAnsi="Times New Roman" w:cs="Times New Roman"/>
          <w:i/>
          <w:iCs/>
          <w:sz w:val="24"/>
          <w:szCs w:val="24"/>
          <w:lang w:val="ru-RU"/>
        </w:rPr>
        <w:t xml:space="preserve">Духовно-нравственное развитие обучающихся, </w:t>
      </w:r>
      <w:r w:rsidRPr="00E10C7E">
        <w:rPr>
          <w:rFonts w:ascii="Times New Roman" w:hAnsi="Times New Roman" w:cs="Times New Roman"/>
          <w:sz w:val="24"/>
          <w:szCs w:val="24"/>
          <w:lang w:val="ru-RU"/>
        </w:rPr>
        <w:t xml:space="preserve">воспитание у них нравственных ценностей, толерантности, правильных оценок событий, происходящих в окружающем мире. </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b/>
          <w:i/>
          <w:iCs/>
          <w:sz w:val="24"/>
          <w:szCs w:val="24"/>
          <w:lang w:val="ru-RU"/>
        </w:rPr>
        <w:t xml:space="preserve">3. Сохранение и развитие культурного разнообразия и языкового наследия многонациональной России. </w:t>
      </w:r>
    </w:p>
    <w:p w:rsidR="00130EBD" w:rsidRPr="00FC34E4" w:rsidRDefault="00130EBD" w:rsidP="000316EB">
      <w:pPr>
        <w:spacing w:line="276" w:lineRule="auto"/>
        <w:jc w:val="both"/>
        <w:rPr>
          <w:rFonts w:ascii="Times New Roman" w:hAnsi="Times New Roman" w:cs="Times New Roman"/>
          <w:i/>
          <w:iCs/>
          <w:sz w:val="24"/>
          <w:szCs w:val="24"/>
          <w:lang w:val="ru-RU"/>
        </w:rPr>
      </w:pPr>
      <w:r w:rsidRPr="00FC34E4">
        <w:rPr>
          <w:rFonts w:ascii="Times New Roman" w:hAnsi="Times New Roman" w:cs="Times New Roman"/>
          <w:sz w:val="24"/>
          <w:szCs w:val="24"/>
          <w:lang w:val="ru-RU"/>
        </w:rPr>
        <w:t xml:space="preserve">     Особое внимание уделяется</w:t>
      </w:r>
      <w:r w:rsidRPr="00FC34E4">
        <w:rPr>
          <w:rFonts w:ascii="Times New Roman" w:hAnsi="Times New Roman" w:cs="Times New Roman"/>
          <w:i/>
          <w:iCs/>
          <w:sz w:val="24"/>
          <w:szCs w:val="24"/>
          <w:lang w:val="ru-RU"/>
        </w:rPr>
        <w:t xml:space="preserve"> </w:t>
      </w:r>
      <w:r w:rsidRPr="00FC34E4">
        <w:rPr>
          <w:rFonts w:ascii="Times New Roman" w:hAnsi="Times New Roman" w:cs="Times New Roman"/>
          <w:sz w:val="24"/>
          <w:szCs w:val="24"/>
          <w:lang w:val="ru-RU"/>
        </w:rPr>
        <w:t>формированию интереса к языкам различных народов, проживающих в</w:t>
      </w:r>
      <w:r w:rsidRPr="00FC34E4">
        <w:rPr>
          <w:rFonts w:ascii="Times New Roman" w:hAnsi="Times New Roman" w:cs="Times New Roman"/>
          <w:i/>
          <w:iCs/>
          <w:sz w:val="24"/>
          <w:szCs w:val="24"/>
          <w:lang w:val="ru-RU"/>
        </w:rPr>
        <w:t xml:space="preserve"> </w:t>
      </w:r>
      <w:r w:rsidRPr="00FC34E4">
        <w:rPr>
          <w:rFonts w:ascii="Times New Roman" w:hAnsi="Times New Roman" w:cs="Times New Roman"/>
          <w:sz w:val="24"/>
          <w:szCs w:val="24"/>
          <w:lang w:val="ru-RU"/>
        </w:rPr>
        <w:t>данном регионе, воспитанию культуры взаимоотношений и толерантности.</w:t>
      </w:r>
      <w:r w:rsidRPr="00FC34E4">
        <w:rPr>
          <w:rFonts w:ascii="Times New Roman" w:hAnsi="Times New Roman" w:cs="Times New Roman"/>
          <w:i/>
          <w:iCs/>
          <w:sz w:val="24"/>
          <w:szCs w:val="24"/>
          <w:lang w:val="ru-RU"/>
        </w:rPr>
        <w:t xml:space="preserve"> </w:t>
      </w:r>
      <w:r w:rsidRPr="00FC34E4">
        <w:rPr>
          <w:rFonts w:ascii="Times New Roman" w:hAnsi="Times New Roman" w:cs="Times New Roman"/>
          <w:sz w:val="24"/>
          <w:szCs w:val="24"/>
          <w:lang w:val="ru-RU"/>
        </w:rPr>
        <w:t>Реализация данной цели обеспечивается в процессе изучения русского  языка,</w:t>
      </w:r>
      <w:r w:rsidRPr="00FC34E4">
        <w:rPr>
          <w:rFonts w:ascii="Times New Roman" w:hAnsi="Times New Roman" w:cs="Times New Roman"/>
          <w:i/>
          <w:iCs/>
          <w:sz w:val="24"/>
          <w:szCs w:val="24"/>
          <w:lang w:val="ru-RU"/>
        </w:rPr>
        <w:t xml:space="preserve"> </w:t>
      </w:r>
      <w:r w:rsidRPr="00FC34E4">
        <w:rPr>
          <w:rFonts w:ascii="Times New Roman" w:hAnsi="Times New Roman" w:cs="Times New Roman"/>
          <w:sz w:val="24"/>
          <w:szCs w:val="24"/>
          <w:lang w:val="ru-RU"/>
        </w:rPr>
        <w:t>литературного чтения, постижения основ духовно-нравственной культуры народов России.</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b/>
          <w:i/>
          <w:iCs/>
          <w:sz w:val="24"/>
          <w:szCs w:val="24"/>
          <w:lang w:val="ru-RU"/>
        </w:rPr>
        <w:t>4. Сохранение здоровья, поддержка индивидуального развития, формирование правил здорового образа жизни.</w:t>
      </w:r>
      <w:r w:rsidRPr="00FC34E4">
        <w:rPr>
          <w:rFonts w:ascii="Times New Roman" w:hAnsi="Times New Roman" w:cs="Times New Roman"/>
          <w:i/>
          <w:iCs/>
          <w:sz w:val="24"/>
          <w:szCs w:val="24"/>
          <w:lang w:val="ru-RU"/>
        </w:rPr>
        <w:t xml:space="preserve"> </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Реализация этой цели</w:t>
      </w:r>
      <w:r w:rsidRPr="00FC34E4">
        <w:rPr>
          <w:rFonts w:ascii="Times New Roman" w:hAnsi="Times New Roman" w:cs="Times New Roman"/>
          <w:i/>
          <w:iCs/>
          <w:sz w:val="24"/>
          <w:szCs w:val="24"/>
          <w:lang w:val="ru-RU"/>
        </w:rPr>
        <w:t xml:space="preserve"> </w:t>
      </w:r>
      <w:r w:rsidRPr="00FC34E4">
        <w:rPr>
          <w:rFonts w:ascii="Times New Roman" w:hAnsi="Times New Roman" w:cs="Times New Roman"/>
          <w:sz w:val="24"/>
          <w:szCs w:val="24"/>
          <w:lang w:val="ru-RU"/>
        </w:rPr>
        <w:t>обеспечивается системой оздоровительных мероприятий: утренняя зарядка</w:t>
      </w:r>
      <w:r w:rsidR="00EC6417" w:rsidRPr="00FC34E4">
        <w:rPr>
          <w:rFonts w:ascii="Times New Roman" w:hAnsi="Times New Roman" w:cs="Times New Roman"/>
          <w:sz w:val="24"/>
          <w:szCs w:val="24"/>
          <w:lang w:val="ru-RU"/>
        </w:rPr>
        <w:t xml:space="preserve">; ежедневные динамические паузы; </w:t>
      </w:r>
      <w:r w:rsidRPr="00FC34E4">
        <w:rPr>
          <w:rFonts w:ascii="Times New Roman" w:hAnsi="Times New Roman" w:cs="Times New Roman"/>
          <w:sz w:val="24"/>
          <w:szCs w:val="24"/>
          <w:lang w:val="ru-RU"/>
        </w:rPr>
        <w:t>а также правильная организация проведения урока, не допускающая переутомления учащихся</w:t>
      </w:r>
      <w:r w:rsidR="00EC6417" w:rsidRPr="00FC34E4">
        <w:rPr>
          <w:rFonts w:ascii="Times New Roman" w:hAnsi="Times New Roman" w:cs="Times New Roman"/>
          <w:sz w:val="24"/>
          <w:szCs w:val="24"/>
          <w:lang w:val="ru-RU"/>
        </w:rPr>
        <w:t>:</w:t>
      </w:r>
      <w:r w:rsidRPr="00FC34E4">
        <w:rPr>
          <w:rFonts w:ascii="Times New Roman" w:hAnsi="Times New Roman" w:cs="Times New Roman"/>
          <w:sz w:val="24"/>
          <w:szCs w:val="24"/>
          <w:lang w:val="ru-RU"/>
        </w:rPr>
        <w:t xml:space="preserve"> проведение игр, физминут</w:t>
      </w:r>
      <w:r w:rsidR="00EC6417" w:rsidRPr="00FC34E4">
        <w:rPr>
          <w:rFonts w:ascii="Times New Roman" w:hAnsi="Times New Roman" w:cs="Times New Roman"/>
          <w:sz w:val="24"/>
          <w:szCs w:val="24"/>
          <w:lang w:val="ru-RU"/>
        </w:rPr>
        <w:t>о</w:t>
      </w:r>
      <w:r w:rsidRPr="00FC34E4">
        <w:rPr>
          <w:rFonts w:ascii="Times New Roman" w:hAnsi="Times New Roman" w:cs="Times New Roman"/>
          <w:sz w:val="24"/>
          <w:szCs w:val="24"/>
          <w:lang w:val="ru-RU"/>
        </w:rPr>
        <w:t>к.</w:t>
      </w:r>
    </w:p>
    <w:p w:rsidR="00130EBD" w:rsidRPr="00FC34E4" w:rsidRDefault="00130EBD" w:rsidP="000316EB">
      <w:pPr>
        <w:spacing w:line="276" w:lineRule="auto"/>
        <w:jc w:val="both"/>
        <w:rPr>
          <w:rFonts w:ascii="Times New Roman" w:hAnsi="Times New Roman" w:cs="Times New Roman"/>
          <w:i/>
          <w:iCs/>
          <w:sz w:val="24"/>
          <w:szCs w:val="24"/>
          <w:lang w:val="ru-RU"/>
        </w:rPr>
      </w:pPr>
      <w:r w:rsidRPr="00FC34E4">
        <w:rPr>
          <w:rFonts w:ascii="Times New Roman" w:hAnsi="Times New Roman" w:cs="Times New Roman"/>
          <w:b/>
          <w:i/>
          <w:iCs/>
          <w:sz w:val="24"/>
          <w:szCs w:val="24"/>
          <w:lang w:val="ru-RU"/>
        </w:rPr>
        <w:t>5. Формирование учебной деятельности школьника.</w:t>
      </w:r>
    </w:p>
    <w:p w:rsidR="00130EBD" w:rsidRPr="00E10C7E" w:rsidRDefault="00130EBD" w:rsidP="000316EB">
      <w:pPr>
        <w:spacing w:line="276" w:lineRule="auto"/>
        <w:jc w:val="both"/>
        <w:rPr>
          <w:rFonts w:ascii="Times New Roman" w:hAnsi="Times New Roman" w:cs="Times New Roman"/>
          <w:sz w:val="24"/>
          <w:szCs w:val="24"/>
        </w:rPr>
      </w:pPr>
      <w:r w:rsidRPr="00FC34E4">
        <w:rPr>
          <w:rFonts w:ascii="Times New Roman" w:hAnsi="Times New Roman" w:cs="Times New Roman"/>
          <w:i/>
          <w:iCs/>
          <w:sz w:val="24"/>
          <w:szCs w:val="24"/>
          <w:lang w:val="ru-RU"/>
        </w:rPr>
        <w:t xml:space="preserve">     </w:t>
      </w:r>
      <w:r w:rsidRPr="00FC34E4">
        <w:rPr>
          <w:rFonts w:ascii="Times New Roman" w:hAnsi="Times New Roman" w:cs="Times New Roman"/>
          <w:sz w:val="24"/>
          <w:szCs w:val="24"/>
          <w:lang w:val="ru-RU"/>
        </w:rPr>
        <w:t xml:space="preserve">Эта цель достигается с помощью использования средств обучения, специально направленных на формирование компонентов учебной деятельности. </w:t>
      </w:r>
      <w:r w:rsidRPr="00E10C7E">
        <w:rPr>
          <w:rFonts w:ascii="Times New Roman" w:hAnsi="Times New Roman" w:cs="Times New Roman"/>
          <w:sz w:val="24"/>
          <w:szCs w:val="24"/>
        </w:rPr>
        <w:t xml:space="preserve">Её  сформированность предполагает: </w:t>
      </w:r>
    </w:p>
    <w:p w:rsidR="00130EBD" w:rsidRPr="00E10C7E" w:rsidRDefault="00130EBD" w:rsidP="004C6088">
      <w:pPr>
        <w:pStyle w:val="a5"/>
        <w:numPr>
          <w:ilvl w:val="0"/>
          <w:numId w:val="21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умение учиться («умею себя учить»); </w:t>
      </w:r>
    </w:p>
    <w:p w:rsidR="00130EBD" w:rsidRPr="00E10C7E" w:rsidRDefault="00130EBD" w:rsidP="004C6088">
      <w:pPr>
        <w:pStyle w:val="a5"/>
        <w:numPr>
          <w:ilvl w:val="0"/>
          <w:numId w:val="21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наличие развитых познавательных интересов («люблю учиться, всё интересно»);</w:t>
      </w:r>
    </w:p>
    <w:p w:rsidR="00130EBD" w:rsidRPr="0034101E" w:rsidRDefault="00C44285" w:rsidP="00C44285">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w:t>
      </w:r>
      <w:r w:rsidR="00130EBD" w:rsidRPr="0034101E">
        <w:rPr>
          <w:rFonts w:ascii="Times New Roman" w:hAnsi="Times New Roman" w:cs="Times New Roman"/>
          <w:sz w:val="24"/>
          <w:szCs w:val="24"/>
          <w:lang w:val="ru-RU"/>
        </w:rPr>
        <w:t>внутреннюю мотивацию («понимаю, зачем учусь»);</w:t>
      </w:r>
    </w:p>
    <w:p w:rsidR="00130EBD" w:rsidRPr="00E10C7E" w:rsidRDefault="00130EBD" w:rsidP="004C6088">
      <w:pPr>
        <w:pStyle w:val="a5"/>
        <w:numPr>
          <w:ilvl w:val="0"/>
          <w:numId w:val="213"/>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элементарные рефлексивные качества («умею принять оценку учителя и сам объективно оцениваю свою деятельность»). </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Образовательный  процесс  подчиняется следующим </w:t>
      </w:r>
      <w:r w:rsidRPr="00FC34E4">
        <w:rPr>
          <w:rFonts w:ascii="Times New Roman" w:hAnsi="Times New Roman" w:cs="Times New Roman"/>
          <w:b/>
          <w:bCs/>
          <w:sz w:val="24"/>
          <w:szCs w:val="24"/>
          <w:lang w:val="ru-RU"/>
        </w:rPr>
        <w:t>принципам</w:t>
      </w:r>
      <w:r w:rsidRPr="00FC34E4">
        <w:rPr>
          <w:rFonts w:ascii="Times New Roman" w:hAnsi="Times New Roman" w:cs="Times New Roman"/>
          <w:sz w:val="24"/>
          <w:szCs w:val="24"/>
          <w:lang w:val="ru-RU"/>
        </w:rPr>
        <w:t>.</w:t>
      </w:r>
    </w:p>
    <w:p w:rsidR="00130EBD" w:rsidRPr="00E10C7E" w:rsidRDefault="00130EBD" w:rsidP="000316EB">
      <w:pPr>
        <w:spacing w:line="276" w:lineRule="auto"/>
        <w:jc w:val="both"/>
        <w:rPr>
          <w:rFonts w:ascii="Times New Roman" w:hAnsi="Times New Roman" w:cs="Times New Roman"/>
          <w:sz w:val="24"/>
          <w:szCs w:val="24"/>
        </w:rPr>
      </w:pPr>
      <w:r w:rsidRPr="00E10C7E">
        <w:rPr>
          <w:rFonts w:ascii="Times New Roman" w:hAnsi="Times New Roman" w:cs="Times New Roman"/>
          <w:iCs/>
          <w:sz w:val="24"/>
          <w:szCs w:val="24"/>
        </w:rPr>
        <w:t>1</w:t>
      </w:r>
      <w:r w:rsidRPr="00E10C7E">
        <w:rPr>
          <w:rFonts w:ascii="Times New Roman" w:hAnsi="Times New Roman" w:cs="Times New Roman"/>
          <w:i/>
          <w:iCs/>
          <w:sz w:val="24"/>
          <w:szCs w:val="24"/>
        </w:rPr>
        <w:t>.    Личностно ориентированное обучение</w:t>
      </w:r>
      <w:r w:rsidRPr="00E10C7E">
        <w:rPr>
          <w:rFonts w:ascii="Times New Roman" w:hAnsi="Times New Roman" w:cs="Times New Roman"/>
          <w:iCs/>
          <w:sz w:val="24"/>
          <w:szCs w:val="24"/>
        </w:rPr>
        <w:t xml:space="preserve"> п</w:t>
      </w:r>
      <w:r w:rsidRPr="00E10C7E">
        <w:rPr>
          <w:rFonts w:ascii="Times New Roman" w:hAnsi="Times New Roman" w:cs="Times New Roman"/>
          <w:sz w:val="24"/>
          <w:szCs w:val="24"/>
        </w:rPr>
        <w:t xml:space="preserve">редполагает: </w:t>
      </w:r>
    </w:p>
    <w:p w:rsidR="00130EBD" w:rsidRPr="00E10C7E" w:rsidRDefault="00130EBD" w:rsidP="004C6088">
      <w:pPr>
        <w:pStyle w:val="a5"/>
        <w:numPr>
          <w:ilvl w:val="0"/>
          <w:numId w:val="213"/>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сохранность и поддержку индивидуальности ребёнка; </w:t>
      </w:r>
    </w:p>
    <w:p w:rsidR="00130EBD" w:rsidRPr="00E10C7E" w:rsidRDefault="00130EBD" w:rsidP="004C6088">
      <w:pPr>
        <w:pStyle w:val="a5"/>
        <w:numPr>
          <w:ilvl w:val="0"/>
          <w:numId w:val="213"/>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предоставление возможностей каждому ребёнку работать в присущем ему темпе; создание условий для обязательной успешной деятельности; </w:t>
      </w:r>
    </w:p>
    <w:p w:rsidR="00130EBD" w:rsidRPr="00E10C7E" w:rsidRDefault="00130EBD" w:rsidP="004C6088">
      <w:pPr>
        <w:pStyle w:val="a5"/>
        <w:numPr>
          <w:ilvl w:val="0"/>
          <w:numId w:val="213"/>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обучение в зоне «ближайшего развития», </w:t>
      </w:r>
    </w:p>
    <w:p w:rsidR="00130EBD" w:rsidRPr="00E10C7E" w:rsidRDefault="00130EBD" w:rsidP="004C6088">
      <w:pPr>
        <w:pStyle w:val="a5"/>
        <w:numPr>
          <w:ilvl w:val="0"/>
          <w:numId w:val="213"/>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обеспечение своевременной помощи каждому ребёнку при возникновении трудностей обучения; </w:t>
      </w:r>
    </w:p>
    <w:p w:rsidR="00130EBD" w:rsidRPr="00E10C7E" w:rsidRDefault="00130EBD" w:rsidP="004C6088">
      <w:pPr>
        <w:pStyle w:val="a5"/>
        <w:numPr>
          <w:ilvl w:val="0"/>
          <w:numId w:val="213"/>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условий для реализации творческих возможностей школьника.</w:t>
      </w:r>
    </w:p>
    <w:p w:rsidR="00130EBD" w:rsidRPr="00FC34E4" w:rsidRDefault="00130EBD"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iCs/>
          <w:sz w:val="24"/>
          <w:szCs w:val="24"/>
          <w:lang w:val="ru-RU"/>
        </w:rPr>
        <w:t>2</w:t>
      </w:r>
      <w:r w:rsidRPr="0034101E">
        <w:rPr>
          <w:rFonts w:ascii="Times New Roman" w:hAnsi="Times New Roman" w:cs="Times New Roman"/>
          <w:i/>
          <w:iCs/>
          <w:sz w:val="24"/>
          <w:szCs w:val="24"/>
          <w:lang w:val="ru-RU"/>
        </w:rPr>
        <w:t xml:space="preserve">.  Природосообразность обучения </w:t>
      </w:r>
      <w:r w:rsidRPr="0034101E">
        <w:rPr>
          <w:rFonts w:ascii="Times New Roman" w:hAnsi="Times New Roman" w:cs="Times New Roman"/>
          <w:iCs/>
          <w:sz w:val="24"/>
          <w:szCs w:val="24"/>
          <w:lang w:val="ru-RU"/>
        </w:rPr>
        <w:t>р</w:t>
      </w:r>
      <w:r w:rsidRPr="0034101E">
        <w:rPr>
          <w:rFonts w:ascii="Times New Roman" w:hAnsi="Times New Roman" w:cs="Times New Roman"/>
          <w:sz w:val="24"/>
          <w:szCs w:val="24"/>
          <w:lang w:val="ru-RU"/>
        </w:rPr>
        <w:t xml:space="preserve">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одарённых детей. </w:t>
      </w:r>
      <w:r w:rsidRPr="00FC34E4">
        <w:rPr>
          <w:rFonts w:ascii="Times New Roman" w:hAnsi="Times New Roman" w:cs="Times New Roman"/>
          <w:sz w:val="24"/>
          <w:szCs w:val="24"/>
          <w:lang w:val="ru-RU"/>
        </w:rPr>
        <w:t>Кроме того, определяется мера трудности содержания образования для каждого ученика с учётом темпа его продвижения в освоении знаний, умений и универсальных действий, уровня актуального психического развития и этапа обучения.</w:t>
      </w:r>
    </w:p>
    <w:p w:rsidR="00130EBD" w:rsidRPr="00FC34E4" w:rsidRDefault="00130EBD"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iCs/>
          <w:sz w:val="24"/>
          <w:szCs w:val="24"/>
          <w:lang w:val="ru-RU"/>
        </w:rPr>
        <w:t>3.</w:t>
      </w:r>
      <w:r w:rsidRPr="0034101E">
        <w:rPr>
          <w:rFonts w:ascii="Times New Roman" w:hAnsi="Times New Roman" w:cs="Times New Roman"/>
          <w:i/>
          <w:iCs/>
          <w:sz w:val="24"/>
          <w:szCs w:val="24"/>
          <w:lang w:val="ru-RU"/>
        </w:rPr>
        <w:t xml:space="preserve">   Принцип педоцентризма </w:t>
      </w:r>
      <w:r w:rsidRPr="0034101E">
        <w:rPr>
          <w:rFonts w:ascii="Times New Roman" w:hAnsi="Times New Roman" w:cs="Times New Roman"/>
          <w:sz w:val="24"/>
          <w:szCs w:val="24"/>
          <w:lang w:val="ru-RU"/>
        </w:rPr>
        <w:t xml:space="preserve">предполагает отбор содержания обучения, наиболее адекватного потребностям детей определённого возрастного этапа развития, знаний, умений, универсальных действий, актуальных для младших школьников. </w:t>
      </w:r>
      <w:r w:rsidRPr="00FC34E4">
        <w:rPr>
          <w:rFonts w:ascii="Times New Roman" w:hAnsi="Times New Roman" w:cs="Times New Roman"/>
          <w:sz w:val="24"/>
          <w:szCs w:val="24"/>
          <w:lang w:val="ru-RU"/>
        </w:rPr>
        <w:t xml:space="preserve">При этом учитывается необходимость социализации ребёнка, осознание им своего места не только в «детском» мире, но и в школьном коллективе; овладение новыми социальными ролями («я — ученик», «я — школьник») с </w:t>
      </w:r>
      <w:r w:rsidRPr="00FC34E4">
        <w:rPr>
          <w:rFonts w:ascii="Times New Roman" w:hAnsi="Times New Roman" w:cs="Times New Roman"/>
          <w:sz w:val="24"/>
          <w:szCs w:val="24"/>
          <w:lang w:val="ru-RU"/>
        </w:rPr>
        <w:lastRenderedPageBreak/>
        <w:t>постепенным расширением его участия во «взрослом» мире. Учитываются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130EBD" w:rsidRPr="0034101E" w:rsidRDefault="00130EBD"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iCs/>
          <w:sz w:val="24"/>
          <w:szCs w:val="24"/>
          <w:lang w:val="ru-RU"/>
        </w:rPr>
        <w:t>4.</w:t>
      </w:r>
      <w:r w:rsidRPr="0034101E">
        <w:rPr>
          <w:rFonts w:ascii="Times New Roman" w:hAnsi="Times New Roman" w:cs="Times New Roman"/>
          <w:i/>
          <w:iCs/>
          <w:sz w:val="24"/>
          <w:szCs w:val="24"/>
          <w:lang w:val="ru-RU"/>
        </w:rPr>
        <w:t xml:space="preserve">      Принцип культуросообразности </w:t>
      </w:r>
      <w:r w:rsidRPr="0034101E">
        <w:rPr>
          <w:rFonts w:ascii="Times New Roman" w:hAnsi="Times New Roman" w:cs="Times New Roman"/>
          <w:sz w:val="24"/>
          <w:szCs w:val="24"/>
          <w:lang w:val="ru-RU"/>
        </w:rPr>
        <w:t>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w:t>
      </w:r>
    </w:p>
    <w:p w:rsidR="00130EBD" w:rsidRPr="00FC34E4" w:rsidRDefault="00130EBD"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iCs/>
          <w:sz w:val="24"/>
          <w:szCs w:val="24"/>
          <w:lang w:val="ru-RU"/>
        </w:rPr>
        <w:t>5.</w:t>
      </w:r>
      <w:r w:rsidR="00C44285" w:rsidRPr="0034101E">
        <w:rPr>
          <w:rFonts w:ascii="Times New Roman" w:hAnsi="Times New Roman" w:cs="Times New Roman"/>
          <w:i/>
          <w:iCs/>
          <w:sz w:val="24"/>
          <w:szCs w:val="24"/>
          <w:lang w:val="ru-RU"/>
        </w:rPr>
        <w:t xml:space="preserve">    </w:t>
      </w:r>
      <w:r w:rsidRPr="0034101E">
        <w:rPr>
          <w:rFonts w:ascii="Times New Roman" w:hAnsi="Times New Roman" w:cs="Times New Roman"/>
          <w:i/>
          <w:iCs/>
          <w:sz w:val="24"/>
          <w:szCs w:val="24"/>
          <w:lang w:val="ru-RU"/>
        </w:rPr>
        <w:t xml:space="preserve">Организация процесса обучения в форме учебного диалога </w:t>
      </w:r>
      <w:r w:rsidRPr="0034101E">
        <w:rPr>
          <w:rFonts w:ascii="Times New Roman" w:hAnsi="Times New Roman" w:cs="Times New Roman"/>
          <w:sz w:val="24"/>
          <w:szCs w:val="24"/>
          <w:lang w:val="ru-RU"/>
        </w:rPr>
        <w:t>(диалогичность процесса образования) подразумевает ориентировку учителя на</w:t>
      </w:r>
      <w:r w:rsidRPr="0034101E">
        <w:rPr>
          <w:rFonts w:ascii="Times New Roman" w:hAnsi="Times New Roman" w:cs="Times New Roman"/>
          <w:i/>
          <w:iCs/>
          <w:sz w:val="24"/>
          <w:szCs w:val="24"/>
          <w:lang w:val="ru-RU"/>
        </w:rPr>
        <w:t xml:space="preserve"> </w:t>
      </w:r>
      <w:r w:rsidRPr="0034101E">
        <w:rPr>
          <w:rFonts w:ascii="Times New Roman" w:hAnsi="Times New Roman" w:cs="Times New Roman"/>
          <w:sz w:val="24"/>
          <w:szCs w:val="24"/>
          <w:lang w:val="ru-RU"/>
        </w:rPr>
        <w:t>демократический стиль взаимоотношений между обучающими и обучающимися;</w:t>
      </w:r>
      <w:r w:rsidRPr="0034101E">
        <w:rPr>
          <w:rFonts w:ascii="Times New Roman" w:hAnsi="Times New Roman" w:cs="Times New Roman"/>
          <w:i/>
          <w:iCs/>
          <w:sz w:val="24"/>
          <w:szCs w:val="24"/>
          <w:lang w:val="ru-RU"/>
        </w:rPr>
        <w:t xml:space="preserve"> </w:t>
      </w:r>
      <w:r w:rsidRPr="0034101E">
        <w:rPr>
          <w:rFonts w:ascii="Times New Roman" w:hAnsi="Times New Roman" w:cs="Times New Roman"/>
          <w:sz w:val="24"/>
          <w:szCs w:val="24"/>
          <w:lang w:val="ru-RU"/>
        </w:rPr>
        <w:t>предоставление ребёнку права на ошибку, собственное мнение, выбор</w:t>
      </w:r>
      <w:r w:rsidRPr="0034101E">
        <w:rPr>
          <w:rFonts w:ascii="Times New Roman" w:hAnsi="Times New Roman" w:cs="Times New Roman"/>
          <w:i/>
          <w:iCs/>
          <w:sz w:val="24"/>
          <w:szCs w:val="24"/>
          <w:lang w:val="ru-RU"/>
        </w:rPr>
        <w:t xml:space="preserve"> </w:t>
      </w:r>
      <w:r w:rsidRPr="0034101E">
        <w:rPr>
          <w:rFonts w:ascii="Times New Roman" w:hAnsi="Times New Roman" w:cs="Times New Roman"/>
          <w:sz w:val="24"/>
          <w:szCs w:val="24"/>
          <w:lang w:val="ru-RU"/>
        </w:rPr>
        <w:t xml:space="preserve">учебного задания и партнера по деятельности. </w:t>
      </w:r>
      <w:r w:rsidRPr="00FC34E4">
        <w:rPr>
          <w:rFonts w:ascii="Times New Roman" w:hAnsi="Times New Roman" w:cs="Times New Roman"/>
          <w:sz w:val="24"/>
          <w:szCs w:val="24"/>
          <w:lang w:val="ru-RU"/>
        </w:rPr>
        <w:t>В начальной школе</w:t>
      </w:r>
      <w:r w:rsidRPr="00FC34E4">
        <w:rPr>
          <w:rFonts w:ascii="Times New Roman" w:hAnsi="Times New Roman" w:cs="Times New Roman"/>
          <w:i/>
          <w:iCs/>
          <w:sz w:val="24"/>
          <w:szCs w:val="24"/>
          <w:lang w:val="ru-RU"/>
        </w:rPr>
        <w:t xml:space="preserve"> </w:t>
      </w:r>
      <w:r w:rsidRPr="00FC34E4">
        <w:rPr>
          <w:rFonts w:ascii="Times New Roman" w:hAnsi="Times New Roman" w:cs="Times New Roman"/>
          <w:sz w:val="24"/>
          <w:szCs w:val="24"/>
          <w:lang w:val="ru-RU"/>
        </w:rPr>
        <w:t>используются разные формы организации обучения, в процессе которых</w:t>
      </w:r>
      <w:r w:rsidRPr="00FC34E4">
        <w:rPr>
          <w:rFonts w:ascii="Times New Roman" w:hAnsi="Times New Roman" w:cs="Times New Roman"/>
          <w:i/>
          <w:iCs/>
          <w:sz w:val="24"/>
          <w:szCs w:val="24"/>
          <w:lang w:val="ru-RU"/>
        </w:rPr>
        <w:t xml:space="preserve"> </w:t>
      </w:r>
      <w:r w:rsidRPr="00FC34E4">
        <w:rPr>
          <w:rFonts w:ascii="Times New Roman" w:hAnsi="Times New Roman" w:cs="Times New Roman"/>
          <w:sz w:val="24"/>
          <w:szCs w:val="24"/>
          <w:lang w:val="ru-RU"/>
        </w:rPr>
        <w:t>дети учатся сотрудничать, осуществлять совместную учебную деятельность</w:t>
      </w:r>
      <w:r w:rsidRPr="00FC34E4">
        <w:rPr>
          <w:rFonts w:ascii="Times New Roman" w:hAnsi="Times New Roman" w:cs="Times New Roman"/>
          <w:i/>
          <w:iCs/>
          <w:sz w:val="24"/>
          <w:szCs w:val="24"/>
          <w:lang w:val="ru-RU"/>
        </w:rPr>
        <w:t xml:space="preserve"> </w:t>
      </w:r>
      <w:r w:rsidRPr="00FC34E4">
        <w:rPr>
          <w:rFonts w:ascii="Times New Roman" w:hAnsi="Times New Roman" w:cs="Times New Roman"/>
          <w:sz w:val="24"/>
          <w:szCs w:val="24"/>
          <w:lang w:val="ru-RU"/>
        </w:rPr>
        <w:t>(парную, групповую, общую коллективную).</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i/>
          <w:iCs/>
          <w:sz w:val="24"/>
          <w:szCs w:val="24"/>
          <w:lang w:val="ru-RU"/>
        </w:rPr>
        <w:t xml:space="preserve">  </w:t>
      </w:r>
      <w:r w:rsidRPr="00FC34E4">
        <w:rPr>
          <w:rFonts w:ascii="Times New Roman" w:hAnsi="Times New Roman" w:cs="Times New Roman"/>
          <w:iCs/>
          <w:sz w:val="24"/>
          <w:szCs w:val="24"/>
          <w:lang w:val="ru-RU"/>
        </w:rPr>
        <w:t>6.</w:t>
      </w:r>
      <w:r w:rsidR="00C44285" w:rsidRPr="00FC34E4">
        <w:rPr>
          <w:rFonts w:ascii="Times New Roman" w:hAnsi="Times New Roman" w:cs="Times New Roman"/>
          <w:i/>
          <w:iCs/>
          <w:sz w:val="24"/>
          <w:szCs w:val="24"/>
          <w:lang w:val="ru-RU"/>
        </w:rPr>
        <w:t xml:space="preserve"> </w:t>
      </w:r>
      <w:r w:rsidRPr="00FC34E4">
        <w:rPr>
          <w:rFonts w:ascii="Times New Roman" w:hAnsi="Times New Roman" w:cs="Times New Roman"/>
          <w:i/>
          <w:iCs/>
          <w:sz w:val="24"/>
          <w:szCs w:val="24"/>
          <w:lang w:val="ru-RU"/>
        </w:rPr>
        <w:t xml:space="preserve">Преемственность и перспективность обучения. </w:t>
      </w:r>
      <w:r w:rsidRPr="00FC34E4">
        <w:rPr>
          <w:rFonts w:ascii="Times New Roman" w:hAnsi="Times New Roman" w:cs="Times New Roman"/>
          <w:sz w:val="24"/>
          <w:szCs w:val="24"/>
          <w:lang w:val="ru-RU"/>
        </w:rPr>
        <w:t>В МБОУ СОШ №1</w:t>
      </w:r>
      <w:r w:rsidR="00C44285" w:rsidRPr="00FC34E4">
        <w:rPr>
          <w:rFonts w:ascii="Times New Roman" w:hAnsi="Times New Roman" w:cs="Times New Roman"/>
          <w:sz w:val="24"/>
          <w:szCs w:val="24"/>
          <w:lang w:val="ru-RU"/>
        </w:rPr>
        <w:t>9</w:t>
      </w:r>
      <w:r w:rsidRPr="00FC34E4">
        <w:rPr>
          <w:rFonts w:ascii="Times New Roman" w:hAnsi="Times New Roman" w:cs="Times New Roman"/>
          <w:sz w:val="24"/>
          <w:szCs w:val="24"/>
          <w:lang w:val="ru-RU"/>
        </w:rPr>
        <w:t xml:space="preserve"> установились преемственные связи методической системы обучения с дошкольным, а также основным звеном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В школе ведётся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школьника.</w:t>
      </w:r>
    </w:p>
    <w:p w:rsidR="00130EBD" w:rsidRPr="00FC34E4" w:rsidRDefault="00130EBD" w:rsidP="000316EB">
      <w:pPr>
        <w:spacing w:line="276" w:lineRule="auto"/>
        <w:jc w:val="both"/>
        <w:rPr>
          <w:rFonts w:ascii="Times New Roman" w:hAnsi="Times New Roman" w:cs="Times New Roman"/>
          <w:b/>
          <w:strike/>
          <w:sz w:val="24"/>
          <w:szCs w:val="24"/>
          <w:lang w:val="ru-RU"/>
        </w:rPr>
      </w:pPr>
      <w:r w:rsidRPr="00FC34E4">
        <w:rPr>
          <w:rFonts w:ascii="Times New Roman" w:hAnsi="Times New Roman" w:cs="Times New Roman"/>
          <w:b/>
          <w:sz w:val="24"/>
          <w:szCs w:val="24"/>
          <w:lang w:val="ru-RU"/>
        </w:rPr>
        <w:t xml:space="preserve">В основе реализации данной программы лежит системно-деятельностный подход, который предполагает: </w:t>
      </w:r>
    </w:p>
    <w:p w:rsidR="00130EBD" w:rsidRPr="00E10C7E" w:rsidRDefault="00130EBD" w:rsidP="004C6088">
      <w:pPr>
        <w:pStyle w:val="a5"/>
        <w:numPr>
          <w:ilvl w:val="0"/>
          <w:numId w:val="214"/>
        </w:numPr>
        <w:spacing w:line="276" w:lineRule="auto"/>
        <w:rPr>
          <w:rFonts w:ascii="Times New Roman" w:hAnsi="Times New Roman" w:cs="Times New Roman"/>
          <w:kern w:val="2"/>
          <w:sz w:val="24"/>
          <w:szCs w:val="24"/>
          <w:lang w:val="ru-RU"/>
        </w:rPr>
      </w:pPr>
      <w:r w:rsidRPr="00E10C7E">
        <w:rPr>
          <w:rFonts w:ascii="Times New Roman" w:hAnsi="Times New Roman" w:cs="Times New Roman"/>
          <w:kern w:val="2"/>
          <w:sz w:val="24"/>
          <w:szCs w:val="24"/>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130EBD" w:rsidRPr="00E10C7E" w:rsidRDefault="00130EBD" w:rsidP="004C6088">
      <w:pPr>
        <w:pStyle w:val="a5"/>
        <w:numPr>
          <w:ilvl w:val="0"/>
          <w:numId w:val="214"/>
        </w:numPr>
        <w:spacing w:line="276" w:lineRule="auto"/>
        <w:rPr>
          <w:rFonts w:ascii="Times New Roman" w:hAnsi="Times New Roman" w:cs="Times New Roman"/>
          <w:kern w:val="2"/>
          <w:sz w:val="24"/>
          <w:szCs w:val="24"/>
          <w:lang w:val="ru-RU"/>
        </w:rPr>
      </w:pPr>
      <w:r w:rsidRPr="00E10C7E">
        <w:rPr>
          <w:rFonts w:ascii="Times New Roman" w:hAnsi="Times New Roman" w:cs="Times New Roman"/>
          <w:kern w:val="2"/>
          <w:sz w:val="24"/>
          <w:szCs w:val="24"/>
          <w:lang w:val="ru-RU"/>
        </w:rPr>
        <w:t xml:space="preserve">ориентацию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 </w:t>
      </w:r>
    </w:p>
    <w:p w:rsidR="00130EBD" w:rsidRPr="00E10C7E" w:rsidRDefault="00130EBD" w:rsidP="004C6088">
      <w:pPr>
        <w:pStyle w:val="a5"/>
        <w:numPr>
          <w:ilvl w:val="0"/>
          <w:numId w:val="214"/>
        </w:numPr>
        <w:spacing w:line="276" w:lineRule="auto"/>
        <w:rPr>
          <w:rFonts w:ascii="Times New Roman" w:hAnsi="Times New Roman" w:cs="Times New Roman"/>
          <w:kern w:val="2"/>
          <w:sz w:val="24"/>
          <w:szCs w:val="24"/>
          <w:lang w:val="ru-RU"/>
        </w:rPr>
      </w:pPr>
      <w:r w:rsidRPr="00E10C7E">
        <w:rPr>
          <w:rFonts w:ascii="Times New Roman" w:hAnsi="Times New Roman" w:cs="Times New Roman"/>
          <w:kern w:val="2"/>
          <w:sz w:val="24"/>
          <w:szCs w:val="24"/>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 </w:t>
      </w:r>
    </w:p>
    <w:p w:rsidR="00130EBD" w:rsidRPr="00E10C7E" w:rsidRDefault="00130EBD" w:rsidP="004C6088">
      <w:pPr>
        <w:pStyle w:val="a5"/>
        <w:numPr>
          <w:ilvl w:val="0"/>
          <w:numId w:val="214"/>
        </w:numPr>
        <w:spacing w:line="276" w:lineRule="auto"/>
        <w:rPr>
          <w:rFonts w:ascii="Times New Roman" w:hAnsi="Times New Roman" w:cs="Times New Roman"/>
          <w:kern w:val="2"/>
          <w:sz w:val="24"/>
          <w:szCs w:val="24"/>
          <w:lang w:val="ru-RU"/>
        </w:rPr>
      </w:pPr>
      <w:r w:rsidRPr="00E10C7E">
        <w:rPr>
          <w:rFonts w:ascii="Times New Roman" w:hAnsi="Times New Roman" w:cs="Times New Roman"/>
          <w:kern w:val="2"/>
          <w:sz w:val="24"/>
          <w:szCs w:val="24"/>
          <w:lang w:val="ru-RU"/>
        </w:rPr>
        <w:t>учет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w:t>
      </w:r>
    </w:p>
    <w:p w:rsidR="00130EBD" w:rsidRPr="00E10C7E" w:rsidRDefault="00130EBD" w:rsidP="004C6088">
      <w:pPr>
        <w:pStyle w:val="a5"/>
        <w:numPr>
          <w:ilvl w:val="0"/>
          <w:numId w:val="214"/>
        </w:numPr>
        <w:spacing w:line="276" w:lineRule="auto"/>
        <w:rPr>
          <w:rFonts w:ascii="Times New Roman" w:hAnsi="Times New Roman" w:cs="Times New Roman"/>
          <w:kern w:val="2"/>
          <w:sz w:val="24"/>
          <w:szCs w:val="24"/>
          <w:lang w:val="ru-RU"/>
        </w:rPr>
      </w:pPr>
      <w:r w:rsidRPr="00E10C7E">
        <w:rPr>
          <w:rFonts w:ascii="Times New Roman" w:hAnsi="Times New Roman" w:cs="Times New Roman"/>
          <w:kern w:val="2"/>
          <w:sz w:val="24"/>
          <w:szCs w:val="24"/>
          <w:lang w:val="ru-RU"/>
        </w:rPr>
        <w:t xml:space="preserve">обеспечение преемственности дошкольного, начального общего, основного общего, среднего (полного) общего и профессионального образования; </w:t>
      </w:r>
    </w:p>
    <w:p w:rsidR="00130EBD" w:rsidRPr="00E10C7E" w:rsidRDefault="00130EBD" w:rsidP="004C6088">
      <w:pPr>
        <w:pStyle w:val="a5"/>
        <w:numPr>
          <w:ilvl w:val="0"/>
          <w:numId w:val="214"/>
        </w:numPr>
        <w:spacing w:line="276" w:lineRule="auto"/>
        <w:rPr>
          <w:rFonts w:ascii="Times New Roman" w:hAnsi="Times New Roman" w:cs="Times New Roman"/>
          <w:kern w:val="2"/>
          <w:sz w:val="24"/>
          <w:szCs w:val="24"/>
          <w:lang w:val="ru-RU"/>
        </w:rPr>
      </w:pPr>
      <w:r w:rsidRPr="00E10C7E">
        <w:rPr>
          <w:rFonts w:ascii="Times New Roman" w:hAnsi="Times New Roman" w:cs="Times New Roman"/>
          <w:kern w:val="2"/>
          <w:sz w:val="24"/>
          <w:szCs w:val="24"/>
          <w:lang w:val="ru-RU"/>
        </w:rPr>
        <w:t>разнообразие индивидуальных образовательных траекторий и индивидуального развития каждого учащегося,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Программа разработана с учетом социокультурных особенностей и потребностей микрорайона и региона. </w:t>
      </w:r>
    </w:p>
    <w:p w:rsidR="00E10C7E" w:rsidRDefault="00130EBD" w:rsidP="000316EB">
      <w:pPr>
        <w:spacing w:line="276" w:lineRule="auto"/>
        <w:jc w:val="both"/>
        <w:rPr>
          <w:rFonts w:ascii="Times New Roman" w:hAnsi="Times New Roman" w:cs="Times New Roman"/>
          <w:b/>
          <w:sz w:val="24"/>
          <w:szCs w:val="24"/>
          <w:lang w:val="ru-RU"/>
        </w:rPr>
      </w:pPr>
      <w:r w:rsidRPr="00FC34E4">
        <w:rPr>
          <w:rFonts w:ascii="Times New Roman" w:hAnsi="Times New Roman" w:cs="Times New Roman"/>
          <w:sz w:val="24"/>
          <w:szCs w:val="24"/>
          <w:lang w:val="ru-RU"/>
        </w:rPr>
        <w:t xml:space="preserve">   </w:t>
      </w:r>
      <w:r w:rsidRPr="00FC34E4">
        <w:rPr>
          <w:rFonts w:ascii="Times New Roman" w:hAnsi="Times New Roman" w:cs="Times New Roman"/>
          <w:b/>
          <w:sz w:val="24"/>
          <w:szCs w:val="24"/>
          <w:lang w:val="ru-RU"/>
        </w:rPr>
        <w:t xml:space="preserve">     </w:t>
      </w:r>
    </w:p>
    <w:p w:rsidR="00130EBD" w:rsidRPr="00E10C7E" w:rsidRDefault="00130EBD" w:rsidP="000316EB">
      <w:pPr>
        <w:spacing w:line="276" w:lineRule="auto"/>
        <w:jc w:val="both"/>
        <w:rPr>
          <w:rFonts w:ascii="Times New Roman" w:hAnsi="Times New Roman" w:cs="Times New Roman"/>
          <w:sz w:val="24"/>
          <w:szCs w:val="24"/>
        </w:rPr>
      </w:pPr>
      <w:r w:rsidRPr="00E10C7E">
        <w:rPr>
          <w:rFonts w:ascii="Times New Roman" w:hAnsi="Times New Roman" w:cs="Times New Roman"/>
          <w:b/>
          <w:sz w:val="24"/>
          <w:szCs w:val="24"/>
        </w:rPr>
        <w:lastRenderedPageBreak/>
        <w:t>Данная образовательная программа предусматривает:</w:t>
      </w:r>
    </w:p>
    <w:p w:rsidR="00130EBD" w:rsidRPr="00E10C7E" w:rsidRDefault="00130EBD" w:rsidP="004C6088">
      <w:pPr>
        <w:pStyle w:val="a5"/>
        <w:numPr>
          <w:ilvl w:val="0"/>
          <w:numId w:val="215"/>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достижение планируемых результатов освоения основной образовательной программы начального общего образования всеми учащимися;</w:t>
      </w:r>
    </w:p>
    <w:p w:rsidR="00130EBD" w:rsidRPr="00E10C7E" w:rsidRDefault="00130EBD" w:rsidP="004C6088">
      <w:pPr>
        <w:pStyle w:val="a5"/>
        <w:numPr>
          <w:ilvl w:val="0"/>
          <w:numId w:val="215"/>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выявление и развитие способностей учащихся, в том числе одаренных детей, через систему творческих объединений, организацию общественно-полезной деятельности, используя возможности образовательных учреждений дополнительного образования; </w:t>
      </w:r>
    </w:p>
    <w:p w:rsidR="00130EBD" w:rsidRPr="00E10C7E" w:rsidRDefault="00130EBD" w:rsidP="004C6088">
      <w:pPr>
        <w:pStyle w:val="a5"/>
        <w:numPr>
          <w:ilvl w:val="0"/>
          <w:numId w:val="215"/>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организацию интеллектуальных и творческих соревнований,  проектно-исследовательской деятельности;</w:t>
      </w:r>
    </w:p>
    <w:p w:rsidR="00130EBD" w:rsidRPr="00E10C7E" w:rsidRDefault="00130EBD" w:rsidP="004C6088">
      <w:pPr>
        <w:pStyle w:val="a5"/>
        <w:numPr>
          <w:ilvl w:val="0"/>
          <w:numId w:val="215"/>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30EBD" w:rsidRPr="00E10C7E" w:rsidRDefault="00130EBD" w:rsidP="004C6088">
      <w:pPr>
        <w:pStyle w:val="a5"/>
        <w:numPr>
          <w:ilvl w:val="0"/>
          <w:numId w:val="215"/>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использование в образовательном процессе современных образовательных технологий деятельностного типа;</w:t>
      </w:r>
    </w:p>
    <w:p w:rsidR="00130EBD" w:rsidRPr="00E10C7E" w:rsidRDefault="00130EBD" w:rsidP="004C6088">
      <w:pPr>
        <w:pStyle w:val="a5"/>
        <w:numPr>
          <w:ilvl w:val="0"/>
          <w:numId w:val="215"/>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возможность эффективной самостоятельной работы учащихся при поддержке педагогических работников;</w:t>
      </w:r>
    </w:p>
    <w:p w:rsidR="00130EBD" w:rsidRPr="00E10C7E" w:rsidRDefault="00130EBD" w:rsidP="004C6088">
      <w:pPr>
        <w:pStyle w:val="a5"/>
        <w:numPr>
          <w:ilvl w:val="0"/>
          <w:numId w:val="215"/>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включение учащихся в процессы познания внешкольной социальной среды для приобретения опыта реального управления и действия.</w:t>
      </w:r>
    </w:p>
    <w:p w:rsidR="008F339A" w:rsidRPr="00FC34E4" w:rsidRDefault="008F339A" w:rsidP="000316EB">
      <w:pPr>
        <w:spacing w:line="276" w:lineRule="auto"/>
        <w:ind w:left="284"/>
        <w:jc w:val="both"/>
        <w:rPr>
          <w:rFonts w:ascii="Times New Roman" w:hAnsi="Times New Roman" w:cs="Times New Roman"/>
          <w:b/>
          <w:iCs/>
          <w:caps/>
          <w:kern w:val="2"/>
          <w:sz w:val="24"/>
          <w:szCs w:val="24"/>
          <w:u w:val="single"/>
          <w:lang w:val="ru-RU"/>
        </w:rPr>
      </w:pPr>
    </w:p>
    <w:p w:rsidR="00130EBD" w:rsidRPr="00FC34E4" w:rsidRDefault="00587BFF" w:rsidP="000558D4">
      <w:pPr>
        <w:spacing w:line="276" w:lineRule="auto"/>
        <w:ind w:left="284"/>
        <w:jc w:val="center"/>
        <w:rPr>
          <w:rFonts w:ascii="Times New Roman" w:hAnsi="Times New Roman" w:cs="Times New Roman"/>
          <w:b/>
          <w:sz w:val="24"/>
          <w:szCs w:val="24"/>
          <w:lang w:val="ru-RU"/>
        </w:rPr>
      </w:pPr>
      <w:r>
        <w:rPr>
          <w:rFonts w:ascii="Times New Roman" w:hAnsi="Times New Roman" w:cs="Times New Roman"/>
          <w:b/>
          <w:iCs/>
          <w:caps/>
          <w:kern w:val="2"/>
          <w:sz w:val="24"/>
          <w:szCs w:val="24"/>
          <w:u w:val="single"/>
        </w:rPr>
        <w:t>II</w:t>
      </w:r>
      <w:r w:rsidR="00130EBD" w:rsidRPr="00FC34E4">
        <w:rPr>
          <w:rFonts w:ascii="Times New Roman" w:hAnsi="Times New Roman" w:cs="Times New Roman"/>
          <w:b/>
          <w:iCs/>
          <w:caps/>
          <w:kern w:val="2"/>
          <w:sz w:val="24"/>
          <w:szCs w:val="24"/>
          <w:u w:val="single"/>
          <w:lang w:val="ru-RU"/>
        </w:rPr>
        <w:t>.</w:t>
      </w:r>
      <w:r w:rsidR="00130EBD" w:rsidRPr="00E10C7E">
        <w:rPr>
          <w:rFonts w:ascii="Times New Roman" w:hAnsi="Times New Roman" w:cs="Times New Roman"/>
          <w:b/>
          <w:iCs/>
          <w:caps/>
          <w:kern w:val="2"/>
          <w:sz w:val="24"/>
          <w:szCs w:val="24"/>
          <w:u w:val="single"/>
        </w:rPr>
        <w:t> </w:t>
      </w:r>
      <w:r w:rsidR="00130EBD" w:rsidRPr="00FC34E4">
        <w:rPr>
          <w:rFonts w:ascii="Times New Roman" w:hAnsi="Times New Roman" w:cs="Times New Roman"/>
          <w:b/>
          <w:iCs/>
          <w:caps/>
          <w:sz w:val="24"/>
          <w:szCs w:val="24"/>
          <w:u w:val="single"/>
          <w:lang w:val="ru-RU"/>
        </w:rPr>
        <w:t>Планируемые результаты освоения УЧАЩИМИСЯ основной образовательной программы начального общего образования.</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w:t>
      </w:r>
    </w:p>
    <w:p w:rsidR="00130EBD" w:rsidRPr="00E10C7E" w:rsidRDefault="00130EBD" w:rsidP="000316EB">
      <w:pPr>
        <w:spacing w:line="276" w:lineRule="auto"/>
        <w:jc w:val="both"/>
        <w:rPr>
          <w:rFonts w:ascii="Times New Roman" w:hAnsi="Times New Roman" w:cs="Times New Roman"/>
          <w:b/>
          <w:sz w:val="24"/>
          <w:szCs w:val="24"/>
          <w:u w:val="single"/>
        </w:rPr>
      </w:pPr>
      <w:r w:rsidRPr="00E10C7E">
        <w:rPr>
          <w:rFonts w:ascii="Times New Roman" w:hAnsi="Times New Roman" w:cs="Times New Roman"/>
          <w:b/>
          <w:sz w:val="24"/>
          <w:szCs w:val="24"/>
          <w:u w:val="single"/>
        </w:rPr>
        <w:t xml:space="preserve">Планируемые результаты: </w:t>
      </w:r>
    </w:p>
    <w:p w:rsidR="00130EBD" w:rsidRPr="00E10C7E" w:rsidRDefault="00130EBD" w:rsidP="004C6088">
      <w:pPr>
        <w:pStyle w:val="a5"/>
        <w:numPr>
          <w:ilvl w:val="0"/>
          <w:numId w:val="216"/>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содержание личностных, метапредметных и предметных результатов обучения младших школьников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w:t>
      </w:r>
    </w:p>
    <w:p w:rsidR="00130EBD" w:rsidRPr="00E10C7E" w:rsidRDefault="00130EBD" w:rsidP="004C6088">
      <w:pPr>
        <w:pStyle w:val="a5"/>
        <w:numPr>
          <w:ilvl w:val="0"/>
          <w:numId w:val="216"/>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являются </w:t>
      </w:r>
      <w:r w:rsidRPr="00E10C7E">
        <w:rPr>
          <w:rFonts w:ascii="Times New Roman" w:hAnsi="Times New Roman" w:cs="Times New Roman"/>
          <w:kern w:val="2"/>
          <w:sz w:val="24"/>
          <w:szCs w:val="24"/>
          <w:lang w:val="ru-RU"/>
        </w:rPr>
        <w:t>содержательной и критериальной</w:t>
      </w:r>
      <w:r w:rsidRPr="00E10C7E">
        <w:rPr>
          <w:rFonts w:ascii="Times New Roman" w:hAnsi="Times New Roman" w:cs="Times New Roman"/>
          <w:sz w:val="24"/>
          <w:szCs w:val="24"/>
          <w:lang w:val="ru-RU"/>
        </w:rPr>
        <w:t xml:space="preserve"> основой для </w:t>
      </w:r>
      <w:r w:rsidRPr="00E10C7E">
        <w:rPr>
          <w:rFonts w:ascii="Times New Roman" w:hAnsi="Times New Roman" w:cs="Times New Roman"/>
          <w:kern w:val="2"/>
          <w:sz w:val="24"/>
          <w:szCs w:val="24"/>
          <w:lang w:val="ru-RU"/>
        </w:rPr>
        <w:t xml:space="preserve">разработки программ учебных предметов, курсов, учебно-методической литературы, а также для системы оценки качества освоения учащимися основной образовательной программы начального общего образования. </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w:t>
      </w:r>
      <w:r w:rsidRPr="00FC34E4">
        <w:rPr>
          <w:rFonts w:ascii="Times New Roman" w:hAnsi="Times New Roman" w:cs="Times New Roman"/>
          <w:b/>
          <w:i/>
          <w:sz w:val="24"/>
          <w:szCs w:val="24"/>
          <w:lang w:val="ru-RU"/>
        </w:rPr>
        <w:t>Личностные результаты обучения</w:t>
      </w:r>
      <w:r w:rsidRPr="00FC34E4">
        <w:rPr>
          <w:rFonts w:ascii="Times New Roman" w:hAnsi="Times New Roman" w:cs="Times New Roman"/>
          <w:sz w:val="24"/>
          <w:szCs w:val="24"/>
          <w:lang w:val="ru-RU"/>
        </w:rPr>
        <w:t xml:space="preserve"> - отражают систему ценностных ориентаций младшего школьника, его отношение к окружающему миру, личностные качества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w:t>
      </w:r>
      <w:r w:rsidRPr="00FC34E4">
        <w:rPr>
          <w:rFonts w:ascii="Times New Roman" w:hAnsi="Times New Roman" w:cs="Times New Roman"/>
          <w:b/>
          <w:i/>
          <w:sz w:val="24"/>
          <w:szCs w:val="24"/>
          <w:lang w:val="ru-RU"/>
        </w:rPr>
        <w:t>Метапредметные результаты</w:t>
      </w:r>
      <w:r w:rsidRPr="00FC34E4">
        <w:rPr>
          <w:rFonts w:ascii="Times New Roman" w:hAnsi="Times New Roman" w:cs="Times New Roman"/>
          <w:sz w:val="24"/>
          <w:szCs w:val="24"/>
          <w:lang w:val="ru-RU"/>
        </w:rPr>
        <w:t xml:space="preserve"> - освоение учащимися универсальных учебных действий (познавательныех, регулятивных и коммуникативных);</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Они отражают базовый уровень планируемых результатов и могут быть выстроены по следующим позициям.</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1. Соответствие полученного результата поставленной учебной задаче:</w:t>
      </w:r>
      <w:r w:rsidRPr="00FC34E4">
        <w:rPr>
          <w:rFonts w:ascii="Times New Roman" w:hAnsi="Times New Roman" w:cs="Times New Roman"/>
          <w:sz w:val="24"/>
          <w:szCs w:val="24"/>
          <w:lang w:val="ru-RU"/>
        </w:rPr>
        <w:t xml:space="preserve"> </w:t>
      </w:r>
    </w:p>
    <w:p w:rsidR="00130EBD" w:rsidRPr="00E10C7E" w:rsidRDefault="00130EBD" w:rsidP="004C6088">
      <w:pPr>
        <w:pStyle w:val="a5"/>
        <w:numPr>
          <w:ilvl w:val="0"/>
          <w:numId w:val="217"/>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«удержание» цели деятельности в ходе решения учебной задачи; </w:t>
      </w:r>
    </w:p>
    <w:p w:rsidR="00130EBD" w:rsidRPr="00E10C7E" w:rsidRDefault="00130EBD" w:rsidP="004C6088">
      <w:pPr>
        <w:pStyle w:val="a5"/>
        <w:numPr>
          <w:ilvl w:val="0"/>
          <w:numId w:val="217"/>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lastRenderedPageBreak/>
        <w:t>выбор и использование целесообразных способов действий;</w:t>
      </w:r>
    </w:p>
    <w:p w:rsidR="00130EBD" w:rsidRPr="00E10C7E" w:rsidRDefault="00130EBD" w:rsidP="004C6088">
      <w:pPr>
        <w:pStyle w:val="a5"/>
        <w:numPr>
          <w:ilvl w:val="0"/>
          <w:numId w:val="217"/>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определение рациональности (нерациональности) способа действия.</w:t>
      </w:r>
    </w:p>
    <w:p w:rsidR="00130EBD" w:rsidRPr="00FC34E4" w:rsidRDefault="00130EBD" w:rsidP="000316EB">
      <w:pPr>
        <w:spacing w:line="276" w:lineRule="auto"/>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2. Планирование, контроль и оценка учебных действий. Освоение начальных форм познавательной и личностной рефлексии:</w:t>
      </w:r>
    </w:p>
    <w:p w:rsidR="00130EBD" w:rsidRPr="00E10C7E" w:rsidRDefault="00130EBD" w:rsidP="004C6088">
      <w:pPr>
        <w:pStyle w:val="a5"/>
        <w:numPr>
          <w:ilvl w:val="0"/>
          <w:numId w:val="218"/>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составление плана пересказа учебно-познавательного текста; </w:t>
      </w:r>
    </w:p>
    <w:p w:rsidR="00130EBD" w:rsidRPr="00E10C7E" w:rsidRDefault="00130EBD" w:rsidP="004C6088">
      <w:pPr>
        <w:pStyle w:val="a5"/>
        <w:numPr>
          <w:ilvl w:val="0"/>
          <w:numId w:val="218"/>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контроль (самоконтроль) процесса и результата выполнения задания; нахождение ошибок в работе (в том числе собственной);</w:t>
      </w:r>
    </w:p>
    <w:p w:rsidR="00130EBD" w:rsidRPr="00E10C7E" w:rsidRDefault="00130EBD" w:rsidP="004C6088">
      <w:pPr>
        <w:pStyle w:val="a5"/>
        <w:numPr>
          <w:ilvl w:val="0"/>
          <w:numId w:val="218"/>
        </w:numPr>
        <w:spacing w:line="276" w:lineRule="auto"/>
        <w:rPr>
          <w:rFonts w:ascii="Times New Roman" w:hAnsi="Times New Roman" w:cs="Times New Roman"/>
          <w:sz w:val="24"/>
          <w:szCs w:val="24"/>
        </w:rPr>
      </w:pPr>
      <w:r w:rsidRPr="00E10C7E">
        <w:rPr>
          <w:rFonts w:ascii="Times New Roman" w:hAnsi="Times New Roman" w:cs="Times New Roman"/>
          <w:sz w:val="24"/>
          <w:szCs w:val="24"/>
        </w:rPr>
        <w:t>адекватная самооценка выполненной работы;</w:t>
      </w:r>
    </w:p>
    <w:p w:rsidR="00130EBD" w:rsidRPr="00E10C7E" w:rsidRDefault="00130EBD" w:rsidP="004C6088">
      <w:pPr>
        <w:pStyle w:val="a5"/>
        <w:numPr>
          <w:ilvl w:val="0"/>
          <w:numId w:val="218"/>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восстановление нарушенной последовательности учебных действий.</w:t>
      </w:r>
    </w:p>
    <w:p w:rsidR="00130EBD" w:rsidRPr="00FC34E4" w:rsidRDefault="00130EBD" w:rsidP="000316EB">
      <w:pPr>
        <w:spacing w:line="276" w:lineRule="auto"/>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3. Использование знаково-символических средств представления информации: </w:t>
      </w:r>
    </w:p>
    <w:p w:rsidR="00130EBD" w:rsidRPr="00E10C7E" w:rsidRDefault="00130EBD" w:rsidP="004C6088">
      <w:pPr>
        <w:pStyle w:val="a5"/>
        <w:numPr>
          <w:ilvl w:val="0"/>
          <w:numId w:val="219"/>
        </w:numPr>
        <w:spacing w:line="276" w:lineRule="auto"/>
        <w:rPr>
          <w:rFonts w:ascii="Times New Roman" w:hAnsi="Times New Roman" w:cs="Times New Roman"/>
          <w:sz w:val="24"/>
          <w:szCs w:val="24"/>
        </w:rPr>
      </w:pPr>
      <w:r w:rsidRPr="00E10C7E">
        <w:rPr>
          <w:rFonts w:ascii="Times New Roman" w:hAnsi="Times New Roman" w:cs="Times New Roman"/>
          <w:sz w:val="24"/>
          <w:szCs w:val="24"/>
        </w:rPr>
        <w:t xml:space="preserve">чтение схем, таблиц, диаграмм; </w:t>
      </w:r>
    </w:p>
    <w:p w:rsidR="00130EBD" w:rsidRPr="00E10C7E" w:rsidRDefault="00130EBD" w:rsidP="004C6088">
      <w:pPr>
        <w:pStyle w:val="a5"/>
        <w:numPr>
          <w:ilvl w:val="0"/>
          <w:numId w:val="219"/>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представление информации в схематическом виде.</w:t>
      </w:r>
    </w:p>
    <w:p w:rsidR="00130EBD" w:rsidRPr="00FC34E4" w:rsidRDefault="00130EBD" w:rsidP="000316EB">
      <w:pPr>
        <w:spacing w:line="276" w:lineRule="auto"/>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4. Овладение логическими действиями и умственными операциями:</w:t>
      </w:r>
    </w:p>
    <w:p w:rsidR="00130EBD" w:rsidRPr="00E10C7E" w:rsidRDefault="00130EBD" w:rsidP="004C6088">
      <w:pPr>
        <w:pStyle w:val="a5"/>
        <w:numPr>
          <w:ilvl w:val="0"/>
          <w:numId w:val="220"/>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выделение признака для группировки объектов, определение существенного признака, лежащего в основе классификации;</w:t>
      </w:r>
    </w:p>
    <w:p w:rsidR="00130EBD" w:rsidRPr="00E10C7E" w:rsidRDefault="00130EBD" w:rsidP="004C6088">
      <w:pPr>
        <w:pStyle w:val="a5"/>
        <w:numPr>
          <w:ilvl w:val="0"/>
          <w:numId w:val="220"/>
        </w:numPr>
        <w:spacing w:line="276" w:lineRule="auto"/>
        <w:rPr>
          <w:rFonts w:ascii="Times New Roman" w:hAnsi="Times New Roman" w:cs="Times New Roman"/>
          <w:sz w:val="24"/>
          <w:szCs w:val="24"/>
        </w:rPr>
      </w:pPr>
      <w:r w:rsidRPr="00E10C7E">
        <w:rPr>
          <w:rFonts w:ascii="Times New Roman" w:hAnsi="Times New Roman" w:cs="Times New Roman"/>
          <w:sz w:val="24"/>
          <w:szCs w:val="24"/>
        </w:rPr>
        <w:t>установление причинно-следственных связей;</w:t>
      </w:r>
    </w:p>
    <w:p w:rsidR="00130EBD" w:rsidRPr="00E10C7E" w:rsidRDefault="00130EBD" w:rsidP="004C6088">
      <w:pPr>
        <w:pStyle w:val="a5"/>
        <w:numPr>
          <w:ilvl w:val="0"/>
          <w:numId w:val="220"/>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сравнение, сопоставление, анализ, обобщение представленной информации;</w:t>
      </w:r>
    </w:p>
    <w:p w:rsidR="00130EBD" w:rsidRPr="00E10C7E" w:rsidRDefault="00130EBD" w:rsidP="004C6088">
      <w:pPr>
        <w:pStyle w:val="a5"/>
        <w:numPr>
          <w:ilvl w:val="0"/>
          <w:numId w:val="220"/>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использование базовых предметных и метапредметных понятий для характеристики объектов окружающего мира.</w:t>
      </w:r>
    </w:p>
    <w:p w:rsidR="00130EBD" w:rsidRPr="00FC34E4" w:rsidRDefault="00130EBD" w:rsidP="000316EB">
      <w:pPr>
        <w:spacing w:line="276" w:lineRule="auto"/>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5. Речевые средства и средства информационных и коммуникативных технологий:</w:t>
      </w:r>
    </w:p>
    <w:p w:rsidR="00130EBD" w:rsidRPr="00E10C7E" w:rsidRDefault="00130EBD" w:rsidP="004C6088">
      <w:pPr>
        <w:pStyle w:val="a5"/>
        <w:numPr>
          <w:ilvl w:val="0"/>
          <w:numId w:val="221"/>
        </w:numPr>
        <w:spacing w:line="276" w:lineRule="auto"/>
        <w:rPr>
          <w:rFonts w:ascii="Times New Roman" w:hAnsi="Times New Roman" w:cs="Times New Roman"/>
          <w:sz w:val="24"/>
          <w:szCs w:val="24"/>
        </w:rPr>
      </w:pPr>
      <w:r w:rsidRPr="00E10C7E">
        <w:rPr>
          <w:rFonts w:ascii="Times New Roman" w:hAnsi="Times New Roman" w:cs="Times New Roman"/>
          <w:sz w:val="24"/>
          <w:szCs w:val="24"/>
        </w:rPr>
        <w:t>составление текста-рассуждения;</w:t>
      </w:r>
    </w:p>
    <w:p w:rsidR="00130EBD" w:rsidRPr="00E10C7E" w:rsidRDefault="00130EBD" w:rsidP="004C6088">
      <w:pPr>
        <w:pStyle w:val="a5"/>
        <w:numPr>
          <w:ilvl w:val="0"/>
          <w:numId w:val="221"/>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выбор доказательств для аргументации своей точки зрения;</w:t>
      </w:r>
    </w:p>
    <w:p w:rsidR="00130EBD" w:rsidRPr="00E10C7E" w:rsidRDefault="00130EBD" w:rsidP="004C6088">
      <w:pPr>
        <w:pStyle w:val="a5"/>
        <w:numPr>
          <w:ilvl w:val="0"/>
          <w:numId w:val="221"/>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использование обобщающих слов и понятий.</w:t>
      </w:r>
    </w:p>
    <w:p w:rsidR="00130EBD" w:rsidRPr="00E10C7E" w:rsidRDefault="00130EBD" w:rsidP="000316EB">
      <w:pPr>
        <w:spacing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6. Смысловое чтение:</w:t>
      </w:r>
    </w:p>
    <w:p w:rsidR="00130EBD" w:rsidRPr="00E10C7E" w:rsidRDefault="00130EBD" w:rsidP="004C6088">
      <w:pPr>
        <w:pStyle w:val="a5"/>
        <w:numPr>
          <w:ilvl w:val="0"/>
          <w:numId w:val="22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овладение навыками смыслового чтения текстов различных стилей и жанров в соответствии с целями и задачами; </w:t>
      </w:r>
    </w:p>
    <w:p w:rsidR="00130EBD" w:rsidRPr="00E10C7E" w:rsidRDefault="00130EBD" w:rsidP="004C6088">
      <w:pPr>
        <w:pStyle w:val="a5"/>
        <w:numPr>
          <w:ilvl w:val="0"/>
          <w:numId w:val="22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осознанное построение речевого высказывания в соответствии с задачами коммуникации;</w:t>
      </w:r>
    </w:p>
    <w:p w:rsidR="00130EBD" w:rsidRPr="00E10C7E" w:rsidRDefault="00130EBD" w:rsidP="004C6088">
      <w:pPr>
        <w:pStyle w:val="a5"/>
        <w:numPr>
          <w:ilvl w:val="0"/>
          <w:numId w:val="22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составление текстов в устной и письменной формах.</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7. Различные способы поиска и использования информации:</w:t>
      </w:r>
      <w:r w:rsidRPr="00FC34E4">
        <w:rPr>
          <w:rFonts w:ascii="Times New Roman" w:hAnsi="Times New Roman" w:cs="Times New Roman"/>
          <w:sz w:val="24"/>
          <w:szCs w:val="24"/>
          <w:lang w:val="ru-RU"/>
        </w:rPr>
        <w:t xml:space="preserve"> </w:t>
      </w:r>
    </w:p>
    <w:p w:rsidR="00130EBD" w:rsidRPr="00E10C7E" w:rsidRDefault="00130EBD" w:rsidP="004C6088">
      <w:pPr>
        <w:pStyle w:val="a5"/>
        <w:numPr>
          <w:ilvl w:val="0"/>
          <w:numId w:val="223"/>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поиск значения слова по справочнику;</w:t>
      </w:r>
    </w:p>
    <w:p w:rsidR="00130EBD" w:rsidRPr="00E10C7E" w:rsidRDefault="00130EBD" w:rsidP="004C6088">
      <w:pPr>
        <w:pStyle w:val="a5"/>
        <w:numPr>
          <w:ilvl w:val="0"/>
          <w:numId w:val="223"/>
        </w:numPr>
        <w:spacing w:line="276" w:lineRule="auto"/>
        <w:rPr>
          <w:rFonts w:ascii="Times New Roman" w:hAnsi="Times New Roman" w:cs="Times New Roman"/>
          <w:sz w:val="24"/>
          <w:szCs w:val="24"/>
        </w:rPr>
      </w:pPr>
      <w:r w:rsidRPr="00E10C7E">
        <w:rPr>
          <w:rFonts w:ascii="Times New Roman" w:hAnsi="Times New Roman" w:cs="Times New Roman"/>
          <w:sz w:val="24"/>
          <w:szCs w:val="24"/>
        </w:rPr>
        <w:t>определение правильного написания слова;</w:t>
      </w:r>
    </w:p>
    <w:p w:rsidR="00130EBD" w:rsidRPr="00E10C7E" w:rsidRDefault="00130EBD" w:rsidP="004C6088">
      <w:pPr>
        <w:pStyle w:val="a5"/>
        <w:numPr>
          <w:ilvl w:val="0"/>
          <w:numId w:val="223"/>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«чтение» информации, представленной разными способами.</w:t>
      </w:r>
    </w:p>
    <w:p w:rsidR="00130EBD" w:rsidRPr="00FC34E4" w:rsidRDefault="00130EBD"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b/>
          <w:i/>
          <w:sz w:val="24"/>
          <w:szCs w:val="24"/>
          <w:lang w:val="ru-RU"/>
        </w:rPr>
        <w:t>Предметные результаты</w:t>
      </w:r>
      <w:r w:rsidRPr="00FC34E4">
        <w:rPr>
          <w:rFonts w:ascii="Times New Roman" w:hAnsi="Times New Roman" w:cs="Times New Roman"/>
          <w:sz w:val="24"/>
          <w:szCs w:val="24"/>
          <w:lang w:val="ru-RU"/>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Они представлены в содержании программ отдельных предметов по каждому классу.</w:t>
      </w:r>
    </w:p>
    <w:p w:rsidR="00130EBD" w:rsidRPr="00FC34E4" w:rsidRDefault="00130EBD" w:rsidP="000316EB">
      <w:pPr>
        <w:keepNext/>
        <w:tabs>
          <w:tab w:val="left" w:pos="708"/>
        </w:tabs>
        <w:suppressAutoHyphens/>
        <w:spacing w:line="276" w:lineRule="auto"/>
        <w:ind w:left="57" w:right="57"/>
        <w:jc w:val="both"/>
        <w:outlineLvl w:val="1"/>
        <w:rPr>
          <w:rFonts w:ascii="Times New Roman" w:hAnsi="Times New Roman" w:cs="Times New Roman"/>
          <w:b/>
          <w:bCs/>
          <w:i/>
          <w:iCs/>
          <w:color w:val="00000A"/>
          <w:sz w:val="24"/>
          <w:szCs w:val="24"/>
          <w:lang w:val="ru-RU" w:eastAsia="zh-CN" w:bidi="hi-IN"/>
        </w:rPr>
      </w:pPr>
      <w:r w:rsidRPr="00FC34E4">
        <w:rPr>
          <w:rFonts w:ascii="Times New Roman" w:hAnsi="Times New Roman" w:cs="Times New Roman"/>
          <w:b/>
          <w:sz w:val="24"/>
          <w:szCs w:val="24"/>
          <w:lang w:val="ru-RU"/>
        </w:rPr>
        <w:t xml:space="preserve"> </w:t>
      </w:r>
      <w:r w:rsidRPr="00FC34E4">
        <w:rPr>
          <w:rFonts w:ascii="Times New Roman" w:hAnsi="Times New Roman" w:cs="Times New Roman"/>
          <w:b/>
          <w:bCs/>
          <w:i/>
          <w:iCs/>
          <w:color w:val="00000A"/>
          <w:sz w:val="24"/>
          <w:szCs w:val="24"/>
          <w:lang w:val="ru-RU" w:eastAsia="zh-CN" w:bidi="hi-IN"/>
        </w:rPr>
        <w:t>П</w:t>
      </w:r>
      <w:r w:rsidRPr="00FC34E4">
        <w:rPr>
          <w:rFonts w:ascii="Times New Roman" w:hAnsi="Times New Roman" w:cs="Times New Roman"/>
          <w:b/>
          <w:bCs/>
          <w:i/>
          <w:iCs/>
          <w:color w:val="00000A"/>
          <w:spacing w:val="-6"/>
          <w:sz w:val="24"/>
          <w:szCs w:val="24"/>
          <w:lang w:val="ru-RU" w:eastAsia="zh-CN" w:bidi="hi-IN"/>
        </w:rPr>
        <w:t xml:space="preserve">редметные результаты: </w:t>
      </w:r>
    </w:p>
    <w:p w:rsidR="00130EBD" w:rsidRPr="00FC34E4" w:rsidRDefault="00130EBD" w:rsidP="000316EB">
      <w:pPr>
        <w:autoSpaceDE w:val="0"/>
        <w:autoSpaceDN w:val="0"/>
        <w:adjustRightInd w:val="0"/>
        <w:spacing w:line="276" w:lineRule="auto"/>
        <w:ind w:left="57" w:right="57"/>
        <w:jc w:val="both"/>
        <w:rPr>
          <w:rFonts w:ascii="Times New Roman" w:hAnsi="Times New Roman" w:cs="Times New Roman"/>
          <w:b/>
          <w:i/>
          <w:sz w:val="24"/>
          <w:szCs w:val="24"/>
          <w:lang w:val="ru-RU"/>
        </w:rPr>
      </w:pPr>
      <w:r w:rsidRPr="00FC34E4">
        <w:rPr>
          <w:rFonts w:ascii="Times New Roman" w:hAnsi="Times New Roman" w:cs="Times New Roman"/>
          <w:b/>
          <w:i/>
          <w:sz w:val="24"/>
          <w:szCs w:val="24"/>
          <w:lang w:val="ru-RU"/>
        </w:rPr>
        <w:t>Русский язык</w:t>
      </w:r>
    </w:p>
    <w:p w:rsidR="00130EBD" w:rsidRPr="00FC34E4" w:rsidRDefault="00130EBD" w:rsidP="000316EB">
      <w:pPr>
        <w:autoSpaceDE w:val="0"/>
        <w:autoSpaceDN w:val="0"/>
        <w:adjustRightInd w:val="0"/>
        <w:spacing w:line="276" w:lineRule="auto"/>
        <w:ind w:left="57" w:right="57"/>
        <w:jc w:val="both"/>
        <w:rPr>
          <w:rFonts w:ascii="Times New Roman" w:hAnsi="Times New Roman" w:cs="Times New Roman"/>
          <w:sz w:val="24"/>
          <w:szCs w:val="24"/>
          <w:lang w:val="ru-RU"/>
        </w:rPr>
      </w:pPr>
      <w:r w:rsidRPr="00FC34E4">
        <w:rPr>
          <w:rFonts w:ascii="Times New Roman" w:hAnsi="Times New Roman" w:cs="Times New Roman"/>
          <w:b/>
          <w:i/>
          <w:sz w:val="24"/>
          <w:szCs w:val="24"/>
          <w:lang w:val="ru-RU"/>
        </w:rPr>
        <w:t xml:space="preserve">- </w:t>
      </w:r>
      <w:r w:rsidRPr="00FC34E4">
        <w:rPr>
          <w:rFonts w:ascii="Times New Roman" w:hAnsi="Times New Roman" w:cs="Times New Roman"/>
          <w:sz w:val="24"/>
          <w:szCs w:val="24"/>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30EBD" w:rsidRPr="00FC34E4" w:rsidRDefault="00130EBD" w:rsidP="000316EB">
      <w:pPr>
        <w:tabs>
          <w:tab w:val="num" w:pos="1077"/>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30EBD" w:rsidRPr="00FC34E4" w:rsidRDefault="00130EBD" w:rsidP="000316EB">
      <w:pPr>
        <w:tabs>
          <w:tab w:val="num" w:pos="1077"/>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30EBD" w:rsidRPr="00FC34E4" w:rsidRDefault="00130EBD" w:rsidP="000316EB">
      <w:pPr>
        <w:tabs>
          <w:tab w:val="num" w:pos="1077"/>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lastRenderedPageBreak/>
        <w:t>-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30EBD" w:rsidRPr="00FC34E4" w:rsidRDefault="00130EBD" w:rsidP="000316EB">
      <w:pPr>
        <w:tabs>
          <w:tab w:val="num" w:pos="1077"/>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30EBD" w:rsidRPr="00FC34E4" w:rsidRDefault="00130EBD" w:rsidP="000316EB">
      <w:pPr>
        <w:tabs>
          <w:tab w:val="left" w:pos="1080"/>
        </w:tabs>
        <w:autoSpaceDE w:val="0"/>
        <w:autoSpaceDN w:val="0"/>
        <w:adjustRightInd w:val="0"/>
        <w:spacing w:line="276" w:lineRule="auto"/>
        <w:ind w:left="57" w:right="57"/>
        <w:jc w:val="both"/>
        <w:rPr>
          <w:rFonts w:ascii="Times New Roman" w:hAnsi="Times New Roman" w:cs="Times New Roman"/>
          <w:b/>
          <w:i/>
          <w:kern w:val="2"/>
          <w:sz w:val="24"/>
          <w:szCs w:val="24"/>
          <w:lang w:val="ru-RU"/>
        </w:rPr>
      </w:pPr>
      <w:r w:rsidRPr="00FC34E4">
        <w:rPr>
          <w:rFonts w:ascii="Times New Roman" w:hAnsi="Times New Roman" w:cs="Times New Roman"/>
          <w:b/>
          <w:i/>
          <w:sz w:val="24"/>
          <w:szCs w:val="24"/>
          <w:lang w:val="ru-RU"/>
        </w:rPr>
        <w:t>Литературное чтение</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понимание литературы как явления национальной и мировой культуры, средства сохранения и передачи нравственных ценностей и традиций;</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130EBD" w:rsidRPr="00FC34E4" w:rsidRDefault="00130EBD" w:rsidP="000316EB">
      <w:pPr>
        <w:tabs>
          <w:tab w:val="left" w:pos="1080"/>
        </w:tabs>
        <w:autoSpaceDE w:val="0"/>
        <w:autoSpaceDN w:val="0"/>
        <w:adjustRightInd w:val="0"/>
        <w:spacing w:line="276" w:lineRule="auto"/>
        <w:ind w:left="57" w:right="57"/>
        <w:jc w:val="both"/>
        <w:rPr>
          <w:rFonts w:ascii="Times New Roman" w:hAnsi="Times New Roman" w:cs="Times New Roman"/>
          <w:b/>
          <w:kern w:val="2"/>
          <w:sz w:val="24"/>
          <w:szCs w:val="24"/>
          <w:lang w:val="ru-RU"/>
        </w:rPr>
      </w:pPr>
      <w:r w:rsidRPr="00FC34E4">
        <w:rPr>
          <w:rFonts w:ascii="Times New Roman" w:hAnsi="Times New Roman" w:cs="Times New Roman"/>
          <w:b/>
          <w:i/>
          <w:sz w:val="24"/>
          <w:szCs w:val="24"/>
          <w:lang w:val="ru-RU"/>
        </w:rPr>
        <w:t>Иностранный  язык</w:t>
      </w:r>
    </w:p>
    <w:p w:rsidR="00130EBD" w:rsidRPr="00FC34E4" w:rsidRDefault="00130EBD" w:rsidP="000316EB">
      <w:pPr>
        <w:tabs>
          <w:tab w:val="left" w:pos="1080"/>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освоение начальных лингвистических представлений, необходимых для овладения на элементарном уровне устной и письменной речью на английском или французском языках, расширение лингвистического кругозора;</w:t>
      </w:r>
    </w:p>
    <w:p w:rsidR="00130EBD" w:rsidRPr="00FC34E4" w:rsidRDefault="00130EBD" w:rsidP="000316EB">
      <w:pPr>
        <w:tabs>
          <w:tab w:val="left" w:pos="1080"/>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30EBD" w:rsidRPr="00FC34E4" w:rsidRDefault="00130EBD" w:rsidP="000316EB">
      <w:pPr>
        <w:tabs>
          <w:tab w:val="left" w:pos="1080"/>
        </w:tabs>
        <w:autoSpaceDE w:val="0"/>
        <w:autoSpaceDN w:val="0"/>
        <w:adjustRightInd w:val="0"/>
        <w:spacing w:line="276" w:lineRule="auto"/>
        <w:ind w:left="57" w:right="57"/>
        <w:jc w:val="both"/>
        <w:rPr>
          <w:rFonts w:ascii="Times New Roman" w:hAnsi="Times New Roman" w:cs="Times New Roman"/>
          <w:b/>
          <w:kern w:val="2"/>
          <w:sz w:val="24"/>
          <w:szCs w:val="24"/>
          <w:lang w:val="ru-RU"/>
        </w:rPr>
      </w:pPr>
      <w:r w:rsidRPr="00FC34E4">
        <w:rPr>
          <w:rFonts w:ascii="Times New Roman" w:hAnsi="Times New Roman" w:cs="Times New Roman"/>
          <w:b/>
          <w:i/>
          <w:sz w:val="24"/>
          <w:szCs w:val="24"/>
          <w:lang w:val="ru-RU"/>
        </w:rPr>
        <w:t>Математика и информатика</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приобретение начального опыта применения математических знаний для решения учебно-познавательных и учебно-практических задач;</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lastRenderedPageBreak/>
        <w:t>- приобретение первоначальных представлений о компьютерной грамотности.</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b/>
          <w:kern w:val="2"/>
          <w:sz w:val="24"/>
          <w:szCs w:val="24"/>
          <w:lang w:val="ru-RU"/>
        </w:rPr>
      </w:pPr>
      <w:r w:rsidRPr="00FC34E4">
        <w:rPr>
          <w:rFonts w:ascii="Times New Roman" w:hAnsi="Times New Roman" w:cs="Times New Roman"/>
          <w:b/>
          <w:i/>
          <w:sz w:val="24"/>
          <w:szCs w:val="24"/>
          <w:lang w:val="ru-RU"/>
        </w:rPr>
        <w:t>Окружающий мир</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понимание особой роли России в мировой истории, воспитание чувства гордости за национальные свершения, открытия, победы;</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сформированность уважительного отношения к России, родному краю, своей семье, истории, культуре, природе нашей страны, её современной жизни;</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xml:space="preserve">-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развитие навыков устанавливать и выявлять причинно-следственные связи в окружающем мире.</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b/>
          <w:kern w:val="2"/>
          <w:sz w:val="24"/>
          <w:szCs w:val="24"/>
          <w:lang w:val="ru-RU"/>
        </w:rPr>
      </w:pPr>
      <w:r w:rsidRPr="00FC34E4">
        <w:rPr>
          <w:rFonts w:ascii="Times New Roman" w:hAnsi="Times New Roman" w:cs="Times New Roman"/>
          <w:b/>
          <w:i/>
          <w:sz w:val="24"/>
          <w:szCs w:val="24"/>
          <w:lang w:val="ru-RU"/>
        </w:rPr>
        <w:t>Основы религиозных культур и светской этики.</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xml:space="preserve">- готовность к нравственному самосовершенствованию, духовному саморазвитию; </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понимание значения нравственности, веры и религии в жизни человека и общества;</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формирование первоначальных представлений о светской этике, о традиционных религиях, их роли в культуре, истории и современности России;</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первоначальные представления об исторической роли традиционных  религий в становлении российской государственности;</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xml:space="preserve">-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осознание ценности человеческой жизни.</w:t>
      </w:r>
    </w:p>
    <w:p w:rsidR="00130EBD" w:rsidRPr="00FC34E4" w:rsidRDefault="00130EBD" w:rsidP="000316EB">
      <w:pPr>
        <w:tabs>
          <w:tab w:val="left" w:pos="1080"/>
        </w:tabs>
        <w:autoSpaceDE w:val="0"/>
        <w:autoSpaceDN w:val="0"/>
        <w:adjustRightInd w:val="0"/>
        <w:spacing w:line="276" w:lineRule="auto"/>
        <w:ind w:left="57" w:right="57"/>
        <w:jc w:val="both"/>
        <w:rPr>
          <w:rFonts w:ascii="Times New Roman" w:hAnsi="Times New Roman" w:cs="Times New Roman"/>
          <w:b/>
          <w:i/>
          <w:sz w:val="24"/>
          <w:szCs w:val="24"/>
          <w:lang w:val="ru-RU"/>
        </w:rPr>
      </w:pPr>
      <w:r w:rsidRPr="00FC34E4">
        <w:rPr>
          <w:rFonts w:ascii="Times New Roman" w:hAnsi="Times New Roman" w:cs="Times New Roman"/>
          <w:b/>
          <w:i/>
          <w:sz w:val="24"/>
          <w:szCs w:val="24"/>
          <w:lang w:val="ru-RU"/>
        </w:rPr>
        <w:t>Изобразительное искусство</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xml:space="preserve">- овладение практическими умениями и навыками в восприятии, анализе и оценке произведений искусства; </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b/>
          <w:kern w:val="2"/>
          <w:sz w:val="24"/>
          <w:szCs w:val="24"/>
          <w:lang w:val="ru-RU"/>
        </w:rPr>
      </w:pPr>
      <w:r w:rsidRPr="00FC34E4">
        <w:rPr>
          <w:rFonts w:ascii="Times New Roman" w:hAnsi="Times New Roman" w:cs="Times New Roman"/>
          <w:kern w:val="2"/>
          <w:sz w:val="24"/>
          <w:szCs w:val="24"/>
          <w:lang w:val="ru-RU"/>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r w:rsidR="00EC6417" w:rsidRPr="00FC34E4">
        <w:rPr>
          <w:rFonts w:ascii="Times New Roman" w:hAnsi="Times New Roman" w:cs="Times New Roman"/>
          <w:kern w:val="2"/>
          <w:sz w:val="24"/>
          <w:szCs w:val="24"/>
          <w:lang w:val="ru-RU"/>
        </w:rPr>
        <w:t>.</w:t>
      </w:r>
      <w:r w:rsidRPr="00FC34E4">
        <w:rPr>
          <w:rFonts w:ascii="Times New Roman" w:hAnsi="Times New Roman" w:cs="Times New Roman"/>
          <w:kern w:val="2"/>
          <w:sz w:val="24"/>
          <w:szCs w:val="24"/>
          <w:lang w:val="ru-RU"/>
        </w:rPr>
        <w:t xml:space="preserve"> </w:t>
      </w:r>
      <w:r w:rsidRPr="00FC34E4">
        <w:rPr>
          <w:rFonts w:ascii="Times New Roman" w:hAnsi="Times New Roman" w:cs="Times New Roman"/>
          <w:b/>
          <w:i/>
          <w:sz w:val="24"/>
          <w:szCs w:val="24"/>
          <w:lang w:val="ru-RU"/>
        </w:rPr>
        <w:t>Музыка</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сформированность первоначальных представлений о роли музыки в жизни человека, ее роли в  духовно-нравственном развитии человека;</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xml:space="preserve">- умение воспринимать музыку и выражать свое отношение к музыкальному произведению; </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b/>
          <w:kern w:val="2"/>
          <w:sz w:val="24"/>
          <w:szCs w:val="24"/>
          <w:lang w:val="ru-RU"/>
        </w:rPr>
      </w:pPr>
      <w:r w:rsidRPr="00FC34E4">
        <w:rPr>
          <w:rFonts w:ascii="Times New Roman" w:hAnsi="Times New Roman" w:cs="Times New Roman"/>
          <w:b/>
          <w:i/>
          <w:sz w:val="24"/>
          <w:szCs w:val="24"/>
          <w:lang w:val="ru-RU"/>
        </w:rPr>
        <w:lastRenderedPageBreak/>
        <w:t>Технология</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усвоение первоначальных представлений о материальной культуре как продукте предметно-преобразующей деятельности человека;</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30EBD" w:rsidRPr="00FC34E4" w:rsidRDefault="00130EBD" w:rsidP="000316EB">
      <w:pPr>
        <w:tabs>
          <w:tab w:val="left" w:pos="1080"/>
          <w:tab w:val="num" w:pos="1165"/>
        </w:tabs>
        <w:autoSpaceDE w:val="0"/>
        <w:autoSpaceDN w:val="0"/>
        <w:adjustRightInd w:val="0"/>
        <w:spacing w:line="276" w:lineRule="auto"/>
        <w:ind w:left="57" w:right="57"/>
        <w:jc w:val="both"/>
        <w:rPr>
          <w:rFonts w:ascii="Times New Roman" w:hAnsi="Times New Roman" w:cs="Times New Roman"/>
          <w:b/>
          <w:kern w:val="2"/>
          <w:sz w:val="24"/>
          <w:szCs w:val="24"/>
          <w:lang w:val="ru-RU"/>
        </w:rPr>
      </w:pPr>
      <w:r w:rsidRPr="00FC34E4">
        <w:rPr>
          <w:rFonts w:ascii="Times New Roman" w:hAnsi="Times New Roman" w:cs="Times New Roman"/>
          <w:b/>
          <w:i/>
          <w:sz w:val="24"/>
          <w:szCs w:val="24"/>
          <w:lang w:val="ru-RU"/>
        </w:rPr>
        <w:t>Физическая культура</w:t>
      </w:r>
    </w:p>
    <w:p w:rsidR="00130EBD" w:rsidRPr="00FC34E4" w:rsidRDefault="00130EBD" w:rsidP="000316EB">
      <w:pPr>
        <w:tabs>
          <w:tab w:val="left" w:pos="1080"/>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130EBD" w:rsidRPr="00FC34E4" w:rsidRDefault="00130EBD" w:rsidP="000316EB">
      <w:pPr>
        <w:tabs>
          <w:tab w:val="left" w:pos="1080"/>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130EBD" w:rsidRPr="00FC34E4" w:rsidRDefault="00130EBD" w:rsidP="000316EB">
      <w:pPr>
        <w:tabs>
          <w:tab w:val="left" w:pos="1080"/>
        </w:tabs>
        <w:autoSpaceDE w:val="0"/>
        <w:autoSpaceDN w:val="0"/>
        <w:adjustRightInd w:val="0"/>
        <w:spacing w:line="276" w:lineRule="auto"/>
        <w:ind w:left="57" w:right="57"/>
        <w:jc w:val="both"/>
        <w:rPr>
          <w:rFonts w:ascii="Times New Roman" w:hAnsi="Times New Roman" w:cs="Times New Roman"/>
          <w:kern w:val="2"/>
          <w:sz w:val="24"/>
          <w:szCs w:val="24"/>
          <w:lang w:val="ru-RU"/>
        </w:rPr>
      </w:pPr>
      <w:r w:rsidRPr="00FC34E4">
        <w:rPr>
          <w:rFonts w:ascii="Times New Roman" w:hAnsi="Times New Roman" w:cs="Times New Roman"/>
          <w:kern w:val="2"/>
          <w:sz w:val="24"/>
          <w:szCs w:val="24"/>
          <w:lang w:val="ru-RU"/>
        </w:rP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87BFF" w:rsidRPr="001F6191" w:rsidRDefault="00587BFF" w:rsidP="000558D4">
      <w:pPr>
        <w:shd w:val="clear" w:color="auto" w:fill="FFFFFF"/>
        <w:spacing w:line="276" w:lineRule="auto"/>
        <w:ind w:right="499"/>
        <w:jc w:val="center"/>
        <w:rPr>
          <w:rFonts w:ascii="Times New Roman" w:hAnsi="Times New Roman" w:cs="Times New Roman"/>
          <w:b/>
          <w:bCs/>
          <w:color w:val="000000"/>
          <w:spacing w:val="1"/>
          <w:sz w:val="24"/>
          <w:szCs w:val="24"/>
          <w:lang w:val="ru-RU"/>
        </w:rPr>
      </w:pPr>
    </w:p>
    <w:p w:rsidR="00587BFF" w:rsidRPr="001F6191" w:rsidRDefault="00587BFF" w:rsidP="000558D4">
      <w:pPr>
        <w:shd w:val="clear" w:color="auto" w:fill="FFFFFF"/>
        <w:spacing w:line="276" w:lineRule="auto"/>
        <w:ind w:right="499"/>
        <w:jc w:val="center"/>
        <w:rPr>
          <w:rFonts w:ascii="Times New Roman" w:hAnsi="Times New Roman" w:cs="Times New Roman"/>
          <w:b/>
          <w:bCs/>
          <w:color w:val="000000"/>
          <w:spacing w:val="1"/>
          <w:sz w:val="24"/>
          <w:szCs w:val="24"/>
          <w:lang w:val="ru-RU"/>
        </w:rPr>
      </w:pPr>
    </w:p>
    <w:p w:rsidR="00130EBD" w:rsidRPr="00FC34E4" w:rsidRDefault="00587BFF" w:rsidP="000558D4">
      <w:pPr>
        <w:shd w:val="clear" w:color="auto" w:fill="FFFFFF"/>
        <w:spacing w:line="276" w:lineRule="auto"/>
        <w:ind w:right="499"/>
        <w:jc w:val="center"/>
        <w:rPr>
          <w:rFonts w:ascii="Times New Roman" w:hAnsi="Times New Roman" w:cs="Times New Roman"/>
          <w:b/>
          <w:bCs/>
          <w:color w:val="000000"/>
          <w:spacing w:val="1"/>
          <w:sz w:val="24"/>
          <w:szCs w:val="24"/>
          <w:lang w:val="ru-RU"/>
        </w:rPr>
      </w:pPr>
      <w:r>
        <w:rPr>
          <w:rFonts w:ascii="Times New Roman" w:hAnsi="Times New Roman" w:cs="Times New Roman"/>
          <w:b/>
          <w:bCs/>
          <w:color w:val="000000"/>
          <w:spacing w:val="1"/>
          <w:sz w:val="24"/>
          <w:szCs w:val="24"/>
        </w:rPr>
        <w:t>III</w:t>
      </w:r>
      <w:r w:rsidR="00130EBD" w:rsidRPr="00FC34E4">
        <w:rPr>
          <w:rFonts w:ascii="Times New Roman" w:hAnsi="Times New Roman" w:cs="Times New Roman"/>
          <w:b/>
          <w:bCs/>
          <w:color w:val="000000"/>
          <w:spacing w:val="1"/>
          <w:sz w:val="24"/>
          <w:szCs w:val="24"/>
          <w:lang w:val="ru-RU"/>
        </w:rPr>
        <w:t>. СИСТЕМА ОЦЕНКИ ДОСТИЖЕНИЯ ПЛАНИРУЕМЫХ РЕЗУЛЬТАТОВ ОСВОЕНИЯ ОСНОВНОЙ ОБРАЗОВАТЕЛЬНОЙ ПРОГРАММЫ НАЧАЛЬНОГО ОБЩЕГО ОБРАЗОВАНИЯ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В соответствии со Стандартом 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lastRenderedPageBreak/>
        <w:t>•</w:t>
      </w:r>
      <w:r w:rsidR="00130EBD" w:rsidRPr="00FC34E4">
        <w:rPr>
          <w:rFonts w:ascii="Times New Roman" w:hAnsi="Times New Roman" w:cs="Times New Roman"/>
          <w:bCs/>
          <w:color w:val="000000"/>
          <w:spacing w:val="1"/>
          <w:sz w:val="24"/>
          <w:szCs w:val="24"/>
          <w:lang w:val="ru-RU"/>
        </w:rPr>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 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внешнюю </w:t>
      </w:r>
      <w:r w:rsidRPr="0034101E">
        <w:rPr>
          <w:rFonts w:ascii="Times New Roman" w:hAnsi="Times New Roman" w:cs="Times New Roman"/>
          <w:bCs/>
          <w:color w:val="000000"/>
          <w:spacing w:val="1"/>
          <w:sz w:val="24"/>
          <w:szCs w:val="24"/>
          <w:lang w:val="ru-RU"/>
        </w:rPr>
        <w:t xml:space="preserve">оценку (или оценку, осуществляемую внешними по отношению к школе службами) и внутреннюю </w:t>
      </w:r>
      <w:r w:rsidRPr="0067521B">
        <w:rPr>
          <w:rFonts w:ascii="Times New Roman" w:hAnsi="Times New Roman" w:cs="Times New Roman"/>
          <w:bCs/>
          <w:color w:val="000000"/>
          <w:spacing w:val="1"/>
          <w:sz w:val="24"/>
          <w:szCs w:val="24"/>
          <w:lang w:val="ru-RU"/>
        </w:rPr>
        <w:t xml:space="preserve">оценку (или оценку, осуществляемую самой школой — обучающимися, педагогами, администрацией). </w:t>
      </w:r>
      <w:r w:rsidRPr="00FC34E4">
        <w:rPr>
          <w:rFonts w:ascii="Times New Roman" w:hAnsi="Times New Roman" w:cs="Times New Roman"/>
          <w:bCs/>
          <w:color w:val="000000"/>
          <w:spacing w:val="1"/>
          <w:sz w:val="24"/>
          <w:szCs w:val="24"/>
          <w:lang w:val="ru-RU"/>
        </w:rPr>
        <w:t>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Система оценки выполняет свою </w:t>
      </w:r>
      <w:r w:rsidRPr="00FC34E4">
        <w:rPr>
          <w:rFonts w:ascii="Times New Roman" w:hAnsi="Times New Roman" w:cs="Times New Roman"/>
          <w:b/>
          <w:bCs/>
          <w:color w:val="000000"/>
          <w:spacing w:val="1"/>
          <w:sz w:val="24"/>
          <w:szCs w:val="24"/>
          <w:lang w:val="ru-RU"/>
        </w:rPr>
        <w:t>функцию ориентации</w:t>
      </w:r>
      <w:r w:rsidRPr="00FC34E4">
        <w:rPr>
          <w:rFonts w:ascii="Times New Roman" w:hAnsi="Times New Roman" w:cs="Times New Roman"/>
          <w:bCs/>
          <w:color w:val="000000"/>
          <w:spacing w:val="1"/>
          <w:sz w:val="24"/>
          <w:szCs w:val="24"/>
          <w:lang w:val="ru-RU"/>
        </w:rPr>
        <w:t xml:space="preserve">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Оценка как средство обеспечения качества образования предполагает вовлечённость в оценочную деятельность не только педагогов, но и самих обучающихся.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w:t>
      </w:r>
      <w:r w:rsidRPr="00FC34E4">
        <w:rPr>
          <w:rFonts w:ascii="Times New Roman" w:hAnsi="Times New Roman" w:cs="Times New Roman"/>
          <w:b/>
          <w:bCs/>
          <w:color w:val="000000"/>
          <w:spacing w:val="1"/>
          <w:sz w:val="24"/>
          <w:szCs w:val="24"/>
          <w:lang w:val="ru-RU"/>
        </w:rPr>
        <w:t>Основными направлениями и целями</w:t>
      </w:r>
      <w:r w:rsidRPr="00FC34E4">
        <w:rPr>
          <w:rFonts w:ascii="Times New Roman" w:hAnsi="Times New Roman" w:cs="Times New Roman"/>
          <w:bCs/>
          <w:color w:val="000000"/>
          <w:spacing w:val="1"/>
          <w:sz w:val="24"/>
          <w:szCs w:val="24"/>
          <w:lang w:val="ru-RU"/>
        </w:rPr>
        <w:t xml:space="preserve"> оценочной деятельности в соответствии с требованиями Стандарта являются: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оценка образовательных достижений обучающихся с целью итоговой оценки подготовки выпускников на ступени начального общего образования.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Реализация всех названных направлений оценки обеспечивается расширением спектра регламентированных оценочных процедур. К существующим процедурам, направленным на оценку образовательных достижений обучающихся (процедуры итоговой оценки и аттес</w:t>
      </w:r>
      <w:r w:rsidR="000558D4" w:rsidRPr="00FC34E4">
        <w:rPr>
          <w:rFonts w:ascii="Times New Roman" w:hAnsi="Times New Roman" w:cs="Times New Roman"/>
          <w:bCs/>
          <w:color w:val="000000"/>
          <w:spacing w:val="1"/>
          <w:sz w:val="24"/>
          <w:szCs w:val="24"/>
          <w:lang w:val="ru-RU"/>
        </w:rPr>
        <w:t xml:space="preserve">тации выпускников), </w:t>
      </w:r>
      <w:r w:rsidRPr="00FC34E4">
        <w:rPr>
          <w:rFonts w:ascii="Times New Roman" w:hAnsi="Times New Roman" w:cs="Times New Roman"/>
          <w:bCs/>
          <w:color w:val="000000"/>
          <w:spacing w:val="1"/>
          <w:sz w:val="24"/>
          <w:szCs w:val="24"/>
          <w:lang w:val="ru-RU"/>
        </w:rPr>
        <w:t xml:space="preserve">процедурам, направленным на оценку эффективности деятельности образовательных учреждений (процедуры аккредитации образовательных учреждений и </w:t>
      </w:r>
      <w:r w:rsidRPr="00FC34E4">
        <w:rPr>
          <w:rFonts w:ascii="Times New Roman" w:hAnsi="Times New Roman" w:cs="Times New Roman"/>
          <w:bCs/>
          <w:color w:val="000000"/>
          <w:spacing w:val="1"/>
          <w:sz w:val="24"/>
          <w:szCs w:val="24"/>
          <w:lang w:val="ru-RU"/>
        </w:rPr>
        <w:lastRenderedPageBreak/>
        <w:t>аттестации работников образования), добавляются процедуры, направленные не оценку состояния и тенденций развития системы образования.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Все направления оценочной деятельности реализуются посредством изучения образовательных результатов, демонстрируемых обучающимися. Однако содержание оценки и степень открытости информационных потоков о результатах оценки в каждой из вышеназванных процедур различны.</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Так, при оценке результатов деятельности систем образования основным объектом оценки, её содержательной и критериальной базой выступают </w:t>
      </w:r>
      <w:r w:rsidRPr="00FC34E4">
        <w:rPr>
          <w:rFonts w:ascii="Times New Roman" w:hAnsi="Times New Roman" w:cs="Times New Roman"/>
          <w:b/>
          <w:bCs/>
          <w:color w:val="000000"/>
          <w:spacing w:val="1"/>
          <w:sz w:val="24"/>
          <w:szCs w:val="24"/>
          <w:lang w:val="ru-RU"/>
        </w:rPr>
        <w:t>цели-ориентиры</w:t>
      </w:r>
      <w:r w:rsidRPr="00FC34E4">
        <w:rPr>
          <w:rFonts w:ascii="Times New Roman" w:hAnsi="Times New Roman" w:cs="Times New Roman"/>
          <w:bCs/>
          <w:color w:val="000000"/>
          <w:spacing w:val="1"/>
          <w:sz w:val="24"/>
          <w:szCs w:val="24"/>
          <w:lang w:val="ru-RU"/>
        </w:rPr>
        <w:t>,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содержаний мерного блока планируемых результатов для каждой учебной программы.</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При оценке результатов деятельности образовательных учреждений и работников образования основным объектов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FC34E4">
        <w:rPr>
          <w:rFonts w:ascii="Times New Roman" w:hAnsi="Times New Roman" w:cs="Times New Roman"/>
          <w:b/>
          <w:bCs/>
          <w:color w:val="000000"/>
          <w:spacing w:val="1"/>
          <w:sz w:val="24"/>
          <w:szCs w:val="24"/>
          <w:lang w:val="ru-RU"/>
        </w:rPr>
        <w:t>«Выпускник научится»</w:t>
      </w:r>
      <w:r w:rsidRPr="00FC34E4">
        <w:rPr>
          <w:rFonts w:ascii="Times New Roman" w:hAnsi="Times New Roman" w:cs="Times New Roman"/>
          <w:bCs/>
          <w:color w:val="000000"/>
          <w:spacing w:val="1"/>
          <w:sz w:val="24"/>
          <w:szCs w:val="24"/>
          <w:lang w:val="ru-RU"/>
        </w:rPr>
        <w:t xml:space="preserve"> и </w:t>
      </w:r>
      <w:r w:rsidRPr="00FC34E4">
        <w:rPr>
          <w:rFonts w:ascii="Times New Roman" w:hAnsi="Times New Roman" w:cs="Times New Roman"/>
          <w:bCs/>
          <w:i/>
          <w:color w:val="000000"/>
          <w:spacing w:val="1"/>
          <w:sz w:val="24"/>
          <w:szCs w:val="24"/>
          <w:lang w:val="ru-RU"/>
        </w:rPr>
        <w:t>«Выпускник получит возможность научиться</w:t>
      </w:r>
      <w:r w:rsidRPr="00FC34E4">
        <w:rPr>
          <w:rFonts w:ascii="Times New Roman" w:hAnsi="Times New Roman" w:cs="Times New Roman"/>
          <w:bCs/>
          <w:color w:val="000000"/>
          <w:spacing w:val="1"/>
          <w:sz w:val="24"/>
          <w:szCs w:val="24"/>
          <w:lang w:val="ru-RU"/>
        </w:rPr>
        <w:t>» для каждой учебной программы.</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В соответствии с Требованиями Стандарта предоставление и использование персонифицированной информации возможно только в рамках процедур </w:t>
      </w:r>
      <w:r w:rsidRPr="00FC34E4">
        <w:rPr>
          <w:rFonts w:ascii="Times New Roman" w:hAnsi="Times New Roman" w:cs="Times New Roman"/>
          <w:b/>
          <w:bCs/>
          <w:color w:val="000000"/>
          <w:spacing w:val="1"/>
          <w:sz w:val="24"/>
          <w:szCs w:val="24"/>
          <w:lang w:val="ru-RU"/>
        </w:rPr>
        <w:t>итоговой оценки выпускников с чётко регламентированным инструментарием.</w:t>
      </w:r>
      <w:r w:rsidRPr="00FC34E4">
        <w:rPr>
          <w:rFonts w:ascii="Times New Roman" w:hAnsi="Times New Roman" w:cs="Times New Roman"/>
          <w:bCs/>
          <w:color w:val="000000"/>
          <w:spacing w:val="1"/>
          <w:sz w:val="24"/>
          <w:szCs w:val="24"/>
          <w:lang w:val="ru-RU"/>
        </w:rPr>
        <w:t xml:space="preserve"> Во все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Интерпретация результатов оценки, осуществляемой в рамкой любой из выше названных процедур,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Достижение </w:t>
      </w:r>
      <w:r w:rsidRPr="00FC34E4">
        <w:rPr>
          <w:rFonts w:ascii="Times New Roman" w:hAnsi="Times New Roman" w:cs="Times New Roman"/>
          <w:b/>
          <w:bCs/>
          <w:color w:val="000000"/>
          <w:spacing w:val="1"/>
          <w:sz w:val="24"/>
          <w:szCs w:val="24"/>
          <w:lang w:val="ru-RU"/>
        </w:rPr>
        <w:t>личностных результатов</w:t>
      </w:r>
      <w:r w:rsidRPr="00FC34E4">
        <w:rPr>
          <w:rFonts w:ascii="Times New Roman" w:hAnsi="Times New Roman" w:cs="Times New Roman"/>
          <w:bCs/>
          <w:color w:val="000000"/>
          <w:spacing w:val="1"/>
          <w:sz w:val="24"/>
          <w:szCs w:val="24"/>
          <w:lang w:val="ru-RU"/>
        </w:rPr>
        <w:t xml:space="preserve"> обеспечивается в ходе </w:t>
      </w:r>
      <w:r w:rsidRPr="00FC34E4">
        <w:rPr>
          <w:rFonts w:ascii="Times New Roman" w:hAnsi="Times New Roman" w:cs="Times New Roman"/>
          <w:b/>
          <w:bCs/>
          <w:color w:val="000000"/>
          <w:spacing w:val="1"/>
          <w:sz w:val="24"/>
          <w:szCs w:val="24"/>
          <w:lang w:val="ru-RU"/>
        </w:rPr>
        <w:t>реализации всех компонентов образовательного процесса</w:t>
      </w:r>
      <w:r w:rsidRPr="00FC34E4">
        <w:rPr>
          <w:rFonts w:ascii="Times New Roman" w:hAnsi="Times New Roman" w:cs="Times New Roman"/>
          <w:bCs/>
          <w:color w:val="000000"/>
          <w:spacing w:val="1"/>
          <w:sz w:val="24"/>
          <w:szCs w:val="24"/>
          <w:lang w:val="ru-RU"/>
        </w:rPr>
        <w:t xml:space="preserve"> — учебных предметов, представленных в основной образовательной программе, включая внеурочную деятельность, реализуемую семьёй и школой.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Основным объектом оценки личностных результатов служит сформированность универсальных учебных действий, включаемых в следующие </w:t>
      </w:r>
      <w:r w:rsidRPr="00FC34E4">
        <w:rPr>
          <w:rFonts w:ascii="Times New Roman" w:hAnsi="Times New Roman" w:cs="Times New Roman"/>
          <w:b/>
          <w:bCs/>
          <w:color w:val="000000"/>
          <w:spacing w:val="1"/>
          <w:sz w:val="24"/>
          <w:szCs w:val="24"/>
          <w:lang w:val="ru-RU"/>
        </w:rPr>
        <w:t>три основных блока</w:t>
      </w:r>
      <w:r w:rsidRPr="00FC34E4">
        <w:rPr>
          <w:rFonts w:ascii="Times New Roman" w:hAnsi="Times New Roman" w:cs="Times New Roman"/>
          <w:bCs/>
          <w:color w:val="000000"/>
          <w:spacing w:val="1"/>
          <w:sz w:val="24"/>
          <w:szCs w:val="24"/>
          <w:lang w:val="ru-RU"/>
        </w:rPr>
        <w:t>:</w:t>
      </w:r>
    </w:p>
    <w:p w:rsidR="00130EBD" w:rsidRPr="0034101E"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Pr="00FC34E4">
        <w:rPr>
          <w:rFonts w:ascii="Times New Roman" w:hAnsi="Times New Roman" w:cs="Times New Roman"/>
          <w:b/>
          <w:bCs/>
          <w:color w:val="000000"/>
          <w:spacing w:val="1"/>
          <w:sz w:val="24"/>
          <w:szCs w:val="24"/>
          <w:lang w:val="ru-RU"/>
        </w:rPr>
        <w:t>самоопределение</w:t>
      </w:r>
      <w:r w:rsidRPr="00FC34E4">
        <w:rPr>
          <w:rFonts w:ascii="Times New Roman" w:hAnsi="Times New Roman" w:cs="Times New Roman"/>
          <w:bCs/>
          <w:color w:val="000000"/>
          <w:spacing w:val="1"/>
          <w:sz w:val="24"/>
          <w:szCs w:val="24"/>
          <w:lang w:val="ru-RU"/>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w:t>
      </w:r>
      <w:r w:rsidRPr="00FC34E4">
        <w:rPr>
          <w:rFonts w:ascii="Times New Roman" w:hAnsi="Times New Roman" w:cs="Times New Roman"/>
          <w:bCs/>
          <w:color w:val="000000"/>
          <w:spacing w:val="1"/>
          <w:sz w:val="24"/>
          <w:szCs w:val="24"/>
          <w:lang w:val="ru-RU"/>
        </w:rPr>
        <w:lastRenderedPageBreak/>
        <w:t xml:space="preserve">идентичности личности как чувства гордости за свою </w:t>
      </w:r>
      <w:r w:rsidRPr="0034101E">
        <w:rPr>
          <w:rFonts w:ascii="Times New Roman" w:hAnsi="Times New Roman" w:cs="Times New Roman"/>
          <w:bCs/>
          <w:color w:val="000000"/>
          <w:spacing w:val="1"/>
          <w:sz w:val="24"/>
          <w:szCs w:val="24"/>
          <w:lang w:val="ru-RU"/>
        </w:rPr>
        <w:t>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Pr="00FC34E4">
        <w:rPr>
          <w:rFonts w:ascii="Times New Roman" w:hAnsi="Times New Roman" w:cs="Times New Roman"/>
          <w:b/>
          <w:bCs/>
          <w:color w:val="000000"/>
          <w:spacing w:val="1"/>
          <w:sz w:val="24"/>
          <w:szCs w:val="24"/>
          <w:lang w:val="ru-RU"/>
        </w:rPr>
        <w:t xml:space="preserve">смыслоообразование </w:t>
      </w:r>
      <w:r w:rsidRPr="00FC34E4">
        <w:rPr>
          <w:rFonts w:ascii="Times New Roman" w:hAnsi="Times New Roman" w:cs="Times New Roman"/>
          <w:bCs/>
          <w:color w:val="000000"/>
          <w:spacing w:val="1"/>
          <w:sz w:val="24"/>
          <w:szCs w:val="24"/>
          <w:lang w:val="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Pr="00FC34E4">
        <w:rPr>
          <w:rFonts w:ascii="Times New Roman" w:hAnsi="Times New Roman" w:cs="Times New Roman"/>
          <w:b/>
          <w:bCs/>
          <w:color w:val="000000"/>
          <w:spacing w:val="1"/>
          <w:sz w:val="24"/>
          <w:szCs w:val="24"/>
          <w:lang w:val="ru-RU"/>
        </w:rPr>
        <w:t>морально-этическая ориентация</w:t>
      </w:r>
      <w:r w:rsidRPr="00FC34E4">
        <w:rPr>
          <w:rFonts w:ascii="Times New Roman" w:hAnsi="Times New Roman" w:cs="Times New Roman"/>
          <w:bCs/>
          <w:color w:val="000000"/>
          <w:spacing w:val="1"/>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Pr="00FC34E4">
        <w:rPr>
          <w:rFonts w:ascii="Times New Roman" w:hAnsi="Times New Roman" w:cs="Times New Roman"/>
          <w:b/>
          <w:bCs/>
          <w:color w:val="000000"/>
          <w:spacing w:val="1"/>
          <w:sz w:val="24"/>
          <w:szCs w:val="24"/>
          <w:lang w:val="ru-RU"/>
        </w:rPr>
        <w:t>сформированности внутренней позиц</w:t>
      </w:r>
      <w:r w:rsidRPr="00FC34E4">
        <w:rPr>
          <w:rFonts w:ascii="Times New Roman" w:hAnsi="Times New Roman" w:cs="Times New Roman"/>
          <w:bCs/>
          <w:color w:val="000000"/>
          <w:spacing w:val="1"/>
          <w:sz w:val="24"/>
          <w:szCs w:val="24"/>
          <w:lang w:val="ru-RU"/>
        </w:rPr>
        <w:t>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30EBD" w:rsidRPr="0034101E"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Pr="00FC34E4">
        <w:rPr>
          <w:rFonts w:ascii="Times New Roman" w:hAnsi="Times New Roman" w:cs="Times New Roman"/>
          <w:b/>
          <w:bCs/>
          <w:color w:val="000000"/>
          <w:spacing w:val="1"/>
          <w:sz w:val="24"/>
          <w:szCs w:val="24"/>
          <w:lang w:val="ru-RU"/>
        </w:rPr>
        <w:t>сформированности основ гражданской идентичности</w:t>
      </w:r>
      <w:r w:rsidRPr="00FC34E4">
        <w:rPr>
          <w:rFonts w:ascii="Times New Roman" w:hAnsi="Times New Roman" w:cs="Times New Roman"/>
          <w:bCs/>
          <w:color w:val="000000"/>
          <w:spacing w:val="1"/>
          <w:sz w:val="24"/>
          <w:szCs w:val="24"/>
          <w:lang w:val="ru-RU"/>
        </w:rPr>
        <w:t xml:space="preserve"> — чувства гордости за свою </w:t>
      </w:r>
      <w:r w:rsidRPr="0034101E">
        <w:rPr>
          <w:rFonts w:ascii="Times New Roman" w:hAnsi="Times New Roman" w:cs="Times New Roman"/>
          <w:bCs/>
          <w:color w:val="000000"/>
          <w:spacing w:val="1"/>
          <w:sz w:val="24"/>
          <w:szCs w:val="24"/>
          <w:lang w:val="ru-RU"/>
        </w:rPr>
        <w:t>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Pr="00FC34E4">
        <w:rPr>
          <w:rFonts w:ascii="Times New Roman" w:hAnsi="Times New Roman" w:cs="Times New Roman"/>
          <w:b/>
          <w:bCs/>
          <w:color w:val="000000"/>
          <w:spacing w:val="1"/>
          <w:sz w:val="24"/>
          <w:szCs w:val="24"/>
          <w:lang w:val="ru-RU"/>
        </w:rPr>
        <w:t>сформированности самооценки</w:t>
      </w:r>
      <w:r w:rsidRPr="00FC34E4">
        <w:rPr>
          <w:rFonts w:ascii="Times New Roman" w:hAnsi="Times New Roman" w:cs="Times New Roman"/>
          <w:bCs/>
          <w:color w:val="000000"/>
          <w:spacing w:val="1"/>
          <w:sz w:val="24"/>
          <w:szCs w:val="24"/>
          <w:lang w:val="ru-RU"/>
        </w:rPr>
        <w:t>,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Pr="00FC34E4">
        <w:rPr>
          <w:rFonts w:ascii="Times New Roman" w:hAnsi="Times New Roman" w:cs="Times New Roman"/>
          <w:b/>
          <w:bCs/>
          <w:color w:val="000000"/>
          <w:spacing w:val="1"/>
          <w:sz w:val="24"/>
          <w:szCs w:val="24"/>
          <w:lang w:val="ru-RU"/>
        </w:rPr>
        <w:t>сформированности мотивации учебной деятельности</w:t>
      </w:r>
      <w:r w:rsidRPr="00FC34E4">
        <w:rPr>
          <w:rFonts w:ascii="Times New Roman" w:hAnsi="Times New Roman" w:cs="Times New Roman"/>
          <w:bCs/>
          <w:color w:val="000000"/>
          <w:spacing w:val="1"/>
          <w:sz w:val="24"/>
          <w:szCs w:val="24"/>
          <w:lang w:val="ru-RU"/>
        </w:rPr>
        <w:t xml:space="preserve">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30EBD" w:rsidRPr="0034101E"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Pr="00FC34E4">
        <w:rPr>
          <w:rFonts w:ascii="Times New Roman" w:hAnsi="Times New Roman" w:cs="Times New Roman"/>
          <w:b/>
          <w:bCs/>
          <w:color w:val="000000"/>
          <w:spacing w:val="1"/>
          <w:sz w:val="24"/>
          <w:szCs w:val="24"/>
          <w:lang w:val="ru-RU"/>
        </w:rPr>
        <w:t xml:space="preserve">знания моральных норм </w:t>
      </w:r>
      <w:r w:rsidRPr="00FC34E4">
        <w:rPr>
          <w:rFonts w:ascii="Times New Roman" w:hAnsi="Times New Roman" w:cs="Times New Roman"/>
          <w:bCs/>
          <w:color w:val="000000"/>
          <w:spacing w:val="1"/>
          <w:sz w:val="24"/>
          <w:szCs w:val="24"/>
          <w:lang w:val="ru-RU"/>
        </w:rPr>
        <w:t xml:space="preserve">и сформированности морально-этических  суждений,  способности к решению  </w:t>
      </w:r>
      <w:r w:rsidRPr="0034101E">
        <w:rPr>
          <w:rFonts w:ascii="Times New Roman" w:hAnsi="Times New Roman" w:cs="Times New Roman"/>
          <w:bCs/>
          <w:color w:val="000000"/>
          <w:spacing w:val="1"/>
          <w:sz w:val="24"/>
          <w:szCs w:val="24"/>
          <w:lang w:val="ru-RU"/>
        </w:rPr>
        <w:t>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w:t>
      </w:r>
      <w:r w:rsidRPr="00FC34E4">
        <w:rPr>
          <w:rFonts w:ascii="Times New Roman" w:hAnsi="Times New Roman" w:cs="Times New Roman"/>
          <w:bCs/>
          <w:color w:val="000000"/>
          <w:spacing w:val="1"/>
          <w:sz w:val="24"/>
          <w:szCs w:val="24"/>
          <w:lang w:val="ru-RU"/>
        </w:rPr>
        <w:lastRenderedPageBreak/>
        <w:t>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характеристику достижений и положительных качеств обучающегося;</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
          <w:bCs/>
          <w:color w:val="000000"/>
          <w:spacing w:val="1"/>
          <w:sz w:val="24"/>
          <w:szCs w:val="24"/>
          <w:lang w:val="ru-RU"/>
        </w:rPr>
        <w:t>Основным объектом оценки метапредметных результатов служит</w:t>
      </w:r>
      <w:r w:rsidRPr="00FC34E4">
        <w:rPr>
          <w:rFonts w:ascii="Times New Roman" w:hAnsi="Times New Roman" w:cs="Times New Roman"/>
          <w:bCs/>
          <w:color w:val="000000"/>
          <w:spacing w:val="1"/>
          <w:sz w:val="24"/>
          <w:szCs w:val="24"/>
          <w:lang w:val="ru-RU"/>
        </w:rPr>
        <w:t xml:space="preserve">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130EBD" w:rsidRPr="0034101E"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 xml:space="preserve">способность обучающегося принимать и сохранять учебную цель и задачи; самостоятельно преобразовывать практическую   </w:t>
      </w:r>
      <w:r w:rsidR="00130EBD" w:rsidRPr="0034101E">
        <w:rPr>
          <w:rFonts w:ascii="Times New Roman" w:hAnsi="Times New Roman" w:cs="Times New Roman"/>
          <w:bCs/>
          <w:color w:val="000000"/>
          <w:spacing w:val="1"/>
          <w:sz w:val="24"/>
          <w:szCs w:val="24"/>
          <w:lang w:val="ru-RU"/>
        </w:rPr>
        <w:t xml:space="preserve">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w:t>
      </w:r>
      <w:r w:rsidR="00130EBD" w:rsidRPr="0034101E">
        <w:rPr>
          <w:rFonts w:ascii="Times New Roman" w:hAnsi="Times New Roman" w:cs="Times New Roman"/>
          <w:bCs/>
          <w:color w:val="000000"/>
          <w:spacing w:val="1"/>
          <w:sz w:val="24"/>
          <w:szCs w:val="24"/>
          <w:lang w:val="ru-RU"/>
        </w:rPr>
        <w:lastRenderedPageBreak/>
        <w:t>вносить коррективы в их выполнение на основе оценки и учёта характера ошибок, проявлять инициативу и самостоятельность в обучении;</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умение осуществлять информационный поиск, сбор и выделение существенной информации из различных информационных источников;</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30EBD" w:rsidRPr="0034101E"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34101E">
        <w:rPr>
          <w:rFonts w:ascii="Times New Roman" w:hAnsi="Times New Roman" w:cs="Times New Roman"/>
          <w:bCs/>
          <w:color w:val="000000"/>
          <w:spacing w:val="1"/>
          <w:sz w:val="24"/>
          <w:szCs w:val="24"/>
          <w:lang w:val="ru-RU"/>
        </w:rPr>
        <w:t>•</w:t>
      </w:r>
      <w:r w:rsidR="00130EBD" w:rsidRPr="0034101E">
        <w:rPr>
          <w:rFonts w:ascii="Times New Roman" w:hAnsi="Times New Roman" w:cs="Times New Roman"/>
          <w:bCs/>
          <w:color w:val="000000"/>
          <w:spacing w:val="1"/>
          <w:sz w:val="24"/>
          <w:szCs w:val="24"/>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Особенности оценки метапредметных результатов связаны с природой универсальных учебных действий. В силу своей природы, являясь, по сути, функционально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сформированности такого умения, как «взаимодействие с партнёром»: ориентация на партнёра, </w:t>
      </w:r>
      <w:r w:rsidRPr="00FC34E4">
        <w:rPr>
          <w:rFonts w:ascii="Times New Roman" w:hAnsi="Times New Roman" w:cs="Times New Roman"/>
          <w:bCs/>
          <w:color w:val="000000"/>
          <w:spacing w:val="1"/>
          <w:sz w:val="24"/>
          <w:szCs w:val="24"/>
          <w:lang w:val="ru-RU"/>
        </w:rPr>
        <w:lastRenderedPageBreak/>
        <w:t>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наиболее целесообразно проводить в форме неперсонифицированных процедур.</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Оценка предметных результатов представляет собой оценку достижения обучающимся планируемых результатов по отдельным предметам.</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система предметных знаний), и, во-вторых, систему формируемых действий (далее —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На начальной ступени обучения особое значение для продолжения образования имеет усвоение обучающимися опорной системы знаний по русскому языку и математике.</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lastRenderedPageBreak/>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w:t>
      </w:r>
      <w:r w:rsidRPr="0067521B">
        <w:rPr>
          <w:rFonts w:ascii="Times New Roman" w:hAnsi="Times New Roman" w:cs="Times New Roman"/>
          <w:bCs/>
          <w:color w:val="000000"/>
          <w:spacing w:val="1"/>
          <w:sz w:val="24"/>
          <w:szCs w:val="24"/>
          <w:lang w:val="ru-RU"/>
        </w:rPr>
        <w:t xml:space="preserve">«предметную» окраску. </w:t>
      </w:r>
      <w:r w:rsidRPr="00FC34E4">
        <w:rPr>
          <w:rFonts w:ascii="Times New Roman" w:hAnsi="Times New Roman" w:cs="Times New Roman"/>
          <w:bCs/>
          <w:color w:val="000000"/>
          <w:spacing w:val="1"/>
          <w:sz w:val="24"/>
          <w:szCs w:val="24"/>
          <w:lang w:val="ru-RU"/>
        </w:rPr>
        <w:t>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Оценка предметных результатов может проводиться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w:t>
      </w:r>
      <w:r w:rsidRPr="00FC34E4">
        <w:rPr>
          <w:rFonts w:ascii="Times New Roman" w:hAnsi="Times New Roman" w:cs="Times New Roman"/>
          <w:bCs/>
          <w:color w:val="000000"/>
          <w:spacing w:val="1"/>
          <w:sz w:val="24"/>
          <w:szCs w:val="24"/>
          <w:lang w:val="ru-RU"/>
        </w:rPr>
        <w:lastRenderedPageBreak/>
        <w:t>фиксируются, например, в форме портфеля достижений и учитываются при определении итоговой оценки.</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Способность к решению иного класса задач является предметом различного рода неперсонифицированных обследований.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На начальной ступени общего образования особое значение для продолжения образования имеет усвоение обучающимися опорной системы знаний по русскому,  математике и овладение следующими метапредметными действиями:</w:t>
      </w:r>
    </w:p>
    <w:p w:rsidR="00130EBD" w:rsidRPr="00E10C7E"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E10C7E">
        <w:rPr>
          <w:rFonts w:ascii="Times New Roman" w:hAnsi="Times New Roman" w:cs="Times New Roman"/>
          <w:bCs/>
          <w:color w:val="000000"/>
          <w:spacing w:val="1"/>
          <w:sz w:val="24"/>
          <w:szCs w:val="24"/>
          <w:lang w:val="ru-RU"/>
        </w:rPr>
        <w:t>•</w:t>
      </w:r>
      <w:r w:rsidR="00130EBD" w:rsidRPr="00E10C7E">
        <w:rPr>
          <w:rFonts w:ascii="Times New Roman" w:hAnsi="Times New Roman" w:cs="Times New Roman"/>
          <w:bCs/>
          <w:color w:val="000000"/>
          <w:spacing w:val="1"/>
          <w:sz w:val="24"/>
          <w:szCs w:val="24"/>
          <w:lang w:val="ru-RU"/>
        </w:rPr>
        <w:t>речевыми, среди которых следует выделить навыки осознанного чтения и работы с информацией, а также</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коммуникативными, необходимыми для учебного сотрудничества с учителем и сверстниками.</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Ещё одна особенность предлагаемой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Реализация уровневого подхода к разработке инструментария и представлению результатов связана также с принятыми в теории и практике педагогических измерений требованиями к построению шкал оценивания и описанию результатов измерений.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30EBD" w:rsidRPr="00FC34E4" w:rsidRDefault="00130EBD" w:rsidP="000558D4">
      <w:pPr>
        <w:shd w:val="clear" w:color="auto" w:fill="FFFFFF"/>
        <w:spacing w:line="276" w:lineRule="auto"/>
        <w:ind w:right="499"/>
        <w:jc w:val="center"/>
        <w:rPr>
          <w:rFonts w:ascii="Times New Roman" w:hAnsi="Times New Roman" w:cs="Times New Roman"/>
          <w:b/>
          <w:bCs/>
          <w:color w:val="000000"/>
          <w:spacing w:val="1"/>
          <w:sz w:val="24"/>
          <w:szCs w:val="24"/>
          <w:lang w:val="ru-RU"/>
        </w:rPr>
      </w:pPr>
      <w:r w:rsidRPr="00FC34E4">
        <w:rPr>
          <w:rFonts w:ascii="Times New Roman" w:hAnsi="Times New Roman" w:cs="Times New Roman"/>
          <w:b/>
          <w:bCs/>
          <w:color w:val="000000"/>
          <w:spacing w:val="1"/>
          <w:sz w:val="24"/>
          <w:szCs w:val="24"/>
          <w:lang w:val="ru-RU"/>
        </w:rPr>
        <w:t>Организация накопительной системы оценки. Портфель достижений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Оптимальным способом организации накопительной системы оценки является портфель достижений обучающегося, понимаемый как сборник работ и результатов обучающегося, который демонстрирует его усилия, прогресс и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lastRenderedPageBreak/>
        <w:t>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поддерживать высокую учебную мотивацию обучающихся;</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поощрять их активность и самостоятельность, расширять возможности обучения и самообучения;</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развивать навыки рефлексивной и оценочной (в том числе самооценочной) деятельности обучающихся;</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формировать умение учиться — ставить цели, планировать и организовывать собственную учебную деятельность.</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w:t>
      </w:r>
      <w:r w:rsidR="00130EBD" w:rsidRPr="00FC34E4">
        <w:rPr>
          <w:rFonts w:ascii="Times New Roman" w:hAnsi="Times New Roman" w:cs="Times New Roman"/>
          <w:bCs/>
          <w:color w:val="000000"/>
          <w:spacing w:val="1"/>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w:t>
      </w:r>
      <w:r w:rsidR="00130EBD" w:rsidRPr="00FC34E4">
        <w:rPr>
          <w:rFonts w:ascii="Times New Roman" w:hAnsi="Times New Roman" w:cs="Times New Roman"/>
          <w:bCs/>
          <w:color w:val="000000"/>
          <w:spacing w:val="1"/>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по русскому,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lastRenderedPageBreak/>
        <w:t>•</w:t>
      </w:r>
      <w:r w:rsidR="00130EBD" w:rsidRPr="00FC34E4">
        <w:rPr>
          <w:rFonts w:ascii="Times New Roman" w:hAnsi="Times New Roman" w:cs="Times New Roman"/>
          <w:bCs/>
          <w:color w:val="000000"/>
          <w:spacing w:val="1"/>
          <w:sz w:val="24"/>
          <w:szCs w:val="24"/>
          <w:lang w:val="ru-RU"/>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и рефлексии и т. п.</w:t>
      </w:r>
    </w:p>
    <w:p w:rsidR="00130EBD" w:rsidRPr="0034101E"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34101E">
        <w:rPr>
          <w:rFonts w:ascii="Times New Roman" w:hAnsi="Times New Roman" w:cs="Times New Roman"/>
          <w:bCs/>
          <w:color w:val="000000"/>
          <w:spacing w:val="1"/>
          <w:sz w:val="24"/>
          <w:szCs w:val="24"/>
          <w:lang w:val="ru-RU"/>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3. Материалы, характеризующие достижения обучающихся во внеучебной (школьной и внешкольной) и досуговой деятельности.</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выпуск-пика.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Практически все составляющие портфеля достижений в настоящее время в силу неразработанности инструментария могут быть оценены только качественно.</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При их оценке целесообразно основываться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Поэтому в текущей оценочной деятельности и при оценке отдельных составляющих портфеля достижений целесообразно соотносить результаты, продемонстрированные обучающимся, с оценками типа:</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Это не исключает возможность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w:t>
      </w:r>
      <w:r w:rsidRPr="00FC34E4">
        <w:rPr>
          <w:rFonts w:ascii="Times New Roman" w:hAnsi="Times New Roman" w:cs="Times New Roman"/>
          <w:bCs/>
          <w:color w:val="000000"/>
          <w:spacing w:val="1"/>
          <w:sz w:val="24"/>
          <w:szCs w:val="24"/>
          <w:lang w:val="ru-RU"/>
        </w:rPr>
        <w:lastRenderedPageBreak/>
        <w:t>учебный успех ребёнка, как исполнение им требований Стандарта и соотносится с оценкой «удовлетворительно».</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По результатам накопленной оценки, которая формируется на основе материалов портфеля достижений, делаются выводы о:</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1)</w:t>
      </w:r>
      <w:r w:rsidR="00130EBD" w:rsidRPr="00FC34E4">
        <w:rPr>
          <w:rFonts w:ascii="Times New Roman" w:hAnsi="Times New Roman" w:cs="Times New Roman"/>
          <w:bCs/>
          <w:color w:val="000000"/>
          <w:spacing w:val="1"/>
          <w:sz w:val="24"/>
          <w:szCs w:val="24"/>
          <w:lang w:val="ru-RU"/>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ступени основного общего образования;</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2)</w:t>
      </w:r>
      <w:r w:rsidR="00130EBD" w:rsidRPr="00FC34E4">
        <w:rPr>
          <w:rFonts w:ascii="Times New Roman" w:hAnsi="Times New Roman" w:cs="Times New Roman"/>
          <w:bCs/>
          <w:color w:val="000000"/>
          <w:spacing w:val="1"/>
          <w:sz w:val="24"/>
          <w:szCs w:val="24"/>
          <w:lang w:val="ru-RU"/>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3)</w:t>
      </w:r>
      <w:r w:rsidR="00130EBD" w:rsidRPr="00FC34E4">
        <w:rPr>
          <w:rFonts w:ascii="Times New Roman" w:hAnsi="Times New Roman" w:cs="Times New Roman"/>
          <w:bCs/>
          <w:color w:val="000000"/>
          <w:spacing w:val="1"/>
          <w:sz w:val="24"/>
          <w:szCs w:val="24"/>
          <w:lang w:val="ru-RU"/>
        </w:rPr>
        <w:t>индивидуальном прогрессе в основных сферах развития личности — мотивационно-смысловой, познавательной, эмоциональной, волевой и саморегуляции.</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Технология формирования портфеля достижений и оценки вклада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w:t>
      </w:r>
    </w:p>
    <w:p w:rsidR="00130EBD" w:rsidRPr="00FC34E4" w:rsidRDefault="00130EBD" w:rsidP="000558D4">
      <w:pPr>
        <w:shd w:val="clear" w:color="auto" w:fill="FFFFFF"/>
        <w:spacing w:line="276" w:lineRule="auto"/>
        <w:ind w:right="499"/>
        <w:jc w:val="center"/>
        <w:rPr>
          <w:rFonts w:ascii="Times New Roman" w:hAnsi="Times New Roman" w:cs="Times New Roman"/>
          <w:b/>
          <w:bCs/>
          <w:color w:val="000000"/>
          <w:spacing w:val="1"/>
          <w:sz w:val="24"/>
          <w:szCs w:val="24"/>
          <w:lang w:val="ru-RU"/>
        </w:rPr>
      </w:pPr>
      <w:r w:rsidRPr="00FC34E4">
        <w:rPr>
          <w:rFonts w:ascii="Times New Roman" w:hAnsi="Times New Roman" w:cs="Times New Roman"/>
          <w:b/>
          <w:bCs/>
          <w:color w:val="000000"/>
          <w:spacing w:val="1"/>
          <w:sz w:val="24"/>
          <w:szCs w:val="24"/>
          <w:lang w:val="ru-RU"/>
        </w:rPr>
        <w:t>Итоговая оценка выпускника и её использование при переходе от начального к основному общему образованию.</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w:t>
      </w:r>
      <w:r w:rsidR="00130EBD" w:rsidRPr="00FC34E4">
        <w:rPr>
          <w:rFonts w:ascii="Times New Roman" w:hAnsi="Times New Roman" w:cs="Times New Roman"/>
          <w:bCs/>
          <w:color w:val="000000"/>
          <w:spacing w:val="1"/>
          <w:sz w:val="24"/>
          <w:szCs w:val="24"/>
          <w:lang w:val="ru-RU"/>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2) Выпускник овладел опорной системой знаний, необходимой для продолжения образования на следующей ступе-пи общего образования, на уровне осознанного произвольного овладения учебными действиями.</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lastRenderedPageBreak/>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отмечаются образовательные достижения и положительные качества выпускника;</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w:t>
      </w:r>
      <w:r w:rsidR="00130EBD" w:rsidRPr="00FC34E4">
        <w:rPr>
          <w:rFonts w:ascii="Times New Roman" w:hAnsi="Times New Roman" w:cs="Times New Roman"/>
          <w:bCs/>
          <w:color w:val="000000"/>
          <w:spacing w:val="1"/>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Образовательные учреждения информируют органы управления в установленной регламентом форме:</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о результатах выполнения итоговых работ по русскому, родному языку, математике и итоговой комплексной работы на межпредметной основе;</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w:t>
      </w:r>
      <w:r w:rsidR="00130EBD" w:rsidRPr="00FC34E4">
        <w:rPr>
          <w:rFonts w:ascii="Times New Roman" w:hAnsi="Times New Roman" w:cs="Times New Roman"/>
          <w:bCs/>
          <w:color w:val="000000"/>
          <w:spacing w:val="1"/>
          <w:sz w:val="24"/>
          <w:szCs w:val="24"/>
          <w:lang w:val="ru-RU"/>
        </w:rPr>
        <w:t>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учётом условий деятельности образовательных систем.</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регулярный мониторинг результатов выполнения трёх итоговых работ: по русскому, родному языку, математике и итоговой комплексной работы на межпредметной основе.</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lastRenderedPageBreak/>
        <w:t xml:space="preserve">    </w:t>
      </w:r>
      <w:r w:rsidR="00130EBD" w:rsidRPr="00FC34E4">
        <w:rPr>
          <w:rFonts w:ascii="Times New Roman" w:hAnsi="Times New Roman" w:cs="Times New Roman"/>
          <w:bCs/>
          <w:color w:val="000000"/>
          <w:spacing w:val="1"/>
          <w:sz w:val="24"/>
          <w:szCs w:val="24"/>
          <w:lang w:val="ru-RU"/>
        </w:rPr>
        <w:t>С целью выявления факторов, которые необходимо учитывать 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 образовательных учреждений, особенности структуры сети образовательных учреждений, особенности организации образовательного процесса, ресурсное обеспечение и др.). При необходимости выявления влияния дополнительных факторов (например, учебно-методических комплектов) могут быть сформированы дополнительные выборки.</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w:t>
      </w:r>
      <w:r w:rsidR="00130EBD" w:rsidRPr="00FC34E4">
        <w:rPr>
          <w:rFonts w:ascii="Times New Roman" w:hAnsi="Times New Roman" w:cs="Times New Roman"/>
          <w:bCs/>
          <w:color w:val="000000"/>
          <w:spacing w:val="1"/>
          <w:sz w:val="24"/>
          <w:szCs w:val="24"/>
          <w:lang w:val="ru-RU"/>
        </w:rPr>
        <w:t>Оценка результатов деятельности образовательных учреждений начального образования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результатов   мониторинговых   исследований   разного уровня (федерального, регионального, муниципального);</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условий реализации основной образовательной программы начального общего образования;</w:t>
      </w:r>
    </w:p>
    <w:p w:rsidR="00130EBD" w:rsidRPr="00FC34E4" w:rsidRDefault="000558D4"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w:t>
      </w:r>
      <w:r w:rsidR="00130EBD" w:rsidRPr="00FC34E4">
        <w:rPr>
          <w:rFonts w:ascii="Times New Roman" w:hAnsi="Times New Roman" w:cs="Times New Roman"/>
          <w:bCs/>
          <w:color w:val="000000"/>
          <w:spacing w:val="1"/>
          <w:sz w:val="24"/>
          <w:szCs w:val="24"/>
          <w:lang w:val="ru-RU"/>
        </w:rPr>
        <w:t>особенностей контингента обучающихся.</w:t>
      </w:r>
    </w:p>
    <w:p w:rsidR="00130EBD" w:rsidRPr="00FC34E4" w:rsidRDefault="00130EBD" w:rsidP="000316EB">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Предметом оценки в ходе данных процедур является также внутренняя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130EBD" w:rsidRPr="00FC34E4" w:rsidRDefault="000558D4" w:rsidP="005D17CE">
      <w:pPr>
        <w:shd w:val="clear" w:color="auto" w:fill="FFFFFF"/>
        <w:spacing w:line="276" w:lineRule="auto"/>
        <w:ind w:right="499"/>
        <w:jc w:val="both"/>
        <w:rPr>
          <w:rFonts w:ascii="Times New Roman" w:hAnsi="Times New Roman" w:cs="Times New Roman"/>
          <w:bCs/>
          <w:color w:val="000000"/>
          <w:spacing w:val="1"/>
          <w:sz w:val="24"/>
          <w:szCs w:val="24"/>
          <w:lang w:val="ru-RU"/>
        </w:rPr>
      </w:pPr>
      <w:r w:rsidRPr="00FC34E4">
        <w:rPr>
          <w:rFonts w:ascii="Times New Roman" w:hAnsi="Times New Roman" w:cs="Times New Roman"/>
          <w:bCs/>
          <w:color w:val="000000"/>
          <w:spacing w:val="1"/>
          <w:sz w:val="24"/>
          <w:szCs w:val="24"/>
          <w:lang w:val="ru-RU"/>
        </w:rPr>
        <w:t xml:space="preserve">   </w:t>
      </w:r>
      <w:r w:rsidR="00130EBD" w:rsidRPr="00FC34E4">
        <w:rPr>
          <w:rFonts w:ascii="Times New Roman" w:hAnsi="Times New Roman" w:cs="Times New Roman"/>
          <w:bCs/>
          <w:color w:val="000000"/>
          <w:spacing w:val="1"/>
          <w:sz w:val="24"/>
          <w:szCs w:val="24"/>
          <w:lang w:val="ru-RU"/>
        </w:rPr>
        <w:t>Система оценки достижения планируемых результатов освоения ООП НОО подробно изложена в локальном акте МБОУ СОШ №19.</w:t>
      </w:r>
    </w:p>
    <w:p w:rsidR="00587BFF" w:rsidRPr="001F6191" w:rsidRDefault="00587BFF" w:rsidP="000558D4">
      <w:pPr>
        <w:shd w:val="clear" w:color="auto" w:fill="FFFFFF"/>
        <w:spacing w:line="276" w:lineRule="auto"/>
        <w:ind w:right="499"/>
        <w:jc w:val="center"/>
        <w:rPr>
          <w:rFonts w:ascii="Times New Roman" w:hAnsi="Times New Roman" w:cs="Times New Roman"/>
          <w:b/>
          <w:bCs/>
          <w:color w:val="000000"/>
          <w:spacing w:val="1"/>
          <w:sz w:val="24"/>
          <w:szCs w:val="24"/>
          <w:lang w:val="ru-RU"/>
        </w:rPr>
      </w:pPr>
    </w:p>
    <w:p w:rsidR="00587BFF" w:rsidRPr="001F6191" w:rsidRDefault="00587BFF" w:rsidP="000558D4">
      <w:pPr>
        <w:shd w:val="clear" w:color="auto" w:fill="FFFFFF"/>
        <w:spacing w:line="276" w:lineRule="auto"/>
        <w:ind w:right="499"/>
        <w:jc w:val="center"/>
        <w:rPr>
          <w:rFonts w:ascii="Times New Roman" w:hAnsi="Times New Roman" w:cs="Times New Roman"/>
          <w:b/>
          <w:bCs/>
          <w:color w:val="000000"/>
          <w:spacing w:val="1"/>
          <w:sz w:val="24"/>
          <w:szCs w:val="24"/>
          <w:lang w:val="ru-RU"/>
        </w:rPr>
      </w:pPr>
    </w:p>
    <w:p w:rsidR="00C85E74" w:rsidRPr="00FC34E4" w:rsidRDefault="00C85E74" w:rsidP="000558D4">
      <w:pPr>
        <w:shd w:val="clear" w:color="auto" w:fill="FFFFFF"/>
        <w:spacing w:line="276" w:lineRule="auto"/>
        <w:ind w:right="499"/>
        <w:jc w:val="center"/>
        <w:rPr>
          <w:rFonts w:ascii="Times New Roman" w:hAnsi="Times New Roman" w:cs="Times New Roman"/>
          <w:b/>
          <w:bCs/>
          <w:color w:val="000000"/>
          <w:spacing w:val="1"/>
          <w:sz w:val="24"/>
          <w:szCs w:val="24"/>
          <w:lang w:val="ru-RU"/>
        </w:rPr>
      </w:pPr>
      <w:r w:rsidRPr="00E10C7E">
        <w:rPr>
          <w:rFonts w:ascii="Times New Roman" w:hAnsi="Times New Roman" w:cs="Times New Roman"/>
          <w:b/>
          <w:bCs/>
          <w:color w:val="000000"/>
          <w:spacing w:val="1"/>
          <w:sz w:val="24"/>
          <w:szCs w:val="24"/>
        </w:rPr>
        <w:t>II</w:t>
      </w:r>
      <w:r w:rsidRPr="00FC34E4">
        <w:rPr>
          <w:rFonts w:ascii="Times New Roman" w:hAnsi="Times New Roman" w:cs="Times New Roman"/>
          <w:b/>
          <w:bCs/>
          <w:color w:val="000000"/>
          <w:spacing w:val="1"/>
          <w:sz w:val="24"/>
          <w:szCs w:val="24"/>
          <w:lang w:val="ru-RU"/>
        </w:rPr>
        <w:t xml:space="preserve"> </w:t>
      </w:r>
      <w:r w:rsidRPr="00E10C7E">
        <w:rPr>
          <w:rFonts w:ascii="Times New Roman" w:hAnsi="Times New Roman" w:cs="Times New Roman"/>
          <w:b/>
          <w:bCs/>
          <w:color w:val="000000"/>
          <w:spacing w:val="1"/>
          <w:sz w:val="24"/>
          <w:szCs w:val="24"/>
        </w:rPr>
        <w:t>C</w:t>
      </w:r>
      <w:r w:rsidRPr="00FC34E4">
        <w:rPr>
          <w:rFonts w:ascii="Times New Roman" w:hAnsi="Times New Roman" w:cs="Times New Roman"/>
          <w:b/>
          <w:bCs/>
          <w:color w:val="000000"/>
          <w:spacing w:val="1"/>
          <w:sz w:val="24"/>
          <w:szCs w:val="24"/>
          <w:lang w:val="ru-RU"/>
        </w:rPr>
        <w:t>ОДЕРЖАТЕЛЬНЫЙ РАЗДЕЛ</w:t>
      </w:r>
    </w:p>
    <w:p w:rsidR="00C85E74" w:rsidRPr="00FC34E4" w:rsidRDefault="00587BFF" w:rsidP="000558D4">
      <w:pPr>
        <w:shd w:val="clear" w:color="auto" w:fill="FFFFFF"/>
        <w:spacing w:line="276" w:lineRule="auto"/>
        <w:ind w:right="50"/>
        <w:jc w:val="center"/>
        <w:rPr>
          <w:rFonts w:ascii="Times New Roman" w:hAnsi="Times New Roman" w:cs="Times New Roman"/>
          <w:sz w:val="24"/>
          <w:szCs w:val="24"/>
          <w:lang w:val="ru-RU"/>
        </w:rPr>
      </w:pPr>
      <w:r>
        <w:rPr>
          <w:rFonts w:ascii="Times New Roman" w:hAnsi="Times New Roman" w:cs="Times New Roman"/>
          <w:b/>
          <w:bCs/>
          <w:color w:val="000000"/>
          <w:spacing w:val="6"/>
          <w:sz w:val="24"/>
          <w:szCs w:val="24"/>
        </w:rPr>
        <w:t>IV</w:t>
      </w:r>
      <w:r w:rsidR="00C85E74" w:rsidRPr="00FC34E4">
        <w:rPr>
          <w:rFonts w:ascii="Times New Roman" w:hAnsi="Times New Roman" w:cs="Times New Roman"/>
          <w:b/>
          <w:bCs/>
          <w:color w:val="000000"/>
          <w:spacing w:val="6"/>
          <w:sz w:val="24"/>
          <w:szCs w:val="24"/>
          <w:lang w:val="ru-RU"/>
        </w:rPr>
        <w:t>. ПРОГРАММА ФОРМИРОВАНИЯ</w:t>
      </w:r>
    </w:p>
    <w:p w:rsidR="00C85E74" w:rsidRPr="00FC34E4" w:rsidRDefault="00C85E74" w:rsidP="000558D4">
      <w:pPr>
        <w:shd w:val="clear" w:color="auto" w:fill="FFFFFF"/>
        <w:spacing w:line="276" w:lineRule="auto"/>
        <w:ind w:right="58"/>
        <w:jc w:val="center"/>
        <w:rPr>
          <w:rFonts w:ascii="Times New Roman" w:hAnsi="Times New Roman" w:cs="Times New Roman"/>
          <w:sz w:val="24"/>
          <w:szCs w:val="24"/>
          <w:lang w:val="ru-RU"/>
        </w:rPr>
      </w:pPr>
      <w:r w:rsidRPr="00FC34E4">
        <w:rPr>
          <w:rFonts w:ascii="Times New Roman" w:hAnsi="Times New Roman" w:cs="Times New Roman"/>
          <w:b/>
          <w:bCs/>
          <w:color w:val="000000"/>
          <w:spacing w:val="1"/>
          <w:sz w:val="24"/>
          <w:szCs w:val="24"/>
          <w:lang w:val="ru-RU"/>
        </w:rPr>
        <w:t>УНИВЕРСАЛЬНЫХ УЧЕБНЫХ ДЕЙСТВИЙ</w:t>
      </w:r>
    </w:p>
    <w:p w:rsidR="00C85E74" w:rsidRPr="00FC34E4" w:rsidRDefault="00C85E74" w:rsidP="000558D4">
      <w:pPr>
        <w:shd w:val="clear" w:color="auto" w:fill="FFFFFF"/>
        <w:spacing w:line="276" w:lineRule="auto"/>
        <w:ind w:right="48"/>
        <w:jc w:val="center"/>
        <w:rPr>
          <w:rFonts w:ascii="Times New Roman" w:hAnsi="Times New Roman" w:cs="Times New Roman"/>
          <w:sz w:val="24"/>
          <w:szCs w:val="24"/>
          <w:lang w:val="ru-RU"/>
        </w:rPr>
      </w:pPr>
      <w:r w:rsidRPr="00FC34E4">
        <w:rPr>
          <w:rFonts w:ascii="Times New Roman" w:hAnsi="Times New Roman" w:cs="Times New Roman"/>
          <w:b/>
          <w:bCs/>
          <w:color w:val="000000"/>
          <w:spacing w:val="3"/>
          <w:sz w:val="24"/>
          <w:szCs w:val="24"/>
          <w:lang w:val="ru-RU"/>
        </w:rPr>
        <w:t>У ОБУЧАЮЩИХСЯ НА СТУПЕНИ НАЧАЛЬНОГО</w:t>
      </w:r>
    </w:p>
    <w:p w:rsidR="00C85E74" w:rsidRPr="00FC34E4" w:rsidRDefault="00C85E74" w:rsidP="000558D4">
      <w:pPr>
        <w:shd w:val="clear" w:color="auto" w:fill="FFFFFF"/>
        <w:spacing w:line="276" w:lineRule="auto"/>
        <w:ind w:right="48"/>
        <w:jc w:val="center"/>
        <w:rPr>
          <w:rFonts w:ascii="Times New Roman" w:hAnsi="Times New Roman" w:cs="Times New Roman"/>
          <w:sz w:val="24"/>
          <w:szCs w:val="24"/>
          <w:lang w:val="ru-RU"/>
        </w:rPr>
      </w:pPr>
      <w:r w:rsidRPr="00FC34E4">
        <w:rPr>
          <w:rFonts w:ascii="Times New Roman" w:hAnsi="Times New Roman" w:cs="Times New Roman"/>
          <w:b/>
          <w:bCs/>
          <w:color w:val="000000"/>
          <w:sz w:val="24"/>
          <w:szCs w:val="24"/>
          <w:lang w:val="ru-RU"/>
        </w:rPr>
        <w:t>ОБЩЕГО ОБРАЗОВАНИЯ</w:t>
      </w:r>
    </w:p>
    <w:p w:rsidR="00C85E74" w:rsidRPr="00FC34E4" w:rsidRDefault="00C85E74" w:rsidP="000316EB">
      <w:pPr>
        <w:shd w:val="clear" w:color="auto" w:fill="FFFFFF"/>
        <w:spacing w:before="262" w:line="276" w:lineRule="auto"/>
        <w:ind w:right="19" w:firstLine="346"/>
        <w:jc w:val="both"/>
        <w:rPr>
          <w:rFonts w:ascii="Times New Roman" w:hAnsi="Times New Roman" w:cs="Times New Roman"/>
          <w:sz w:val="24"/>
          <w:szCs w:val="24"/>
          <w:lang w:val="ru-RU"/>
        </w:rPr>
      </w:pPr>
      <w:r w:rsidRPr="00FC34E4">
        <w:rPr>
          <w:rFonts w:ascii="Times New Roman" w:hAnsi="Times New Roman" w:cs="Times New Roman"/>
          <w:color w:val="000000"/>
          <w:spacing w:val="-3"/>
          <w:sz w:val="24"/>
          <w:szCs w:val="24"/>
          <w:lang w:val="ru-RU"/>
        </w:rPr>
        <w:t>Программа формирования универсальных учебных дейст</w:t>
      </w:r>
      <w:r w:rsidRPr="00FC34E4">
        <w:rPr>
          <w:rFonts w:ascii="Times New Roman" w:hAnsi="Times New Roman" w:cs="Times New Roman"/>
          <w:color w:val="000000"/>
          <w:spacing w:val="-1"/>
          <w:sz w:val="24"/>
          <w:szCs w:val="24"/>
          <w:lang w:val="ru-RU"/>
        </w:rPr>
        <w:t xml:space="preserve">вий на ступени начального общего образования (далее — </w:t>
      </w:r>
      <w:r w:rsidRPr="00FC34E4">
        <w:rPr>
          <w:rFonts w:ascii="Times New Roman" w:hAnsi="Times New Roman" w:cs="Times New Roman"/>
          <w:color w:val="000000"/>
          <w:spacing w:val="-3"/>
          <w:sz w:val="24"/>
          <w:szCs w:val="24"/>
          <w:lang w:val="ru-RU"/>
        </w:rPr>
        <w:t>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w:t>
      </w:r>
      <w:r w:rsidRPr="00FC34E4">
        <w:rPr>
          <w:rFonts w:ascii="Times New Roman" w:hAnsi="Times New Roman" w:cs="Times New Roman"/>
          <w:color w:val="000000"/>
          <w:spacing w:val="1"/>
          <w:sz w:val="24"/>
          <w:szCs w:val="24"/>
          <w:lang w:val="ru-RU"/>
        </w:rPr>
        <w:t>ционное содержание образовательно-воспитательных про</w:t>
      </w:r>
      <w:r w:rsidRPr="00FC34E4">
        <w:rPr>
          <w:rFonts w:ascii="Times New Roman" w:hAnsi="Times New Roman" w:cs="Times New Roman"/>
          <w:color w:val="000000"/>
          <w:sz w:val="24"/>
          <w:szCs w:val="24"/>
          <w:lang w:val="ru-RU"/>
        </w:rPr>
        <w:t xml:space="preserve">грамм и служит основой разработки примерных учебных </w:t>
      </w:r>
      <w:r w:rsidRPr="00FC34E4">
        <w:rPr>
          <w:rFonts w:ascii="Times New Roman" w:hAnsi="Times New Roman" w:cs="Times New Roman"/>
          <w:color w:val="000000"/>
          <w:spacing w:val="-6"/>
          <w:sz w:val="24"/>
          <w:szCs w:val="24"/>
          <w:lang w:val="ru-RU"/>
        </w:rPr>
        <w:t>программ.</w:t>
      </w:r>
    </w:p>
    <w:p w:rsidR="00C85E74" w:rsidRPr="00FC34E4" w:rsidRDefault="00C85E74" w:rsidP="000316EB">
      <w:pPr>
        <w:shd w:val="clear" w:color="auto" w:fill="FFFFFF"/>
        <w:spacing w:line="276" w:lineRule="auto"/>
        <w:ind w:right="7" w:firstLine="353"/>
        <w:jc w:val="both"/>
        <w:rPr>
          <w:rFonts w:ascii="Times New Roman" w:hAnsi="Times New Roman" w:cs="Times New Roman"/>
          <w:sz w:val="24"/>
          <w:szCs w:val="24"/>
          <w:lang w:val="ru-RU"/>
        </w:rPr>
      </w:pPr>
      <w:r w:rsidRPr="00FC34E4">
        <w:rPr>
          <w:rFonts w:ascii="Times New Roman" w:hAnsi="Times New Roman" w:cs="Times New Roman"/>
          <w:color w:val="000000"/>
          <w:spacing w:val="7"/>
          <w:sz w:val="24"/>
          <w:szCs w:val="24"/>
          <w:lang w:val="ru-RU"/>
        </w:rPr>
        <w:t xml:space="preserve">Программа формирования универсальных учебных </w:t>
      </w:r>
      <w:r w:rsidRPr="00FC34E4">
        <w:rPr>
          <w:rFonts w:ascii="Times New Roman" w:hAnsi="Times New Roman" w:cs="Times New Roman"/>
          <w:color w:val="000000"/>
          <w:spacing w:val="-1"/>
          <w:sz w:val="24"/>
          <w:szCs w:val="24"/>
          <w:lang w:val="ru-RU"/>
        </w:rPr>
        <w:t>действий направлена на обеспечение системно-деятельност</w:t>
      </w:r>
      <w:r w:rsidRPr="00FC34E4">
        <w:rPr>
          <w:rFonts w:ascii="Times New Roman" w:hAnsi="Times New Roman" w:cs="Times New Roman"/>
          <w:color w:val="000000"/>
          <w:spacing w:val="-3"/>
          <w:sz w:val="24"/>
          <w:szCs w:val="24"/>
          <w:lang w:val="ru-RU"/>
        </w:rPr>
        <w:t xml:space="preserve">ного подхода, положенного в основу Стандарта, и призвана способствовать реализации развивающего потенциала общего </w:t>
      </w:r>
      <w:r w:rsidRPr="00FC34E4">
        <w:rPr>
          <w:rFonts w:ascii="Times New Roman" w:hAnsi="Times New Roman" w:cs="Times New Roman"/>
          <w:color w:val="000000"/>
          <w:spacing w:val="1"/>
          <w:sz w:val="24"/>
          <w:szCs w:val="24"/>
          <w:lang w:val="ru-RU"/>
        </w:rPr>
        <w:t xml:space="preserve">среднего образования, развитию системы универсальных </w:t>
      </w:r>
      <w:r w:rsidRPr="00FC34E4">
        <w:rPr>
          <w:rFonts w:ascii="Times New Roman" w:hAnsi="Times New Roman" w:cs="Times New Roman"/>
          <w:color w:val="000000"/>
          <w:sz w:val="24"/>
          <w:szCs w:val="24"/>
          <w:lang w:val="ru-RU"/>
        </w:rPr>
        <w:t xml:space="preserve">учебных действий, выступающей как инвариантная основа </w:t>
      </w:r>
      <w:r w:rsidRPr="00FC34E4">
        <w:rPr>
          <w:rFonts w:ascii="Times New Roman" w:hAnsi="Times New Roman" w:cs="Times New Roman"/>
          <w:color w:val="000000"/>
          <w:spacing w:val="-1"/>
          <w:sz w:val="24"/>
          <w:szCs w:val="24"/>
          <w:lang w:val="ru-RU"/>
        </w:rPr>
        <w:t xml:space="preserve">образовательного процесса и обеспечивающей школьникам </w:t>
      </w:r>
      <w:r w:rsidRPr="00FC34E4">
        <w:rPr>
          <w:rFonts w:ascii="Times New Roman" w:hAnsi="Times New Roman" w:cs="Times New Roman"/>
          <w:color w:val="000000"/>
          <w:spacing w:val="-6"/>
          <w:sz w:val="24"/>
          <w:szCs w:val="24"/>
          <w:lang w:val="ru-RU"/>
        </w:rPr>
        <w:t>умение учиться, способность к саморазвитию и самосовершен</w:t>
      </w:r>
      <w:r w:rsidRPr="00FC34E4">
        <w:rPr>
          <w:rFonts w:ascii="Times New Roman" w:hAnsi="Times New Roman" w:cs="Times New Roman"/>
          <w:color w:val="000000"/>
          <w:spacing w:val="-4"/>
          <w:sz w:val="24"/>
          <w:szCs w:val="24"/>
          <w:lang w:val="ru-RU"/>
        </w:rPr>
        <w:t>ствованию. Всё это достигается путём как освоения обучаю</w:t>
      </w:r>
      <w:r w:rsidRPr="00FC34E4">
        <w:rPr>
          <w:rFonts w:ascii="Times New Roman" w:hAnsi="Times New Roman" w:cs="Times New Roman"/>
          <w:color w:val="000000"/>
          <w:spacing w:val="-2"/>
          <w:sz w:val="24"/>
          <w:szCs w:val="24"/>
          <w:lang w:val="ru-RU"/>
        </w:rPr>
        <w:t>щимися конкретных предметных знаний и навыков в рамках отдельных дисциплин, так и сознательного, активного прис</w:t>
      </w:r>
      <w:r w:rsidRPr="00FC34E4">
        <w:rPr>
          <w:rFonts w:ascii="Times New Roman" w:hAnsi="Times New Roman" w:cs="Times New Roman"/>
          <w:color w:val="000000"/>
          <w:spacing w:val="3"/>
          <w:sz w:val="24"/>
          <w:szCs w:val="24"/>
          <w:lang w:val="ru-RU"/>
        </w:rPr>
        <w:t xml:space="preserve">воения ими нового социального опыта. При этом знания, </w:t>
      </w:r>
      <w:r w:rsidRPr="00FC34E4">
        <w:rPr>
          <w:rFonts w:ascii="Times New Roman" w:hAnsi="Times New Roman" w:cs="Times New Roman"/>
          <w:color w:val="000000"/>
          <w:spacing w:val="-3"/>
          <w:sz w:val="24"/>
          <w:szCs w:val="24"/>
          <w:lang w:val="ru-RU"/>
        </w:rPr>
        <w:t>умения и навыки рассматриваются как производные от соот</w:t>
      </w:r>
      <w:r w:rsidRPr="00FC34E4">
        <w:rPr>
          <w:rFonts w:ascii="Times New Roman" w:hAnsi="Times New Roman" w:cs="Times New Roman"/>
          <w:color w:val="000000"/>
          <w:sz w:val="24"/>
          <w:szCs w:val="24"/>
          <w:lang w:val="ru-RU"/>
        </w:rPr>
        <w:t xml:space="preserve">ветствующих видов целенаправленных действий, если они </w:t>
      </w:r>
      <w:r w:rsidRPr="00FC34E4">
        <w:rPr>
          <w:rFonts w:ascii="Times New Roman" w:hAnsi="Times New Roman" w:cs="Times New Roman"/>
          <w:color w:val="000000"/>
          <w:spacing w:val="-2"/>
          <w:sz w:val="24"/>
          <w:szCs w:val="24"/>
          <w:lang w:val="ru-RU"/>
        </w:rPr>
        <w:t xml:space="preserve">формируются, </w:t>
      </w:r>
      <w:r w:rsidRPr="00FC34E4">
        <w:rPr>
          <w:rFonts w:ascii="Times New Roman" w:hAnsi="Times New Roman" w:cs="Times New Roman"/>
          <w:color w:val="000000"/>
          <w:spacing w:val="-2"/>
          <w:sz w:val="24"/>
          <w:szCs w:val="24"/>
          <w:lang w:val="ru-RU"/>
        </w:rPr>
        <w:lastRenderedPageBreak/>
        <w:t xml:space="preserve">применяются и сохраняются в тесной связи с </w:t>
      </w:r>
      <w:r w:rsidRPr="00FC34E4">
        <w:rPr>
          <w:rFonts w:ascii="Times New Roman" w:hAnsi="Times New Roman" w:cs="Times New Roman"/>
          <w:color w:val="000000"/>
          <w:spacing w:val="-3"/>
          <w:sz w:val="24"/>
          <w:szCs w:val="24"/>
          <w:lang w:val="ru-RU"/>
        </w:rPr>
        <w:t xml:space="preserve">активными действиями самих учащихся. Качество усвоения </w:t>
      </w:r>
      <w:r w:rsidRPr="00FC34E4">
        <w:rPr>
          <w:rFonts w:ascii="Times New Roman" w:hAnsi="Times New Roman" w:cs="Times New Roman"/>
          <w:color w:val="000000"/>
          <w:spacing w:val="1"/>
          <w:sz w:val="24"/>
          <w:szCs w:val="24"/>
          <w:lang w:val="ru-RU"/>
        </w:rPr>
        <w:t xml:space="preserve">знаний определяется многообразием и характером видов </w:t>
      </w:r>
      <w:r w:rsidRPr="00FC34E4">
        <w:rPr>
          <w:rFonts w:ascii="Times New Roman" w:hAnsi="Times New Roman" w:cs="Times New Roman"/>
          <w:color w:val="000000"/>
          <w:spacing w:val="-3"/>
          <w:sz w:val="24"/>
          <w:szCs w:val="24"/>
          <w:lang w:val="ru-RU"/>
        </w:rPr>
        <w:t>универсальных действий.</w:t>
      </w:r>
    </w:p>
    <w:p w:rsidR="00C85E74" w:rsidRPr="00FC34E4" w:rsidRDefault="00C85E74" w:rsidP="000316EB">
      <w:pPr>
        <w:shd w:val="clear" w:color="auto" w:fill="FFFFFF"/>
        <w:spacing w:line="276" w:lineRule="auto"/>
        <w:ind w:left="22" w:right="14"/>
        <w:jc w:val="both"/>
        <w:rPr>
          <w:rFonts w:ascii="Times New Roman" w:hAnsi="Times New Roman" w:cs="Times New Roman"/>
          <w:sz w:val="24"/>
          <w:szCs w:val="24"/>
          <w:lang w:val="ru-RU"/>
        </w:rPr>
      </w:pPr>
      <w:r w:rsidRPr="00FC34E4">
        <w:rPr>
          <w:rFonts w:ascii="Times New Roman" w:hAnsi="Times New Roman" w:cs="Times New Roman"/>
          <w:color w:val="000000"/>
          <w:spacing w:val="-5"/>
          <w:sz w:val="24"/>
          <w:szCs w:val="24"/>
          <w:lang w:val="ru-RU"/>
        </w:rPr>
        <w:t>Образовательная программа формирования универсальных учеб</w:t>
      </w:r>
      <w:r w:rsidRPr="00FC34E4">
        <w:rPr>
          <w:rFonts w:ascii="Times New Roman" w:hAnsi="Times New Roman" w:cs="Times New Roman"/>
          <w:color w:val="000000"/>
          <w:spacing w:val="1"/>
          <w:sz w:val="24"/>
          <w:szCs w:val="24"/>
          <w:lang w:val="ru-RU"/>
        </w:rPr>
        <w:t>ных действий для начального общего образования:</w:t>
      </w:r>
    </w:p>
    <w:p w:rsidR="00C85E74" w:rsidRPr="00FC34E4" w:rsidRDefault="00C85E74" w:rsidP="004C6088">
      <w:pPr>
        <w:widowControl w:val="0"/>
        <w:numPr>
          <w:ilvl w:val="0"/>
          <w:numId w:val="8"/>
        </w:numPr>
        <w:shd w:val="clear" w:color="auto" w:fill="FFFFFF"/>
        <w:tabs>
          <w:tab w:val="left" w:pos="569"/>
        </w:tabs>
        <w:autoSpaceDE w:val="0"/>
        <w:autoSpaceDN w:val="0"/>
        <w:adjustRightInd w:val="0"/>
        <w:spacing w:line="276" w:lineRule="auto"/>
        <w:ind w:left="14" w:firstLine="391"/>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2"/>
          <w:sz w:val="24"/>
          <w:szCs w:val="24"/>
          <w:lang w:val="ru-RU"/>
        </w:rPr>
        <w:t>устанавливает ценностные ориентиры начального обще</w:t>
      </w:r>
      <w:r w:rsidRPr="00FC34E4">
        <w:rPr>
          <w:rFonts w:ascii="Times New Roman" w:hAnsi="Times New Roman" w:cs="Times New Roman"/>
          <w:color w:val="000000"/>
          <w:spacing w:val="-1"/>
          <w:sz w:val="24"/>
          <w:szCs w:val="24"/>
          <w:lang w:val="ru-RU"/>
        </w:rPr>
        <w:t>го образования;</w:t>
      </w:r>
    </w:p>
    <w:p w:rsidR="00C85E74" w:rsidRPr="00FC34E4" w:rsidRDefault="00C85E74" w:rsidP="004C6088">
      <w:pPr>
        <w:widowControl w:val="0"/>
        <w:numPr>
          <w:ilvl w:val="0"/>
          <w:numId w:val="8"/>
        </w:numPr>
        <w:shd w:val="clear" w:color="auto" w:fill="FFFFFF"/>
        <w:tabs>
          <w:tab w:val="left" w:pos="569"/>
        </w:tabs>
        <w:autoSpaceDE w:val="0"/>
        <w:autoSpaceDN w:val="0"/>
        <w:adjustRightInd w:val="0"/>
        <w:spacing w:line="276" w:lineRule="auto"/>
        <w:ind w:left="14" w:firstLine="391"/>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определяет понятие, функции, состав и характеристики универсальных учебных действий в младшем школьном воз</w:t>
      </w:r>
      <w:r w:rsidRPr="00FC34E4">
        <w:rPr>
          <w:rFonts w:ascii="Times New Roman" w:hAnsi="Times New Roman" w:cs="Times New Roman"/>
          <w:color w:val="000000"/>
          <w:spacing w:val="-7"/>
          <w:sz w:val="24"/>
          <w:szCs w:val="24"/>
          <w:lang w:val="ru-RU"/>
        </w:rPr>
        <w:t>расте;</w:t>
      </w:r>
    </w:p>
    <w:p w:rsidR="00C85E74" w:rsidRPr="00FC34E4" w:rsidRDefault="00C85E74" w:rsidP="004C6088">
      <w:pPr>
        <w:widowControl w:val="0"/>
        <w:numPr>
          <w:ilvl w:val="0"/>
          <w:numId w:val="8"/>
        </w:numPr>
        <w:shd w:val="clear" w:color="auto" w:fill="FFFFFF"/>
        <w:tabs>
          <w:tab w:val="left" w:pos="569"/>
        </w:tabs>
        <w:autoSpaceDE w:val="0"/>
        <w:autoSpaceDN w:val="0"/>
        <w:adjustRightInd w:val="0"/>
        <w:spacing w:line="276" w:lineRule="auto"/>
        <w:ind w:left="14" w:firstLine="391"/>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2"/>
          <w:sz w:val="24"/>
          <w:szCs w:val="24"/>
          <w:lang w:val="ru-RU"/>
        </w:rPr>
        <w:t>выявляет связь универсальных учебных действий с со</w:t>
      </w:r>
      <w:r w:rsidRPr="00FC34E4">
        <w:rPr>
          <w:rFonts w:ascii="Times New Roman" w:hAnsi="Times New Roman" w:cs="Times New Roman"/>
          <w:color w:val="000000"/>
          <w:spacing w:val="-2"/>
          <w:sz w:val="24"/>
          <w:szCs w:val="24"/>
          <w:lang w:val="ru-RU"/>
        </w:rPr>
        <w:t>держанием учебных предметов;</w:t>
      </w:r>
    </w:p>
    <w:p w:rsidR="00C85E74" w:rsidRPr="00FC34E4" w:rsidRDefault="00C85E74" w:rsidP="004C6088">
      <w:pPr>
        <w:widowControl w:val="0"/>
        <w:numPr>
          <w:ilvl w:val="0"/>
          <w:numId w:val="8"/>
        </w:numPr>
        <w:shd w:val="clear" w:color="auto" w:fill="FFFFFF"/>
        <w:tabs>
          <w:tab w:val="left" w:pos="569"/>
        </w:tabs>
        <w:autoSpaceDE w:val="0"/>
        <w:autoSpaceDN w:val="0"/>
        <w:adjustRightInd w:val="0"/>
        <w:spacing w:line="276" w:lineRule="auto"/>
        <w:ind w:left="14" w:firstLine="391"/>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xml:space="preserve">определяет условия, обеспечивающие преемственность </w:t>
      </w:r>
      <w:r w:rsidRPr="00FC34E4">
        <w:rPr>
          <w:rFonts w:ascii="Times New Roman" w:hAnsi="Times New Roman" w:cs="Times New Roman"/>
          <w:color w:val="000000"/>
          <w:spacing w:val="4"/>
          <w:sz w:val="24"/>
          <w:szCs w:val="24"/>
          <w:lang w:val="ru-RU"/>
        </w:rPr>
        <w:t xml:space="preserve">программы формирования у обучающихся  универсальных </w:t>
      </w:r>
      <w:r w:rsidRPr="00FC34E4">
        <w:rPr>
          <w:rFonts w:ascii="Times New Roman" w:hAnsi="Times New Roman" w:cs="Times New Roman"/>
          <w:color w:val="000000"/>
          <w:spacing w:val="1"/>
          <w:sz w:val="24"/>
          <w:szCs w:val="24"/>
          <w:lang w:val="ru-RU"/>
        </w:rPr>
        <w:t>учебных действий при переходе от дошкольного к начальному и основному общему образованию.</w:t>
      </w:r>
    </w:p>
    <w:p w:rsidR="00C85E74" w:rsidRPr="00FC34E4" w:rsidRDefault="00C85E74" w:rsidP="000316EB">
      <w:pPr>
        <w:shd w:val="clear" w:color="auto" w:fill="FFFFFF"/>
        <w:spacing w:before="34" w:line="276" w:lineRule="auto"/>
        <w:ind w:left="998" w:right="557" w:firstLine="290"/>
        <w:jc w:val="both"/>
        <w:rPr>
          <w:rFonts w:ascii="Times New Roman" w:hAnsi="Times New Roman" w:cs="Times New Roman"/>
          <w:sz w:val="24"/>
          <w:szCs w:val="24"/>
          <w:lang w:val="ru-RU"/>
        </w:rPr>
      </w:pPr>
      <w:r w:rsidRPr="00FC34E4">
        <w:rPr>
          <w:rFonts w:ascii="Times New Roman" w:hAnsi="Times New Roman" w:cs="Times New Roman"/>
          <w:b/>
          <w:bCs/>
          <w:color w:val="000000"/>
          <w:spacing w:val="2"/>
          <w:sz w:val="24"/>
          <w:szCs w:val="24"/>
          <w:lang w:val="ru-RU"/>
        </w:rPr>
        <w:t xml:space="preserve">4.1. Ценностные ориентиры </w:t>
      </w:r>
      <w:r w:rsidRPr="00FC34E4">
        <w:rPr>
          <w:rFonts w:ascii="Times New Roman" w:hAnsi="Times New Roman" w:cs="Times New Roman"/>
          <w:b/>
          <w:bCs/>
          <w:color w:val="000000"/>
          <w:spacing w:val="-4"/>
          <w:sz w:val="24"/>
          <w:szCs w:val="24"/>
          <w:lang w:val="ru-RU"/>
        </w:rPr>
        <w:t>начального общего образования</w:t>
      </w:r>
    </w:p>
    <w:p w:rsidR="00C85E74" w:rsidRPr="00FC34E4" w:rsidRDefault="00C85E74" w:rsidP="000316EB">
      <w:pPr>
        <w:shd w:val="clear" w:color="auto" w:fill="FFFFFF"/>
        <w:spacing w:before="98" w:line="276" w:lineRule="auto"/>
        <w:ind w:left="7" w:right="10" w:firstLine="348"/>
        <w:jc w:val="both"/>
        <w:rPr>
          <w:rFonts w:ascii="Times New Roman" w:hAnsi="Times New Roman" w:cs="Times New Roman"/>
          <w:sz w:val="24"/>
          <w:szCs w:val="24"/>
          <w:lang w:val="ru-RU"/>
        </w:rPr>
      </w:pPr>
      <w:r w:rsidRPr="00FC34E4">
        <w:rPr>
          <w:rFonts w:ascii="Times New Roman" w:hAnsi="Times New Roman" w:cs="Times New Roman"/>
          <w:color w:val="000000"/>
          <w:spacing w:val="-3"/>
          <w:sz w:val="24"/>
          <w:szCs w:val="24"/>
          <w:lang w:val="ru-RU"/>
        </w:rPr>
        <w:t>За последние десятилетия в обществе произошли карди</w:t>
      </w:r>
      <w:r w:rsidRPr="00FC34E4">
        <w:rPr>
          <w:rFonts w:ascii="Times New Roman" w:hAnsi="Times New Roman" w:cs="Times New Roman"/>
          <w:color w:val="000000"/>
          <w:spacing w:val="-5"/>
          <w:sz w:val="24"/>
          <w:szCs w:val="24"/>
          <w:lang w:val="ru-RU"/>
        </w:rPr>
        <w:t>нальные изменения в представлении о целях образования и пу</w:t>
      </w:r>
      <w:r w:rsidRPr="00FC34E4">
        <w:rPr>
          <w:rFonts w:ascii="Times New Roman" w:hAnsi="Times New Roman" w:cs="Times New Roman"/>
          <w:color w:val="000000"/>
          <w:spacing w:val="1"/>
          <w:sz w:val="24"/>
          <w:szCs w:val="24"/>
          <w:lang w:val="ru-RU"/>
        </w:rPr>
        <w:t xml:space="preserve">тях их реализации. От признания знаний, умений и навыков </w:t>
      </w:r>
      <w:r w:rsidRPr="00FC34E4">
        <w:rPr>
          <w:rFonts w:ascii="Times New Roman" w:hAnsi="Times New Roman" w:cs="Times New Roman"/>
          <w:color w:val="000000"/>
          <w:spacing w:val="-5"/>
          <w:sz w:val="24"/>
          <w:szCs w:val="24"/>
          <w:lang w:val="ru-RU"/>
        </w:rPr>
        <w:t>как основных итогов образования произошёл переход к пони-манию обучения как процесса подготовки обучающихся к ре</w:t>
      </w:r>
      <w:r w:rsidRPr="00FC34E4">
        <w:rPr>
          <w:rFonts w:ascii="Times New Roman" w:hAnsi="Times New Roman" w:cs="Times New Roman"/>
          <w:color w:val="000000"/>
          <w:spacing w:val="-4"/>
          <w:sz w:val="24"/>
          <w:szCs w:val="24"/>
          <w:lang w:val="ru-RU"/>
        </w:rPr>
        <w:t xml:space="preserve">альной жизни, готовности к тому, чтобы занять активную позицию, успешно решать жизненные задачи, уметь сотрудничать </w:t>
      </w:r>
      <w:r w:rsidRPr="00FC34E4">
        <w:rPr>
          <w:rFonts w:ascii="Times New Roman" w:hAnsi="Times New Roman" w:cs="Times New Roman"/>
          <w:color w:val="000000"/>
          <w:sz w:val="24"/>
          <w:szCs w:val="24"/>
          <w:lang w:val="ru-RU"/>
        </w:rPr>
        <w:t xml:space="preserve">и работать в группе, быть готовым к быстрому переучиванию </w:t>
      </w:r>
      <w:r w:rsidRPr="00FC34E4">
        <w:rPr>
          <w:rFonts w:ascii="Times New Roman" w:hAnsi="Times New Roman" w:cs="Times New Roman"/>
          <w:color w:val="000000"/>
          <w:spacing w:val="1"/>
          <w:sz w:val="24"/>
          <w:szCs w:val="24"/>
          <w:lang w:val="ru-RU"/>
        </w:rPr>
        <w:t>в ответ на обновление знаний и требования рынка труда.</w:t>
      </w:r>
    </w:p>
    <w:p w:rsidR="00C85E74" w:rsidRPr="00FC34E4" w:rsidRDefault="00C85E74" w:rsidP="000316EB">
      <w:pPr>
        <w:shd w:val="clear" w:color="auto" w:fill="FFFFFF"/>
        <w:spacing w:before="2" w:line="276" w:lineRule="auto"/>
        <w:ind w:left="7" w:firstLine="350"/>
        <w:jc w:val="both"/>
        <w:rPr>
          <w:rFonts w:ascii="Times New Roman" w:hAnsi="Times New Roman" w:cs="Times New Roman"/>
          <w:sz w:val="24"/>
          <w:szCs w:val="24"/>
          <w:lang w:val="ru-RU"/>
        </w:rPr>
      </w:pPr>
      <w:r w:rsidRPr="00FC34E4">
        <w:rPr>
          <w:rFonts w:ascii="Times New Roman" w:hAnsi="Times New Roman" w:cs="Times New Roman"/>
          <w:color w:val="000000"/>
          <w:spacing w:val="-1"/>
          <w:sz w:val="24"/>
          <w:szCs w:val="24"/>
          <w:lang w:val="ru-RU"/>
        </w:rPr>
        <w:t>По сути, происходит переход от обучения как преподне</w:t>
      </w:r>
      <w:r w:rsidRPr="00FC34E4">
        <w:rPr>
          <w:rFonts w:ascii="Times New Roman" w:hAnsi="Times New Roman" w:cs="Times New Roman"/>
          <w:color w:val="000000"/>
          <w:spacing w:val="-3"/>
          <w:sz w:val="24"/>
          <w:szCs w:val="24"/>
          <w:lang w:val="ru-RU"/>
        </w:rPr>
        <w:t xml:space="preserve">сения учителем обучающимся системы знаний к активному </w:t>
      </w:r>
      <w:r w:rsidRPr="00FC34E4">
        <w:rPr>
          <w:rFonts w:ascii="Times New Roman" w:hAnsi="Times New Roman" w:cs="Times New Roman"/>
          <w:color w:val="000000"/>
          <w:spacing w:val="1"/>
          <w:sz w:val="24"/>
          <w:szCs w:val="24"/>
          <w:lang w:val="ru-RU"/>
        </w:rPr>
        <w:t>решению проблем с целью выработки определённых реше</w:t>
      </w:r>
      <w:r w:rsidRPr="00FC34E4">
        <w:rPr>
          <w:rFonts w:ascii="Times New Roman" w:hAnsi="Times New Roman" w:cs="Times New Roman"/>
          <w:color w:val="000000"/>
          <w:spacing w:val="-3"/>
          <w:sz w:val="24"/>
          <w:szCs w:val="24"/>
          <w:lang w:val="ru-RU"/>
        </w:rPr>
        <w:t>ний; от освоения отдельных учебных предметов к полидис</w:t>
      </w:r>
      <w:r w:rsidRPr="00FC34E4">
        <w:rPr>
          <w:rFonts w:ascii="Times New Roman" w:hAnsi="Times New Roman" w:cs="Times New Roman"/>
          <w:color w:val="000000"/>
          <w:spacing w:val="-5"/>
          <w:sz w:val="24"/>
          <w:szCs w:val="24"/>
          <w:lang w:val="ru-RU"/>
        </w:rPr>
        <w:t>циплинарному (межпредметному) изучению сложных жизнен</w:t>
      </w:r>
      <w:r w:rsidRPr="00FC34E4">
        <w:rPr>
          <w:rFonts w:ascii="Times New Roman" w:hAnsi="Times New Roman" w:cs="Times New Roman"/>
          <w:color w:val="000000"/>
          <w:spacing w:val="-3"/>
          <w:sz w:val="24"/>
          <w:szCs w:val="24"/>
          <w:lang w:val="ru-RU"/>
        </w:rPr>
        <w:t>ных ситуаций; к сотрудничеству учителя и обучающихся в хо</w:t>
      </w:r>
      <w:r w:rsidRPr="00FC34E4">
        <w:rPr>
          <w:rFonts w:ascii="Times New Roman" w:hAnsi="Times New Roman" w:cs="Times New Roman"/>
          <w:color w:val="000000"/>
          <w:spacing w:val="1"/>
          <w:sz w:val="24"/>
          <w:szCs w:val="24"/>
          <w:lang w:val="ru-RU"/>
        </w:rPr>
        <w:t xml:space="preserve">де овладения знаниями, к активному участию последних в </w:t>
      </w:r>
      <w:r w:rsidRPr="00FC34E4">
        <w:rPr>
          <w:rFonts w:ascii="Times New Roman" w:hAnsi="Times New Roman" w:cs="Times New Roman"/>
          <w:color w:val="000000"/>
          <w:spacing w:val="-3"/>
          <w:sz w:val="24"/>
          <w:szCs w:val="24"/>
          <w:lang w:val="ru-RU"/>
        </w:rPr>
        <w:t>выборе содержания и методов обучения. Этот переход обус</w:t>
      </w:r>
      <w:r w:rsidRPr="00FC34E4">
        <w:rPr>
          <w:rFonts w:ascii="Times New Roman" w:hAnsi="Times New Roman" w:cs="Times New Roman"/>
          <w:color w:val="000000"/>
          <w:spacing w:val="1"/>
          <w:sz w:val="24"/>
          <w:szCs w:val="24"/>
          <w:lang w:val="ru-RU"/>
        </w:rPr>
        <w:t>ловлен сменой ценностных ориентиров образования.</w:t>
      </w:r>
    </w:p>
    <w:p w:rsidR="00C85E74" w:rsidRPr="00FC34E4" w:rsidRDefault="00C85E74" w:rsidP="000316EB">
      <w:pPr>
        <w:shd w:val="clear" w:color="auto" w:fill="FFFFFF"/>
        <w:spacing w:before="2" w:line="276" w:lineRule="auto"/>
        <w:ind w:left="12" w:right="5" w:firstLine="343"/>
        <w:jc w:val="both"/>
        <w:rPr>
          <w:rFonts w:ascii="Times New Roman" w:hAnsi="Times New Roman" w:cs="Times New Roman"/>
          <w:sz w:val="24"/>
          <w:szCs w:val="24"/>
          <w:lang w:val="ru-RU"/>
        </w:rPr>
      </w:pPr>
      <w:r w:rsidRPr="00FC34E4">
        <w:rPr>
          <w:rFonts w:ascii="Times New Roman" w:hAnsi="Times New Roman" w:cs="Times New Roman"/>
          <w:color w:val="000000"/>
          <w:spacing w:val="-1"/>
          <w:sz w:val="24"/>
          <w:szCs w:val="24"/>
          <w:lang w:val="ru-RU"/>
        </w:rPr>
        <w:t>Ценностные ориентиры начального образования конкре</w:t>
      </w:r>
      <w:r w:rsidRPr="00FC34E4">
        <w:rPr>
          <w:rFonts w:ascii="Times New Roman" w:hAnsi="Times New Roman" w:cs="Times New Roman"/>
          <w:color w:val="000000"/>
          <w:spacing w:val="-3"/>
          <w:sz w:val="24"/>
          <w:szCs w:val="24"/>
          <w:lang w:val="ru-RU"/>
        </w:rPr>
        <w:t xml:space="preserve">тизируют личностный, социальный и государственный заказ </w:t>
      </w:r>
      <w:r w:rsidRPr="00FC34E4">
        <w:rPr>
          <w:rFonts w:ascii="Times New Roman" w:hAnsi="Times New Roman" w:cs="Times New Roman"/>
          <w:color w:val="000000"/>
          <w:spacing w:val="-2"/>
          <w:sz w:val="24"/>
          <w:szCs w:val="24"/>
          <w:lang w:val="ru-RU"/>
        </w:rPr>
        <w:t>системе образования, выраженный в Требованиях к результатам освоения основной образовательной программы, и отра</w:t>
      </w:r>
      <w:r w:rsidRPr="00FC34E4">
        <w:rPr>
          <w:rFonts w:ascii="Times New Roman" w:hAnsi="Times New Roman" w:cs="Times New Roman"/>
          <w:color w:val="000000"/>
          <w:spacing w:val="-3"/>
          <w:sz w:val="24"/>
          <w:szCs w:val="24"/>
          <w:lang w:val="ru-RU"/>
        </w:rPr>
        <w:t>жают следующие целевые установки системы начального об</w:t>
      </w:r>
      <w:r w:rsidRPr="00FC34E4">
        <w:rPr>
          <w:rFonts w:ascii="Times New Roman" w:hAnsi="Times New Roman" w:cs="Times New Roman"/>
          <w:color w:val="000000"/>
          <w:spacing w:val="-1"/>
          <w:sz w:val="24"/>
          <w:szCs w:val="24"/>
          <w:lang w:val="ru-RU"/>
        </w:rPr>
        <w:t>щего образования:</w:t>
      </w:r>
    </w:p>
    <w:p w:rsidR="00C85E74" w:rsidRPr="00FC34E4" w:rsidRDefault="00C85E74" w:rsidP="000316EB">
      <w:pPr>
        <w:shd w:val="clear" w:color="auto" w:fill="FFFFFF"/>
        <w:tabs>
          <w:tab w:val="left" w:pos="566"/>
        </w:tabs>
        <w:spacing w:before="10" w:line="276" w:lineRule="auto"/>
        <w:ind w:left="2" w:firstLine="394"/>
        <w:jc w:val="both"/>
        <w:rPr>
          <w:rFonts w:ascii="Times New Roman" w:hAnsi="Times New Roman" w:cs="Times New Roman"/>
          <w:sz w:val="24"/>
          <w:szCs w:val="24"/>
          <w:lang w:val="ru-RU"/>
        </w:rPr>
      </w:pPr>
      <w:r w:rsidRPr="00FC34E4">
        <w:rPr>
          <w:rFonts w:ascii="Times New Roman" w:hAnsi="Times New Roman" w:cs="Times New Roman"/>
          <w:b/>
          <w:bCs/>
          <w:color w:val="000000"/>
          <w:sz w:val="24"/>
          <w:szCs w:val="24"/>
          <w:lang w:val="ru-RU"/>
        </w:rPr>
        <w:t>•</w:t>
      </w:r>
      <w:r w:rsidRPr="00FC34E4">
        <w:rPr>
          <w:rFonts w:ascii="Times New Roman" w:hAnsi="Times New Roman" w:cs="Times New Roman"/>
          <w:b/>
          <w:bCs/>
          <w:color w:val="000000"/>
          <w:sz w:val="24"/>
          <w:szCs w:val="24"/>
          <w:lang w:val="ru-RU"/>
        </w:rPr>
        <w:tab/>
      </w:r>
      <w:r w:rsidRPr="00FC34E4">
        <w:rPr>
          <w:rFonts w:ascii="Times New Roman" w:hAnsi="Times New Roman" w:cs="Times New Roman"/>
          <w:b/>
          <w:bCs/>
          <w:i/>
          <w:iCs/>
          <w:color w:val="000000"/>
          <w:spacing w:val="5"/>
          <w:sz w:val="24"/>
          <w:szCs w:val="24"/>
          <w:lang w:val="ru-RU"/>
        </w:rPr>
        <w:t xml:space="preserve">формирование   основ   гражданской   идентичности </w:t>
      </w:r>
      <w:r w:rsidRPr="00FC34E4">
        <w:rPr>
          <w:rFonts w:ascii="Times New Roman" w:hAnsi="Times New Roman" w:cs="Times New Roman"/>
          <w:b/>
          <w:bCs/>
          <w:i/>
          <w:iCs/>
          <w:color w:val="000000"/>
          <w:spacing w:val="7"/>
          <w:sz w:val="24"/>
          <w:szCs w:val="24"/>
          <w:lang w:val="ru-RU"/>
        </w:rPr>
        <w:t xml:space="preserve">личности </w:t>
      </w:r>
      <w:r w:rsidRPr="00FC34E4">
        <w:rPr>
          <w:rFonts w:ascii="Times New Roman" w:hAnsi="Times New Roman" w:cs="Times New Roman"/>
          <w:color w:val="000000"/>
          <w:spacing w:val="7"/>
          <w:sz w:val="24"/>
          <w:szCs w:val="24"/>
          <w:lang w:val="ru-RU"/>
        </w:rPr>
        <w:t>на базе:</w:t>
      </w:r>
    </w:p>
    <w:p w:rsidR="00C85E74" w:rsidRPr="0034101E" w:rsidRDefault="00C85E74" w:rsidP="004C6088">
      <w:pPr>
        <w:widowControl w:val="0"/>
        <w:numPr>
          <w:ilvl w:val="0"/>
          <w:numId w:val="9"/>
        </w:numPr>
        <w:shd w:val="clear" w:color="auto" w:fill="FFFFFF"/>
        <w:tabs>
          <w:tab w:val="left" w:pos="600"/>
        </w:tabs>
        <w:autoSpaceDE w:val="0"/>
        <w:autoSpaceDN w:val="0"/>
        <w:adjustRightInd w:val="0"/>
        <w:spacing w:before="5" w:line="276" w:lineRule="auto"/>
        <w:ind w:firstLine="346"/>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2"/>
          <w:sz w:val="24"/>
          <w:szCs w:val="24"/>
          <w:lang w:val="ru-RU"/>
        </w:rPr>
        <w:t xml:space="preserve">чувства сопричастности и гордости за свою </w:t>
      </w:r>
      <w:r w:rsidRPr="0034101E">
        <w:rPr>
          <w:rFonts w:ascii="Times New Roman" w:hAnsi="Times New Roman" w:cs="Times New Roman"/>
          <w:color w:val="000000"/>
          <w:spacing w:val="-2"/>
          <w:sz w:val="24"/>
          <w:szCs w:val="24"/>
          <w:lang w:val="ru-RU"/>
        </w:rPr>
        <w:t>Родину, на</w:t>
      </w:r>
      <w:r w:rsidRPr="0034101E">
        <w:rPr>
          <w:rFonts w:ascii="Times New Roman" w:hAnsi="Times New Roman" w:cs="Times New Roman"/>
          <w:color w:val="000000"/>
          <w:spacing w:val="3"/>
          <w:sz w:val="24"/>
          <w:szCs w:val="24"/>
          <w:lang w:val="ru-RU"/>
        </w:rPr>
        <w:t>род и историю, осознания ответственности человека за бла</w:t>
      </w:r>
      <w:r w:rsidRPr="0034101E">
        <w:rPr>
          <w:rFonts w:ascii="Times New Roman" w:hAnsi="Times New Roman" w:cs="Times New Roman"/>
          <w:color w:val="000000"/>
          <w:spacing w:val="-2"/>
          <w:sz w:val="24"/>
          <w:szCs w:val="24"/>
          <w:lang w:val="ru-RU"/>
        </w:rPr>
        <w:t>госостояние общества;</w:t>
      </w:r>
    </w:p>
    <w:p w:rsidR="00C85E74" w:rsidRPr="00FC34E4" w:rsidRDefault="00C85E74" w:rsidP="004C6088">
      <w:pPr>
        <w:widowControl w:val="0"/>
        <w:numPr>
          <w:ilvl w:val="0"/>
          <w:numId w:val="9"/>
        </w:numPr>
        <w:shd w:val="clear" w:color="auto" w:fill="FFFFFF"/>
        <w:tabs>
          <w:tab w:val="left" w:pos="600"/>
        </w:tabs>
        <w:autoSpaceDE w:val="0"/>
        <w:autoSpaceDN w:val="0"/>
        <w:adjustRightInd w:val="0"/>
        <w:spacing w:before="5" w:line="276" w:lineRule="auto"/>
        <w:ind w:firstLine="346"/>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1"/>
          <w:sz w:val="24"/>
          <w:szCs w:val="24"/>
          <w:lang w:val="ru-RU"/>
        </w:rPr>
        <w:t>восприятия мира как единого и целостного при разнообразии культур, национальностей, религий; уважения исто</w:t>
      </w:r>
      <w:r w:rsidRPr="00FC34E4">
        <w:rPr>
          <w:rFonts w:ascii="Times New Roman" w:hAnsi="Times New Roman" w:cs="Times New Roman"/>
          <w:color w:val="000000"/>
          <w:spacing w:val="2"/>
          <w:sz w:val="24"/>
          <w:szCs w:val="24"/>
          <w:lang w:val="ru-RU"/>
        </w:rPr>
        <w:t>рии и культуры каждого народа;</w:t>
      </w:r>
    </w:p>
    <w:p w:rsidR="00C85E74" w:rsidRPr="00FC34E4" w:rsidRDefault="00C85E74" w:rsidP="000316EB">
      <w:pPr>
        <w:shd w:val="clear" w:color="auto" w:fill="FFFFFF"/>
        <w:tabs>
          <w:tab w:val="left" w:pos="566"/>
        </w:tabs>
        <w:spacing w:before="5" w:line="276" w:lineRule="auto"/>
        <w:ind w:left="2" w:firstLine="394"/>
        <w:jc w:val="both"/>
        <w:rPr>
          <w:rFonts w:ascii="Times New Roman" w:hAnsi="Times New Roman" w:cs="Times New Roman"/>
          <w:sz w:val="24"/>
          <w:szCs w:val="24"/>
          <w:lang w:val="ru-RU"/>
        </w:rPr>
      </w:pPr>
      <w:r w:rsidRPr="00FC34E4">
        <w:rPr>
          <w:rFonts w:ascii="Times New Roman" w:hAnsi="Times New Roman" w:cs="Times New Roman"/>
          <w:b/>
          <w:bCs/>
          <w:color w:val="000000"/>
          <w:sz w:val="24"/>
          <w:szCs w:val="24"/>
          <w:lang w:val="ru-RU"/>
        </w:rPr>
        <w:t>•</w:t>
      </w:r>
      <w:r w:rsidRPr="00FC34E4">
        <w:rPr>
          <w:rFonts w:ascii="Times New Roman" w:hAnsi="Times New Roman" w:cs="Times New Roman"/>
          <w:b/>
          <w:bCs/>
          <w:color w:val="000000"/>
          <w:sz w:val="24"/>
          <w:szCs w:val="24"/>
          <w:lang w:val="ru-RU"/>
        </w:rPr>
        <w:tab/>
      </w:r>
      <w:r w:rsidRPr="00FC34E4">
        <w:rPr>
          <w:rFonts w:ascii="Times New Roman" w:hAnsi="Times New Roman" w:cs="Times New Roman"/>
          <w:b/>
          <w:bCs/>
          <w:i/>
          <w:iCs/>
          <w:color w:val="000000"/>
          <w:spacing w:val="4"/>
          <w:sz w:val="24"/>
          <w:szCs w:val="24"/>
          <w:lang w:val="ru-RU"/>
        </w:rPr>
        <w:t>формирование психологических условий развития об</w:t>
      </w:r>
      <w:r w:rsidRPr="00FC34E4">
        <w:rPr>
          <w:rFonts w:ascii="Times New Roman" w:hAnsi="Times New Roman" w:cs="Times New Roman"/>
          <w:b/>
          <w:bCs/>
          <w:i/>
          <w:iCs/>
          <w:color w:val="000000"/>
          <w:spacing w:val="8"/>
          <w:sz w:val="24"/>
          <w:szCs w:val="24"/>
          <w:lang w:val="ru-RU"/>
        </w:rPr>
        <w:t xml:space="preserve">щения, сотрудничества </w:t>
      </w:r>
      <w:r w:rsidRPr="00FC34E4">
        <w:rPr>
          <w:rFonts w:ascii="Times New Roman" w:hAnsi="Times New Roman" w:cs="Times New Roman"/>
          <w:color w:val="000000"/>
          <w:spacing w:val="8"/>
          <w:sz w:val="24"/>
          <w:szCs w:val="24"/>
          <w:lang w:val="ru-RU"/>
        </w:rPr>
        <w:t>на основе:</w:t>
      </w:r>
    </w:p>
    <w:p w:rsidR="00C85E74" w:rsidRPr="00FC34E4" w:rsidRDefault="00C85E74" w:rsidP="004C6088">
      <w:pPr>
        <w:widowControl w:val="0"/>
        <w:numPr>
          <w:ilvl w:val="0"/>
          <w:numId w:val="9"/>
        </w:numPr>
        <w:shd w:val="clear" w:color="auto" w:fill="FFFFFF"/>
        <w:tabs>
          <w:tab w:val="left" w:pos="600"/>
        </w:tabs>
        <w:autoSpaceDE w:val="0"/>
        <w:autoSpaceDN w:val="0"/>
        <w:adjustRightInd w:val="0"/>
        <w:spacing w:before="2" w:line="276" w:lineRule="auto"/>
        <w:ind w:firstLine="346"/>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доброжелательности, доверия и внимания к людям, го</w:t>
      </w:r>
      <w:r w:rsidRPr="00FC34E4">
        <w:rPr>
          <w:rFonts w:ascii="Times New Roman" w:hAnsi="Times New Roman" w:cs="Times New Roman"/>
          <w:color w:val="000000"/>
          <w:spacing w:val="1"/>
          <w:sz w:val="24"/>
          <w:szCs w:val="24"/>
          <w:lang w:val="ru-RU"/>
        </w:rPr>
        <w:t xml:space="preserve">товности к сотрудничеству и дружбе, оказанию помощи тем, </w:t>
      </w:r>
      <w:r w:rsidRPr="00FC34E4">
        <w:rPr>
          <w:rFonts w:ascii="Times New Roman" w:hAnsi="Times New Roman" w:cs="Times New Roman"/>
          <w:color w:val="000000"/>
          <w:spacing w:val="3"/>
          <w:sz w:val="24"/>
          <w:szCs w:val="24"/>
          <w:lang w:val="ru-RU"/>
        </w:rPr>
        <w:t>кто в ней нуждается;</w:t>
      </w:r>
    </w:p>
    <w:p w:rsidR="00C85E74" w:rsidRPr="00FC34E4" w:rsidRDefault="00C85E74" w:rsidP="004C6088">
      <w:pPr>
        <w:widowControl w:val="0"/>
        <w:numPr>
          <w:ilvl w:val="0"/>
          <w:numId w:val="9"/>
        </w:numPr>
        <w:shd w:val="clear" w:color="auto" w:fill="FFFFFF"/>
        <w:tabs>
          <w:tab w:val="left" w:pos="600"/>
        </w:tabs>
        <w:autoSpaceDE w:val="0"/>
        <w:autoSpaceDN w:val="0"/>
        <w:adjustRightInd w:val="0"/>
        <w:spacing w:before="5" w:line="276" w:lineRule="auto"/>
        <w:ind w:firstLine="346"/>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2"/>
          <w:sz w:val="24"/>
          <w:szCs w:val="24"/>
          <w:lang w:val="ru-RU"/>
        </w:rPr>
        <w:t xml:space="preserve">уважения к окружающим — умения слушать и слышать </w:t>
      </w:r>
      <w:r w:rsidRPr="00FC34E4">
        <w:rPr>
          <w:rFonts w:ascii="Times New Roman" w:hAnsi="Times New Roman" w:cs="Times New Roman"/>
          <w:color w:val="000000"/>
          <w:spacing w:val="3"/>
          <w:sz w:val="24"/>
          <w:szCs w:val="24"/>
          <w:lang w:val="ru-RU"/>
        </w:rPr>
        <w:t xml:space="preserve">партнёра, признавать право каждого на собственное мнение </w:t>
      </w:r>
      <w:r w:rsidRPr="00FC34E4">
        <w:rPr>
          <w:rFonts w:ascii="Times New Roman" w:hAnsi="Times New Roman" w:cs="Times New Roman"/>
          <w:color w:val="000000"/>
          <w:spacing w:val="2"/>
          <w:sz w:val="24"/>
          <w:szCs w:val="24"/>
          <w:lang w:val="ru-RU"/>
        </w:rPr>
        <w:t>И принимать решения с учётом позиций всех участников;</w:t>
      </w:r>
    </w:p>
    <w:p w:rsidR="00C85E74" w:rsidRPr="00FC34E4" w:rsidRDefault="00C85E74" w:rsidP="000316EB">
      <w:pPr>
        <w:shd w:val="clear" w:color="auto" w:fill="FFFFFF"/>
        <w:tabs>
          <w:tab w:val="left" w:pos="511"/>
        </w:tabs>
        <w:spacing w:line="276" w:lineRule="auto"/>
        <w:ind w:left="10" w:firstLine="382"/>
        <w:jc w:val="both"/>
        <w:rPr>
          <w:rFonts w:ascii="Times New Roman" w:hAnsi="Times New Roman" w:cs="Times New Roman"/>
          <w:sz w:val="24"/>
          <w:szCs w:val="24"/>
          <w:lang w:val="ru-RU"/>
        </w:rPr>
      </w:pPr>
      <w:r w:rsidRPr="00FC34E4">
        <w:rPr>
          <w:rFonts w:ascii="Times New Roman" w:hAnsi="Times New Roman" w:cs="Times New Roman"/>
          <w:b/>
          <w:bCs/>
          <w:color w:val="000000"/>
          <w:sz w:val="24"/>
          <w:szCs w:val="24"/>
          <w:lang w:val="ru-RU"/>
        </w:rPr>
        <w:t>•</w:t>
      </w:r>
      <w:r w:rsidRPr="00FC34E4">
        <w:rPr>
          <w:rFonts w:ascii="Times New Roman" w:hAnsi="Times New Roman" w:cs="Times New Roman"/>
          <w:b/>
          <w:bCs/>
          <w:color w:val="000000"/>
          <w:sz w:val="24"/>
          <w:szCs w:val="24"/>
          <w:lang w:val="ru-RU"/>
        </w:rPr>
        <w:tab/>
      </w:r>
      <w:r w:rsidRPr="00FC34E4">
        <w:rPr>
          <w:rFonts w:ascii="Times New Roman" w:hAnsi="Times New Roman" w:cs="Times New Roman"/>
          <w:b/>
          <w:bCs/>
          <w:i/>
          <w:iCs/>
          <w:color w:val="000000"/>
          <w:spacing w:val="-4"/>
          <w:sz w:val="24"/>
          <w:szCs w:val="24"/>
          <w:lang w:val="ru-RU"/>
        </w:rPr>
        <w:t xml:space="preserve">развитие ценностно-смысловой сферы личности </w:t>
      </w:r>
      <w:r w:rsidRPr="00FC34E4">
        <w:rPr>
          <w:rFonts w:ascii="Times New Roman" w:hAnsi="Times New Roman" w:cs="Times New Roman"/>
          <w:color w:val="000000"/>
          <w:spacing w:val="-4"/>
          <w:sz w:val="24"/>
          <w:szCs w:val="24"/>
          <w:lang w:val="ru-RU"/>
        </w:rPr>
        <w:t>на ос</w:t>
      </w:r>
      <w:r w:rsidRPr="00FC34E4">
        <w:rPr>
          <w:rFonts w:ascii="Times New Roman" w:hAnsi="Times New Roman" w:cs="Times New Roman"/>
          <w:color w:val="000000"/>
          <w:spacing w:val="-7"/>
          <w:sz w:val="24"/>
          <w:szCs w:val="24"/>
          <w:lang w:val="ru-RU"/>
        </w:rPr>
        <w:t>нове общечеловеческих принципов нравственности и гуманизма:</w:t>
      </w:r>
    </w:p>
    <w:p w:rsidR="00C85E74" w:rsidRPr="00FC34E4" w:rsidRDefault="00C85E74" w:rsidP="000316EB">
      <w:pPr>
        <w:shd w:val="clear" w:color="auto" w:fill="FFFFFF"/>
        <w:tabs>
          <w:tab w:val="left" w:pos="600"/>
        </w:tabs>
        <w:spacing w:before="7" w:line="276" w:lineRule="auto"/>
        <w:ind w:firstLine="346"/>
        <w:jc w:val="both"/>
        <w:rPr>
          <w:rFonts w:ascii="Times New Roman" w:hAnsi="Times New Roman" w:cs="Times New Roman"/>
          <w:color w:val="000000"/>
          <w:spacing w:val="-1"/>
          <w:sz w:val="24"/>
          <w:szCs w:val="24"/>
          <w:lang w:val="ru-RU"/>
        </w:rPr>
      </w:pPr>
      <w:r w:rsidRPr="00FC34E4">
        <w:rPr>
          <w:rFonts w:ascii="Times New Roman" w:hAnsi="Times New Roman" w:cs="Times New Roman"/>
          <w:color w:val="000000"/>
          <w:sz w:val="24"/>
          <w:szCs w:val="24"/>
          <w:lang w:val="ru-RU"/>
        </w:rPr>
        <w:t>—</w:t>
      </w:r>
      <w:r w:rsidRPr="00FC34E4">
        <w:rPr>
          <w:rFonts w:ascii="Times New Roman" w:hAnsi="Times New Roman" w:cs="Times New Roman"/>
          <w:color w:val="000000"/>
          <w:sz w:val="24"/>
          <w:szCs w:val="24"/>
          <w:lang w:val="ru-RU"/>
        </w:rPr>
        <w:tab/>
      </w:r>
      <w:r w:rsidRPr="00FC34E4">
        <w:rPr>
          <w:rFonts w:ascii="Times New Roman" w:hAnsi="Times New Roman" w:cs="Times New Roman"/>
          <w:color w:val="000000"/>
          <w:spacing w:val="1"/>
          <w:sz w:val="24"/>
          <w:szCs w:val="24"/>
          <w:lang w:val="ru-RU"/>
        </w:rPr>
        <w:t>принятия и уважения ценностей семьи и образователь</w:t>
      </w:r>
      <w:r w:rsidRPr="00FC34E4">
        <w:rPr>
          <w:rFonts w:ascii="Times New Roman" w:hAnsi="Times New Roman" w:cs="Times New Roman"/>
          <w:color w:val="000000"/>
          <w:spacing w:val="3"/>
          <w:sz w:val="24"/>
          <w:szCs w:val="24"/>
          <w:lang w:val="ru-RU"/>
        </w:rPr>
        <w:t>ного учреждения, коллектива и общества и стремления сле</w:t>
      </w:r>
      <w:r w:rsidRPr="00FC34E4">
        <w:rPr>
          <w:rFonts w:ascii="Times New Roman" w:hAnsi="Times New Roman" w:cs="Times New Roman"/>
          <w:color w:val="000000"/>
          <w:spacing w:val="-1"/>
          <w:sz w:val="24"/>
          <w:szCs w:val="24"/>
          <w:lang w:val="ru-RU"/>
        </w:rPr>
        <w:t>довать им;</w:t>
      </w:r>
    </w:p>
    <w:p w:rsidR="00C85E74" w:rsidRPr="00FC34E4" w:rsidRDefault="00C85E74" w:rsidP="004C6088">
      <w:pPr>
        <w:widowControl w:val="0"/>
        <w:numPr>
          <w:ilvl w:val="0"/>
          <w:numId w:val="10"/>
        </w:numPr>
        <w:shd w:val="clear" w:color="auto" w:fill="FFFFFF"/>
        <w:tabs>
          <w:tab w:val="left" w:pos="732"/>
        </w:tabs>
        <w:autoSpaceDE w:val="0"/>
        <w:autoSpaceDN w:val="0"/>
        <w:adjustRightInd w:val="0"/>
        <w:spacing w:line="276" w:lineRule="auto"/>
        <w:ind w:left="101" w:firstLine="353"/>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2"/>
          <w:sz w:val="24"/>
          <w:szCs w:val="24"/>
          <w:lang w:val="ru-RU"/>
        </w:rPr>
        <w:t xml:space="preserve">ориентации в нравственном содержании и смысле как </w:t>
      </w:r>
      <w:r w:rsidRPr="00FC34E4">
        <w:rPr>
          <w:rFonts w:ascii="Times New Roman" w:hAnsi="Times New Roman" w:cs="Times New Roman"/>
          <w:color w:val="000000"/>
          <w:spacing w:val="-3"/>
          <w:sz w:val="24"/>
          <w:szCs w:val="24"/>
          <w:lang w:val="ru-RU"/>
        </w:rPr>
        <w:t xml:space="preserve">собственных поступков, так и поступков окружающих людей, </w:t>
      </w:r>
      <w:r w:rsidRPr="00FC34E4">
        <w:rPr>
          <w:rFonts w:ascii="Times New Roman" w:hAnsi="Times New Roman" w:cs="Times New Roman"/>
          <w:color w:val="000000"/>
          <w:sz w:val="24"/>
          <w:szCs w:val="24"/>
          <w:lang w:val="ru-RU"/>
        </w:rPr>
        <w:t>развития этических чувств (стыда, вины, совести) как регуля</w:t>
      </w:r>
      <w:r w:rsidRPr="00FC34E4">
        <w:rPr>
          <w:rFonts w:ascii="Times New Roman" w:hAnsi="Times New Roman" w:cs="Times New Roman"/>
          <w:color w:val="000000"/>
          <w:spacing w:val="-1"/>
          <w:sz w:val="24"/>
          <w:szCs w:val="24"/>
          <w:lang w:val="ru-RU"/>
        </w:rPr>
        <w:t>торов морального поведения;</w:t>
      </w:r>
    </w:p>
    <w:p w:rsidR="00C85E74" w:rsidRPr="00FC34E4" w:rsidRDefault="00C85E74" w:rsidP="004C6088">
      <w:pPr>
        <w:widowControl w:val="0"/>
        <w:numPr>
          <w:ilvl w:val="0"/>
          <w:numId w:val="10"/>
        </w:numPr>
        <w:shd w:val="clear" w:color="auto" w:fill="FFFFFF"/>
        <w:tabs>
          <w:tab w:val="left" w:pos="732"/>
        </w:tabs>
        <w:autoSpaceDE w:val="0"/>
        <w:autoSpaceDN w:val="0"/>
        <w:adjustRightInd w:val="0"/>
        <w:spacing w:before="46" w:line="276" w:lineRule="auto"/>
        <w:ind w:left="101" w:firstLine="353"/>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2"/>
          <w:sz w:val="24"/>
          <w:szCs w:val="24"/>
          <w:lang w:val="ru-RU"/>
        </w:rPr>
        <w:t xml:space="preserve">формирования  чувства  прекрасного  и  эстетических чувств благодаря знакомству с </w:t>
      </w:r>
      <w:r w:rsidRPr="00FC34E4">
        <w:rPr>
          <w:rFonts w:ascii="Times New Roman" w:hAnsi="Times New Roman" w:cs="Times New Roman"/>
          <w:color w:val="000000"/>
          <w:spacing w:val="2"/>
          <w:sz w:val="24"/>
          <w:szCs w:val="24"/>
          <w:lang w:val="ru-RU"/>
        </w:rPr>
        <w:lastRenderedPageBreak/>
        <w:t>мировой и отечественной ху</w:t>
      </w:r>
      <w:r w:rsidRPr="00FC34E4">
        <w:rPr>
          <w:rFonts w:ascii="Times New Roman" w:hAnsi="Times New Roman" w:cs="Times New Roman"/>
          <w:color w:val="000000"/>
          <w:spacing w:val="-3"/>
          <w:sz w:val="24"/>
          <w:szCs w:val="24"/>
          <w:lang w:val="ru-RU"/>
        </w:rPr>
        <w:t>дожественной культурой;</w:t>
      </w:r>
    </w:p>
    <w:p w:rsidR="00C85E74" w:rsidRPr="00FC34E4" w:rsidRDefault="00C85E74" w:rsidP="000316EB">
      <w:pPr>
        <w:shd w:val="clear" w:color="auto" w:fill="FFFFFF"/>
        <w:tabs>
          <w:tab w:val="left" w:pos="600"/>
        </w:tabs>
        <w:spacing w:before="36" w:line="276" w:lineRule="auto"/>
        <w:ind w:left="86" w:firstLine="389"/>
        <w:jc w:val="both"/>
        <w:rPr>
          <w:rFonts w:ascii="Times New Roman" w:hAnsi="Times New Roman" w:cs="Times New Roman"/>
          <w:sz w:val="24"/>
          <w:szCs w:val="24"/>
          <w:lang w:val="ru-RU"/>
        </w:rPr>
      </w:pPr>
      <w:r w:rsidRPr="00FC34E4">
        <w:rPr>
          <w:rFonts w:ascii="Times New Roman" w:hAnsi="Times New Roman" w:cs="Times New Roman"/>
          <w:b/>
          <w:bCs/>
          <w:color w:val="000000"/>
          <w:sz w:val="24"/>
          <w:szCs w:val="24"/>
          <w:lang w:val="ru-RU"/>
        </w:rPr>
        <w:t>-</w:t>
      </w:r>
      <w:r w:rsidRPr="00FC34E4">
        <w:rPr>
          <w:rFonts w:ascii="Times New Roman" w:hAnsi="Times New Roman" w:cs="Times New Roman"/>
          <w:b/>
          <w:bCs/>
          <w:color w:val="000000"/>
          <w:sz w:val="24"/>
          <w:szCs w:val="24"/>
          <w:lang w:val="ru-RU"/>
        </w:rPr>
        <w:tab/>
      </w:r>
      <w:r w:rsidRPr="00FC34E4">
        <w:rPr>
          <w:rFonts w:ascii="Times New Roman" w:hAnsi="Times New Roman" w:cs="Times New Roman"/>
          <w:b/>
          <w:bCs/>
          <w:i/>
          <w:iCs/>
          <w:color w:val="000000"/>
          <w:spacing w:val="2"/>
          <w:sz w:val="24"/>
          <w:szCs w:val="24"/>
          <w:lang w:val="ru-RU"/>
        </w:rPr>
        <w:t xml:space="preserve">развитие умения учиться </w:t>
      </w:r>
      <w:r w:rsidRPr="00FC34E4">
        <w:rPr>
          <w:rFonts w:ascii="Times New Roman" w:hAnsi="Times New Roman" w:cs="Times New Roman"/>
          <w:color w:val="000000"/>
          <w:spacing w:val="2"/>
          <w:sz w:val="24"/>
          <w:szCs w:val="24"/>
          <w:lang w:val="ru-RU"/>
        </w:rPr>
        <w:t>как первого шага к самообразованию и самовоспитанию, а именно:</w:t>
      </w:r>
    </w:p>
    <w:p w:rsidR="00C85E74" w:rsidRPr="00FC34E4" w:rsidRDefault="00C85E74" w:rsidP="004C6088">
      <w:pPr>
        <w:widowControl w:val="0"/>
        <w:numPr>
          <w:ilvl w:val="0"/>
          <w:numId w:val="11"/>
        </w:numPr>
        <w:shd w:val="clear" w:color="auto" w:fill="FFFFFF"/>
        <w:tabs>
          <w:tab w:val="left" w:pos="679"/>
        </w:tabs>
        <w:autoSpaceDE w:val="0"/>
        <w:autoSpaceDN w:val="0"/>
        <w:adjustRightInd w:val="0"/>
        <w:spacing w:before="22" w:line="276" w:lineRule="auto"/>
        <w:ind w:left="94" w:firstLine="341"/>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1"/>
          <w:sz w:val="24"/>
          <w:szCs w:val="24"/>
          <w:lang w:val="ru-RU"/>
        </w:rPr>
        <w:t>развитие широких познавательных интересов, инициа</w:t>
      </w:r>
      <w:r w:rsidRPr="00FC34E4">
        <w:rPr>
          <w:rFonts w:ascii="Times New Roman" w:hAnsi="Times New Roman" w:cs="Times New Roman"/>
          <w:color w:val="000000"/>
          <w:spacing w:val="2"/>
          <w:sz w:val="24"/>
          <w:szCs w:val="24"/>
          <w:lang w:val="ru-RU"/>
        </w:rPr>
        <w:t>тивы и любознательности, мотивов познания и творчества;</w:t>
      </w:r>
    </w:p>
    <w:p w:rsidR="00C85E74" w:rsidRPr="00FC34E4" w:rsidRDefault="00C85E74" w:rsidP="004C6088">
      <w:pPr>
        <w:widowControl w:val="0"/>
        <w:numPr>
          <w:ilvl w:val="0"/>
          <w:numId w:val="11"/>
        </w:numPr>
        <w:shd w:val="clear" w:color="auto" w:fill="FFFFFF"/>
        <w:tabs>
          <w:tab w:val="left" w:pos="679"/>
        </w:tabs>
        <w:autoSpaceDE w:val="0"/>
        <w:autoSpaceDN w:val="0"/>
        <w:adjustRightInd w:val="0"/>
        <w:spacing w:before="2" w:line="276" w:lineRule="auto"/>
        <w:ind w:left="94" w:firstLine="341"/>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1"/>
          <w:sz w:val="24"/>
          <w:szCs w:val="24"/>
          <w:lang w:val="ru-RU"/>
        </w:rPr>
        <w:t>формирование умения учиться и способности к организации своей деятельности (планированию, контролю, оценке);</w:t>
      </w:r>
    </w:p>
    <w:p w:rsidR="00C85E74" w:rsidRPr="00FC34E4" w:rsidRDefault="00C85E74" w:rsidP="000316EB">
      <w:pPr>
        <w:shd w:val="clear" w:color="auto" w:fill="FFFFFF"/>
        <w:tabs>
          <w:tab w:val="left" w:pos="600"/>
        </w:tabs>
        <w:spacing w:before="5" w:line="276" w:lineRule="auto"/>
        <w:ind w:left="86" w:firstLine="389"/>
        <w:jc w:val="both"/>
        <w:rPr>
          <w:rFonts w:ascii="Times New Roman" w:hAnsi="Times New Roman" w:cs="Times New Roman"/>
          <w:sz w:val="24"/>
          <w:szCs w:val="24"/>
          <w:lang w:val="ru-RU"/>
        </w:rPr>
      </w:pPr>
      <w:r w:rsidRPr="00FC34E4">
        <w:rPr>
          <w:rFonts w:ascii="Times New Roman" w:hAnsi="Times New Roman" w:cs="Times New Roman"/>
          <w:b/>
          <w:bCs/>
          <w:color w:val="000000"/>
          <w:sz w:val="24"/>
          <w:szCs w:val="24"/>
          <w:lang w:val="ru-RU"/>
        </w:rPr>
        <w:t>-</w:t>
      </w:r>
      <w:r w:rsidRPr="00FC34E4">
        <w:rPr>
          <w:rFonts w:ascii="Times New Roman" w:hAnsi="Times New Roman" w:cs="Times New Roman"/>
          <w:b/>
          <w:bCs/>
          <w:color w:val="000000"/>
          <w:sz w:val="24"/>
          <w:szCs w:val="24"/>
          <w:lang w:val="ru-RU"/>
        </w:rPr>
        <w:tab/>
      </w:r>
      <w:r w:rsidRPr="00FC34E4">
        <w:rPr>
          <w:rFonts w:ascii="Times New Roman" w:hAnsi="Times New Roman" w:cs="Times New Roman"/>
          <w:b/>
          <w:bCs/>
          <w:i/>
          <w:iCs/>
          <w:color w:val="000000"/>
          <w:spacing w:val="-2"/>
          <w:sz w:val="24"/>
          <w:szCs w:val="24"/>
          <w:lang w:val="ru-RU"/>
        </w:rPr>
        <w:t>развитие самостоятельности, инициативы и ответ</w:t>
      </w:r>
      <w:r w:rsidRPr="00FC34E4">
        <w:rPr>
          <w:rFonts w:ascii="Times New Roman" w:hAnsi="Times New Roman" w:cs="Times New Roman"/>
          <w:b/>
          <w:bCs/>
          <w:i/>
          <w:iCs/>
          <w:color w:val="000000"/>
          <w:spacing w:val="2"/>
          <w:sz w:val="24"/>
          <w:szCs w:val="24"/>
          <w:lang w:val="ru-RU"/>
        </w:rPr>
        <w:t xml:space="preserve">ственности личности </w:t>
      </w:r>
      <w:r w:rsidRPr="00FC34E4">
        <w:rPr>
          <w:rFonts w:ascii="Times New Roman" w:hAnsi="Times New Roman" w:cs="Times New Roman"/>
          <w:color w:val="000000"/>
          <w:spacing w:val="2"/>
          <w:sz w:val="24"/>
          <w:szCs w:val="24"/>
          <w:lang w:val="ru-RU"/>
        </w:rPr>
        <w:t>как условия её самоактуализации:</w:t>
      </w:r>
    </w:p>
    <w:p w:rsidR="00C85E74" w:rsidRPr="00FC34E4" w:rsidRDefault="00C85E74" w:rsidP="004C6088">
      <w:pPr>
        <w:widowControl w:val="0"/>
        <w:numPr>
          <w:ilvl w:val="0"/>
          <w:numId w:val="12"/>
        </w:numPr>
        <w:shd w:val="clear" w:color="auto" w:fill="FFFFFF"/>
        <w:tabs>
          <w:tab w:val="left" w:pos="694"/>
        </w:tabs>
        <w:autoSpaceDE w:val="0"/>
        <w:autoSpaceDN w:val="0"/>
        <w:adjustRightInd w:val="0"/>
        <w:spacing w:before="7" w:line="276" w:lineRule="auto"/>
        <w:ind w:left="55" w:firstLine="353"/>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формирование самоуважения и эмоционально-положи</w:t>
      </w:r>
      <w:r w:rsidRPr="00FC34E4">
        <w:rPr>
          <w:rFonts w:ascii="Times New Roman" w:hAnsi="Times New Roman" w:cs="Times New Roman"/>
          <w:color w:val="000000"/>
          <w:spacing w:val="2"/>
          <w:sz w:val="24"/>
          <w:szCs w:val="24"/>
          <w:lang w:val="ru-RU"/>
        </w:rPr>
        <w:t xml:space="preserve">тельного отношения к себе, готовности открыто выражать и </w:t>
      </w:r>
      <w:r w:rsidRPr="00FC34E4">
        <w:rPr>
          <w:rFonts w:ascii="Times New Roman" w:hAnsi="Times New Roman" w:cs="Times New Roman"/>
          <w:color w:val="000000"/>
          <w:sz w:val="24"/>
          <w:szCs w:val="24"/>
          <w:lang w:val="ru-RU"/>
        </w:rPr>
        <w:t xml:space="preserve">отстаивать свою позицию, критичности к своим поступкам и </w:t>
      </w:r>
      <w:r w:rsidRPr="00FC34E4">
        <w:rPr>
          <w:rFonts w:ascii="Times New Roman" w:hAnsi="Times New Roman" w:cs="Times New Roman"/>
          <w:color w:val="000000"/>
          <w:spacing w:val="1"/>
          <w:sz w:val="24"/>
          <w:szCs w:val="24"/>
          <w:lang w:val="ru-RU"/>
        </w:rPr>
        <w:t>умения адекватно их оценивать;</w:t>
      </w:r>
    </w:p>
    <w:p w:rsidR="00C85E74" w:rsidRPr="00FC34E4" w:rsidRDefault="00C85E74" w:rsidP="004C6088">
      <w:pPr>
        <w:widowControl w:val="0"/>
        <w:numPr>
          <w:ilvl w:val="0"/>
          <w:numId w:val="12"/>
        </w:numPr>
        <w:shd w:val="clear" w:color="auto" w:fill="FFFFFF"/>
        <w:tabs>
          <w:tab w:val="left" w:pos="694"/>
        </w:tabs>
        <w:autoSpaceDE w:val="0"/>
        <w:autoSpaceDN w:val="0"/>
        <w:adjustRightInd w:val="0"/>
        <w:spacing w:before="36" w:line="276" w:lineRule="auto"/>
        <w:ind w:left="55" w:firstLine="353"/>
        <w:jc w:val="both"/>
        <w:rPr>
          <w:rFonts w:ascii="Times New Roman" w:hAnsi="Times New Roman" w:cs="Times New Roman"/>
          <w:i/>
          <w:iCs/>
          <w:color w:val="000000"/>
          <w:sz w:val="24"/>
          <w:szCs w:val="24"/>
          <w:lang w:val="ru-RU"/>
        </w:rPr>
      </w:pPr>
      <w:r w:rsidRPr="00FC34E4">
        <w:rPr>
          <w:rFonts w:ascii="Times New Roman" w:hAnsi="Times New Roman" w:cs="Times New Roman"/>
          <w:color w:val="000000"/>
          <w:spacing w:val="4"/>
          <w:sz w:val="24"/>
          <w:szCs w:val="24"/>
          <w:lang w:val="ru-RU"/>
        </w:rPr>
        <w:t xml:space="preserve">развитие готовности к самостоятельным поступкам и </w:t>
      </w:r>
      <w:r w:rsidRPr="00FC34E4">
        <w:rPr>
          <w:rFonts w:ascii="Times New Roman" w:hAnsi="Times New Roman" w:cs="Times New Roman"/>
          <w:color w:val="000000"/>
          <w:sz w:val="24"/>
          <w:szCs w:val="24"/>
          <w:lang w:val="ru-RU"/>
        </w:rPr>
        <w:t>действиям, ответственности за их результаты;</w:t>
      </w:r>
    </w:p>
    <w:p w:rsidR="00C85E74" w:rsidRPr="00FC34E4" w:rsidRDefault="00C85E74" w:rsidP="004C6088">
      <w:pPr>
        <w:widowControl w:val="0"/>
        <w:numPr>
          <w:ilvl w:val="0"/>
          <w:numId w:val="12"/>
        </w:numPr>
        <w:shd w:val="clear" w:color="auto" w:fill="FFFFFF"/>
        <w:tabs>
          <w:tab w:val="left" w:pos="694"/>
        </w:tabs>
        <w:autoSpaceDE w:val="0"/>
        <w:autoSpaceDN w:val="0"/>
        <w:adjustRightInd w:val="0"/>
        <w:spacing w:before="31" w:line="276" w:lineRule="auto"/>
        <w:ind w:left="55" w:firstLine="353"/>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1"/>
          <w:sz w:val="24"/>
          <w:szCs w:val="24"/>
          <w:lang w:val="ru-RU"/>
        </w:rPr>
        <w:t xml:space="preserve">формирование целеустремлённости и настойчивости в </w:t>
      </w:r>
      <w:r w:rsidRPr="00FC34E4">
        <w:rPr>
          <w:rFonts w:ascii="Times New Roman" w:hAnsi="Times New Roman" w:cs="Times New Roman"/>
          <w:color w:val="000000"/>
          <w:spacing w:val="2"/>
          <w:sz w:val="24"/>
          <w:szCs w:val="24"/>
          <w:lang w:val="ru-RU"/>
        </w:rPr>
        <w:t xml:space="preserve">достижении целей, готовности к преодолению трудностей и </w:t>
      </w:r>
      <w:r w:rsidRPr="00FC34E4">
        <w:rPr>
          <w:rFonts w:ascii="Times New Roman" w:hAnsi="Times New Roman" w:cs="Times New Roman"/>
          <w:color w:val="000000"/>
          <w:spacing w:val="-1"/>
          <w:sz w:val="24"/>
          <w:szCs w:val="24"/>
          <w:lang w:val="ru-RU"/>
        </w:rPr>
        <w:t>жизненного оптимизма;</w:t>
      </w:r>
    </w:p>
    <w:p w:rsidR="00C85E74" w:rsidRPr="00FC34E4" w:rsidRDefault="00C85E74" w:rsidP="004C6088">
      <w:pPr>
        <w:widowControl w:val="0"/>
        <w:numPr>
          <w:ilvl w:val="0"/>
          <w:numId w:val="12"/>
        </w:numPr>
        <w:shd w:val="clear" w:color="auto" w:fill="FFFFFF"/>
        <w:tabs>
          <w:tab w:val="left" w:pos="694"/>
        </w:tabs>
        <w:autoSpaceDE w:val="0"/>
        <w:autoSpaceDN w:val="0"/>
        <w:adjustRightInd w:val="0"/>
        <w:spacing w:before="38" w:line="276" w:lineRule="auto"/>
        <w:ind w:left="55" w:firstLine="353"/>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2"/>
          <w:sz w:val="24"/>
          <w:szCs w:val="24"/>
          <w:lang w:val="ru-RU"/>
        </w:rPr>
        <w:t xml:space="preserve">формирование нетерпимости и умения противостоять </w:t>
      </w:r>
      <w:r w:rsidRPr="00FC34E4">
        <w:rPr>
          <w:rFonts w:ascii="Times New Roman" w:hAnsi="Times New Roman" w:cs="Times New Roman"/>
          <w:color w:val="000000"/>
          <w:spacing w:val="1"/>
          <w:sz w:val="24"/>
          <w:szCs w:val="24"/>
          <w:lang w:val="ru-RU"/>
        </w:rPr>
        <w:t>действиям и влияниям, представляющим угрозу жизни, здо</w:t>
      </w:r>
      <w:r w:rsidRPr="00FC34E4">
        <w:rPr>
          <w:rFonts w:ascii="Times New Roman" w:hAnsi="Times New Roman" w:cs="Times New Roman"/>
          <w:color w:val="000000"/>
          <w:spacing w:val="2"/>
          <w:sz w:val="24"/>
          <w:szCs w:val="24"/>
          <w:lang w:val="ru-RU"/>
        </w:rPr>
        <w:t xml:space="preserve">ровью, безопасности личности и общества, в пределах своих </w:t>
      </w:r>
      <w:r w:rsidRPr="00FC34E4">
        <w:rPr>
          <w:rFonts w:ascii="Times New Roman" w:hAnsi="Times New Roman" w:cs="Times New Roman"/>
          <w:color w:val="000000"/>
          <w:spacing w:val="-5"/>
          <w:sz w:val="24"/>
          <w:szCs w:val="24"/>
          <w:lang w:val="ru-RU"/>
        </w:rPr>
        <w:t>возможностей.</w:t>
      </w:r>
    </w:p>
    <w:p w:rsidR="00C85E74" w:rsidRPr="00FC34E4" w:rsidRDefault="00C85E74" w:rsidP="000316EB">
      <w:pPr>
        <w:shd w:val="clear" w:color="auto" w:fill="FFFFFF"/>
        <w:spacing w:before="36" w:line="276" w:lineRule="auto"/>
        <w:ind w:left="41" w:right="70"/>
        <w:jc w:val="both"/>
        <w:rPr>
          <w:rFonts w:ascii="Times New Roman" w:hAnsi="Times New Roman" w:cs="Times New Roman"/>
          <w:sz w:val="24"/>
          <w:szCs w:val="24"/>
          <w:lang w:val="ru-RU"/>
        </w:rPr>
      </w:pPr>
      <w:r w:rsidRPr="00FC34E4">
        <w:rPr>
          <w:rFonts w:ascii="Times New Roman" w:hAnsi="Times New Roman" w:cs="Times New Roman"/>
          <w:color w:val="000000"/>
          <w:spacing w:val="-2"/>
          <w:sz w:val="24"/>
          <w:szCs w:val="24"/>
          <w:lang w:val="ru-RU"/>
        </w:rPr>
        <w:t xml:space="preserve">Реализация ценностных ориентиров общего образования в </w:t>
      </w:r>
      <w:r w:rsidRPr="00FC34E4">
        <w:rPr>
          <w:rFonts w:ascii="Times New Roman" w:hAnsi="Times New Roman" w:cs="Times New Roman"/>
          <w:color w:val="000000"/>
          <w:sz w:val="24"/>
          <w:szCs w:val="24"/>
          <w:lang w:val="ru-RU"/>
        </w:rPr>
        <w:t xml:space="preserve">единстве процессов обучения и воспитания, познавательного </w:t>
      </w:r>
      <w:r w:rsidRPr="00FC34E4">
        <w:rPr>
          <w:rFonts w:ascii="Times New Roman" w:hAnsi="Times New Roman" w:cs="Times New Roman"/>
          <w:color w:val="000000"/>
          <w:spacing w:val="-1"/>
          <w:sz w:val="24"/>
          <w:szCs w:val="24"/>
          <w:lang w:val="ru-RU"/>
        </w:rPr>
        <w:t>и личностного развития обучающихся на основе формирова</w:t>
      </w:r>
      <w:r w:rsidRPr="00FC34E4">
        <w:rPr>
          <w:rFonts w:ascii="Times New Roman" w:hAnsi="Times New Roman" w:cs="Times New Roman"/>
          <w:color w:val="000000"/>
          <w:spacing w:val="-3"/>
          <w:sz w:val="24"/>
          <w:szCs w:val="24"/>
          <w:lang w:val="ru-RU"/>
        </w:rPr>
        <w:t xml:space="preserve">ния общих учебных умений, обобщённых способов действия </w:t>
      </w:r>
      <w:r w:rsidRPr="00FC34E4">
        <w:rPr>
          <w:rFonts w:ascii="Times New Roman" w:hAnsi="Times New Roman" w:cs="Times New Roman"/>
          <w:color w:val="000000"/>
          <w:sz w:val="24"/>
          <w:szCs w:val="24"/>
          <w:lang w:val="ru-RU"/>
        </w:rPr>
        <w:t>обеспечивает высокую эффективность решения жизненных задач и возможность саморазвития обучающихся.</w:t>
      </w:r>
    </w:p>
    <w:p w:rsidR="00C85E74" w:rsidRPr="00FC34E4" w:rsidRDefault="00C85E74" w:rsidP="000316EB">
      <w:pPr>
        <w:shd w:val="clear" w:color="auto" w:fill="FFFFFF"/>
        <w:spacing w:before="298" w:line="276" w:lineRule="auto"/>
        <w:ind w:left="1001" w:hanging="629"/>
        <w:jc w:val="both"/>
        <w:rPr>
          <w:rFonts w:ascii="Times New Roman" w:hAnsi="Times New Roman" w:cs="Times New Roman"/>
          <w:sz w:val="24"/>
          <w:szCs w:val="24"/>
          <w:lang w:val="ru-RU"/>
        </w:rPr>
      </w:pPr>
      <w:r w:rsidRPr="00FC34E4">
        <w:rPr>
          <w:rFonts w:ascii="Times New Roman" w:hAnsi="Times New Roman" w:cs="Times New Roman"/>
          <w:b/>
          <w:bCs/>
          <w:color w:val="000000"/>
          <w:spacing w:val="3"/>
          <w:sz w:val="24"/>
          <w:szCs w:val="24"/>
          <w:lang w:val="ru-RU"/>
        </w:rPr>
        <w:t xml:space="preserve">4.2. Связь универсальных учебных действий </w:t>
      </w:r>
      <w:r w:rsidRPr="00FC34E4">
        <w:rPr>
          <w:rFonts w:ascii="Times New Roman" w:hAnsi="Times New Roman" w:cs="Times New Roman"/>
          <w:b/>
          <w:bCs/>
          <w:color w:val="000000"/>
          <w:spacing w:val="7"/>
          <w:sz w:val="24"/>
          <w:szCs w:val="24"/>
          <w:lang w:val="ru-RU"/>
        </w:rPr>
        <w:t>с содержанием учебных предметов</w:t>
      </w:r>
    </w:p>
    <w:p w:rsidR="00C85E74" w:rsidRPr="00FC34E4" w:rsidRDefault="00C85E74" w:rsidP="00EC6417">
      <w:pPr>
        <w:shd w:val="clear" w:color="auto" w:fill="FFFFFF"/>
        <w:spacing w:before="96" w:line="276" w:lineRule="auto"/>
        <w:ind w:left="242" w:right="17" w:firstLine="346"/>
        <w:jc w:val="both"/>
        <w:rPr>
          <w:rFonts w:ascii="Times New Roman" w:hAnsi="Times New Roman" w:cs="Times New Roman"/>
          <w:sz w:val="24"/>
          <w:szCs w:val="24"/>
          <w:lang w:val="ru-RU"/>
        </w:rPr>
      </w:pPr>
      <w:r w:rsidRPr="00FC34E4">
        <w:rPr>
          <w:rFonts w:ascii="Times New Roman" w:hAnsi="Times New Roman" w:cs="Times New Roman"/>
          <w:color w:val="000000"/>
          <w:spacing w:val="-3"/>
          <w:sz w:val="24"/>
          <w:szCs w:val="24"/>
          <w:lang w:val="ru-RU"/>
        </w:rPr>
        <w:t>Формирование универсальных учебных действий, обеспе</w:t>
      </w:r>
      <w:r w:rsidRPr="00FC34E4">
        <w:rPr>
          <w:rFonts w:ascii="Times New Roman" w:hAnsi="Times New Roman" w:cs="Times New Roman"/>
          <w:color w:val="000000"/>
          <w:spacing w:val="-2"/>
          <w:sz w:val="24"/>
          <w:szCs w:val="24"/>
          <w:lang w:val="ru-RU"/>
        </w:rPr>
        <w:t>чивающих решение задач общекультурного, ценностно-личностного, познавательного развития обучающихся, реализует</w:t>
      </w:r>
      <w:r w:rsidRPr="00FC34E4">
        <w:rPr>
          <w:rFonts w:ascii="Times New Roman" w:hAnsi="Times New Roman" w:cs="Times New Roman"/>
          <w:color w:val="000000"/>
          <w:spacing w:val="2"/>
          <w:w w:val="98"/>
          <w:sz w:val="24"/>
          <w:szCs w:val="24"/>
          <w:lang w:val="ru-RU"/>
        </w:rPr>
        <w:t xml:space="preserve">ся в рамках целостного образовательного процесса в ходе </w:t>
      </w:r>
      <w:r w:rsidRPr="00FC34E4">
        <w:rPr>
          <w:rFonts w:ascii="Times New Roman" w:hAnsi="Times New Roman" w:cs="Times New Roman"/>
          <w:color w:val="000000"/>
          <w:spacing w:val="-1"/>
          <w:w w:val="98"/>
          <w:sz w:val="24"/>
          <w:szCs w:val="24"/>
          <w:lang w:val="ru-RU"/>
        </w:rPr>
        <w:t>изучения системы учебных предметов и дисциплин, в мета</w:t>
      </w:r>
      <w:r w:rsidRPr="00FC34E4">
        <w:rPr>
          <w:rFonts w:ascii="Times New Roman" w:hAnsi="Times New Roman" w:cs="Times New Roman"/>
          <w:color w:val="000000"/>
          <w:spacing w:val="2"/>
          <w:w w:val="98"/>
          <w:sz w:val="24"/>
          <w:szCs w:val="24"/>
          <w:lang w:val="ru-RU"/>
        </w:rPr>
        <w:t xml:space="preserve">предметной деятельности, организации форм учебного сотрудничества и решения важных задач жизнедеятельности </w:t>
      </w:r>
      <w:r w:rsidRPr="00FC34E4">
        <w:rPr>
          <w:rFonts w:ascii="Times New Roman" w:hAnsi="Times New Roman" w:cs="Times New Roman"/>
          <w:color w:val="000000"/>
          <w:spacing w:val="-8"/>
          <w:w w:val="98"/>
          <w:sz w:val="24"/>
          <w:szCs w:val="24"/>
          <w:lang w:val="ru-RU"/>
        </w:rPr>
        <w:t>обучающихся.</w:t>
      </w:r>
      <w:r w:rsidRPr="00E10C7E">
        <w:rPr>
          <w:rStyle w:val="a8"/>
          <w:rFonts w:ascii="Times New Roman" w:hAnsi="Times New Roman" w:cs="Times New Roman"/>
          <w:color w:val="000000"/>
          <w:spacing w:val="-8"/>
          <w:w w:val="98"/>
          <w:sz w:val="24"/>
          <w:szCs w:val="24"/>
        </w:rPr>
        <w:footnoteReference w:id="2"/>
      </w:r>
    </w:p>
    <w:p w:rsidR="00C85E74" w:rsidRPr="00FC34E4" w:rsidRDefault="00C85E74" w:rsidP="000316EB">
      <w:pPr>
        <w:shd w:val="clear" w:color="auto" w:fill="FFFFFF"/>
        <w:spacing w:line="276" w:lineRule="auto"/>
        <w:ind w:left="7" w:right="43" w:firstLine="343"/>
        <w:jc w:val="both"/>
        <w:rPr>
          <w:rFonts w:ascii="Times New Roman" w:hAnsi="Times New Roman" w:cs="Times New Roman"/>
          <w:sz w:val="24"/>
          <w:szCs w:val="24"/>
          <w:lang w:val="ru-RU"/>
        </w:rPr>
      </w:pPr>
      <w:r w:rsidRPr="00FC34E4">
        <w:rPr>
          <w:rFonts w:ascii="Times New Roman" w:hAnsi="Times New Roman" w:cs="Times New Roman"/>
          <w:color w:val="000000"/>
          <w:spacing w:val="-1"/>
          <w:w w:val="98"/>
          <w:sz w:val="24"/>
          <w:szCs w:val="24"/>
          <w:lang w:val="ru-RU"/>
        </w:rPr>
        <w:t xml:space="preserve">На ступени начального общего образования имеет особое </w:t>
      </w:r>
      <w:r w:rsidRPr="00FC34E4">
        <w:rPr>
          <w:rFonts w:ascii="Times New Roman" w:hAnsi="Times New Roman" w:cs="Times New Roman"/>
          <w:color w:val="000000"/>
          <w:spacing w:val="3"/>
          <w:w w:val="98"/>
          <w:sz w:val="24"/>
          <w:szCs w:val="24"/>
          <w:lang w:val="ru-RU"/>
        </w:rPr>
        <w:t xml:space="preserve">значение обеспечение при организации учебного процесса сбалансированного развития у обучающихся логического, </w:t>
      </w:r>
      <w:r w:rsidRPr="00FC34E4">
        <w:rPr>
          <w:rFonts w:ascii="Times New Roman" w:hAnsi="Times New Roman" w:cs="Times New Roman"/>
          <w:color w:val="000000"/>
          <w:spacing w:val="4"/>
          <w:w w:val="98"/>
          <w:sz w:val="24"/>
          <w:szCs w:val="24"/>
          <w:lang w:val="ru-RU"/>
        </w:rPr>
        <w:t xml:space="preserve">наглядно-образного и знаково-символического мышления, </w:t>
      </w:r>
      <w:r w:rsidRPr="00FC34E4">
        <w:rPr>
          <w:rFonts w:ascii="Times New Roman" w:hAnsi="Times New Roman" w:cs="Times New Roman"/>
          <w:color w:val="000000"/>
          <w:spacing w:val="1"/>
          <w:w w:val="98"/>
          <w:sz w:val="24"/>
          <w:szCs w:val="24"/>
          <w:lang w:val="ru-RU"/>
        </w:rPr>
        <w:t>исключающее риск развития формализма мышления, форми</w:t>
      </w:r>
      <w:r w:rsidRPr="00FC34E4">
        <w:rPr>
          <w:rFonts w:ascii="Times New Roman" w:hAnsi="Times New Roman" w:cs="Times New Roman"/>
          <w:color w:val="000000"/>
          <w:spacing w:val="-1"/>
          <w:w w:val="98"/>
          <w:sz w:val="24"/>
          <w:szCs w:val="24"/>
          <w:lang w:val="ru-RU"/>
        </w:rPr>
        <w:t xml:space="preserve">рования псевдологического мышления. Существенную роль в </w:t>
      </w:r>
      <w:r w:rsidRPr="00FC34E4">
        <w:rPr>
          <w:rFonts w:ascii="Times New Roman" w:hAnsi="Times New Roman" w:cs="Times New Roman"/>
          <w:color w:val="000000"/>
          <w:spacing w:val="-2"/>
          <w:w w:val="98"/>
          <w:sz w:val="24"/>
          <w:szCs w:val="24"/>
          <w:lang w:val="ru-RU"/>
        </w:rPr>
        <w:t>этом играют такие учебные предметы, как «Литературное чте</w:t>
      </w:r>
      <w:r w:rsidRPr="00FC34E4">
        <w:rPr>
          <w:rFonts w:ascii="Times New Roman" w:hAnsi="Times New Roman" w:cs="Times New Roman"/>
          <w:color w:val="000000"/>
          <w:spacing w:val="-1"/>
          <w:w w:val="98"/>
          <w:sz w:val="24"/>
          <w:szCs w:val="24"/>
          <w:lang w:val="ru-RU"/>
        </w:rPr>
        <w:t>ние», «Технология», «Изобразительное искусство», «Музыка».</w:t>
      </w:r>
    </w:p>
    <w:p w:rsidR="00C85E74" w:rsidRPr="00FC34E4" w:rsidRDefault="00C85E74" w:rsidP="000316EB">
      <w:pPr>
        <w:shd w:val="clear" w:color="auto" w:fill="FFFFFF"/>
        <w:spacing w:line="276" w:lineRule="auto"/>
        <w:ind w:left="12" w:right="41" w:firstLine="348"/>
        <w:jc w:val="both"/>
        <w:rPr>
          <w:rFonts w:ascii="Times New Roman" w:hAnsi="Times New Roman" w:cs="Times New Roman"/>
          <w:sz w:val="24"/>
          <w:szCs w:val="24"/>
          <w:lang w:val="ru-RU"/>
        </w:rPr>
      </w:pPr>
      <w:r w:rsidRPr="00FC34E4">
        <w:rPr>
          <w:rFonts w:ascii="Times New Roman" w:hAnsi="Times New Roman" w:cs="Times New Roman"/>
          <w:color w:val="000000"/>
          <w:spacing w:val="-1"/>
          <w:w w:val="98"/>
          <w:sz w:val="24"/>
          <w:szCs w:val="24"/>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w:t>
      </w:r>
      <w:r w:rsidRPr="00FC34E4">
        <w:rPr>
          <w:rFonts w:ascii="Times New Roman" w:hAnsi="Times New Roman" w:cs="Times New Roman"/>
          <w:color w:val="000000"/>
          <w:spacing w:val="3"/>
          <w:w w:val="98"/>
          <w:sz w:val="24"/>
          <w:szCs w:val="24"/>
          <w:lang w:val="ru-RU"/>
        </w:rPr>
        <w:t>ности для формирования универсальных учебных действий.</w:t>
      </w:r>
    </w:p>
    <w:p w:rsidR="00C85E74" w:rsidRPr="00FC34E4" w:rsidRDefault="00C85E74" w:rsidP="000316EB">
      <w:pPr>
        <w:shd w:val="clear" w:color="auto" w:fill="FFFFFF"/>
        <w:spacing w:line="276" w:lineRule="auto"/>
        <w:ind w:left="17" w:right="14" w:firstLine="348"/>
        <w:jc w:val="both"/>
        <w:rPr>
          <w:rFonts w:ascii="Times New Roman" w:hAnsi="Times New Roman" w:cs="Times New Roman"/>
          <w:sz w:val="24"/>
          <w:szCs w:val="24"/>
          <w:lang w:val="ru-RU"/>
        </w:rPr>
      </w:pPr>
      <w:r w:rsidRPr="00FC34E4">
        <w:rPr>
          <w:rFonts w:ascii="Times New Roman" w:hAnsi="Times New Roman" w:cs="Times New Roman"/>
          <w:b/>
          <w:bCs/>
          <w:color w:val="000000"/>
          <w:spacing w:val="3"/>
          <w:w w:val="98"/>
          <w:sz w:val="24"/>
          <w:szCs w:val="24"/>
          <w:lang w:val="ru-RU"/>
        </w:rPr>
        <w:t>«Русский язык»</w:t>
      </w:r>
      <w:r w:rsidRPr="00FC34E4">
        <w:rPr>
          <w:rFonts w:ascii="Times New Roman" w:hAnsi="Times New Roman" w:cs="Times New Roman"/>
          <w:bCs/>
          <w:color w:val="000000"/>
          <w:spacing w:val="3"/>
          <w:w w:val="98"/>
          <w:sz w:val="24"/>
          <w:szCs w:val="24"/>
          <w:lang w:val="ru-RU"/>
        </w:rPr>
        <w:t>,</w:t>
      </w:r>
      <w:r w:rsidRPr="00FC34E4">
        <w:rPr>
          <w:rFonts w:ascii="Times New Roman" w:hAnsi="Times New Roman" w:cs="Times New Roman"/>
          <w:b/>
          <w:bCs/>
          <w:color w:val="000000"/>
          <w:spacing w:val="3"/>
          <w:w w:val="98"/>
          <w:sz w:val="24"/>
          <w:szCs w:val="24"/>
          <w:lang w:val="ru-RU"/>
        </w:rPr>
        <w:t xml:space="preserve"> </w:t>
      </w:r>
      <w:r w:rsidRPr="00FC34E4">
        <w:rPr>
          <w:rFonts w:ascii="Times New Roman" w:hAnsi="Times New Roman" w:cs="Times New Roman"/>
          <w:bCs/>
          <w:color w:val="000000"/>
          <w:spacing w:val="3"/>
          <w:w w:val="98"/>
          <w:sz w:val="24"/>
          <w:szCs w:val="24"/>
          <w:lang w:val="ru-RU"/>
        </w:rPr>
        <w:t>как учебный предмет,</w:t>
      </w:r>
      <w:r w:rsidRPr="00FC34E4">
        <w:rPr>
          <w:rFonts w:ascii="Times New Roman" w:hAnsi="Times New Roman" w:cs="Times New Roman"/>
          <w:b/>
          <w:bCs/>
          <w:color w:val="000000"/>
          <w:spacing w:val="3"/>
          <w:w w:val="98"/>
          <w:sz w:val="24"/>
          <w:szCs w:val="24"/>
          <w:lang w:val="ru-RU"/>
        </w:rPr>
        <w:t xml:space="preserve"> </w:t>
      </w:r>
      <w:r w:rsidRPr="00FC34E4">
        <w:rPr>
          <w:rFonts w:ascii="Times New Roman" w:hAnsi="Times New Roman" w:cs="Times New Roman"/>
          <w:color w:val="000000"/>
          <w:spacing w:val="3"/>
          <w:w w:val="98"/>
          <w:sz w:val="24"/>
          <w:szCs w:val="24"/>
          <w:lang w:val="ru-RU"/>
        </w:rPr>
        <w:t xml:space="preserve">обеспечивает формирование познавательных, </w:t>
      </w:r>
      <w:r w:rsidRPr="00FC34E4">
        <w:rPr>
          <w:rFonts w:ascii="Times New Roman" w:hAnsi="Times New Roman" w:cs="Times New Roman"/>
          <w:color w:val="000000"/>
          <w:spacing w:val="-1"/>
          <w:w w:val="98"/>
          <w:sz w:val="24"/>
          <w:szCs w:val="24"/>
          <w:lang w:val="ru-RU"/>
        </w:rPr>
        <w:t xml:space="preserve">коммуникативных и регулятивных действий. Работа с текстом </w:t>
      </w:r>
      <w:r w:rsidRPr="00FC34E4">
        <w:rPr>
          <w:rFonts w:ascii="Times New Roman" w:hAnsi="Times New Roman" w:cs="Times New Roman"/>
          <w:color w:val="000000"/>
          <w:spacing w:val="8"/>
          <w:w w:val="98"/>
          <w:sz w:val="24"/>
          <w:szCs w:val="24"/>
          <w:lang w:val="ru-RU"/>
        </w:rPr>
        <w:t xml:space="preserve">открывает возможности для формирования логических </w:t>
      </w:r>
      <w:r w:rsidRPr="00FC34E4">
        <w:rPr>
          <w:rFonts w:ascii="Times New Roman" w:hAnsi="Times New Roman" w:cs="Times New Roman"/>
          <w:color w:val="000000"/>
          <w:spacing w:val="1"/>
          <w:w w:val="98"/>
          <w:sz w:val="24"/>
          <w:szCs w:val="24"/>
          <w:lang w:val="ru-RU"/>
        </w:rPr>
        <w:t>действий анализа, сравнения, установления причинно-след</w:t>
      </w:r>
      <w:r w:rsidRPr="00FC34E4">
        <w:rPr>
          <w:rFonts w:ascii="Times New Roman" w:hAnsi="Times New Roman" w:cs="Times New Roman"/>
          <w:color w:val="000000"/>
          <w:w w:val="98"/>
          <w:sz w:val="24"/>
          <w:szCs w:val="24"/>
          <w:lang w:val="ru-RU"/>
        </w:rPr>
        <w:t>ственных связей. Ориентация в морфологической и синтак</w:t>
      </w:r>
      <w:r w:rsidRPr="00FC34E4">
        <w:rPr>
          <w:rFonts w:ascii="Times New Roman" w:hAnsi="Times New Roman" w:cs="Times New Roman"/>
          <w:color w:val="000000"/>
          <w:spacing w:val="4"/>
          <w:w w:val="98"/>
          <w:sz w:val="24"/>
          <w:szCs w:val="24"/>
          <w:lang w:val="ru-RU"/>
        </w:rPr>
        <w:t xml:space="preserve">сической структуре языка и усвоение правил строения слова </w:t>
      </w:r>
      <w:r w:rsidRPr="00FC34E4">
        <w:rPr>
          <w:rFonts w:ascii="Times New Roman" w:hAnsi="Times New Roman" w:cs="Times New Roman"/>
          <w:color w:val="000000"/>
          <w:spacing w:val="1"/>
          <w:w w:val="98"/>
          <w:sz w:val="24"/>
          <w:szCs w:val="24"/>
          <w:lang w:val="ru-RU"/>
        </w:rPr>
        <w:t>и предложения, графической формы букв обеспечивает раз</w:t>
      </w:r>
      <w:r w:rsidRPr="00FC34E4">
        <w:rPr>
          <w:rFonts w:ascii="Times New Roman" w:hAnsi="Times New Roman" w:cs="Times New Roman"/>
          <w:color w:val="000000"/>
          <w:spacing w:val="-1"/>
          <w:w w:val="98"/>
          <w:sz w:val="24"/>
          <w:szCs w:val="24"/>
          <w:lang w:val="ru-RU"/>
        </w:rPr>
        <w:t xml:space="preserve">витие знаково-символических действий — замещения (например, звука буквой), моделирования (например, состава </w:t>
      </w:r>
      <w:r w:rsidRPr="00FC34E4">
        <w:rPr>
          <w:rFonts w:ascii="Times New Roman" w:hAnsi="Times New Roman" w:cs="Times New Roman"/>
          <w:color w:val="000000"/>
          <w:spacing w:val="-1"/>
          <w:w w:val="98"/>
          <w:sz w:val="24"/>
          <w:szCs w:val="24"/>
          <w:lang w:val="ru-RU"/>
        </w:rPr>
        <w:lastRenderedPageBreak/>
        <w:t xml:space="preserve">слова путём составления схемы) и преобразования модели (видоизменения слова). Изучение русского языка создаёт </w:t>
      </w:r>
      <w:r w:rsidRPr="00FC34E4">
        <w:rPr>
          <w:rFonts w:ascii="Times New Roman" w:hAnsi="Times New Roman" w:cs="Times New Roman"/>
          <w:color w:val="000000"/>
          <w:spacing w:val="-2"/>
          <w:w w:val="98"/>
          <w:sz w:val="24"/>
          <w:szCs w:val="24"/>
          <w:lang w:val="ru-RU"/>
        </w:rPr>
        <w:t>условия для формирования «языкового чутья»</w:t>
      </w:r>
      <w:r w:rsidRPr="00FC34E4">
        <w:rPr>
          <w:rFonts w:ascii="Times New Roman" w:hAnsi="Times New Roman" w:cs="Times New Roman"/>
          <w:color w:val="000000"/>
          <w:spacing w:val="-1"/>
          <w:w w:val="98"/>
          <w:sz w:val="24"/>
          <w:szCs w:val="24"/>
          <w:lang w:val="ru-RU"/>
        </w:rPr>
        <w:t xml:space="preserve">  и обеспечивает успешное развитие адекватных возрасту форм и функций речи, включая обобща</w:t>
      </w:r>
      <w:r w:rsidRPr="00FC34E4">
        <w:rPr>
          <w:rFonts w:ascii="Times New Roman" w:hAnsi="Times New Roman" w:cs="Times New Roman"/>
          <w:color w:val="000000"/>
          <w:spacing w:val="3"/>
          <w:w w:val="98"/>
          <w:sz w:val="24"/>
          <w:szCs w:val="24"/>
          <w:lang w:val="ru-RU"/>
        </w:rPr>
        <w:t>ющую и планирующую функции.</w:t>
      </w:r>
    </w:p>
    <w:p w:rsidR="00C85E74" w:rsidRPr="00FC34E4" w:rsidRDefault="00C85E74" w:rsidP="000316EB">
      <w:pPr>
        <w:shd w:val="clear" w:color="auto" w:fill="FFFFFF"/>
        <w:spacing w:line="276" w:lineRule="auto"/>
        <w:ind w:left="36" w:right="14" w:firstLine="348"/>
        <w:jc w:val="both"/>
        <w:rPr>
          <w:rFonts w:ascii="Times New Roman" w:hAnsi="Times New Roman" w:cs="Times New Roman"/>
          <w:sz w:val="24"/>
          <w:szCs w:val="24"/>
          <w:lang w:val="ru-RU"/>
        </w:rPr>
      </w:pPr>
      <w:r w:rsidRPr="00FC34E4">
        <w:rPr>
          <w:rFonts w:ascii="Times New Roman" w:hAnsi="Times New Roman" w:cs="Times New Roman"/>
          <w:b/>
          <w:bCs/>
          <w:color w:val="000000"/>
          <w:spacing w:val="-1"/>
          <w:w w:val="98"/>
          <w:sz w:val="24"/>
          <w:szCs w:val="24"/>
          <w:lang w:val="ru-RU"/>
        </w:rPr>
        <w:t xml:space="preserve">«Литературное чтение». </w:t>
      </w:r>
      <w:r w:rsidRPr="00FC34E4">
        <w:rPr>
          <w:rFonts w:ascii="Times New Roman" w:hAnsi="Times New Roman" w:cs="Times New Roman"/>
          <w:color w:val="000000"/>
          <w:spacing w:val="-1"/>
          <w:w w:val="98"/>
          <w:sz w:val="24"/>
          <w:szCs w:val="24"/>
          <w:lang w:val="ru-RU"/>
        </w:rPr>
        <w:t xml:space="preserve">Требования к результатам изучения учебного предмета включают формирование всех видов </w:t>
      </w:r>
      <w:r w:rsidRPr="00FC34E4">
        <w:rPr>
          <w:rFonts w:ascii="Times New Roman" w:hAnsi="Times New Roman" w:cs="Times New Roman"/>
          <w:color w:val="000000"/>
          <w:spacing w:val="-2"/>
          <w:w w:val="98"/>
          <w:sz w:val="24"/>
          <w:szCs w:val="24"/>
          <w:lang w:val="ru-RU"/>
        </w:rPr>
        <w:t>универсальных учебных действий личностных, коммуникатив</w:t>
      </w:r>
      <w:r w:rsidRPr="00FC34E4">
        <w:rPr>
          <w:rFonts w:ascii="Times New Roman" w:hAnsi="Times New Roman" w:cs="Times New Roman"/>
          <w:color w:val="000000"/>
          <w:spacing w:val="2"/>
          <w:w w:val="98"/>
          <w:sz w:val="24"/>
          <w:szCs w:val="24"/>
          <w:lang w:val="ru-RU"/>
        </w:rPr>
        <w:t>ных, познавательных и регулятивных (с приоритетом разви</w:t>
      </w:r>
      <w:r w:rsidRPr="00FC34E4">
        <w:rPr>
          <w:rFonts w:ascii="Times New Roman" w:hAnsi="Times New Roman" w:cs="Times New Roman"/>
          <w:color w:val="000000"/>
          <w:spacing w:val="4"/>
          <w:w w:val="98"/>
          <w:sz w:val="24"/>
          <w:szCs w:val="24"/>
          <w:lang w:val="ru-RU"/>
        </w:rPr>
        <w:t>тия ценностно-смысловой сферы и коммуникации).</w:t>
      </w:r>
    </w:p>
    <w:p w:rsidR="00C85E74" w:rsidRPr="00FC34E4" w:rsidRDefault="00C85E74" w:rsidP="000316EB">
      <w:pPr>
        <w:shd w:val="clear" w:color="auto" w:fill="FFFFFF"/>
        <w:spacing w:line="276" w:lineRule="auto"/>
        <w:ind w:left="36" w:right="10" w:firstLine="338"/>
        <w:jc w:val="both"/>
        <w:rPr>
          <w:rFonts w:ascii="Times New Roman" w:hAnsi="Times New Roman" w:cs="Times New Roman"/>
          <w:sz w:val="24"/>
          <w:szCs w:val="24"/>
          <w:lang w:val="ru-RU"/>
        </w:rPr>
      </w:pPr>
      <w:r w:rsidRPr="00FC34E4">
        <w:rPr>
          <w:rFonts w:ascii="Times New Roman" w:hAnsi="Times New Roman" w:cs="Times New Roman"/>
          <w:color w:val="000000"/>
          <w:spacing w:val="-2"/>
          <w:w w:val="98"/>
          <w:sz w:val="24"/>
          <w:szCs w:val="24"/>
          <w:lang w:val="ru-RU"/>
        </w:rPr>
        <w:t xml:space="preserve">Литературное чтение — осмысленная, творческая духовная </w:t>
      </w:r>
      <w:r w:rsidRPr="00FC34E4">
        <w:rPr>
          <w:rFonts w:ascii="Times New Roman" w:hAnsi="Times New Roman" w:cs="Times New Roman"/>
          <w:color w:val="000000"/>
          <w:spacing w:val="5"/>
          <w:w w:val="98"/>
          <w:sz w:val="24"/>
          <w:szCs w:val="24"/>
          <w:lang w:val="ru-RU"/>
        </w:rPr>
        <w:t xml:space="preserve">деятельность, обеспечивает освоение идейно-нравственного </w:t>
      </w:r>
      <w:r w:rsidRPr="00FC34E4">
        <w:rPr>
          <w:rFonts w:ascii="Times New Roman" w:hAnsi="Times New Roman" w:cs="Times New Roman"/>
          <w:color w:val="000000"/>
          <w:spacing w:val="-2"/>
          <w:w w:val="98"/>
          <w:sz w:val="24"/>
          <w:szCs w:val="24"/>
          <w:lang w:val="ru-RU"/>
        </w:rPr>
        <w:t>содержания художественной литературы, развитие эстетичес</w:t>
      </w:r>
      <w:r w:rsidRPr="00FC34E4">
        <w:rPr>
          <w:rFonts w:ascii="Times New Roman" w:hAnsi="Times New Roman" w:cs="Times New Roman"/>
          <w:color w:val="000000"/>
          <w:w w:val="98"/>
          <w:sz w:val="24"/>
          <w:szCs w:val="24"/>
          <w:lang w:val="ru-RU"/>
        </w:rPr>
        <w:t>кого восприятия. Важнейшей функцией восприятия художе</w:t>
      </w:r>
      <w:r w:rsidRPr="00FC34E4">
        <w:rPr>
          <w:rFonts w:ascii="Times New Roman" w:hAnsi="Times New Roman" w:cs="Times New Roman"/>
          <w:color w:val="000000"/>
          <w:spacing w:val="-1"/>
          <w:w w:val="98"/>
          <w:sz w:val="24"/>
          <w:szCs w:val="24"/>
          <w:lang w:val="ru-RU"/>
        </w:rPr>
        <w:t>ственной литературы является трансляция духовно-нравствен</w:t>
      </w:r>
      <w:r w:rsidRPr="00FC34E4">
        <w:rPr>
          <w:rFonts w:ascii="Times New Roman" w:hAnsi="Times New Roman" w:cs="Times New Roman"/>
          <w:color w:val="000000"/>
          <w:w w:val="98"/>
          <w:sz w:val="24"/>
          <w:szCs w:val="24"/>
          <w:lang w:val="ru-RU"/>
        </w:rPr>
        <w:t>ного опыта общества через коммуникацию системы социаль</w:t>
      </w:r>
      <w:r w:rsidRPr="00FC34E4">
        <w:rPr>
          <w:rFonts w:ascii="Times New Roman" w:hAnsi="Times New Roman" w:cs="Times New Roman"/>
          <w:color w:val="000000"/>
          <w:spacing w:val="6"/>
          <w:w w:val="98"/>
          <w:sz w:val="24"/>
          <w:szCs w:val="24"/>
          <w:lang w:val="ru-RU"/>
        </w:rPr>
        <w:t xml:space="preserve">ных личностных смыслов, раскрывающих нравственное </w:t>
      </w:r>
      <w:r w:rsidRPr="00FC34E4">
        <w:rPr>
          <w:rFonts w:ascii="Times New Roman" w:hAnsi="Times New Roman" w:cs="Times New Roman"/>
          <w:color w:val="000000"/>
          <w:w w:val="98"/>
          <w:sz w:val="24"/>
          <w:szCs w:val="24"/>
          <w:lang w:val="ru-RU"/>
        </w:rPr>
        <w:t xml:space="preserve">значение поступков героев литературных произведений. На ступени начального общего образования важным средством </w:t>
      </w:r>
      <w:r w:rsidRPr="00FC34E4">
        <w:rPr>
          <w:rFonts w:ascii="Times New Roman" w:hAnsi="Times New Roman" w:cs="Times New Roman"/>
          <w:color w:val="000000"/>
          <w:spacing w:val="1"/>
          <w:w w:val="98"/>
          <w:sz w:val="24"/>
          <w:szCs w:val="24"/>
          <w:lang w:val="ru-RU"/>
        </w:rPr>
        <w:t>организации понимания авторской позиции, отношения авто</w:t>
      </w:r>
      <w:r w:rsidRPr="00FC34E4">
        <w:rPr>
          <w:rFonts w:ascii="Times New Roman" w:hAnsi="Times New Roman" w:cs="Times New Roman"/>
          <w:color w:val="000000"/>
          <w:spacing w:val="-1"/>
          <w:w w:val="98"/>
          <w:sz w:val="24"/>
          <w:szCs w:val="24"/>
          <w:lang w:val="ru-RU"/>
        </w:rPr>
        <w:t xml:space="preserve">ра к героям произведения и отображаемой действительности </w:t>
      </w:r>
      <w:r w:rsidRPr="00FC34E4">
        <w:rPr>
          <w:rFonts w:ascii="Times New Roman" w:hAnsi="Times New Roman" w:cs="Times New Roman"/>
          <w:color w:val="000000"/>
          <w:spacing w:val="2"/>
          <w:w w:val="98"/>
          <w:sz w:val="24"/>
          <w:szCs w:val="24"/>
          <w:lang w:val="ru-RU"/>
        </w:rPr>
        <w:t>является выразительное чтение.</w:t>
      </w:r>
    </w:p>
    <w:p w:rsidR="00C85E74" w:rsidRPr="00FC34E4" w:rsidRDefault="00C85E74" w:rsidP="000316EB">
      <w:pPr>
        <w:shd w:val="clear" w:color="auto" w:fill="FFFFFF"/>
        <w:spacing w:before="2" w:line="276" w:lineRule="auto"/>
        <w:ind w:left="7" w:right="5" w:firstLine="331"/>
        <w:jc w:val="both"/>
        <w:rPr>
          <w:rFonts w:ascii="Times New Roman" w:hAnsi="Times New Roman" w:cs="Times New Roman"/>
          <w:sz w:val="24"/>
          <w:szCs w:val="24"/>
          <w:lang w:val="ru-RU"/>
        </w:rPr>
      </w:pPr>
      <w:r w:rsidRPr="00FC34E4">
        <w:rPr>
          <w:rFonts w:ascii="Times New Roman" w:hAnsi="Times New Roman" w:cs="Times New Roman"/>
          <w:color w:val="000000"/>
          <w:spacing w:val="1"/>
          <w:w w:val="98"/>
          <w:sz w:val="24"/>
          <w:szCs w:val="24"/>
          <w:lang w:val="ru-RU"/>
        </w:rPr>
        <w:t xml:space="preserve">Учебный предмет «Литературное чтение» обеспечивает </w:t>
      </w:r>
      <w:r w:rsidRPr="00FC34E4">
        <w:rPr>
          <w:rFonts w:ascii="Times New Roman" w:hAnsi="Times New Roman" w:cs="Times New Roman"/>
          <w:color w:val="000000"/>
          <w:w w:val="98"/>
          <w:sz w:val="24"/>
          <w:szCs w:val="24"/>
          <w:lang w:val="ru-RU"/>
        </w:rPr>
        <w:t>формирование следующих универсальных учебных действий:</w:t>
      </w:r>
    </w:p>
    <w:p w:rsidR="00C85E74" w:rsidRPr="00FC34E4" w:rsidRDefault="00C85E74" w:rsidP="004C6088">
      <w:pPr>
        <w:widowControl w:val="0"/>
        <w:numPr>
          <w:ilvl w:val="0"/>
          <w:numId w:val="14"/>
        </w:numPr>
        <w:shd w:val="clear" w:color="auto" w:fill="FFFFFF"/>
        <w:tabs>
          <w:tab w:val="left" w:pos="562"/>
        </w:tabs>
        <w:autoSpaceDE w:val="0"/>
        <w:autoSpaceDN w:val="0"/>
        <w:adjustRightInd w:val="0"/>
        <w:spacing w:line="276" w:lineRule="auto"/>
        <w:ind w:left="2" w:firstLine="386"/>
        <w:jc w:val="both"/>
        <w:rPr>
          <w:rFonts w:ascii="Times New Roman" w:hAnsi="Times New Roman" w:cs="Times New Roman"/>
          <w:color w:val="000000"/>
          <w:w w:val="98"/>
          <w:sz w:val="24"/>
          <w:szCs w:val="24"/>
          <w:lang w:val="ru-RU"/>
        </w:rPr>
      </w:pPr>
      <w:r w:rsidRPr="00FC34E4">
        <w:rPr>
          <w:rFonts w:ascii="Times New Roman" w:hAnsi="Times New Roman" w:cs="Times New Roman"/>
          <w:color w:val="000000"/>
          <w:spacing w:val="-1"/>
          <w:w w:val="98"/>
          <w:sz w:val="24"/>
          <w:szCs w:val="24"/>
          <w:lang w:val="ru-RU"/>
        </w:rPr>
        <w:t xml:space="preserve">смыслообразования через прослеживание судьбы героя и </w:t>
      </w:r>
      <w:r w:rsidRPr="00FC34E4">
        <w:rPr>
          <w:rFonts w:ascii="Times New Roman" w:hAnsi="Times New Roman" w:cs="Times New Roman"/>
          <w:color w:val="000000"/>
          <w:spacing w:val="3"/>
          <w:w w:val="98"/>
          <w:sz w:val="24"/>
          <w:szCs w:val="24"/>
          <w:lang w:val="ru-RU"/>
        </w:rPr>
        <w:t>ориентацию учащегося в системе личностных смыслов;</w:t>
      </w:r>
    </w:p>
    <w:p w:rsidR="00C85E74" w:rsidRPr="00FC34E4" w:rsidRDefault="00C85E74" w:rsidP="004C6088">
      <w:pPr>
        <w:widowControl w:val="0"/>
        <w:numPr>
          <w:ilvl w:val="0"/>
          <w:numId w:val="14"/>
        </w:numPr>
        <w:shd w:val="clear" w:color="auto" w:fill="FFFFFF"/>
        <w:tabs>
          <w:tab w:val="left" w:pos="562"/>
        </w:tabs>
        <w:autoSpaceDE w:val="0"/>
        <w:autoSpaceDN w:val="0"/>
        <w:adjustRightInd w:val="0"/>
        <w:spacing w:line="276" w:lineRule="auto"/>
        <w:ind w:left="2" w:firstLine="386"/>
        <w:jc w:val="both"/>
        <w:rPr>
          <w:rFonts w:ascii="Times New Roman" w:hAnsi="Times New Roman" w:cs="Times New Roman"/>
          <w:color w:val="000000"/>
          <w:w w:val="98"/>
          <w:sz w:val="24"/>
          <w:szCs w:val="24"/>
          <w:lang w:val="ru-RU"/>
        </w:rPr>
      </w:pPr>
      <w:r w:rsidRPr="00FC34E4">
        <w:rPr>
          <w:rFonts w:ascii="Times New Roman" w:hAnsi="Times New Roman" w:cs="Times New Roman"/>
          <w:color w:val="000000"/>
          <w:spacing w:val="4"/>
          <w:w w:val="98"/>
          <w:sz w:val="24"/>
          <w:szCs w:val="24"/>
          <w:lang w:val="ru-RU"/>
        </w:rPr>
        <w:t xml:space="preserve">самоопределения и самопознания на основе сравнения </w:t>
      </w:r>
      <w:r w:rsidRPr="00FC34E4">
        <w:rPr>
          <w:rFonts w:ascii="Times New Roman" w:hAnsi="Times New Roman" w:cs="Times New Roman"/>
          <w:color w:val="000000"/>
          <w:spacing w:val="7"/>
          <w:w w:val="98"/>
          <w:sz w:val="24"/>
          <w:szCs w:val="24"/>
          <w:lang w:val="ru-RU"/>
        </w:rPr>
        <w:t>образа «Я» с героями литературных произведений посред</w:t>
      </w:r>
      <w:r w:rsidRPr="00FC34E4">
        <w:rPr>
          <w:rFonts w:ascii="Times New Roman" w:hAnsi="Times New Roman" w:cs="Times New Roman"/>
          <w:color w:val="000000"/>
          <w:spacing w:val="2"/>
          <w:w w:val="98"/>
          <w:sz w:val="24"/>
          <w:szCs w:val="24"/>
          <w:lang w:val="ru-RU"/>
        </w:rPr>
        <w:t>ством эмоционально-действенной идентификации;</w:t>
      </w:r>
    </w:p>
    <w:p w:rsidR="00C85E74" w:rsidRPr="00FC34E4" w:rsidRDefault="00C85E74" w:rsidP="004C6088">
      <w:pPr>
        <w:widowControl w:val="0"/>
        <w:numPr>
          <w:ilvl w:val="0"/>
          <w:numId w:val="14"/>
        </w:numPr>
        <w:shd w:val="clear" w:color="auto" w:fill="FFFFFF"/>
        <w:tabs>
          <w:tab w:val="left" w:pos="562"/>
        </w:tabs>
        <w:autoSpaceDE w:val="0"/>
        <w:autoSpaceDN w:val="0"/>
        <w:adjustRightInd w:val="0"/>
        <w:spacing w:line="276" w:lineRule="auto"/>
        <w:ind w:left="2" w:firstLine="386"/>
        <w:jc w:val="both"/>
        <w:rPr>
          <w:rFonts w:ascii="Times New Roman" w:hAnsi="Times New Roman" w:cs="Times New Roman"/>
          <w:color w:val="000000"/>
          <w:w w:val="98"/>
          <w:sz w:val="24"/>
          <w:szCs w:val="24"/>
          <w:lang w:val="ru-RU"/>
        </w:rPr>
      </w:pPr>
      <w:r w:rsidRPr="00FC34E4">
        <w:rPr>
          <w:rFonts w:ascii="Times New Roman" w:hAnsi="Times New Roman" w:cs="Times New Roman"/>
          <w:color w:val="000000"/>
          <w:w w:val="98"/>
          <w:sz w:val="24"/>
          <w:szCs w:val="24"/>
          <w:lang w:val="ru-RU"/>
        </w:rPr>
        <w:t>основ гражданской идентичности путём знакомства с ге</w:t>
      </w:r>
      <w:r w:rsidRPr="00FC34E4">
        <w:rPr>
          <w:rFonts w:ascii="Times New Roman" w:hAnsi="Times New Roman" w:cs="Times New Roman"/>
          <w:color w:val="000000"/>
          <w:spacing w:val="9"/>
          <w:w w:val="98"/>
          <w:sz w:val="24"/>
          <w:szCs w:val="24"/>
          <w:lang w:val="ru-RU"/>
        </w:rPr>
        <w:t xml:space="preserve">роическим историческим прошлым своего народа и своей </w:t>
      </w:r>
      <w:r w:rsidRPr="00FC34E4">
        <w:rPr>
          <w:rFonts w:ascii="Times New Roman" w:hAnsi="Times New Roman" w:cs="Times New Roman"/>
          <w:color w:val="000000"/>
          <w:spacing w:val="2"/>
          <w:w w:val="98"/>
          <w:sz w:val="24"/>
          <w:szCs w:val="24"/>
          <w:lang w:val="ru-RU"/>
        </w:rPr>
        <w:t>страны и переживания гордости и эмоциональной сопричаст</w:t>
      </w:r>
      <w:r w:rsidRPr="00FC34E4">
        <w:rPr>
          <w:rFonts w:ascii="Times New Roman" w:hAnsi="Times New Roman" w:cs="Times New Roman"/>
          <w:color w:val="000000"/>
          <w:spacing w:val="4"/>
          <w:w w:val="98"/>
          <w:sz w:val="24"/>
          <w:szCs w:val="24"/>
          <w:lang w:val="ru-RU"/>
        </w:rPr>
        <w:t>ности подвигам и достижениям её граждан;</w:t>
      </w:r>
    </w:p>
    <w:p w:rsidR="00C85E74" w:rsidRPr="00FC34E4" w:rsidRDefault="00C85E74" w:rsidP="004C6088">
      <w:pPr>
        <w:widowControl w:val="0"/>
        <w:numPr>
          <w:ilvl w:val="0"/>
          <w:numId w:val="14"/>
        </w:numPr>
        <w:shd w:val="clear" w:color="auto" w:fill="FFFFFF"/>
        <w:tabs>
          <w:tab w:val="left" w:pos="562"/>
        </w:tabs>
        <w:autoSpaceDE w:val="0"/>
        <w:autoSpaceDN w:val="0"/>
        <w:adjustRightInd w:val="0"/>
        <w:spacing w:line="276" w:lineRule="auto"/>
        <w:ind w:left="2" w:firstLine="386"/>
        <w:jc w:val="both"/>
        <w:rPr>
          <w:rFonts w:ascii="Times New Roman" w:hAnsi="Times New Roman" w:cs="Times New Roman"/>
          <w:color w:val="000000"/>
          <w:w w:val="98"/>
          <w:sz w:val="24"/>
          <w:szCs w:val="24"/>
          <w:lang w:val="ru-RU"/>
        </w:rPr>
      </w:pPr>
      <w:r w:rsidRPr="00FC34E4">
        <w:rPr>
          <w:rFonts w:ascii="Times New Roman" w:hAnsi="Times New Roman" w:cs="Times New Roman"/>
          <w:color w:val="000000"/>
          <w:spacing w:val="8"/>
          <w:w w:val="98"/>
          <w:sz w:val="24"/>
          <w:szCs w:val="24"/>
          <w:lang w:val="ru-RU"/>
        </w:rPr>
        <w:t xml:space="preserve">эстетических ценностей и на их основе эстетических </w:t>
      </w:r>
      <w:r w:rsidRPr="00FC34E4">
        <w:rPr>
          <w:rFonts w:ascii="Times New Roman" w:hAnsi="Times New Roman" w:cs="Times New Roman"/>
          <w:color w:val="000000"/>
          <w:spacing w:val="-2"/>
          <w:w w:val="98"/>
          <w:sz w:val="24"/>
          <w:szCs w:val="24"/>
          <w:lang w:val="ru-RU"/>
        </w:rPr>
        <w:t>критериев;</w:t>
      </w:r>
    </w:p>
    <w:p w:rsidR="00C85E74" w:rsidRPr="00FC34E4" w:rsidRDefault="00C85E74" w:rsidP="004C6088">
      <w:pPr>
        <w:widowControl w:val="0"/>
        <w:numPr>
          <w:ilvl w:val="0"/>
          <w:numId w:val="14"/>
        </w:numPr>
        <w:shd w:val="clear" w:color="auto" w:fill="FFFFFF"/>
        <w:tabs>
          <w:tab w:val="left" w:pos="562"/>
        </w:tabs>
        <w:autoSpaceDE w:val="0"/>
        <w:autoSpaceDN w:val="0"/>
        <w:adjustRightInd w:val="0"/>
        <w:spacing w:before="5" w:line="276" w:lineRule="auto"/>
        <w:ind w:left="2" w:firstLine="386"/>
        <w:jc w:val="both"/>
        <w:rPr>
          <w:rFonts w:ascii="Times New Roman" w:hAnsi="Times New Roman" w:cs="Times New Roman"/>
          <w:color w:val="000000"/>
          <w:w w:val="98"/>
          <w:sz w:val="24"/>
          <w:szCs w:val="24"/>
          <w:lang w:val="ru-RU"/>
        </w:rPr>
      </w:pPr>
      <w:r w:rsidRPr="00FC34E4">
        <w:rPr>
          <w:rFonts w:ascii="Times New Roman" w:hAnsi="Times New Roman" w:cs="Times New Roman"/>
          <w:color w:val="000000"/>
          <w:spacing w:val="7"/>
          <w:w w:val="98"/>
          <w:sz w:val="24"/>
          <w:szCs w:val="24"/>
          <w:lang w:val="ru-RU"/>
        </w:rPr>
        <w:t xml:space="preserve">нравственно-этического оценивания через выявление </w:t>
      </w:r>
      <w:r w:rsidRPr="00FC34E4">
        <w:rPr>
          <w:rFonts w:ascii="Times New Roman" w:hAnsi="Times New Roman" w:cs="Times New Roman"/>
          <w:color w:val="000000"/>
          <w:spacing w:val="5"/>
          <w:w w:val="98"/>
          <w:sz w:val="24"/>
          <w:szCs w:val="24"/>
          <w:lang w:val="ru-RU"/>
        </w:rPr>
        <w:t xml:space="preserve">морального содержания и нравственного значения действий </w:t>
      </w:r>
      <w:r w:rsidRPr="00FC34E4">
        <w:rPr>
          <w:rFonts w:ascii="Times New Roman" w:hAnsi="Times New Roman" w:cs="Times New Roman"/>
          <w:color w:val="000000"/>
          <w:spacing w:val="-2"/>
          <w:w w:val="98"/>
          <w:sz w:val="24"/>
          <w:szCs w:val="24"/>
          <w:lang w:val="ru-RU"/>
        </w:rPr>
        <w:t>персонажей;</w:t>
      </w:r>
    </w:p>
    <w:p w:rsidR="00C85E74" w:rsidRPr="00FC34E4" w:rsidRDefault="00C85E74" w:rsidP="004C6088">
      <w:pPr>
        <w:widowControl w:val="0"/>
        <w:numPr>
          <w:ilvl w:val="0"/>
          <w:numId w:val="14"/>
        </w:numPr>
        <w:shd w:val="clear" w:color="auto" w:fill="FFFFFF"/>
        <w:tabs>
          <w:tab w:val="left" w:pos="562"/>
        </w:tabs>
        <w:autoSpaceDE w:val="0"/>
        <w:autoSpaceDN w:val="0"/>
        <w:adjustRightInd w:val="0"/>
        <w:spacing w:before="5" w:line="276" w:lineRule="auto"/>
        <w:ind w:left="2" w:firstLine="386"/>
        <w:jc w:val="both"/>
        <w:rPr>
          <w:rFonts w:ascii="Times New Roman" w:hAnsi="Times New Roman" w:cs="Times New Roman"/>
          <w:color w:val="000000"/>
          <w:w w:val="98"/>
          <w:sz w:val="24"/>
          <w:szCs w:val="24"/>
          <w:lang w:val="ru-RU"/>
        </w:rPr>
      </w:pPr>
      <w:r w:rsidRPr="00FC34E4">
        <w:rPr>
          <w:rFonts w:ascii="Times New Roman" w:hAnsi="Times New Roman" w:cs="Times New Roman"/>
          <w:color w:val="000000"/>
          <w:w w:val="98"/>
          <w:sz w:val="24"/>
          <w:szCs w:val="24"/>
          <w:lang w:val="ru-RU"/>
        </w:rPr>
        <w:t>эмоционально-личностной децентрации на основе отож</w:t>
      </w:r>
      <w:r w:rsidRPr="00FC34E4">
        <w:rPr>
          <w:rFonts w:ascii="Times New Roman" w:hAnsi="Times New Roman" w:cs="Times New Roman"/>
          <w:color w:val="000000"/>
          <w:spacing w:val="6"/>
          <w:w w:val="98"/>
          <w:sz w:val="24"/>
          <w:szCs w:val="24"/>
          <w:lang w:val="ru-RU"/>
        </w:rPr>
        <w:t>дествления себя с героями произведения, соотнесения и со</w:t>
      </w:r>
      <w:r w:rsidRPr="00FC34E4">
        <w:rPr>
          <w:rFonts w:ascii="Times New Roman" w:hAnsi="Times New Roman" w:cs="Times New Roman"/>
          <w:color w:val="000000"/>
          <w:spacing w:val="5"/>
          <w:w w:val="98"/>
          <w:sz w:val="24"/>
          <w:szCs w:val="24"/>
          <w:lang w:val="ru-RU"/>
        </w:rPr>
        <w:t>поставления их позиций, взглядов и мнений;</w:t>
      </w:r>
    </w:p>
    <w:p w:rsidR="00C85E74" w:rsidRPr="00FC34E4" w:rsidRDefault="00C85E74" w:rsidP="004C6088">
      <w:pPr>
        <w:widowControl w:val="0"/>
        <w:numPr>
          <w:ilvl w:val="0"/>
          <w:numId w:val="14"/>
        </w:numPr>
        <w:shd w:val="clear" w:color="auto" w:fill="FFFFFF"/>
        <w:tabs>
          <w:tab w:val="left" w:pos="562"/>
        </w:tabs>
        <w:autoSpaceDE w:val="0"/>
        <w:autoSpaceDN w:val="0"/>
        <w:adjustRightInd w:val="0"/>
        <w:spacing w:before="2" w:line="276" w:lineRule="auto"/>
        <w:ind w:left="2" w:firstLine="386"/>
        <w:jc w:val="both"/>
        <w:rPr>
          <w:rFonts w:ascii="Times New Roman" w:hAnsi="Times New Roman" w:cs="Times New Roman"/>
          <w:color w:val="000000"/>
          <w:w w:val="98"/>
          <w:sz w:val="24"/>
          <w:szCs w:val="24"/>
          <w:lang w:val="ru-RU"/>
        </w:rPr>
      </w:pPr>
      <w:r w:rsidRPr="00FC34E4">
        <w:rPr>
          <w:rFonts w:ascii="Times New Roman" w:hAnsi="Times New Roman" w:cs="Times New Roman"/>
          <w:color w:val="000000"/>
          <w:spacing w:val="1"/>
          <w:w w:val="98"/>
          <w:sz w:val="24"/>
          <w:szCs w:val="24"/>
          <w:lang w:val="ru-RU"/>
        </w:rPr>
        <w:t>умения понимать контекстную речь на основе воссозда</w:t>
      </w:r>
      <w:r w:rsidRPr="00FC34E4">
        <w:rPr>
          <w:rFonts w:ascii="Times New Roman" w:hAnsi="Times New Roman" w:cs="Times New Roman"/>
          <w:color w:val="000000"/>
          <w:spacing w:val="5"/>
          <w:w w:val="98"/>
          <w:sz w:val="24"/>
          <w:szCs w:val="24"/>
          <w:lang w:val="ru-RU"/>
        </w:rPr>
        <w:t>ния картины событий и поступков персонажей;</w:t>
      </w:r>
    </w:p>
    <w:p w:rsidR="00C85E74" w:rsidRPr="00FC34E4" w:rsidRDefault="00C85E74" w:rsidP="004C6088">
      <w:pPr>
        <w:widowControl w:val="0"/>
        <w:numPr>
          <w:ilvl w:val="0"/>
          <w:numId w:val="14"/>
        </w:numPr>
        <w:shd w:val="clear" w:color="auto" w:fill="FFFFFF"/>
        <w:tabs>
          <w:tab w:val="left" w:pos="562"/>
        </w:tabs>
        <w:autoSpaceDE w:val="0"/>
        <w:autoSpaceDN w:val="0"/>
        <w:adjustRightInd w:val="0"/>
        <w:spacing w:before="5" w:line="276" w:lineRule="auto"/>
        <w:ind w:left="2" w:firstLine="386"/>
        <w:jc w:val="both"/>
        <w:rPr>
          <w:rFonts w:ascii="Times New Roman" w:hAnsi="Times New Roman" w:cs="Times New Roman"/>
          <w:color w:val="000000"/>
          <w:w w:val="98"/>
          <w:sz w:val="24"/>
          <w:szCs w:val="24"/>
          <w:lang w:val="ru-RU"/>
        </w:rPr>
      </w:pPr>
      <w:r w:rsidRPr="00FC34E4">
        <w:rPr>
          <w:rFonts w:ascii="Times New Roman" w:hAnsi="Times New Roman" w:cs="Times New Roman"/>
          <w:color w:val="000000"/>
          <w:spacing w:val="8"/>
          <w:w w:val="98"/>
          <w:sz w:val="24"/>
          <w:szCs w:val="24"/>
          <w:lang w:val="ru-RU"/>
        </w:rPr>
        <w:t>умения произвольно и выразительно строить контек</w:t>
      </w:r>
      <w:r w:rsidRPr="00FC34E4">
        <w:rPr>
          <w:rFonts w:ascii="Times New Roman" w:hAnsi="Times New Roman" w:cs="Times New Roman"/>
          <w:color w:val="000000"/>
          <w:spacing w:val="2"/>
          <w:w w:val="98"/>
          <w:sz w:val="24"/>
          <w:szCs w:val="24"/>
          <w:lang w:val="ru-RU"/>
        </w:rPr>
        <w:t>стную речь с учётом целей коммуникации, особенностей слу</w:t>
      </w:r>
      <w:r w:rsidRPr="00FC34E4">
        <w:rPr>
          <w:rFonts w:ascii="Times New Roman" w:hAnsi="Times New Roman" w:cs="Times New Roman"/>
          <w:color w:val="000000"/>
          <w:spacing w:val="3"/>
          <w:w w:val="98"/>
          <w:sz w:val="24"/>
          <w:szCs w:val="24"/>
          <w:lang w:val="ru-RU"/>
        </w:rPr>
        <w:t>шателя, в том числе используя аудиовизуальные средства;</w:t>
      </w:r>
    </w:p>
    <w:p w:rsidR="00C85E74" w:rsidRPr="00FC34E4" w:rsidRDefault="00C85E74" w:rsidP="004C6088">
      <w:pPr>
        <w:widowControl w:val="0"/>
        <w:numPr>
          <w:ilvl w:val="0"/>
          <w:numId w:val="14"/>
        </w:numPr>
        <w:shd w:val="clear" w:color="auto" w:fill="FFFFFF"/>
        <w:tabs>
          <w:tab w:val="left" w:pos="562"/>
        </w:tabs>
        <w:autoSpaceDE w:val="0"/>
        <w:autoSpaceDN w:val="0"/>
        <w:adjustRightInd w:val="0"/>
        <w:spacing w:line="276" w:lineRule="auto"/>
        <w:ind w:left="2" w:firstLine="386"/>
        <w:jc w:val="both"/>
        <w:rPr>
          <w:rFonts w:ascii="Times New Roman" w:hAnsi="Times New Roman" w:cs="Times New Roman"/>
          <w:color w:val="000000"/>
          <w:w w:val="98"/>
          <w:sz w:val="24"/>
          <w:szCs w:val="24"/>
          <w:lang w:val="ru-RU"/>
        </w:rPr>
      </w:pPr>
      <w:r w:rsidRPr="00FC34E4">
        <w:rPr>
          <w:rFonts w:ascii="Times New Roman" w:hAnsi="Times New Roman" w:cs="Times New Roman"/>
          <w:color w:val="000000"/>
          <w:spacing w:val="1"/>
          <w:w w:val="98"/>
          <w:sz w:val="24"/>
          <w:szCs w:val="24"/>
          <w:lang w:val="ru-RU"/>
        </w:rPr>
        <w:t>умения устанавливать логическую причинно-следствен</w:t>
      </w:r>
      <w:r w:rsidRPr="00FC34E4">
        <w:rPr>
          <w:rFonts w:ascii="Times New Roman" w:hAnsi="Times New Roman" w:cs="Times New Roman"/>
          <w:color w:val="000000"/>
          <w:spacing w:val="2"/>
          <w:w w:val="98"/>
          <w:sz w:val="24"/>
          <w:szCs w:val="24"/>
          <w:lang w:val="ru-RU"/>
        </w:rPr>
        <w:t>ную последовательность событий и действий героев произве</w:t>
      </w:r>
      <w:r w:rsidRPr="00FC34E4">
        <w:rPr>
          <w:rFonts w:ascii="Times New Roman" w:hAnsi="Times New Roman" w:cs="Times New Roman"/>
          <w:color w:val="000000"/>
          <w:spacing w:val="-1"/>
          <w:w w:val="98"/>
          <w:sz w:val="24"/>
          <w:szCs w:val="24"/>
          <w:lang w:val="ru-RU"/>
        </w:rPr>
        <w:t>дения;</w:t>
      </w:r>
    </w:p>
    <w:p w:rsidR="00C85E74" w:rsidRPr="00FC34E4" w:rsidRDefault="00C85E74" w:rsidP="004C6088">
      <w:pPr>
        <w:widowControl w:val="0"/>
        <w:numPr>
          <w:ilvl w:val="0"/>
          <w:numId w:val="14"/>
        </w:numPr>
        <w:shd w:val="clear" w:color="auto" w:fill="FFFFFF"/>
        <w:tabs>
          <w:tab w:val="left" w:pos="562"/>
        </w:tabs>
        <w:autoSpaceDE w:val="0"/>
        <w:autoSpaceDN w:val="0"/>
        <w:adjustRightInd w:val="0"/>
        <w:spacing w:before="7" w:line="276" w:lineRule="auto"/>
        <w:ind w:left="2" w:firstLine="386"/>
        <w:jc w:val="both"/>
        <w:rPr>
          <w:rFonts w:ascii="Times New Roman" w:hAnsi="Times New Roman" w:cs="Times New Roman"/>
          <w:color w:val="000000"/>
          <w:w w:val="98"/>
          <w:sz w:val="24"/>
          <w:szCs w:val="24"/>
          <w:lang w:val="ru-RU"/>
        </w:rPr>
      </w:pPr>
      <w:r w:rsidRPr="00FC34E4">
        <w:rPr>
          <w:rFonts w:ascii="Times New Roman" w:hAnsi="Times New Roman" w:cs="Times New Roman"/>
          <w:color w:val="000000"/>
          <w:spacing w:val="3"/>
          <w:w w:val="98"/>
          <w:sz w:val="24"/>
          <w:szCs w:val="24"/>
          <w:lang w:val="ru-RU"/>
        </w:rPr>
        <w:t>умения строить план с выделением существенной и до</w:t>
      </w:r>
      <w:r w:rsidRPr="00FC34E4">
        <w:rPr>
          <w:rFonts w:ascii="Times New Roman" w:hAnsi="Times New Roman" w:cs="Times New Roman"/>
          <w:color w:val="000000"/>
          <w:spacing w:val="2"/>
          <w:w w:val="98"/>
          <w:sz w:val="24"/>
          <w:szCs w:val="24"/>
          <w:lang w:val="ru-RU"/>
        </w:rPr>
        <w:t>полнительной информации.</w:t>
      </w:r>
    </w:p>
    <w:p w:rsidR="00C85E74" w:rsidRPr="00FC34E4" w:rsidRDefault="00C85E74" w:rsidP="000316EB">
      <w:pPr>
        <w:shd w:val="clear" w:color="auto" w:fill="FFFFFF"/>
        <w:spacing w:before="2" w:line="276" w:lineRule="auto"/>
        <w:ind w:left="2" w:right="7" w:firstLine="353"/>
        <w:jc w:val="both"/>
        <w:rPr>
          <w:rFonts w:ascii="Times New Roman" w:hAnsi="Times New Roman" w:cs="Times New Roman"/>
          <w:sz w:val="24"/>
          <w:szCs w:val="24"/>
          <w:lang w:val="ru-RU"/>
        </w:rPr>
      </w:pPr>
      <w:r w:rsidRPr="00FC34E4">
        <w:rPr>
          <w:rFonts w:ascii="Times New Roman" w:hAnsi="Times New Roman" w:cs="Times New Roman"/>
          <w:b/>
          <w:bCs/>
          <w:color w:val="000000"/>
          <w:spacing w:val="1"/>
          <w:w w:val="98"/>
          <w:sz w:val="24"/>
          <w:szCs w:val="24"/>
          <w:lang w:val="ru-RU"/>
        </w:rPr>
        <w:t xml:space="preserve">«Иностранный язык» </w:t>
      </w:r>
      <w:r w:rsidRPr="00FC34E4">
        <w:rPr>
          <w:rFonts w:ascii="Times New Roman" w:hAnsi="Times New Roman" w:cs="Times New Roman"/>
          <w:color w:val="000000"/>
          <w:spacing w:val="1"/>
          <w:w w:val="98"/>
          <w:sz w:val="24"/>
          <w:szCs w:val="24"/>
          <w:lang w:val="ru-RU"/>
        </w:rPr>
        <w:t>обеспечивает прежде всего разви</w:t>
      </w:r>
      <w:r w:rsidRPr="00FC34E4">
        <w:rPr>
          <w:rFonts w:ascii="Times New Roman" w:hAnsi="Times New Roman" w:cs="Times New Roman"/>
          <w:color w:val="000000"/>
          <w:spacing w:val="-2"/>
          <w:w w:val="98"/>
          <w:sz w:val="24"/>
          <w:szCs w:val="24"/>
          <w:lang w:val="ru-RU"/>
        </w:rPr>
        <w:t xml:space="preserve">тие коммуникативных действий, формируя коммуникативную </w:t>
      </w:r>
      <w:r w:rsidRPr="00FC34E4">
        <w:rPr>
          <w:rFonts w:ascii="Times New Roman" w:hAnsi="Times New Roman" w:cs="Times New Roman"/>
          <w:color w:val="000000"/>
          <w:spacing w:val="-4"/>
          <w:w w:val="98"/>
          <w:sz w:val="24"/>
          <w:szCs w:val="24"/>
          <w:lang w:val="ru-RU"/>
        </w:rPr>
        <w:t>культуру обучающегося. Изучение иностранного языка способ</w:t>
      </w:r>
      <w:r w:rsidRPr="00FC34E4">
        <w:rPr>
          <w:rFonts w:ascii="Times New Roman" w:hAnsi="Times New Roman" w:cs="Times New Roman"/>
          <w:color w:val="000000"/>
          <w:spacing w:val="-9"/>
          <w:w w:val="98"/>
          <w:sz w:val="24"/>
          <w:szCs w:val="24"/>
          <w:lang w:val="ru-RU"/>
        </w:rPr>
        <w:t>ствует:</w:t>
      </w:r>
    </w:p>
    <w:p w:rsidR="00C85E74" w:rsidRPr="00FC34E4" w:rsidRDefault="00C85E74" w:rsidP="000316EB">
      <w:pPr>
        <w:shd w:val="clear" w:color="auto" w:fill="FFFFFF"/>
        <w:tabs>
          <w:tab w:val="left" w:pos="562"/>
        </w:tabs>
        <w:spacing w:before="10" w:line="276" w:lineRule="auto"/>
        <w:ind w:left="2" w:firstLine="386"/>
        <w:jc w:val="both"/>
        <w:rPr>
          <w:rFonts w:ascii="Times New Roman" w:hAnsi="Times New Roman" w:cs="Times New Roman"/>
          <w:color w:val="000000"/>
          <w:spacing w:val="-1"/>
          <w:w w:val="98"/>
          <w:sz w:val="24"/>
          <w:szCs w:val="24"/>
          <w:lang w:val="ru-RU"/>
        </w:rPr>
      </w:pPr>
      <w:r w:rsidRPr="00FC34E4">
        <w:rPr>
          <w:rFonts w:ascii="Times New Roman" w:hAnsi="Times New Roman" w:cs="Times New Roman"/>
          <w:color w:val="000000"/>
          <w:w w:val="98"/>
          <w:sz w:val="24"/>
          <w:szCs w:val="24"/>
          <w:lang w:val="ru-RU"/>
        </w:rPr>
        <w:t>•</w:t>
      </w:r>
      <w:r w:rsidRPr="00FC34E4">
        <w:rPr>
          <w:rFonts w:ascii="Times New Roman" w:hAnsi="Times New Roman" w:cs="Times New Roman"/>
          <w:color w:val="000000"/>
          <w:sz w:val="24"/>
          <w:szCs w:val="24"/>
          <w:lang w:val="ru-RU"/>
        </w:rPr>
        <w:tab/>
      </w:r>
      <w:r w:rsidRPr="00FC34E4">
        <w:rPr>
          <w:rFonts w:ascii="Times New Roman" w:hAnsi="Times New Roman" w:cs="Times New Roman"/>
          <w:color w:val="000000"/>
          <w:spacing w:val="-1"/>
          <w:w w:val="98"/>
          <w:sz w:val="24"/>
          <w:szCs w:val="24"/>
          <w:lang w:val="ru-RU"/>
        </w:rPr>
        <w:t>общему речевому развитию учащегося на основе форми</w:t>
      </w:r>
      <w:r w:rsidRPr="00FC34E4">
        <w:rPr>
          <w:rFonts w:ascii="Times New Roman" w:hAnsi="Times New Roman" w:cs="Times New Roman"/>
          <w:color w:val="000000"/>
          <w:w w:val="98"/>
          <w:sz w:val="24"/>
          <w:szCs w:val="24"/>
          <w:lang w:val="ru-RU"/>
        </w:rPr>
        <w:t xml:space="preserve">рования обобщённых лингвистических структур грамматики и </w:t>
      </w:r>
      <w:r w:rsidRPr="00FC34E4">
        <w:rPr>
          <w:rFonts w:ascii="Times New Roman" w:hAnsi="Times New Roman" w:cs="Times New Roman"/>
          <w:color w:val="000000"/>
          <w:spacing w:val="-1"/>
          <w:w w:val="98"/>
          <w:sz w:val="24"/>
          <w:szCs w:val="24"/>
          <w:lang w:val="ru-RU"/>
        </w:rPr>
        <w:t>синтаксиса;</w:t>
      </w:r>
    </w:p>
    <w:p w:rsidR="00C85E74" w:rsidRPr="00FC34E4" w:rsidRDefault="00C85E74" w:rsidP="000316EB">
      <w:pPr>
        <w:shd w:val="clear" w:color="auto" w:fill="FFFFFF"/>
        <w:tabs>
          <w:tab w:val="left" w:pos="562"/>
        </w:tabs>
        <w:spacing w:before="10" w:line="276" w:lineRule="auto"/>
        <w:ind w:left="2" w:firstLine="386"/>
        <w:jc w:val="both"/>
        <w:rPr>
          <w:rFonts w:ascii="Times New Roman" w:hAnsi="Times New Roman" w:cs="Times New Roman"/>
          <w:sz w:val="24"/>
          <w:szCs w:val="24"/>
          <w:lang w:val="ru-RU"/>
        </w:rPr>
      </w:pPr>
      <w:r w:rsidRPr="00FC34E4">
        <w:rPr>
          <w:rFonts w:ascii="Times New Roman" w:hAnsi="Times New Roman" w:cs="Times New Roman"/>
          <w:color w:val="000000"/>
          <w:w w:val="98"/>
          <w:sz w:val="24"/>
          <w:szCs w:val="24"/>
          <w:lang w:val="ru-RU"/>
        </w:rPr>
        <w:t>•</w:t>
      </w:r>
      <w:r w:rsidRPr="00FC34E4">
        <w:rPr>
          <w:rFonts w:ascii="Times New Roman" w:hAnsi="Times New Roman" w:cs="Times New Roman"/>
          <w:color w:val="000000"/>
          <w:sz w:val="24"/>
          <w:szCs w:val="24"/>
          <w:lang w:val="ru-RU"/>
        </w:rPr>
        <w:tab/>
      </w:r>
      <w:r w:rsidRPr="00FC34E4">
        <w:rPr>
          <w:rFonts w:ascii="Times New Roman" w:hAnsi="Times New Roman" w:cs="Times New Roman"/>
          <w:color w:val="000000"/>
          <w:spacing w:val="1"/>
          <w:w w:val="98"/>
          <w:sz w:val="24"/>
          <w:szCs w:val="24"/>
          <w:lang w:val="ru-RU"/>
        </w:rPr>
        <w:t xml:space="preserve"> развитию произвольности и осознанности монологическ</w:t>
      </w:r>
      <w:r w:rsidRPr="00FC34E4">
        <w:rPr>
          <w:rFonts w:ascii="Times New Roman" w:hAnsi="Times New Roman" w:cs="Times New Roman"/>
          <w:color w:val="000000"/>
          <w:spacing w:val="4"/>
          <w:w w:val="98"/>
          <w:sz w:val="24"/>
          <w:szCs w:val="24"/>
          <w:lang w:val="ru-RU"/>
        </w:rPr>
        <w:t>ой и диалогической речи;</w:t>
      </w:r>
    </w:p>
    <w:p w:rsidR="00C85E74" w:rsidRPr="00E10C7E" w:rsidRDefault="00C85E74" w:rsidP="004C6088">
      <w:pPr>
        <w:widowControl w:val="0"/>
        <w:numPr>
          <w:ilvl w:val="0"/>
          <w:numId w:val="4"/>
        </w:numPr>
        <w:shd w:val="clear" w:color="auto" w:fill="FFFFFF"/>
        <w:tabs>
          <w:tab w:val="left" w:pos="552"/>
        </w:tabs>
        <w:autoSpaceDE w:val="0"/>
        <w:autoSpaceDN w:val="0"/>
        <w:adjustRightInd w:val="0"/>
        <w:spacing w:before="7" w:line="276" w:lineRule="auto"/>
        <w:ind w:left="384"/>
        <w:jc w:val="both"/>
        <w:rPr>
          <w:rFonts w:ascii="Times New Roman" w:hAnsi="Times New Roman" w:cs="Times New Roman"/>
          <w:color w:val="000000"/>
          <w:sz w:val="24"/>
          <w:szCs w:val="24"/>
        </w:rPr>
      </w:pPr>
      <w:r w:rsidRPr="00E10C7E">
        <w:rPr>
          <w:rFonts w:ascii="Times New Roman" w:hAnsi="Times New Roman" w:cs="Times New Roman"/>
          <w:color w:val="000000"/>
          <w:spacing w:val="1"/>
          <w:sz w:val="24"/>
          <w:szCs w:val="24"/>
        </w:rPr>
        <w:t>развитию письменной речи;</w:t>
      </w:r>
    </w:p>
    <w:p w:rsidR="00C85E74" w:rsidRPr="00FC34E4" w:rsidRDefault="00C85E74" w:rsidP="004C6088">
      <w:pPr>
        <w:widowControl w:val="0"/>
        <w:numPr>
          <w:ilvl w:val="0"/>
          <w:numId w:val="4"/>
        </w:numPr>
        <w:shd w:val="clear" w:color="auto" w:fill="FFFFFF"/>
        <w:tabs>
          <w:tab w:val="left" w:pos="552"/>
        </w:tabs>
        <w:autoSpaceDE w:val="0"/>
        <w:autoSpaceDN w:val="0"/>
        <w:adjustRightInd w:val="0"/>
        <w:spacing w:line="276" w:lineRule="auto"/>
        <w:ind w:firstLine="38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1"/>
          <w:sz w:val="24"/>
          <w:szCs w:val="24"/>
          <w:lang w:val="ru-RU"/>
        </w:rPr>
        <w:t>формированию ориентации на партнёра, его высказыва</w:t>
      </w:r>
      <w:r w:rsidRPr="00FC34E4">
        <w:rPr>
          <w:rFonts w:ascii="Times New Roman" w:hAnsi="Times New Roman" w:cs="Times New Roman"/>
          <w:color w:val="000000"/>
          <w:spacing w:val="4"/>
          <w:sz w:val="24"/>
          <w:szCs w:val="24"/>
          <w:lang w:val="ru-RU"/>
        </w:rPr>
        <w:t xml:space="preserve">ния, поведение, эмоциональные состояние и переживания; </w:t>
      </w:r>
      <w:r w:rsidRPr="00FC34E4">
        <w:rPr>
          <w:rFonts w:ascii="Times New Roman" w:hAnsi="Times New Roman" w:cs="Times New Roman"/>
          <w:color w:val="000000"/>
          <w:spacing w:val="-1"/>
          <w:sz w:val="24"/>
          <w:szCs w:val="24"/>
          <w:lang w:val="ru-RU"/>
        </w:rPr>
        <w:t>уважение интересов партнёра; умение слушать и слышать со</w:t>
      </w:r>
      <w:r w:rsidRPr="00FC34E4">
        <w:rPr>
          <w:rFonts w:ascii="Times New Roman" w:hAnsi="Times New Roman" w:cs="Times New Roman"/>
          <w:color w:val="000000"/>
          <w:spacing w:val="2"/>
          <w:sz w:val="24"/>
          <w:szCs w:val="24"/>
          <w:lang w:val="ru-RU"/>
        </w:rPr>
        <w:t>беседника; вести диалог, излагать и обосновывать своё мне</w:t>
      </w:r>
      <w:r w:rsidRPr="00FC34E4">
        <w:rPr>
          <w:rFonts w:ascii="Times New Roman" w:hAnsi="Times New Roman" w:cs="Times New Roman"/>
          <w:color w:val="000000"/>
          <w:spacing w:val="3"/>
          <w:sz w:val="24"/>
          <w:szCs w:val="24"/>
          <w:lang w:val="ru-RU"/>
        </w:rPr>
        <w:t>ние в понятной для собеседника форме.</w:t>
      </w:r>
    </w:p>
    <w:p w:rsidR="00C85E74" w:rsidRPr="00FC34E4" w:rsidRDefault="00C85E74" w:rsidP="000316EB">
      <w:pPr>
        <w:shd w:val="clear" w:color="auto" w:fill="FFFFFF"/>
        <w:spacing w:line="276" w:lineRule="auto"/>
        <w:ind w:left="5" w:right="50" w:firstLine="348"/>
        <w:jc w:val="both"/>
        <w:rPr>
          <w:rFonts w:ascii="Times New Roman" w:hAnsi="Times New Roman" w:cs="Times New Roman"/>
          <w:sz w:val="24"/>
          <w:szCs w:val="24"/>
          <w:lang w:val="ru-RU"/>
        </w:rPr>
      </w:pPr>
      <w:r w:rsidRPr="00FC34E4">
        <w:rPr>
          <w:rFonts w:ascii="Times New Roman" w:hAnsi="Times New Roman" w:cs="Times New Roman"/>
          <w:color w:val="000000"/>
          <w:spacing w:val="-5"/>
          <w:sz w:val="24"/>
          <w:szCs w:val="24"/>
          <w:lang w:val="ru-RU"/>
        </w:rPr>
        <w:lastRenderedPageBreak/>
        <w:t>Знакомство обучающихся с культурой, историей и традици</w:t>
      </w:r>
      <w:r w:rsidRPr="00FC34E4">
        <w:rPr>
          <w:rFonts w:ascii="Times New Roman" w:hAnsi="Times New Roman" w:cs="Times New Roman"/>
          <w:color w:val="000000"/>
          <w:spacing w:val="4"/>
          <w:sz w:val="24"/>
          <w:szCs w:val="24"/>
          <w:lang w:val="ru-RU"/>
        </w:rPr>
        <w:t xml:space="preserve">ями других народов и мировой культурой, открытие </w:t>
      </w:r>
      <w:r w:rsidRPr="00FC34E4">
        <w:rPr>
          <w:rFonts w:ascii="Times New Roman" w:hAnsi="Times New Roman" w:cs="Times New Roman"/>
          <w:color w:val="000000"/>
          <w:spacing w:val="-10"/>
          <w:sz w:val="24"/>
          <w:szCs w:val="24"/>
          <w:lang w:val="ru-RU"/>
        </w:rPr>
        <w:t>универсальности детской субкультуры создаёт необходимые усло</w:t>
      </w:r>
      <w:r w:rsidRPr="00FC34E4">
        <w:rPr>
          <w:rFonts w:ascii="Times New Roman" w:hAnsi="Times New Roman" w:cs="Times New Roman"/>
          <w:color w:val="000000"/>
          <w:spacing w:val="-8"/>
          <w:sz w:val="24"/>
          <w:szCs w:val="24"/>
          <w:lang w:val="ru-RU"/>
        </w:rPr>
        <w:t xml:space="preserve">вия для формирования личностных универсальных действий — </w:t>
      </w:r>
      <w:r w:rsidRPr="00FC34E4">
        <w:rPr>
          <w:rFonts w:ascii="Times New Roman" w:hAnsi="Times New Roman" w:cs="Times New Roman"/>
          <w:color w:val="000000"/>
          <w:spacing w:val="-4"/>
          <w:sz w:val="24"/>
          <w:szCs w:val="24"/>
          <w:lang w:val="ru-RU"/>
        </w:rPr>
        <w:t>формирования гражданской идентичности личности, преиму</w:t>
      </w:r>
      <w:r w:rsidRPr="00FC34E4">
        <w:rPr>
          <w:rFonts w:ascii="Times New Roman" w:hAnsi="Times New Roman" w:cs="Times New Roman"/>
          <w:color w:val="000000"/>
          <w:spacing w:val="-5"/>
          <w:sz w:val="24"/>
          <w:szCs w:val="24"/>
          <w:lang w:val="ru-RU"/>
        </w:rPr>
        <w:t>щественно в её общекультурном компоненте, и доброжелатель</w:t>
      </w:r>
      <w:r w:rsidRPr="00FC34E4">
        <w:rPr>
          <w:rFonts w:ascii="Times New Roman" w:hAnsi="Times New Roman" w:cs="Times New Roman"/>
          <w:color w:val="000000"/>
          <w:spacing w:val="-1"/>
          <w:sz w:val="24"/>
          <w:szCs w:val="24"/>
          <w:lang w:val="ru-RU"/>
        </w:rPr>
        <w:t xml:space="preserve">ного отношения, уважения и толерантности к другим странам </w:t>
      </w:r>
      <w:r w:rsidRPr="00FC34E4">
        <w:rPr>
          <w:rFonts w:ascii="Times New Roman" w:hAnsi="Times New Roman" w:cs="Times New Roman"/>
          <w:color w:val="000000"/>
          <w:spacing w:val="-2"/>
          <w:sz w:val="24"/>
          <w:szCs w:val="24"/>
          <w:lang w:val="ru-RU"/>
        </w:rPr>
        <w:t>и народам, компетентности в межкультурном диалоге.</w:t>
      </w:r>
    </w:p>
    <w:p w:rsidR="00C85E74" w:rsidRPr="00FC34E4" w:rsidRDefault="00C85E74" w:rsidP="000316EB">
      <w:pPr>
        <w:shd w:val="clear" w:color="auto" w:fill="FFFFFF"/>
        <w:spacing w:line="276" w:lineRule="auto"/>
        <w:ind w:left="26" w:right="41" w:firstLine="343"/>
        <w:jc w:val="both"/>
        <w:rPr>
          <w:rFonts w:ascii="Times New Roman" w:hAnsi="Times New Roman" w:cs="Times New Roman"/>
          <w:sz w:val="24"/>
          <w:szCs w:val="24"/>
          <w:lang w:val="ru-RU"/>
        </w:rPr>
      </w:pPr>
      <w:r w:rsidRPr="00FC34E4">
        <w:rPr>
          <w:rFonts w:ascii="Times New Roman" w:hAnsi="Times New Roman" w:cs="Times New Roman"/>
          <w:color w:val="000000"/>
          <w:spacing w:val="-3"/>
          <w:sz w:val="24"/>
          <w:szCs w:val="24"/>
          <w:lang w:val="ru-RU"/>
        </w:rPr>
        <w:t>Изучение иностранного языка способствует развитию об</w:t>
      </w:r>
      <w:r w:rsidRPr="00FC34E4">
        <w:rPr>
          <w:rFonts w:ascii="Times New Roman" w:hAnsi="Times New Roman" w:cs="Times New Roman"/>
          <w:color w:val="000000"/>
          <w:sz w:val="24"/>
          <w:szCs w:val="24"/>
          <w:lang w:val="ru-RU"/>
        </w:rPr>
        <w:t xml:space="preserve">щеучебных познавательных действий, в первую очередь </w:t>
      </w:r>
      <w:r w:rsidRPr="00FC34E4">
        <w:rPr>
          <w:rFonts w:ascii="Times New Roman" w:hAnsi="Times New Roman" w:cs="Times New Roman"/>
          <w:color w:val="000000"/>
          <w:spacing w:val="-3"/>
          <w:sz w:val="24"/>
          <w:szCs w:val="24"/>
          <w:lang w:val="ru-RU"/>
        </w:rPr>
        <w:t xml:space="preserve">смыслового чтения (выделение субъекта и предиката текста; </w:t>
      </w:r>
      <w:r w:rsidRPr="00FC34E4">
        <w:rPr>
          <w:rFonts w:ascii="Times New Roman" w:hAnsi="Times New Roman" w:cs="Times New Roman"/>
          <w:color w:val="000000"/>
          <w:spacing w:val="-1"/>
          <w:sz w:val="24"/>
          <w:szCs w:val="24"/>
          <w:lang w:val="ru-RU"/>
        </w:rPr>
        <w:t xml:space="preserve">понимание смысла текста и умение прогнозировать развитие его сюжета; умение задавать вопросы, опираясь на смысл </w:t>
      </w:r>
      <w:r w:rsidRPr="00FC34E4">
        <w:rPr>
          <w:rFonts w:ascii="Times New Roman" w:hAnsi="Times New Roman" w:cs="Times New Roman"/>
          <w:color w:val="000000"/>
          <w:spacing w:val="-2"/>
          <w:sz w:val="24"/>
          <w:szCs w:val="24"/>
          <w:lang w:val="ru-RU"/>
        </w:rPr>
        <w:t>прочитанного текста; сочинение оригинального текста на ос</w:t>
      </w:r>
      <w:r w:rsidRPr="00FC34E4">
        <w:rPr>
          <w:rFonts w:ascii="Times New Roman" w:hAnsi="Times New Roman" w:cs="Times New Roman"/>
          <w:color w:val="000000"/>
          <w:sz w:val="24"/>
          <w:szCs w:val="24"/>
          <w:lang w:val="ru-RU"/>
        </w:rPr>
        <w:t>нове плана).</w:t>
      </w:r>
    </w:p>
    <w:p w:rsidR="00C85E74" w:rsidRPr="00FC34E4" w:rsidRDefault="00C85E74" w:rsidP="000316EB">
      <w:pPr>
        <w:shd w:val="clear" w:color="auto" w:fill="FFFFFF"/>
        <w:spacing w:line="276" w:lineRule="auto"/>
        <w:ind w:left="38" w:right="12" w:firstLine="343"/>
        <w:jc w:val="both"/>
        <w:rPr>
          <w:rFonts w:ascii="Times New Roman" w:hAnsi="Times New Roman" w:cs="Times New Roman"/>
          <w:sz w:val="24"/>
          <w:szCs w:val="24"/>
          <w:lang w:val="ru-RU"/>
        </w:rPr>
      </w:pPr>
      <w:r w:rsidRPr="00FC34E4">
        <w:rPr>
          <w:rFonts w:ascii="Times New Roman" w:hAnsi="Times New Roman" w:cs="Times New Roman"/>
          <w:b/>
          <w:bCs/>
          <w:color w:val="000000"/>
          <w:spacing w:val="-2"/>
          <w:sz w:val="24"/>
          <w:szCs w:val="24"/>
          <w:lang w:val="ru-RU"/>
        </w:rPr>
        <w:t xml:space="preserve">«Математика». </w:t>
      </w:r>
      <w:r w:rsidRPr="00FC34E4">
        <w:rPr>
          <w:rFonts w:ascii="Times New Roman" w:hAnsi="Times New Roman" w:cs="Times New Roman"/>
          <w:color w:val="000000"/>
          <w:spacing w:val="-2"/>
          <w:sz w:val="24"/>
          <w:szCs w:val="24"/>
          <w:lang w:val="ru-RU"/>
        </w:rPr>
        <w:t>На ступени начального общего образова</w:t>
      </w:r>
      <w:r w:rsidRPr="00FC34E4">
        <w:rPr>
          <w:rFonts w:ascii="Times New Roman" w:hAnsi="Times New Roman" w:cs="Times New Roman"/>
          <w:color w:val="000000"/>
          <w:spacing w:val="-3"/>
          <w:sz w:val="24"/>
          <w:szCs w:val="24"/>
          <w:lang w:val="ru-RU"/>
        </w:rPr>
        <w:t xml:space="preserve">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w:t>
      </w:r>
      <w:r w:rsidRPr="00FC34E4">
        <w:rPr>
          <w:rFonts w:ascii="Times New Roman" w:hAnsi="Times New Roman" w:cs="Times New Roman"/>
          <w:color w:val="000000"/>
          <w:spacing w:val="-1"/>
          <w:sz w:val="24"/>
          <w:szCs w:val="24"/>
          <w:lang w:val="ru-RU"/>
        </w:rPr>
        <w:t>систематизацию и структурирование знаний, перевод с одно</w:t>
      </w:r>
      <w:r w:rsidRPr="00FC34E4">
        <w:rPr>
          <w:rFonts w:ascii="Times New Roman" w:hAnsi="Times New Roman" w:cs="Times New Roman"/>
          <w:color w:val="000000"/>
          <w:spacing w:val="-3"/>
          <w:sz w:val="24"/>
          <w:szCs w:val="24"/>
          <w:lang w:val="ru-RU"/>
        </w:rPr>
        <w:t>го языка на другой, моделирование, дифференциацию существенных и несущественных условий, аксиоматику, формиро</w:t>
      </w:r>
      <w:r w:rsidRPr="00FC34E4">
        <w:rPr>
          <w:rFonts w:ascii="Times New Roman" w:hAnsi="Times New Roman" w:cs="Times New Roman"/>
          <w:color w:val="000000"/>
          <w:spacing w:val="7"/>
          <w:sz w:val="24"/>
          <w:szCs w:val="24"/>
          <w:lang w:val="ru-RU"/>
        </w:rPr>
        <w:t xml:space="preserve">вание элементов системного мышления и приобретение </w:t>
      </w:r>
      <w:r w:rsidRPr="00FC34E4">
        <w:rPr>
          <w:rFonts w:ascii="Times New Roman" w:hAnsi="Times New Roman" w:cs="Times New Roman"/>
          <w:color w:val="000000"/>
          <w:spacing w:val="-2"/>
          <w:sz w:val="24"/>
          <w:szCs w:val="24"/>
          <w:lang w:val="ru-RU"/>
        </w:rPr>
        <w:t xml:space="preserve">основ информационной грамотности. Особое значение имеет математика для формирования общего приёма решения задач </w:t>
      </w:r>
      <w:r w:rsidRPr="00FC34E4">
        <w:rPr>
          <w:rFonts w:ascii="Times New Roman" w:hAnsi="Times New Roman" w:cs="Times New Roman"/>
          <w:color w:val="000000"/>
          <w:sz w:val="24"/>
          <w:szCs w:val="24"/>
          <w:lang w:val="ru-RU"/>
        </w:rPr>
        <w:t>как универсального учебного действия.</w:t>
      </w:r>
    </w:p>
    <w:p w:rsidR="00C85E74" w:rsidRPr="00FC34E4" w:rsidRDefault="00C85E74" w:rsidP="000316EB">
      <w:pPr>
        <w:shd w:val="clear" w:color="auto" w:fill="FFFFFF"/>
        <w:spacing w:line="276" w:lineRule="auto"/>
        <w:ind w:left="55" w:right="2" w:firstLine="346"/>
        <w:jc w:val="both"/>
        <w:rPr>
          <w:rFonts w:ascii="Times New Roman" w:hAnsi="Times New Roman" w:cs="Times New Roman"/>
          <w:sz w:val="24"/>
          <w:szCs w:val="24"/>
          <w:lang w:val="ru-RU"/>
        </w:rPr>
      </w:pPr>
      <w:r w:rsidRPr="00FC34E4">
        <w:rPr>
          <w:rFonts w:ascii="Times New Roman" w:hAnsi="Times New Roman" w:cs="Times New Roman"/>
          <w:color w:val="000000"/>
          <w:spacing w:val="-1"/>
          <w:sz w:val="24"/>
          <w:szCs w:val="24"/>
          <w:lang w:val="ru-RU"/>
        </w:rPr>
        <w:t>Формирование моделирования как универсального учеб</w:t>
      </w:r>
      <w:r w:rsidRPr="00FC34E4">
        <w:rPr>
          <w:rFonts w:ascii="Times New Roman" w:hAnsi="Times New Roman" w:cs="Times New Roman"/>
          <w:color w:val="000000"/>
          <w:spacing w:val="1"/>
          <w:sz w:val="24"/>
          <w:szCs w:val="24"/>
          <w:lang w:val="ru-RU"/>
        </w:rPr>
        <w:t xml:space="preserve">ного действия осуществляется в рамках практически всех </w:t>
      </w:r>
      <w:r w:rsidRPr="00FC34E4">
        <w:rPr>
          <w:rFonts w:ascii="Times New Roman" w:hAnsi="Times New Roman" w:cs="Times New Roman"/>
          <w:color w:val="000000"/>
          <w:spacing w:val="-4"/>
          <w:sz w:val="24"/>
          <w:szCs w:val="24"/>
          <w:lang w:val="ru-RU"/>
        </w:rPr>
        <w:t>учебных предметов на этой ступени образования. Моделиро</w:t>
      </w:r>
      <w:r w:rsidRPr="00FC34E4">
        <w:rPr>
          <w:rFonts w:ascii="Times New Roman" w:hAnsi="Times New Roman" w:cs="Times New Roman"/>
          <w:color w:val="000000"/>
          <w:spacing w:val="8"/>
          <w:sz w:val="24"/>
          <w:szCs w:val="24"/>
          <w:lang w:val="ru-RU"/>
        </w:rPr>
        <w:t xml:space="preserve">вание включает в свой состав знаково-символические </w:t>
      </w:r>
      <w:r w:rsidRPr="00FC34E4">
        <w:rPr>
          <w:rFonts w:ascii="Times New Roman" w:hAnsi="Times New Roman" w:cs="Times New Roman"/>
          <w:color w:val="000000"/>
          <w:spacing w:val="-2"/>
          <w:sz w:val="24"/>
          <w:szCs w:val="24"/>
          <w:lang w:val="ru-RU"/>
        </w:rPr>
        <w:t>действия: замещение, кодирование, декодирование. С их ос</w:t>
      </w:r>
      <w:r w:rsidRPr="00FC34E4">
        <w:rPr>
          <w:rFonts w:ascii="Times New Roman" w:hAnsi="Times New Roman" w:cs="Times New Roman"/>
          <w:color w:val="000000"/>
          <w:spacing w:val="3"/>
          <w:sz w:val="24"/>
          <w:szCs w:val="24"/>
          <w:lang w:val="ru-RU"/>
        </w:rPr>
        <w:t xml:space="preserve">воения и должно начинаться овладение моделированием. </w:t>
      </w:r>
      <w:r w:rsidRPr="00FC34E4">
        <w:rPr>
          <w:rFonts w:ascii="Times New Roman" w:hAnsi="Times New Roman" w:cs="Times New Roman"/>
          <w:color w:val="000000"/>
          <w:spacing w:val="-3"/>
          <w:sz w:val="24"/>
          <w:szCs w:val="24"/>
          <w:lang w:val="ru-RU"/>
        </w:rPr>
        <w:t xml:space="preserve">Кроме того, учащийся должен осваивать системы социально принятых знаков и символов, существующих в современной </w:t>
      </w:r>
      <w:r w:rsidRPr="00FC34E4">
        <w:rPr>
          <w:rFonts w:ascii="Times New Roman" w:hAnsi="Times New Roman" w:cs="Times New Roman"/>
          <w:color w:val="000000"/>
          <w:spacing w:val="-4"/>
          <w:sz w:val="24"/>
          <w:szCs w:val="24"/>
          <w:lang w:val="ru-RU"/>
        </w:rPr>
        <w:t>культуре и необходимых как для обучения, так и для его со</w:t>
      </w:r>
      <w:r w:rsidRPr="00FC34E4">
        <w:rPr>
          <w:rFonts w:ascii="Times New Roman" w:hAnsi="Times New Roman" w:cs="Times New Roman"/>
          <w:color w:val="000000"/>
          <w:spacing w:val="-3"/>
          <w:sz w:val="24"/>
          <w:szCs w:val="24"/>
          <w:lang w:val="ru-RU"/>
        </w:rPr>
        <w:t>циализации.</w:t>
      </w:r>
    </w:p>
    <w:p w:rsidR="00C85E74" w:rsidRPr="00FC34E4" w:rsidRDefault="00C85E74" w:rsidP="000316EB">
      <w:pPr>
        <w:shd w:val="clear" w:color="auto" w:fill="FFFFFF"/>
        <w:spacing w:before="245" w:line="276" w:lineRule="auto"/>
        <w:ind w:left="101"/>
        <w:jc w:val="both"/>
        <w:rPr>
          <w:rFonts w:ascii="Times New Roman" w:hAnsi="Times New Roman" w:cs="Times New Roman"/>
          <w:sz w:val="24"/>
          <w:szCs w:val="24"/>
          <w:lang w:val="ru-RU"/>
        </w:rPr>
      </w:pPr>
      <w:r w:rsidRPr="00FC34E4">
        <w:rPr>
          <w:rFonts w:ascii="Times New Roman" w:hAnsi="Times New Roman" w:cs="Times New Roman"/>
          <w:b/>
          <w:bCs/>
          <w:color w:val="000000"/>
          <w:spacing w:val="-4"/>
          <w:sz w:val="24"/>
          <w:szCs w:val="24"/>
          <w:lang w:val="ru-RU"/>
        </w:rPr>
        <w:t xml:space="preserve">«Окружающий мир». </w:t>
      </w:r>
      <w:r w:rsidRPr="00FC34E4">
        <w:rPr>
          <w:rFonts w:ascii="Times New Roman" w:hAnsi="Times New Roman" w:cs="Times New Roman"/>
          <w:color w:val="000000"/>
          <w:spacing w:val="-4"/>
          <w:sz w:val="24"/>
          <w:szCs w:val="24"/>
          <w:lang w:val="ru-RU"/>
        </w:rPr>
        <w:t>Этот предмет выполняет интегри</w:t>
      </w:r>
      <w:r w:rsidRPr="00FC34E4">
        <w:rPr>
          <w:rFonts w:ascii="Times New Roman" w:hAnsi="Times New Roman" w:cs="Times New Roman"/>
          <w:color w:val="000000"/>
          <w:spacing w:val="-2"/>
          <w:sz w:val="24"/>
          <w:szCs w:val="24"/>
          <w:lang w:val="ru-RU"/>
        </w:rPr>
        <w:t>рующую функцию и обеспечивает формирование у обучаю</w:t>
      </w:r>
      <w:r w:rsidRPr="00FC34E4">
        <w:rPr>
          <w:rFonts w:ascii="Times New Roman" w:hAnsi="Times New Roman" w:cs="Times New Roman"/>
          <w:color w:val="000000"/>
          <w:spacing w:val="-3"/>
          <w:sz w:val="24"/>
          <w:szCs w:val="24"/>
          <w:lang w:val="ru-RU"/>
        </w:rPr>
        <w:t xml:space="preserve">щихся целостной научной картины природного и социокультурного мира, отношений человека с природой, обществом, </w:t>
      </w:r>
      <w:r w:rsidRPr="00FC34E4">
        <w:rPr>
          <w:rFonts w:ascii="Times New Roman" w:hAnsi="Times New Roman" w:cs="Times New Roman"/>
          <w:color w:val="000000"/>
          <w:sz w:val="24"/>
          <w:szCs w:val="24"/>
          <w:lang w:val="ru-RU"/>
        </w:rPr>
        <w:t>другими людьми, государством, осознания своего места в об</w:t>
      </w:r>
      <w:r w:rsidRPr="00FC34E4">
        <w:rPr>
          <w:rFonts w:ascii="Times New Roman" w:hAnsi="Times New Roman" w:cs="Times New Roman"/>
          <w:color w:val="000000"/>
          <w:spacing w:val="-2"/>
          <w:sz w:val="24"/>
          <w:szCs w:val="24"/>
          <w:lang w:val="ru-RU"/>
        </w:rPr>
        <w:t>ществе, создавая основу становления мировоззрения, жизнен</w:t>
      </w:r>
      <w:r w:rsidRPr="00FC34E4">
        <w:rPr>
          <w:rFonts w:ascii="Times New Roman" w:hAnsi="Times New Roman" w:cs="Times New Roman"/>
          <w:color w:val="000000"/>
          <w:spacing w:val="-4"/>
          <w:sz w:val="24"/>
          <w:szCs w:val="24"/>
          <w:lang w:val="ru-RU"/>
        </w:rPr>
        <w:t>ного самоопределения и формирования российской гражданс</w:t>
      </w:r>
      <w:r w:rsidRPr="00FC34E4">
        <w:rPr>
          <w:rFonts w:ascii="Times New Roman" w:hAnsi="Times New Roman" w:cs="Times New Roman"/>
          <w:color w:val="000000"/>
          <w:sz w:val="24"/>
          <w:szCs w:val="24"/>
          <w:lang w:val="ru-RU"/>
        </w:rPr>
        <w:t>кой идентичности личности.</w:t>
      </w:r>
    </w:p>
    <w:p w:rsidR="00C85E74" w:rsidRPr="00FC34E4" w:rsidRDefault="00C85E74" w:rsidP="000316EB">
      <w:pPr>
        <w:shd w:val="clear" w:color="auto" w:fill="FFFFFF"/>
        <w:spacing w:before="2" w:line="276" w:lineRule="auto"/>
        <w:ind w:left="2" w:right="17" w:firstLine="348"/>
        <w:jc w:val="both"/>
        <w:rPr>
          <w:rFonts w:ascii="Times New Roman" w:hAnsi="Times New Roman" w:cs="Times New Roman"/>
          <w:sz w:val="24"/>
          <w:szCs w:val="24"/>
          <w:lang w:val="ru-RU"/>
        </w:rPr>
      </w:pPr>
      <w:r w:rsidRPr="00FC34E4">
        <w:rPr>
          <w:rFonts w:ascii="Times New Roman" w:hAnsi="Times New Roman" w:cs="Times New Roman"/>
          <w:color w:val="000000"/>
          <w:sz w:val="24"/>
          <w:szCs w:val="24"/>
          <w:lang w:val="ru-RU"/>
        </w:rPr>
        <w:t xml:space="preserve">В сфере личностных универсальных действий изучение предмета «Окружающий мир» обеспечивает формирование </w:t>
      </w:r>
      <w:r w:rsidRPr="00FC34E4">
        <w:rPr>
          <w:rFonts w:ascii="Times New Roman" w:hAnsi="Times New Roman" w:cs="Times New Roman"/>
          <w:color w:val="000000"/>
          <w:spacing w:val="-2"/>
          <w:sz w:val="24"/>
          <w:szCs w:val="24"/>
          <w:lang w:val="ru-RU"/>
        </w:rPr>
        <w:t xml:space="preserve">когнитивного, эмоционально-ценностного и деятельностного </w:t>
      </w:r>
      <w:r w:rsidRPr="00FC34E4">
        <w:rPr>
          <w:rFonts w:ascii="Times New Roman" w:hAnsi="Times New Roman" w:cs="Times New Roman"/>
          <w:color w:val="000000"/>
          <w:sz w:val="24"/>
          <w:szCs w:val="24"/>
          <w:lang w:val="ru-RU"/>
        </w:rPr>
        <w:t>компонентов гражданской российской идентичности:</w:t>
      </w:r>
    </w:p>
    <w:p w:rsidR="00C85E74" w:rsidRPr="0034101E" w:rsidRDefault="00C85E74" w:rsidP="004C6088">
      <w:pPr>
        <w:widowControl w:val="0"/>
        <w:numPr>
          <w:ilvl w:val="0"/>
          <w:numId w:val="13"/>
        </w:numPr>
        <w:shd w:val="clear" w:color="auto" w:fill="FFFFFF"/>
        <w:tabs>
          <w:tab w:val="left" w:pos="557"/>
        </w:tabs>
        <w:autoSpaceDE w:val="0"/>
        <w:autoSpaceDN w:val="0"/>
        <w:adjustRightInd w:val="0"/>
        <w:spacing w:line="276" w:lineRule="auto"/>
        <w:ind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1"/>
          <w:sz w:val="24"/>
          <w:szCs w:val="24"/>
          <w:lang w:val="ru-RU"/>
        </w:rPr>
        <w:t>умения различать государственную символику Российс</w:t>
      </w:r>
      <w:r w:rsidRPr="00FC34E4">
        <w:rPr>
          <w:rFonts w:ascii="Times New Roman" w:hAnsi="Times New Roman" w:cs="Times New Roman"/>
          <w:color w:val="000000"/>
          <w:spacing w:val="3"/>
          <w:sz w:val="24"/>
          <w:szCs w:val="24"/>
          <w:lang w:val="ru-RU"/>
        </w:rPr>
        <w:t>кой Федерации и своего региона, описывать достопримеча</w:t>
      </w:r>
      <w:r w:rsidRPr="00FC34E4">
        <w:rPr>
          <w:rFonts w:ascii="Times New Roman" w:hAnsi="Times New Roman" w:cs="Times New Roman"/>
          <w:color w:val="000000"/>
          <w:spacing w:val="6"/>
          <w:sz w:val="24"/>
          <w:szCs w:val="24"/>
          <w:lang w:val="ru-RU"/>
        </w:rPr>
        <w:t>тельности столицы и родного края, находить на карте Рос</w:t>
      </w:r>
      <w:r w:rsidRPr="00FC34E4">
        <w:rPr>
          <w:rFonts w:ascii="Times New Roman" w:hAnsi="Times New Roman" w:cs="Times New Roman"/>
          <w:color w:val="000000"/>
          <w:spacing w:val="1"/>
          <w:sz w:val="24"/>
          <w:szCs w:val="24"/>
          <w:lang w:val="ru-RU"/>
        </w:rPr>
        <w:t xml:space="preserve">сийскую </w:t>
      </w:r>
      <w:r w:rsidRPr="0034101E">
        <w:rPr>
          <w:rFonts w:ascii="Times New Roman" w:hAnsi="Times New Roman" w:cs="Times New Roman"/>
          <w:color w:val="000000"/>
          <w:spacing w:val="1"/>
          <w:sz w:val="24"/>
          <w:szCs w:val="24"/>
          <w:lang w:val="ru-RU"/>
        </w:rPr>
        <w:t>Федерацию, Москву — столицу России, свой реги</w:t>
      </w:r>
      <w:r w:rsidRPr="0034101E">
        <w:rPr>
          <w:rFonts w:ascii="Times New Roman" w:hAnsi="Times New Roman" w:cs="Times New Roman"/>
          <w:color w:val="000000"/>
          <w:spacing w:val="2"/>
          <w:sz w:val="24"/>
          <w:szCs w:val="24"/>
          <w:lang w:val="ru-RU"/>
        </w:rPr>
        <w:t xml:space="preserve">он и его столицу; ознакомление с особенностями некоторых </w:t>
      </w:r>
      <w:r w:rsidRPr="0034101E">
        <w:rPr>
          <w:rFonts w:ascii="Times New Roman" w:hAnsi="Times New Roman" w:cs="Times New Roman"/>
          <w:color w:val="000000"/>
          <w:spacing w:val="-3"/>
          <w:sz w:val="24"/>
          <w:szCs w:val="24"/>
          <w:lang w:val="ru-RU"/>
        </w:rPr>
        <w:t>зарубежных стран;</w:t>
      </w:r>
    </w:p>
    <w:p w:rsidR="00C85E74" w:rsidRPr="00FC34E4" w:rsidRDefault="00C85E74" w:rsidP="004C6088">
      <w:pPr>
        <w:widowControl w:val="0"/>
        <w:numPr>
          <w:ilvl w:val="0"/>
          <w:numId w:val="13"/>
        </w:numPr>
        <w:shd w:val="clear" w:color="auto" w:fill="FFFFFF"/>
        <w:tabs>
          <w:tab w:val="left" w:pos="557"/>
        </w:tabs>
        <w:autoSpaceDE w:val="0"/>
        <w:autoSpaceDN w:val="0"/>
        <w:adjustRightInd w:val="0"/>
        <w:spacing w:before="2" w:line="276" w:lineRule="auto"/>
        <w:ind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5"/>
          <w:sz w:val="24"/>
          <w:szCs w:val="24"/>
          <w:lang w:val="ru-RU"/>
        </w:rPr>
        <w:t xml:space="preserve">формирование основ исторической памяти — умения </w:t>
      </w:r>
      <w:r w:rsidRPr="00FC34E4">
        <w:rPr>
          <w:rFonts w:ascii="Times New Roman" w:hAnsi="Times New Roman" w:cs="Times New Roman"/>
          <w:color w:val="000000"/>
          <w:spacing w:val="2"/>
          <w:sz w:val="24"/>
          <w:szCs w:val="24"/>
          <w:lang w:val="ru-RU"/>
        </w:rPr>
        <w:t>различать в историческом времени прошлое, настоящее, бу</w:t>
      </w:r>
      <w:r w:rsidRPr="00FC34E4">
        <w:rPr>
          <w:rFonts w:ascii="Times New Roman" w:hAnsi="Times New Roman" w:cs="Times New Roman"/>
          <w:color w:val="000000"/>
          <w:spacing w:val="1"/>
          <w:sz w:val="24"/>
          <w:szCs w:val="24"/>
          <w:lang w:val="ru-RU"/>
        </w:rPr>
        <w:t>дущее, ориентации в основных исторических событиях свое</w:t>
      </w:r>
      <w:r w:rsidRPr="00FC34E4">
        <w:rPr>
          <w:rFonts w:ascii="Times New Roman" w:hAnsi="Times New Roman" w:cs="Times New Roman"/>
          <w:color w:val="000000"/>
          <w:spacing w:val="3"/>
          <w:sz w:val="24"/>
          <w:szCs w:val="24"/>
          <w:lang w:val="ru-RU"/>
        </w:rPr>
        <w:t xml:space="preserve">го народа и России и ощущения чувства гордости за славу и </w:t>
      </w:r>
      <w:r w:rsidRPr="00FC34E4">
        <w:rPr>
          <w:rFonts w:ascii="Times New Roman" w:hAnsi="Times New Roman" w:cs="Times New Roman"/>
          <w:color w:val="000000"/>
          <w:spacing w:val="4"/>
          <w:sz w:val="24"/>
          <w:szCs w:val="24"/>
          <w:lang w:val="ru-RU"/>
        </w:rPr>
        <w:t>достижения своего народа и России, фиксировать в инфор</w:t>
      </w:r>
      <w:r w:rsidRPr="00FC34E4">
        <w:rPr>
          <w:rFonts w:ascii="Times New Roman" w:hAnsi="Times New Roman" w:cs="Times New Roman"/>
          <w:color w:val="000000"/>
          <w:spacing w:val="2"/>
          <w:sz w:val="24"/>
          <w:szCs w:val="24"/>
          <w:lang w:val="ru-RU"/>
        </w:rPr>
        <w:t>мационной среде элементы истории семьи, своего региона;</w:t>
      </w:r>
    </w:p>
    <w:p w:rsidR="00C85E74" w:rsidRPr="00FC34E4" w:rsidRDefault="00C85E74" w:rsidP="000316EB">
      <w:pPr>
        <w:shd w:val="clear" w:color="auto" w:fill="FFFFFF"/>
        <w:tabs>
          <w:tab w:val="left" w:pos="631"/>
        </w:tabs>
        <w:spacing w:line="276" w:lineRule="auto"/>
        <w:ind w:left="12" w:firstLine="386"/>
        <w:jc w:val="both"/>
        <w:rPr>
          <w:rFonts w:ascii="Times New Roman" w:hAnsi="Times New Roman" w:cs="Times New Roman"/>
          <w:sz w:val="24"/>
          <w:szCs w:val="24"/>
          <w:lang w:val="ru-RU"/>
        </w:rPr>
      </w:pPr>
      <w:r w:rsidRPr="00FC34E4">
        <w:rPr>
          <w:rFonts w:ascii="Times New Roman" w:hAnsi="Times New Roman" w:cs="Times New Roman"/>
          <w:color w:val="000000"/>
          <w:sz w:val="24"/>
          <w:szCs w:val="24"/>
          <w:lang w:val="ru-RU"/>
        </w:rPr>
        <w:t>•</w:t>
      </w:r>
      <w:r w:rsidRPr="00FC34E4">
        <w:rPr>
          <w:rFonts w:ascii="Times New Roman" w:hAnsi="Times New Roman" w:cs="Times New Roman"/>
          <w:color w:val="000000"/>
          <w:sz w:val="24"/>
          <w:szCs w:val="24"/>
          <w:lang w:val="ru-RU"/>
        </w:rPr>
        <w:tab/>
      </w:r>
      <w:r w:rsidRPr="00FC34E4">
        <w:rPr>
          <w:rFonts w:ascii="Times New Roman" w:hAnsi="Times New Roman" w:cs="Times New Roman"/>
          <w:color w:val="000000"/>
          <w:spacing w:val="-1"/>
          <w:sz w:val="24"/>
          <w:szCs w:val="24"/>
          <w:lang w:val="ru-RU"/>
        </w:rPr>
        <w:t>формирование основ экологического сознания, грамот</w:t>
      </w:r>
      <w:r w:rsidRPr="00FC34E4">
        <w:rPr>
          <w:rFonts w:ascii="Times New Roman" w:hAnsi="Times New Roman" w:cs="Times New Roman"/>
          <w:color w:val="000000"/>
          <w:spacing w:val="5"/>
          <w:sz w:val="24"/>
          <w:szCs w:val="24"/>
          <w:lang w:val="ru-RU"/>
        </w:rPr>
        <w:t xml:space="preserve">ности и культуры учащихся, освоение элементарных норм </w:t>
      </w:r>
      <w:r w:rsidRPr="00FC34E4">
        <w:rPr>
          <w:rFonts w:ascii="Times New Roman" w:hAnsi="Times New Roman" w:cs="Times New Roman"/>
          <w:color w:val="000000"/>
          <w:spacing w:val="-1"/>
          <w:sz w:val="24"/>
          <w:szCs w:val="24"/>
          <w:lang w:val="ru-RU"/>
        </w:rPr>
        <w:t>адекватного природосообразного поведения;</w:t>
      </w:r>
    </w:p>
    <w:p w:rsidR="00C85E74" w:rsidRPr="00FC34E4" w:rsidRDefault="00C85E74" w:rsidP="000316EB">
      <w:pPr>
        <w:shd w:val="clear" w:color="auto" w:fill="FFFFFF"/>
        <w:tabs>
          <w:tab w:val="left" w:pos="571"/>
        </w:tabs>
        <w:spacing w:line="276" w:lineRule="auto"/>
        <w:ind w:left="5" w:firstLine="394"/>
        <w:jc w:val="both"/>
        <w:rPr>
          <w:rFonts w:ascii="Times New Roman" w:hAnsi="Times New Roman" w:cs="Times New Roman"/>
          <w:sz w:val="24"/>
          <w:szCs w:val="24"/>
          <w:lang w:val="ru-RU"/>
        </w:rPr>
      </w:pPr>
      <w:r w:rsidRPr="00FC34E4">
        <w:rPr>
          <w:rFonts w:ascii="Times New Roman" w:hAnsi="Times New Roman" w:cs="Times New Roman"/>
          <w:color w:val="000000"/>
          <w:sz w:val="24"/>
          <w:szCs w:val="24"/>
          <w:lang w:val="ru-RU"/>
        </w:rPr>
        <w:t>•</w:t>
      </w:r>
      <w:r w:rsidRPr="00FC34E4">
        <w:rPr>
          <w:rFonts w:ascii="Times New Roman" w:hAnsi="Times New Roman" w:cs="Times New Roman"/>
          <w:color w:val="000000"/>
          <w:sz w:val="24"/>
          <w:szCs w:val="24"/>
          <w:lang w:val="ru-RU"/>
        </w:rPr>
        <w:tab/>
      </w:r>
      <w:r w:rsidRPr="00FC34E4">
        <w:rPr>
          <w:rFonts w:ascii="Times New Roman" w:hAnsi="Times New Roman" w:cs="Times New Roman"/>
          <w:color w:val="000000"/>
          <w:spacing w:val="1"/>
          <w:sz w:val="24"/>
          <w:szCs w:val="24"/>
          <w:lang w:val="ru-RU"/>
        </w:rPr>
        <w:t>развитие морально-этического сознания — норм и пра</w:t>
      </w:r>
      <w:r w:rsidRPr="00FC34E4">
        <w:rPr>
          <w:rFonts w:ascii="Times New Roman" w:hAnsi="Times New Roman" w:cs="Times New Roman"/>
          <w:color w:val="000000"/>
          <w:sz w:val="24"/>
          <w:szCs w:val="24"/>
          <w:lang w:val="ru-RU"/>
        </w:rPr>
        <w:t>вил взаимоотношений человека с другими людьми, социаль</w:t>
      </w:r>
      <w:r w:rsidRPr="00FC34E4">
        <w:rPr>
          <w:rFonts w:ascii="Times New Roman" w:hAnsi="Times New Roman" w:cs="Times New Roman"/>
          <w:color w:val="000000"/>
          <w:spacing w:val="1"/>
          <w:sz w:val="24"/>
          <w:szCs w:val="24"/>
          <w:lang w:val="ru-RU"/>
        </w:rPr>
        <w:t>ными группами и сообществами.</w:t>
      </w:r>
    </w:p>
    <w:p w:rsidR="00C85E74" w:rsidRPr="00FC34E4" w:rsidRDefault="00C85E74" w:rsidP="000316EB">
      <w:pPr>
        <w:shd w:val="clear" w:color="auto" w:fill="FFFFFF"/>
        <w:spacing w:before="2" w:line="276" w:lineRule="auto"/>
        <w:ind w:left="12" w:right="5" w:firstLine="350"/>
        <w:jc w:val="both"/>
        <w:rPr>
          <w:rFonts w:ascii="Times New Roman" w:hAnsi="Times New Roman" w:cs="Times New Roman"/>
          <w:sz w:val="24"/>
          <w:szCs w:val="24"/>
          <w:lang w:val="ru-RU"/>
        </w:rPr>
      </w:pPr>
      <w:r w:rsidRPr="00FC34E4">
        <w:rPr>
          <w:rFonts w:ascii="Times New Roman" w:hAnsi="Times New Roman" w:cs="Times New Roman"/>
          <w:color w:val="000000"/>
          <w:sz w:val="24"/>
          <w:szCs w:val="24"/>
          <w:lang w:val="ru-RU"/>
        </w:rPr>
        <w:t xml:space="preserve">В сфере личностных универсальных учебных действий изучение предмета способствует принятию обучающимися </w:t>
      </w:r>
      <w:r w:rsidRPr="00FC34E4">
        <w:rPr>
          <w:rFonts w:ascii="Times New Roman" w:hAnsi="Times New Roman" w:cs="Times New Roman"/>
          <w:color w:val="000000"/>
          <w:spacing w:val="-2"/>
          <w:sz w:val="24"/>
          <w:szCs w:val="24"/>
          <w:lang w:val="ru-RU"/>
        </w:rPr>
        <w:t xml:space="preserve">правил здорового образа жизни, пониманию необходимости </w:t>
      </w:r>
      <w:r w:rsidRPr="00FC34E4">
        <w:rPr>
          <w:rFonts w:ascii="Times New Roman" w:hAnsi="Times New Roman" w:cs="Times New Roman"/>
          <w:color w:val="000000"/>
          <w:spacing w:val="1"/>
          <w:sz w:val="24"/>
          <w:szCs w:val="24"/>
          <w:lang w:val="ru-RU"/>
        </w:rPr>
        <w:t>здорового образа жизни в интересах укрепления физическо</w:t>
      </w:r>
      <w:r w:rsidRPr="00FC34E4">
        <w:rPr>
          <w:rFonts w:ascii="Times New Roman" w:hAnsi="Times New Roman" w:cs="Times New Roman"/>
          <w:color w:val="000000"/>
          <w:sz w:val="24"/>
          <w:szCs w:val="24"/>
          <w:lang w:val="ru-RU"/>
        </w:rPr>
        <w:t>го, психического и психологического здоровья.</w:t>
      </w:r>
    </w:p>
    <w:p w:rsidR="00C85E74" w:rsidRPr="00FC34E4" w:rsidRDefault="00C85E74" w:rsidP="000316EB">
      <w:pPr>
        <w:shd w:val="clear" w:color="auto" w:fill="FFFFFF"/>
        <w:spacing w:line="276" w:lineRule="auto"/>
        <w:ind w:left="7" w:firstLine="353"/>
        <w:jc w:val="both"/>
        <w:rPr>
          <w:rFonts w:ascii="Times New Roman" w:hAnsi="Times New Roman" w:cs="Times New Roman"/>
          <w:sz w:val="24"/>
          <w:szCs w:val="24"/>
          <w:lang w:val="ru-RU"/>
        </w:rPr>
      </w:pPr>
      <w:r w:rsidRPr="00FC34E4">
        <w:rPr>
          <w:rFonts w:ascii="Times New Roman" w:hAnsi="Times New Roman" w:cs="Times New Roman"/>
          <w:color w:val="000000"/>
          <w:spacing w:val="-5"/>
          <w:sz w:val="24"/>
          <w:szCs w:val="24"/>
          <w:lang w:val="ru-RU"/>
        </w:rPr>
        <w:lastRenderedPageBreak/>
        <w:t>Изучение предмета «Окружающий мир» способствует фор</w:t>
      </w:r>
      <w:r w:rsidRPr="00FC34E4">
        <w:rPr>
          <w:rFonts w:ascii="Times New Roman" w:hAnsi="Times New Roman" w:cs="Times New Roman"/>
          <w:color w:val="000000"/>
          <w:sz w:val="24"/>
          <w:szCs w:val="24"/>
          <w:lang w:val="ru-RU"/>
        </w:rPr>
        <w:t xml:space="preserve">мированию общепознавательных универсальных учебных </w:t>
      </w:r>
      <w:r w:rsidRPr="00FC34E4">
        <w:rPr>
          <w:rFonts w:ascii="Times New Roman" w:hAnsi="Times New Roman" w:cs="Times New Roman"/>
          <w:color w:val="000000"/>
          <w:spacing w:val="-5"/>
          <w:sz w:val="24"/>
          <w:szCs w:val="24"/>
          <w:lang w:val="ru-RU"/>
        </w:rPr>
        <w:t>действий:</w:t>
      </w:r>
    </w:p>
    <w:p w:rsidR="00C85E74" w:rsidRPr="00FC34E4" w:rsidRDefault="00C85E74" w:rsidP="004C6088">
      <w:pPr>
        <w:widowControl w:val="0"/>
        <w:numPr>
          <w:ilvl w:val="0"/>
          <w:numId w:val="6"/>
        </w:numPr>
        <w:shd w:val="clear" w:color="auto" w:fill="FFFFFF"/>
        <w:tabs>
          <w:tab w:val="left" w:pos="571"/>
        </w:tabs>
        <w:autoSpaceDE w:val="0"/>
        <w:autoSpaceDN w:val="0"/>
        <w:adjustRightInd w:val="0"/>
        <w:spacing w:before="5" w:line="276" w:lineRule="auto"/>
        <w:ind w:left="5"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4"/>
          <w:sz w:val="24"/>
          <w:szCs w:val="24"/>
          <w:lang w:val="ru-RU"/>
        </w:rPr>
        <w:t>овладению начальными формами исследовательской дея</w:t>
      </w:r>
      <w:r w:rsidRPr="00FC34E4">
        <w:rPr>
          <w:rFonts w:ascii="Times New Roman" w:hAnsi="Times New Roman" w:cs="Times New Roman"/>
          <w:color w:val="000000"/>
          <w:spacing w:val="1"/>
          <w:sz w:val="24"/>
          <w:szCs w:val="24"/>
          <w:lang w:val="ru-RU"/>
        </w:rPr>
        <w:t>тельности, включая умения поиска и работы с информацией, в том числе с использованием различных средств ИКТ;</w:t>
      </w:r>
    </w:p>
    <w:p w:rsidR="00C85E74" w:rsidRPr="00FC34E4" w:rsidRDefault="00C85E74" w:rsidP="004C6088">
      <w:pPr>
        <w:widowControl w:val="0"/>
        <w:numPr>
          <w:ilvl w:val="0"/>
          <w:numId w:val="6"/>
        </w:numPr>
        <w:shd w:val="clear" w:color="auto" w:fill="FFFFFF"/>
        <w:tabs>
          <w:tab w:val="left" w:pos="571"/>
        </w:tabs>
        <w:autoSpaceDE w:val="0"/>
        <w:autoSpaceDN w:val="0"/>
        <w:adjustRightInd w:val="0"/>
        <w:spacing w:line="276" w:lineRule="auto"/>
        <w:ind w:left="5"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3"/>
          <w:sz w:val="24"/>
          <w:szCs w:val="24"/>
          <w:lang w:val="ru-RU"/>
        </w:rPr>
        <w:t xml:space="preserve">формированию действий замещения и моделирования </w:t>
      </w:r>
      <w:r w:rsidRPr="00FC34E4">
        <w:rPr>
          <w:rFonts w:ascii="Times New Roman" w:hAnsi="Times New Roman" w:cs="Times New Roman"/>
          <w:color w:val="000000"/>
          <w:spacing w:val="-1"/>
          <w:sz w:val="24"/>
          <w:szCs w:val="24"/>
          <w:lang w:val="ru-RU"/>
        </w:rPr>
        <w:t xml:space="preserve">(использования готовых моделей для объяснения явлений или </w:t>
      </w:r>
      <w:r w:rsidRPr="00FC34E4">
        <w:rPr>
          <w:rFonts w:ascii="Times New Roman" w:hAnsi="Times New Roman" w:cs="Times New Roman"/>
          <w:color w:val="000000"/>
          <w:spacing w:val="3"/>
          <w:sz w:val="24"/>
          <w:szCs w:val="24"/>
          <w:lang w:val="ru-RU"/>
        </w:rPr>
        <w:t>выявления свойств объектов и создания моделей, в том чис</w:t>
      </w:r>
      <w:r w:rsidRPr="00FC34E4">
        <w:rPr>
          <w:rFonts w:ascii="Times New Roman" w:hAnsi="Times New Roman" w:cs="Times New Roman"/>
          <w:color w:val="000000"/>
          <w:spacing w:val="2"/>
          <w:sz w:val="24"/>
          <w:szCs w:val="24"/>
          <w:lang w:val="ru-RU"/>
        </w:rPr>
        <w:t>ле в интерактивной среде);</w:t>
      </w:r>
    </w:p>
    <w:p w:rsidR="00C85E74" w:rsidRPr="00FC34E4" w:rsidRDefault="00C85E74" w:rsidP="004C6088">
      <w:pPr>
        <w:widowControl w:val="0"/>
        <w:numPr>
          <w:ilvl w:val="0"/>
          <w:numId w:val="6"/>
        </w:numPr>
        <w:shd w:val="clear" w:color="auto" w:fill="FFFFFF"/>
        <w:tabs>
          <w:tab w:val="left" w:pos="571"/>
        </w:tabs>
        <w:autoSpaceDE w:val="0"/>
        <w:autoSpaceDN w:val="0"/>
        <w:adjustRightInd w:val="0"/>
        <w:spacing w:before="5" w:line="276" w:lineRule="auto"/>
        <w:ind w:left="5"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1"/>
          <w:sz w:val="24"/>
          <w:szCs w:val="24"/>
          <w:lang w:val="ru-RU"/>
        </w:rPr>
        <w:t>формированию логических действий сравнения, подве</w:t>
      </w:r>
      <w:r w:rsidRPr="00FC34E4">
        <w:rPr>
          <w:rFonts w:ascii="Times New Roman" w:hAnsi="Times New Roman" w:cs="Times New Roman"/>
          <w:color w:val="000000"/>
          <w:spacing w:val="3"/>
          <w:sz w:val="24"/>
          <w:szCs w:val="24"/>
          <w:lang w:val="ru-RU"/>
        </w:rPr>
        <w:t>дения под понятия, аналогии, классификации объектов жи</w:t>
      </w:r>
      <w:r w:rsidRPr="00FC34E4">
        <w:rPr>
          <w:rFonts w:ascii="Times New Roman" w:hAnsi="Times New Roman" w:cs="Times New Roman"/>
          <w:color w:val="000000"/>
          <w:spacing w:val="5"/>
          <w:sz w:val="24"/>
          <w:szCs w:val="24"/>
          <w:lang w:val="ru-RU"/>
        </w:rPr>
        <w:t xml:space="preserve">вой и неживой природы на основе внешних признаков или </w:t>
      </w:r>
      <w:r w:rsidRPr="00FC34E4">
        <w:rPr>
          <w:rFonts w:ascii="Times New Roman" w:hAnsi="Times New Roman" w:cs="Times New Roman"/>
          <w:color w:val="000000"/>
          <w:spacing w:val="4"/>
          <w:sz w:val="24"/>
          <w:szCs w:val="24"/>
          <w:lang w:val="ru-RU"/>
        </w:rPr>
        <w:t>известных характерных свойств;  установления  причинно-</w:t>
      </w:r>
      <w:r w:rsidRPr="00FC34E4">
        <w:rPr>
          <w:rFonts w:ascii="Times New Roman" w:hAnsi="Times New Roman" w:cs="Times New Roman"/>
          <w:color w:val="000000"/>
          <w:spacing w:val="7"/>
          <w:sz w:val="24"/>
          <w:szCs w:val="24"/>
          <w:lang w:val="ru-RU"/>
        </w:rPr>
        <w:t xml:space="preserve">следственных связей в окружающем мире, в том числе на </w:t>
      </w:r>
      <w:r w:rsidRPr="00FC34E4">
        <w:rPr>
          <w:rFonts w:ascii="Times New Roman" w:hAnsi="Times New Roman" w:cs="Times New Roman"/>
          <w:color w:val="000000"/>
          <w:sz w:val="24"/>
          <w:szCs w:val="24"/>
          <w:lang w:val="ru-RU"/>
        </w:rPr>
        <w:t>многообразном материале природы и культуры родного края.</w:t>
      </w:r>
    </w:p>
    <w:p w:rsidR="00C85E74" w:rsidRPr="00FC34E4" w:rsidRDefault="00C85E74" w:rsidP="000316EB">
      <w:pPr>
        <w:shd w:val="clear" w:color="auto" w:fill="FFFFFF"/>
        <w:spacing w:line="276" w:lineRule="auto"/>
        <w:ind w:left="5" w:right="5" w:firstLine="355"/>
        <w:jc w:val="both"/>
        <w:rPr>
          <w:rFonts w:ascii="Times New Roman" w:hAnsi="Times New Roman" w:cs="Times New Roman"/>
          <w:sz w:val="24"/>
          <w:szCs w:val="24"/>
          <w:lang w:val="ru-RU"/>
        </w:rPr>
      </w:pPr>
      <w:r w:rsidRPr="00FC34E4">
        <w:rPr>
          <w:rFonts w:ascii="Times New Roman" w:hAnsi="Times New Roman" w:cs="Times New Roman"/>
          <w:b/>
          <w:bCs/>
          <w:color w:val="000000"/>
          <w:spacing w:val="1"/>
          <w:sz w:val="24"/>
          <w:szCs w:val="24"/>
          <w:lang w:val="ru-RU"/>
        </w:rPr>
        <w:t xml:space="preserve">«Музыка». </w:t>
      </w:r>
      <w:r w:rsidRPr="00FC34E4">
        <w:rPr>
          <w:rFonts w:ascii="Times New Roman" w:hAnsi="Times New Roman" w:cs="Times New Roman"/>
          <w:color w:val="000000"/>
          <w:spacing w:val="1"/>
          <w:sz w:val="24"/>
          <w:szCs w:val="24"/>
          <w:lang w:val="ru-RU"/>
        </w:rPr>
        <w:t xml:space="preserve">Этот предмет обеспечивает формирование </w:t>
      </w:r>
      <w:r w:rsidRPr="00FC34E4">
        <w:rPr>
          <w:rFonts w:ascii="Times New Roman" w:hAnsi="Times New Roman" w:cs="Times New Roman"/>
          <w:color w:val="000000"/>
          <w:spacing w:val="-1"/>
          <w:sz w:val="24"/>
          <w:szCs w:val="24"/>
          <w:lang w:val="ru-RU"/>
        </w:rPr>
        <w:t xml:space="preserve">личностных, коммуникативных, познавательных действий. На </w:t>
      </w:r>
      <w:r w:rsidRPr="00FC34E4">
        <w:rPr>
          <w:rFonts w:ascii="Times New Roman" w:hAnsi="Times New Roman" w:cs="Times New Roman"/>
          <w:color w:val="000000"/>
          <w:spacing w:val="2"/>
          <w:sz w:val="24"/>
          <w:szCs w:val="24"/>
          <w:lang w:val="ru-RU"/>
        </w:rPr>
        <w:t xml:space="preserve">основе освоения обучающимися мира музыкального искусства </w:t>
      </w:r>
      <w:r w:rsidRPr="00FC34E4">
        <w:rPr>
          <w:rFonts w:ascii="Times New Roman" w:hAnsi="Times New Roman" w:cs="Times New Roman"/>
          <w:color w:val="000000"/>
          <w:spacing w:val="1"/>
          <w:sz w:val="24"/>
          <w:szCs w:val="24"/>
          <w:lang w:val="ru-RU"/>
        </w:rPr>
        <w:t>в сфере личностных действий будут сформированы эстетичес</w:t>
      </w:r>
      <w:r w:rsidRPr="00FC34E4">
        <w:rPr>
          <w:rFonts w:ascii="Times New Roman" w:hAnsi="Times New Roman" w:cs="Times New Roman"/>
          <w:color w:val="000000"/>
          <w:spacing w:val="5"/>
          <w:sz w:val="24"/>
          <w:szCs w:val="24"/>
          <w:lang w:val="ru-RU"/>
        </w:rPr>
        <w:t>кие и ценностно-смысловые ориентации учащихся, создаю</w:t>
      </w:r>
      <w:r w:rsidRPr="00FC34E4">
        <w:rPr>
          <w:rFonts w:ascii="Times New Roman" w:hAnsi="Times New Roman" w:cs="Times New Roman"/>
          <w:color w:val="000000"/>
          <w:spacing w:val="7"/>
          <w:sz w:val="24"/>
          <w:szCs w:val="24"/>
          <w:lang w:val="ru-RU"/>
        </w:rPr>
        <w:t xml:space="preserve">щие основу для формирования позитивной самооценки, </w:t>
      </w:r>
      <w:r w:rsidRPr="00FC34E4">
        <w:rPr>
          <w:rFonts w:ascii="Times New Roman" w:hAnsi="Times New Roman" w:cs="Times New Roman"/>
          <w:color w:val="000000"/>
          <w:spacing w:val="2"/>
          <w:sz w:val="24"/>
          <w:szCs w:val="24"/>
          <w:lang w:val="ru-RU"/>
        </w:rPr>
        <w:t>самоуважения, жизненного оптимизма, потребности в твор</w:t>
      </w:r>
      <w:r w:rsidRPr="00FC34E4">
        <w:rPr>
          <w:rFonts w:ascii="Times New Roman" w:hAnsi="Times New Roman" w:cs="Times New Roman"/>
          <w:color w:val="000000"/>
          <w:spacing w:val="3"/>
          <w:sz w:val="24"/>
          <w:szCs w:val="24"/>
          <w:lang w:val="ru-RU"/>
        </w:rPr>
        <w:t>ческом самовыражении. Приобщение к достижениям нацио</w:t>
      </w:r>
      <w:r w:rsidRPr="00FC34E4">
        <w:rPr>
          <w:rFonts w:ascii="Times New Roman" w:hAnsi="Times New Roman" w:cs="Times New Roman"/>
          <w:color w:val="000000"/>
          <w:spacing w:val="2"/>
          <w:sz w:val="24"/>
          <w:szCs w:val="24"/>
          <w:lang w:val="ru-RU"/>
        </w:rPr>
        <w:t>нальной, российской и мировой музыкальной культуры и традициям, многообразию музыкального фольклора России, об</w:t>
      </w:r>
      <w:r w:rsidRPr="00FC34E4">
        <w:rPr>
          <w:rFonts w:ascii="Times New Roman" w:hAnsi="Times New Roman" w:cs="Times New Roman"/>
          <w:color w:val="000000"/>
          <w:spacing w:val="7"/>
          <w:sz w:val="24"/>
          <w:szCs w:val="24"/>
          <w:lang w:val="ru-RU"/>
        </w:rPr>
        <w:t xml:space="preserve">разцам народной и профессиональной музыки обеспечит </w:t>
      </w:r>
      <w:r w:rsidRPr="00FC34E4">
        <w:rPr>
          <w:rFonts w:ascii="Times New Roman" w:hAnsi="Times New Roman" w:cs="Times New Roman"/>
          <w:color w:val="000000"/>
          <w:spacing w:val="2"/>
          <w:sz w:val="24"/>
          <w:szCs w:val="24"/>
          <w:lang w:val="ru-RU"/>
        </w:rPr>
        <w:t>формирование российской гражданской идентичности и толе</w:t>
      </w:r>
      <w:r w:rsidRPr="00FC34E4">
        <w:rPr>
          <w:rFonts w:ascii="Times New Roman" w:hAnsi="Times New Roman" w:cs="Times New Roman"/>
          <w:color w:val="000000"/>
          <w:spacing w:val="6"/>
          <w:sz w:val="24"/>
          <w:szCs w:val="24"/>
          <w:lang w:val="ru-RU"/>
        </w:rPr>
        <w:t>рантности как основы жизни в поликультурном обществе.</w:t>
      </w:r>
    </w:p>
    <w:p w:rsidR="00C85E74" w:rsidRPr="00FC34E4" w:rsidRDefault="00C85E74" w:rsidP="000316EB">
      <w:pPr>
        <w:shd w:val="clear" w:color="auto" w:fill="FFFFFF"/>
        <w:spacing w:line="276" w:lineRule="auto"/>
        <w:ind w:right="34" w:firstLine="353"/>
        <w:jc w:val="both"/>
        <w:rPr>
          <w:rFonts w:ascii="Times New Roman" w:hAnsi="Times New Roman" w:cs="Times New Roman"/>
          <w:sz w:val="24"/>
          <w:szCs w:val="24"/>
          <w:lang w:val="ru-RU"/>
        </w:rPr>
      </w:pPr>
      <w:r w:rsidRPr="00FC34E4">
        <w:rPr>
          <w:rFonts w:ascii="Times New Roman" w:hAnsi="Times New Roman" w:cs="Times New Roman"/>
          <w:color w:val="000000"/>
          <w:spacing w:val="6"/>
          <w:sz w:val="24"/>
          <w:szCs w:val="24"/>
          <w:lang w:val="ru-RU"/>
        </w:rPr>
        <w:t xml:space="preserve">Будут сформированы коммуникативные универсальные </w:t>
      </w:r>
      <w:r w:rsidRPr="00FC34E4">
        <w:rPr>
          <w:rFonts w:ascii="Times New Roman" w:hAnsi="Times New Roman" w:cs="Times New Roman"/>
          <w:color w:val="000000"/>
          <w:spacing w:val="2"/>
          <w:sz w:val="24"/>
          <w:szCs w:val="24"/>
          <w:lang w:val="ru-RU"/>
        </w:rPr>
        <w:t>учебные действия на основе развития эмпатии и умения вы</w:t>
      </w:r>
      <w:r w:rsidRPr="00FC34E4">
        <w:rPr>
          <w:rFonts w:ascii="Times New Roman" w:hAnsi="Times New Roman" w:cs="Times New Roman"/>
          <w:color w:val="000000"/>
          <w:spacing w:val="3"/>
          <w:sz w:val="24"/>
          <w:szCs w:val="24"/>
          <w:lang w:val="ru-RU"/>
        </w:rPr>
        <w:t>являть выраженные в музыке настроения и чувства и переда</w:t>
      </w:r>
      <w:r w:rsidRPr="00FC34E4">
        <w:rPr>
          <w:rFonts w:ascii="Times New Roman" w:hAnsi="Times New Roman" w:cs="Times New Roman"/>
          <w:color w:val="000000"/>
          <w:spacing w:val="2"/>
          <w:sz w:val="24"/>
          <w:szCs w:val="24"/>
          <w:lang w:val="ru-RU"/>
        </w:rPr>
        <w:t>вать свои чувства и эмоции на основе творческого самовыражения.</w:t>
      </w:r>
    </w:p>
    <w:p w:rsidR="00C85E74" w:rsidRPr="00FC34E4" w:rsidRDefault="00C85E74" w:rsidP="000316EB">
      <w:pPr>
        <w:shd w:val="clear" w:color="auto" w:fill="FFFFFF"/>
        <w:spacing w:line="276" w:lineRule="auto"/>
        <w:ind w:left="7" w:right="31" w:firstLine="348"/>
        <w:jc w:val="both"/>
        <w:rPr>
          <w:rFonts w:ascii="Times New Roman" w:hAnsi="Times New Roman" w:cs="Times New Roman"/>
          <w:sz w:val="24"/>
          <w:szCs w:val="24"/>
          <w:lang w:val="ru-RU"/>
        </w:rPr>
      </w:pPr>
      <w:r w:rsidRPr="00FC34E4">
        <w:rPr>
          <w:rFonts w:ascii="Times New Roman" w:hAnsi="Times New Roman" w:cs="Times New Roman"/>
          <w:color w:val="000000"/>
          <w:spacing w:val="3"/>
          <w:sz w:val="24"/>
          <w:szCs w:val="24"/>
          <w:lang w:val="ru-RU"/>
        </w:rPr>
        <w:t>В области развития общепознавательных действий изуче</w:t>
      </w:r>
      <w:r w:rsidRPr="00FC34E4">
        <w:rPr>
          <w:rFonts w:ascii="Times New Roman" w:hAnsi="Times New Roman" w:cs="Times New Roman"/>
          <w:color w:val="000000"/>
          <w:spacing w:val="5"/>
          <w:sz w:val="24"/>
          <w:szCs w:val="24"/>
          <w:lang w:val="ru-RU"/>
        </w:rPr>
        <w:t xml:space="preserve">ние музыки будет способствовать формированию замещения </w:t>
      </w:r>
      <w:r w:rsidRPr="00FC34E4">
        <w:rPr>
          <w:rFonts w:ascii="Times New Roman" w:hAnsi="Times New Roman" w:cs="Times New Roman"/>
          <w:color w:val="000000"/>
          <w:spacing w:val="4"/>
          <w:sz w:val="24"/>
          <w:szCs w:val="24"/>
          <w:lang w:val="ru-RU"/>
        </w:rPr>
        <w:t>и моделирования.</w:t>
      </w:r>
    </w:p>
    <w:p w:rsidR="00C85E74" w:rsidRPr="00FC34E4" w:rsidRDefault="00C85E74" w:rsidP="000316EB">
      <w:pPr>
        <w:shd w:val="clear" w:color="auto" w:fill="FFFFFF"/>
        <w:spacing w:line="276" w:lineRule="auto"/>
        <w:ind w:left="5" w:right="34" w:firstLine="346"/>
        <w:jc w:val="both"/>
        <w:rPr>
          <w:rFonts w:ascii="Times New Roman" w:hAnsi="Times New Roman" w:cs="Times New Roman"/>
          <w:sz w:val="24"/>
          <w:szCs w:val="24"/>
          <w:lang w:val="ru-RU"/>
        </w:rPr>
      </w:pPr>
      <w:r w:rsidRPr="00FC34E4">
        <w:rPr>
          <w:rFonts w:ascii="Times New Roman" w:hAnsi="Times New Roman" w:cs="Times New Roman"/>
          <w:b/>
          <w:bCs/>
          <w:color w:val="000000"/>
          <w:spacing w:val="3"/>
          <w:sz w:val="24"/>
          <w:szCs w:val="24"/>
          <w:lang w:val="ru-RU"/>
        </w:rPr>
        <w:t xml:space="preserve">«Изобразительное искусство». </w:t>
      </w:r>
      <w:r w:rsidRPr="00FC34E4">
        <w:rPr>
          <w:rFonts w:ascii="Times New Roman" w:hAnsi="Times New Roman" w:cs="Times New Roman"/>
          <w:color w:val="000000"/>
          <w:spacing w:val="3"/>
          <w:sz w:val="24"/>
          <w:szCs w:val="24"/>
          <w:lang w:val="ru-RU"/>
        </w:rPr>
        <w:t xml:space="preserve">Развивающий потенциал </w:t>
      </w:r>
      <w:r w:rsidRPr="00FC34E4">
        <w:rPr>
          <w:rFonts w:ascii="Times New Roman" w:hAnsi="Times New Roman" w:cs="Times New Roman"/>
          <w:color w:val="000000"/>
          <w:spacing w:val="2"/>
          <w:sz w:val="24"/>
          <w:szCs w:val="24"/>
          <w:lang w:val="ru-RU"/>
        </w:rPr>
        <w:t>этого предмета связан с формированием личностных, позна</w:t>
      </w:r>
      <w:r w:rsidRPr="00FC34E4">
        <w:rPr>
          <w:rFonts w:ascii="Times New Roman" w:hAnsi="Times New Roman" w:cs="Times New Roman"/>
          <w:color w:val="000000"/>
          <w:spacing w:val="3"/>
          <w:sz w:val="24"/>
          <w:szCs w:val="24"/>
          <w:lang w:val="ru-RU"/>
        </w:rPr>
        <w:t>вательных, регулятивных действий.</w:t>
      </w:r>
    </w:p>
    <w:p w:rsidR="00C85E74" w:rsidRPr="00FC34E4" w:rsidRDefault="00C85E74" w:rsidP="000316EB">
      <w:pPr>
        <w:shd w:val="clear" w:color="auto" w:fill="FFFFFF"/>
        <w:spacing w:line="276" w:lineRule="auto"/>
        <w:ind w:left="5" w:right="14" w:firstLine="346"/>
        <w:jc w:val="both"/>
        <w:rPr>
          <w:rFonts w:ascii="Times New Roman" w:hAnsi="Times New Roman" w:cs="Times New Roman"/>
          <w:sz w:val="24"/>
          <w:szCs w:val="24"/>
          <w:lang w:val="ru-RU"/>
        </w:rPr>
      </w:pPr>
      <w:r w:rsidRPr="00FC34E4">
        <w:rPr>
          <w:rFonts w:ascii="Times New Roman" w:hAnsi="Times New Roman" w:cs="Times New Roman"/>
          <w:color w:val="000000"/>
          <w:spacing w:val="5"/>
          <w:sz w:val="24"/>
          <w:szCs w:val="24"/>
          <w:lang w:val="ru-RU"/>
        </w:rPr>
        <w:t xml:space="preserve">Моделирующий характер изобразительной деятельности </w:t>
      </w:r>
      <w:r w:rsidRPr="00FC34E4">
        <w:rPr>
          <w:rFonts w:ascii="Times New Roman" w:hAnsi="Times New Roman" w:cs="Times New Roman"/>
          <w:color w:val="000000"/>
          <w:spacing w:val="3"/>
          <w:sz w:val="24"/>
          <w:szCs w:val="24"/>
          <w:lang w:val="ru-RU"/>
        </w:rPr>
        <w:t xml:space="preserve">создаёт условия для формирования общеучебных действий, </w:t>
      </w:r>
      <w:r w:rsidRPr="00FC34E4">
        <w:rPr>
          <w:rFonts w:ascii="Times New Roman" w:hAnsi="Times New Roman" w:cs="Times New Roman"/>
          <w:color w:val="000000"/>
          <w:spacing w:val="5"/>
          <w:sz w:val="24"/>
          <w:szCs w:val="24"/>
          <w:lang w:val="ru-RU"/>
        </w:rPr>
        <w:t xml:space="preserve">замещения и моделирования в продуктивной деятельности </w:t>
      </w:r>
      <w:r w:rsidRPr="00FC34E4">
        <w:rPr>
          <w:rFonts w:ascii="Times New Roman" w:hAnsi="Times New Roman" w:cs="Times New Roman"/>
          <w:color w:val="000000"/>
          <w:spacing w:val="4"/>
          <w:sz w:val="24"/>
          <w:szCs w:val="24"/>
          <w:lang w:val="ru-RU"/>
        </w:rPr>
        <w:t>учащихся явлений и объектов природного и социокультурно</w:t>
      </w:r>
      <w:r w:rsidRPr="00FC34E4">
        <w:rPr>
          <w:rFonts w:ascii="Times New Roman" w:hAnsi="Times New Roman" w:cs="Times New Roman"/>
          <w:color w:val="000000"/>
          <w:spacing w:val="5"/>
          <w:sz w:val="24"/>
          <w:szCs w:val="24"/>
          <w:lang w:val="ru-RU"/>
        </w:rPr>
        <w:t xml:space="preserve">го мира. Такое моделирование является основой развития </w:t>
      </w:r>
      <w:r w:rsidRPr="00FC34E4">
        <w:rPr>
          <w:rFonts w:ascii="Times New Roman" w:hAnsi="Times New Roman" w:cs="Times New Roman"/>
          <w:color w:val="000000"/>
          <w:spacing w:val="3"/>
          <w:sz w:val="24"/>
          <w:szCs w:val="24"/>
          <w:lang w:val="ru-RU"/>
        </w:rPr>
        <w:t>познания ребёнком мира и способствует формированию ло</w:t>
      </w:r>
      <w:r w:rsidRPr="00FC34E4">
        <w:rPr>
          <w:rFonts w:ascii="Times New Roman" w:hAnsi="Times New Roman" w:cs="Times New Roman"/>
          <w:color w:val="000000"/>
          <w:sz w:val="24"/>
          <w:szCs w:val="24"/>
          <w:lang w:val="ru-RU"/>
        </w:rPr>
        <w:t>гических операций сравнения, установления тождества и раз</w:t>
      </w:r>
      <w:r w:rsidRPr="00FC34E4">
        <w:rPr>
          <w:rFonts w:ascii="Times New Roman" w:hAnsi="Times New Roman" w:cs="Times New Roman"/>
          <w:color w:val="000000"/>
          <w:spacing w:val="1"/>
          <w:sz w:val="24"/>
          <w:szCs w:val="24"/>
          <w:lang w:val="ru-RU"/>
        </w:rPr>
        <w:t xml:space="preserve">личий, аналогий, причинно-следственных связей и отношений. </w:t>
      </w:r>
      <w:r w:rsidRPr="00FC34E4">
        <w:rPr>
          <w:rFonts w:ascii="Times New Roman" w:hAnsi="Times New Roman" w:cs="Times New Roman"/>
          <w:color w:val="000000"/>
          <w:sz w:val="24"/>
          <w:szCs w:val="24"/>
          <w:lang w:val="ru-RU"/>
        </w:rPr>
        <w:t xml:space="preserve">При создании продукта изобразительной деятельности особые </w:t>
      </w:r>
      <w:r w:rsidRPr="00FC34E4">
        <w:rPr>
          <w:rFonts w:ascii="Times New Roman" w:hAnsi="Times New Roman" w:cs="Times New Roman"/>
          <w:color w:val="000000"/>
          <w:spacing w:val="-1"/>
          <w:sz w:val="24"/>
          <w:szCs w:val="24"/>
          <w:lang w:val="ru-RU"/>
        </w:rPr>
        <w:t>требования предъявляются к регулятивным действиям — целе</w:t>
      </w:r>
      <w:r w:rsidRPr="00FC34E4">
        <w:rPr>
          <w:rFonts w:ascii="Times New Roman" w:hAnsi="Times New Roman" w:cs="Times New Roman"/>
          <w:color w:val="000000"/>
          <w:spacing w:val="3"/>
          <w:sz w:val="24"/>
          <w:szCs w:val="24"/>
          <w:lang w:val="ru-RU"/>
        </w:rPr>
        <w:t>полаганию как формированию замысла, планированию и ор</w:t>
      </w:r>
      <w:r w:rsidRPr="00FC34E4">
        <w:rPr>
          <w:rFonts w:ascii="Times New Roman" w:hAnsi="Times New Roman" w:cs="Times New Roman"/>
          <w:color w:val="000000"/>
          <w:spacing w:val="2"/>
          <w:sz w:val="24"/>
          <w:szCs w:val="24"/>
          <w:lang w:val="ru-RU"/>
        </w:rPr>
        <w:t>ганизации действий в соответствии с целью, умению контро</w:t>
      </w:r>
      <w:r w:rsidRPr="00FC34E4">
        <w:rPr>
          <w:rFonts w:ascii="Times New Roman" w:hAnsi="Times New Roman" w:cs="Times New Roman"/>
          <w:color w:val="000000"/>
          <w:spacing w:val="1"/>
          <w:sz w:val="24"/>
          <w:szCs w:val="24"/>
          <w:lang w:val="ru-RU"/>
        </w:rPr>
        <w:t>лировать соответствие выполняемых действий способу, внесе</w:t>
      </w:r>
      <w:r w:rsidRPr="00FC34E4">
        <w:rPr>
          <w:rFonts w:ascii="Times New Roman" w:hAnsi="Times New Roman" w:cs="Times New Roman"/>
          <w:color w:val="000000"/>
          <w:spacing w:val="14"/>
          <w:sz w:val="24"/>
          <w:szCs w:val="24"/>
          <w:lang w:val="ru-RU"/>
        </w:rPr>
        <w:t xml:space="preserve">нию корректив на основе предвосхищения будущего </w:t>
      </w:r>
      <w:r w:rsidRPr="00FC34E4">
        <w:rPr>
          <w:rFonts w:ascii="Times New Roman" w:hAnsi="Times New Roman" w:cs="Times New Roman"/>
          <w:color w:val="000000"/>
          <w:spacing w:val="4"/>
          <w:sz w:val="24"/>
          <w:szCs w:val="24"/>
          <w:lang w:val="ru-RU"/>
        </w:rPr>
        <w:t>результата и его соответствия замыслу.</w:t>
      </w:r>
    </w:p>
    <w:p w:rsidR="00C85E74" w:rsidRPr="00FC34E4" w:rsidRDefault="00C85E74" w:rsidP="000316EB">
      <w:pPr>
        <w:shd w:val="clear" w:color="auto" w:fill="FFFFFF"/>
        <w:spacing w:line="276" w:lineRule="auto"/>
        <w:ind w:left="22" w:right="2" w:firstLine="350"/>
        <w:jc w:val="both"/>
        <w:rPr>
          <w:rFonts w:ascii="Times New Roman" w:hAnsi="Times New Roman" w:cs="Times New Roman"/>
          <w:sz w:val="24"/>
          <w:szCs w:val="24"/>
          <w:lang w:val="ru-RU"/>
        </w:rPr>
      </w:pPr>
      <w:r w:rsidRPr="00FC34E4">
        <w:rPr>
          <w:rFonts w:ascii="Times New Roman" w:hAnsi="Times New Roman" w:cs="Times New Roman"/>
          <w:color w:val="000000"/>
          <w:spacing w:val="3"/>
          <w:sz w:val="24"/>
          <w:szCs w:val="24"/>
          <w:lang w:val="ru-RU"/>
        </w:rPr>
        <w:t xml:space="preserve">В сфере личностных действий приобщение к мировой и </w:t>
      </w:r>
      <w:r w:rsidRPr="00FC34E4">
        <w:rPr>
          <w:rFonts w:ascii="Times New Roman" w:hAnsi="Times New Roman" w:cs="Times New Roman"/>
          <w:color w:val="000000"/>
          <w:spacing w:val="2"/>
          <w:sz w:val="24"/>
          <w:szCs w:val="24"/>
          <w:lang w:val="ru-RU"/>
        </w:rPr>
        <w:t>отечественной культуре и освоение сокровищницы изобрази</w:t>
      </w:r>
      <w:r w:rsidRPr="00FC34E4">
        <w:rPr>
          <w:rFonts w:ascii="Times New Roman" w:hAnsi="Times New Roman" w:cs="Times New Roman"/>
          <w:color w:val="000000"/>
          <w:spacing w:val="-1"/>
          <w:sz w:val="24"/>
          <w:szCs w:val="24"/>
          <w:lang w:val="ru-RU"/>
        </w:rPr>
        <w:t>тельного искусства, народных, национальных традиций, искус</w:t>
      </w:r>
      <w:r w:rsidRPr="00FC34E4">
        <w:rPr>
          <w:rFonts w:ascii="Times New Roman" w:hAnsi="Times New Roman" w:cs="Times New Roman"/>
          <w:color w:val="000000"/>
          <w:spacing w:val="4"/>
          <w:sz w:val="24"/>
          <w:szCs w:val="24"/>
          <w:lang w:val="ru-RU"/>
        </w:rPr>
        <w:t>ства других народов обеспечивают формирование гражданс</w:t>
      </w:r>
      <w:r w:rsidRPr="00FC34E4">
        <w:rPr>
          <w:rFonts w:ascii="Times New Roman" w:hAnsi="Times New Roman" w:cs="Times New Roman"/>
          <w:color w:val="000000"/>
          <w:spacing w:val="6"/>
          <w:sz w:val="24"/>
          <w:szCs w:val="24"/>
          <w:lang w:val="ru-RU"/>
        </w:rPr>
        <w:t xml:space="preserve">кой идентичности личности, толерантности, эстетических </w:t>
      </w:r>
      <w:r w:rsidRPr="00FC34E4">
        <w:rPr>
          <w:rFonts w:ascii="Times New Roman" w:hAnsi="Times New Roman" w:cs="Times New Roman"/>
          <w:color w:val="000000"/>
          <w:spacing w:val="5"/>
          <w:sz w:val="24"/>
          <w:szCs w:val="24"/>
          <w:lang w:val="ru-RU"/>
        </w:rPr>
        <w:t>ценностей и вкусов, новой системы мотивов, включая моти</w:t>
      </w:r>
      <w:r w:rsidRPr="00FC34E4">
        <w:rPr>
          <w:rFonts w:ascii="Times New Roman" w:hAnsi="Times New Roman" w:cs="Times New Roman"/>
          <w:color w:val="000000"/>
          <w:spacing w:val="1"/>
          <w:sz w:val="24"/>
          <w:szCs w:val="24"/>
          <w:lang w:val="ru-RU"/>
        </w:rPr>
        <w:t>вы творческого самовыражения, способствуют развитию по</w:t>
      </w:r>
      <w:r w:rsidRPr="00FC34E4">
        <w:rPr>
          <w:rFonts w:ascii="Times New Roman" w:hAnsi="Times New Roman" w:cs="Times New Roman"/>
          <w:color w:val="000000"/>
          <w:spacing w:val="6"/>
          <w:sz w:val="24"/>
          <w:szCs w:val="24"/>
          <w:lang w:val="ru-RU"/>
        </w:rPr>
        <w:t>зитивной самооценки и самоуважения учащихся.</w:t>
      </w:r>
    </w:p>
    <w:p w:rsidR="00C85E74" w:rsidRPr="00FC34E4" w:rsidRDefault="00C85E74" w:rsidP="000316EB">
      <w:pPr>
        <w:shd w:val="clear" w:color="auto" w:fill="FFFFFF"/>
        <w:spacing w:before="2" w:line="276" w:lineRule="auto"/>
        <w:ind w:left="34" w:firstLine="346"/>
        <w:jc w:val="both"/>
        <w:rPr>
          <w:rFonts w:ascii="Times New Roman" w:hAnsi="Times New Roman" w:cs="Times New Roman"/>
          <w:sz w:val="24"/>
          <w:szCs w:val="24"/>
          <w:lang w:val="ru-RU"/>
        </w:rPr>
      </w:pPr>
      <w:r w:rsidRPr="00FC34E4">
        <w:rPr>
          <w:rFonts w:ascii="Times New Roman" w:hAnsi="Times New Roman" w:cs="Times New Roman"/>
          <w:b/>
          <w:bCs/>
          <w:color w:val="000000"/>
          <w:spacing w:val="5"/>
          <w:sz w:val="24"/>
          <w:szCs w:val="24"/>
          <w:lang w:val="ru-RU"/>
        </w:rPr>
        <w:t xml:space="preserve">«Технология». </w:t>
      </w:r>
      <w:r w:rsidRPr="00FC34E4">
        <w:rPr>
          <w:rFonts w:ascii="Times New Roman" w:hAnsi="Times New Roman" w:cs="Times New Roman"/>
          <w:color w:val="000000"/>
          <w:spacing w:val="5"/>
          <w:sz w:val="24"/>
          <w:szCs w:val="24"/>
          <w:lang w:val="ru-RU"/>
        </w:rPr>
        <w:t>Специфика этого предмета и его значи</w:t>
      </w:r>
      <w:r w:rsidRPr="00FC34E4">
        <w:rPr>
          <w:rFonts w:ascii="Times New Roman" w:hAnsi="Times New Roman" w:cs="Times New Roman"/>
          <w:color w:val="000000"/>
          <w:spacing w:val="3"/>
          <w:sz w:val="24"/>
          <w:szCs w:val="24"/>
          <w:lang w:val="ru-RU"/>
        </w:rPr>
        <w:t xml:space="preserve">мость для формирования универсальных учебных действий </w:t>
      </w:r>
      <w:r w:rsidRPr="00FC34E4">
        <w:rPr>
          <w:rFonts w:ascii="Times New Roman" w:hAnsi="Times New Roman" w:cs="Times New Roman"/>
          <w:color w:val="000000"/>
          <w:spacing w:val="-2"/>
          <w:sz w:val="24"/>
          <w:szCs w:val="24"/>
          <w:lang w:val="ru-RU"/>
        </w:rPr>
        <w:t>обусловлена:</w:t>
      </w:r>
    </w:p>
    <w:p w:rsidR="00C85E74" w:rsidRPr="00FC34E4" w:rsidRDefault="00C85E74" w:rsidP="004C6088">
      <w:pPr>
        <w:widowControl w:val="0"/>
        <w:numPr>
          <w:ilvl w:val="0"/>
          <w:numId w:val="6"/>
        </w:numPr>
        <w:shd w:val="clear" w:color="auto" w:fill="FFFFFF"/>
        <w:tabs>
          <w:tab w:val="left" w:pos="566"/>
        </w:tabs>
        <w:autoSpaceDE w:val="0"/>
        <w:autoSpaceDN w:val="0"/>
        <w:adjustRightInd w:val="0"/>
        <w:spacing w:before="10" w:line="276" w:lineRule="auto"/>
        <w:ind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1"/>
          <w:sz w:val="24"/>
          <w:szCs w:val="24"/>
          <w:lang w:val="ru-RU"/>
        </w:rPr>
        <w:t>ключевой ролью предметно-преобразовательной деятель</w:t>
      </w:r>
      <w:r w:rsidRPr="00FC34E4">
        <w:rPr>
          <w:rFonts w:ascii="Times New Roman" w:hAnsi="Times New Roman" w:cs="Times New Roman"/>
          <w:color w:val="000000"/>
          <w:spacing w:val="12"/>
          <w:sz w:val="24"/>
          <w:szCs w:val="24"/>
          <w:lang w:val="ru-RU"/>
        </w:rPr>
        <w:t xml:space="preserve">ности как основы формирования системы универсальных </w:t>
      </w:r>
      <w:r w:rsidRPr="00FC34E4">
        <w:rPr>
          <w:rFonts w:ascii="Times New Roman" w:hAnsi="Times New Roman" w:cs="Times New Roman"/>
          <w:color w:val="000000"/>
          <w:spacing w:val="2"/>
          <w:sz w:val="24"/>
          <w:szCs w:val="24"/>
          <w:lang w:val="ru-RU"/>
        </w:rPr>
        <w:t>учебных действий;</w:t>
      </w:r>
    </w:p>
    <w:p w:rsidR="00C85E74" w:rsidRPr="00FC34E4" w:rsidRDefault="00C85E74" w:rsidP="004C6088">
      <w:pPr>
        <w:widowControl w:val="0"/>
        <w:numPr>
          <w:ilvl w:val="0"/>
          <w:numId w:val="6"/>
        </w:numPr>
        <w:shd w:val="clear" w:color="auto" w:fill="FFFFFF"/>
        <w:tabs>
          <w:tab w:val="left" w:pos="566"/>
        </w:tabs>
        <w:autoSpaceDE w:val="0"/>
        <w:autoSpaceDN w:val="0"/>
        <w:adjustRightInd w:val="0"/>
        <w:spacing w:line="276" w:lineRule="auto"/>
        <w:ind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4"/>
          <w:sz w:val="24"/>
          <w:szCs w:val="24"/>
          <w:lang w:val="ru-RU"/>
        </w:rPr>
        <w:lastRenderedPageBreak/>
        <w:t>значением универсальных учебных действий моделиро</w:t>
      </w:r>
      <w:r w:rsidRPr="00FC34E4">
        <w:rPr>
          <w:rFonts w:ascii="Times New Roman" w:hAnsi="Times New Roman" w:cs="Times New Roman"/>
          <w:color w:val="000000"/>
          <w:spacing w:val="5"/>
          <w:sz w:val="24"/>
          <w:szCs w:val="24"/>
          <w:lang w:val="ru-RU"/>
        </w:rPr>
        <w:t xml:space="preserve">вания и планирования, которые являются непосредственным </w:t>
      </w:r>
      <w:r w:rsidRPr="00FC34E4">
        <w:rPr>
          <w:rFonts w:ascii="Times New Roman" w:hAnsi="Times New Roman" w:cs="Times New Roman"/>
          <w:color w:val="000000"/>
          <w:spacing w:val="7"/>
          <w:sz w:val="24"/>
          <w:szCs w:val="24"/>
          <w:lang w:val="ru-RU"/>
        </w:rPr>
        <w:t xml:space="preserve">предметом усвоения в ходе выполнения различных заданий </w:t>
      </w:r>
      <w:r w:rsidRPr="00FC34E4">
        <w:rPr>
          <w:rFonts w:ascii="Times New Roman" w:hAnsi="Times New Roman" w:cs="Times New Roman"/>
          <w:color w:val="000000"/>
          <w:spacing w:val="5"/>
          <w:sz w:val="24"/>
          <w:szCs w:val="24"/>
          <w:lang w:val="ru-RU"/>
        </w:rPr>
        <w:t>по курсу (так, в ходе решения задач на конструирование обу</w:t>
      </w:r>
      <w:r w:rsidRPr="00FC34E4">
        <w:rPr>
          <w:rFonts w:ascii="Times New Roman" w:hAnsi="Times New Roman" w:cs="Times New Roman"/>
          <w:color w:val="000000"/>
          <w:spacing w:val="6"/>
          <w:sz w:val="24"/>
          <w:szCs w:val="24"/>
          <w:lang w:val="ru-RU"/>
        </w:rPr>
        <w:t>чающиеся учатся использовать схемы, карты и модели, зада</w:t>
      </w:r>
      <w:r w:rsidRPr="00FC34E4">
        <w:rPr>
          <w:rFonts w:ascii="Times New Roman" w:hAnsi="Times New Roman" w:cs="Times New Roman"/>
          <w:color w:val="000000"/>
          <w:spacing w:val="4"/>
          <w:sz w:val="24"/>
          <w:szCs w:val="24"/>
          <w:lang w:val="ru-RU"/>
        </w:rPr>
        <w:t>ющие полную ориентировочную основу выполнения предложенных заданий и позволяющие выделять необходимую сис</w:t>
      </w:r>
      <w:r w:rsidRPr="00FC34E4">
        <w:rPr>
          <w:rFonts w:ascii="Times New Roman" w:hAnsi="Times New Roman" w:cs="Times New Roman"/>
          <w:color w:val="000000"/>
          <w:spacing w:val="3"/>
          <w:sz w:val="24"/>
          <w:szCs w:val="24"/>
          <w:lang w:val="ru-RU"/>
        </w:rPr>
        <w:t>тему ориентиров);</w:t>
      </w:r>
    </w:p>
    <w:p w:rsidR="00C85E74" w:rsidRPr="00FC34E4" w:rsidRDefault="00C85E74" w:rsidP="004C6088">
      <w:pPr>
        <w:widowControl w:val="0"/>
        <w:numPr>
          <w:ilvl w:val="0"/>
          <w:numId w:val="6"/>
        </w:numPr>
        <w:shd w:val="clear" w:color="auto" w:fill="FFFFFF"/>
        <w:tabs>
          <w:tab w:val="left" w:pos="566"/>
        </w:tabs>
        <w:autoSpaceDE w:val="0"/>
        <w:autoSpaceDN w:val="0"/>
        <w:adjustRightInd w:val="0"/>
        <w:spacing w:before="2" w:line="276" w:lineRule="auto"/>
        <w:ind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10"/>
          <w:sz w:val="24"/>
          <w:szCs w:val="24"/>
          <w:lang w:val="ru-RU"/>
        </w:rPr>
        <w:t>специальной организацией процесса планомерно-по</w:t>
      </w:r>
      <w:r w:rsidRPr="00FC34E4">
        <w:rPr>
          <w:rFonts w:ascii="Times New Roman" w:hAnsi="Times New Roman" w:cs="Times New Roman"/>
          <w:color w:val="000000"/>
          <w:spacing w:val="1"/>
          <w:sz w:val="24"/>
          <w:szCs w:val="24"/>
          <w:lang w:val="ru-RU"/>
        </w:rPr>
        <w:t>этапной отработки предметно-преобразовательной деятельнос</w:t>
      </w:r>
      <w:r w:rsidRPr="00FC34E4">
        <w:rPr>
          <w:rFonts w:ascii="Times New Roman" w:hAnsi="Times New Roman" w:cs="Times New Roman"/>
          <w:color w:val="000000"/>
          <w:spacing w:val="7"/>
          <w:sz w:val="24"/>
          <w:szCs w:val="24"/>
          <w:lang w:val="ru-RU"/>
        </w:rPr>
        <w:t>ти обучающихся в генезисе и развитии психологических но</w:t>
      </w:r>
      <w:r w:rsidRPr="00FC34E4">
        <w:rPr>
          <w:rFonts w:ascii="Times New Roman" w:hAnsi="Times New Roman" w:cs="Times New Roman"/>
          <w:color w:val="000000"/>
          <w:spacing w:val="4"/>
          <w:sz w:val="24"/>
          <w:szCs w:val="24"/>
          <w:lang w:val="ru-RU"/>
        </w:rPr>
        <w:t>вообразований младшего школьного возраста — умении осу</w:t>
      </w:r>
      <w:r w:rsidRPr="00FC34E4">
        <w:rPr>
          <w:rFonts w:ascii="Times New Roman" w:hAnsi="Times New Roman" w:cs="Times New Roman"/>
          <w:color w:val="000000"/>
          <w:spacing w:val="10"/>
          <w:sz w:val="24"/>
          <w:szCs w:val="24"/>
          <w:lang w:val="ru-RU"/>
        </w:rPr>
        <w:t xml:space="preserve">ществлять анализ, действовать во внутреннем умственном </w:t>
      </w:r>
      <w:r w:rsidRPr="00FC34E4">
        <w:rPr>
          <w:rFonts w:ascii="Times New Roman" w:hAnsi="Times New Roman" w:cs="Times New Roman"/>
          <w:color w:val="000000"/>
          <w:spacing w:val="11"/>
          <w:sz w:val="24"/>
          <w:szCs w:val="24"/>
          <w:lang w:val="ru-RU"/>
        </w:rPr>
        <w:t xml:space="preserve">плане; рефлексии как осознании содержания и оснований </w:t>
      </w:r>
      <w:r w:rsidRPr="00FC34E4">
        <w:rPr>
          <w:rFonts w:ascii="Times New Roman" w:hAnsi="Times New Roman" w:cs="Times New Roman"/>
          <w:color w:val="000000"/>
          <w:spacing w:val="4"/>
          <w:sz w:val="24"/>
          <w:szCs w:val="24"/>
          <w:lang w:val="ru-RU"/>
        </w:rPr>
        <w:t>выполняемой деятельности;</w:t>
      </w:r>
    </w:p>
    <w:p w:rsidR="00C85E74" w:rsidRPr="00FC34E4" w:rsidRDefault="00C85E74" w:rsidP="004C6088">
      <w:pPr>
        <w:widowControl w:val="0"/>
        <w:numPr>
          <w:ilvl w:val="0"/>
          <w:numId w:val="6"/>
        </w:numPr>
        <w:shd w:val="clear" w:color="auto" w:fill="FFFFFF"/>
        <w:tabs>
          <w:tab w:val="left" w:pos="566"/>
        </w:tabs>
        <w:autoSpaceDE w:val="0"/>
        <w:autoSpaceDN w:val="0"/>
        <w:adjustRightInd w:val="0"/>
        <w:spacing w:before="2" w:line="276" w:lineRule="auto"/>
        <w:ind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3"/>
          <w:sz w:val="24"/>
          <w:szCs w:val="24"/>
          <w:lang w:val="ru-RU"/>
        </w:rPr>
        <w:t>широким использованием форм группового сотрудниче</w:t>
      </w:r>
      <w:r w:rsidRPr="00FC34E4">
        <w:rPr>
          <w:rFonts w:ascii="Times New Roman" w:hAnsi="Times New Roman" w:cs="Times New Roman"/>
          <w:color w:val="000000"/>
          <w:spacing w:val="7"/>
          <w:sz w:val="24"/>
          <w:szCs w:val="24"/>
          <w:lang w:val="ru-RU"/>
        </w:rPr>
        <w:t>ства и проектных форм работы для реализации учебных це</w:t>
      </w:r>
      <w:r w:rsidRPr="00FC34E4">
        <w:rPr>
          <w:rFonts w:ascii="Times New Roman" w:hAnsi="Times New Roman" w:cs="Times New Roman"/>
          <w:color w:val="000000"/>
          <w:spacing w:val="4"/>
          <w:sz w:val="24"/>
          <w:szCs w:val="24"/>
          <w:lang w:val="ru-RU"/>
        </w:rPr>
        <w:t>лей курса;</w:t>
      </w:r>
    </w:p>
    <w:p w:rsidR="00C85E74" w:rsidRPr="00FC34E4" w:rsidRDefault="00C85E74" w:rsidP="000316EB">
      <w:pPr>
        <w:shd w:val="clear" w:color="auto" w:fill="FFFFFF"/>
        <w:spacing w:line="276" w:lineRule="auto"/>
        <w:ind w:left="10" w:right="19" w:firstLine="343"/>
        <w:jc w:val="both"/>
        <w:rPr>
          <w:rFonts w:ascii="Times New Roman" w:hAnsi="Times New Roman" w:cs="Times New Roman"/>
          <w:sz w:val="24"/>
          <w:szCs w:val="24"/>
          <w:lang w:val="ru-RU"/>
        </w:rPr>
      </w:pPr>
      <w:r w:rsidRPr="00FC34E4">
        <w:rPr>
          <w:rFonts w:ascii="Times New Roman" w:hAnsi="Times New Roman" w:cs="Times New Roman"/>
          <w:color w:val="000000"/>
          <w:sz w:val="24"/>
          <w:szCs w:val="24"/>
          <w:lang w:val="ru-RU"/>
        </w:rPr>
        <w:t xml:space="preserve">Изучение технологии обеспечивает реализацию следующих </w:t>
      </w:r>
      <w:r w:rsidRPr="00FC34E4">
        <w:rPr>
          <w:rFonts w:ascii="Times New Roman" w:hAnsi="Times New Roman" w:cs="Times New Roman"/>
          <w:color w:val="000000"/>
          <w:spacing w:val="-3"/>
          <w:sz w:val="24"/>
          <w:szCs w:val="24"/>
          <w:lang w:val="ru-RU"/>
        </w:rPr>
        <w:t>целей:</w:t>
      </w:r>
    </w:p>
    <w:p w:rsidR="00C85E74" w:rsidRPr="00FC34E4" w:rsidRDefault="00C85E74" w:rsidP="004C6088">
      <w:pPr>
        <w:widowControl w:val="0"/>
        <w:numPr>
          <w:ilvl w:val="0"/>
          <w:numId w:val="6"/>
        </w:numPr>
        <w:shd w:val="clear" w:color="auto" w:fill="FFFFFF"/>
        <w:tabs>
          <w:tab w:val="left" w:pos="566"/>
        </w:tabs>
        <w:autoSpaceDE w:val="0"/>
        <w:autoSpaceDN w:val="0"/>
        <w:adjustRightInd w:val="0"/>
        <w:spacing w:before="2" w:line="276" w:lineRule="auto"/>
        <w:ind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5"/>
          <w:sz w:val="24"/>
          <w:szCs w:val="24"/>
          <w:lang w:val="ru-RU"/>
        </w:rPr>
        <w:t xml:space="preserve">формирование картины мира материальной и духовной </w:t>
      </w:r>
      <w:r w:rsidRPr="00FC34E4">
        <w:rPr>
          <w:rFonts w:ascii="Times New Roman" w:hAnsi="Times New Roman" w:cs="Times New Roman"/>
          <w:color w:val="000000"/>
          <w:spacing w:val="3"/>
          <w:sz w:val="24"/>
          <w:szCs w:val="24"/>
          <w:lang w:val="ru-RU"/>
        </w:rPr>
        <w:t>культуры как продукта творческой предметно-преобразующей деятельности человека;</w:t>
      </w:r>
    </w:p>
    <w:p w:rsidR="00C85E74" w:rsidRPr="00FC34E4" w:rsidRDefault="00C85E74" w:rsidP="004C6088">
      <w:pPr>
        <w:widowControl w:val="0"/>
        <w:numPr>
          <w:ilvl w:val="0"/>
          <w:numId w:val="6"/>
        </w:numPr>
        <w:shd w:val="clear" w:color="auto" w:fill="FFFFFF"/>
        <w:tabs>
          <w:tab w:val="left" w:pos="566"/>
        </w:tabs>
        <w:autoSpaceDE w:val="0"/>
        <w:autoSpaceDN w:val="0"/>
        <w:adjustRightInd w:val="0"/>
        <w:spacing w:before="5" w:line="276" w:lineRule="auto"/>
        <w:ind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5"/>
          <w:sz w:val="24"/>
          <w:szCs w:val="24"/>
          <w:lang w:val="ru-RU"/>
        </w:rPr>
        <w:t xml:space="preserve">развитие знаково-символического и пространственного </w:t>
      </w:r>
      <w:r w:rsidRPr="00FC34E4">
        <w:rPr>
          <w:rFonts w:ascii="Times New Roman" w:hAnsi="Times New Roman" w:cs="Times New Roman"/>
          <w:color w:val="000000"/>
          <w:spacing w:val="7"/>
          <w:sz w:val="24"/>
          <w:szCs w:val="24"/>
          <w:lang w:val="ru-RU"/>
        </w:rPr>
        <w:t xml:space="preserve">мышления, творческого и репродуктивного воображения на </w:t>
      </w:r>
      <w:r w:rsidRPr="00FC34E4">
        <w:rPr>
          <w:rFonts w:ascii="Times New Roman" w:hAnsi="Times New Roman" w:cs="Times New Roman"/>
          <w:color w:val="000000"/>
          <w:spacing w:val="6"/>
          <w:sz w:val="24"/>
          <w:szCs w:val="24"/>
          <w:lang w:val="ru-RU"/>
        </w:rPr>
        <w:t xml:space="preserve">основе развития способности учащегося к моделированию и </w:t>
      </w:r>
      <w:r w:rsidRPr="00FC34E4">
        <w:rPr>
          <w:rFonts w:ascii="Times New Roman" w:hAnsi="Times New Roman" w:cs="Times New Roman"/>
          <w:color w:val="000000"/>
          <w:spacing w:val="7"/>
          <w:sz w:val="24"/>
          <w:szCs w:val="24"/>
          <w:lang w:val="ru-RU"/>
        </w:rPr>
        <w:t>отображению объекта и процесса его преобразования в фор</w:t>
      </w:r>
      <w:r w:rsidRPr="00FC34E4">
        <w:rPr>
          <w:rFonts w:ascii="Times New Roman" w:hAnsi="Times New Roman" w:cs="Times New Roman"/>
          <w:color w:val="000000"/>
          <w:spacing w:val="6"/>
          <w:sz w:val="24"/>
          <w:szCs w:val="24"/>
          <w:lang w:val="ru-RU"/>
        </w:rPr>
        <w:t>ме моделей (рисунков, планов, схем, чертежей);</w:t>
      </w:r>
    </w:p>
    <w:p w:rsidR="00C85E74" w:rsidRPr="00FC34E4" w:rsidRDefault="00C85E74" w:rsidP="004C6088">
      <w:pPr>
        <w:widowControl w:val="0"/>
        <w:numPr>
          <w:ilvl w:val="0"/>
          <w:numId w:val="6"/>
        </w:numPr>
        <w:shd w:val="clear" w:color="auto" w:fill="FFFFFF"/>
        <w:tabs>
          <w:tab w:val="left" w:pos="566"/>
        </w:tabs>
        <w:autoSpaceDE w:val="0"/>
        <w:autoSpaceDN w:val="0"/>
        <w:adjustRightInd w:val="0"/>
        <w:spacing w:line="276" w:lineRule="auto"/>
        <w:ind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6"/>
          <w:sz w:val="24"/>
          <w:szCs w:val="24"/>
          <w:lang w:val="ru-RU"/>
        </w:rPr>
        <w:t>развитие регулятивных действий, включая целеполагание; планирование (умение составлять план действий и при</w:t>
      </w:r>
      <w:r w:rsidRPr="00FC34E4">
        <w:rPr>
          <w:rFonts w:ascii="Times New Roman" w:hAnsi="Times New Roman" w:cs="Times New Roman"/>
          <w:color w:val="000000"/>
          <w:spacing w:val="5"/>
          <w:sz w:val="24"/>
          <w:szCs w:val="24"/>
          <w:lang w:val="ru-RU"/>
        </w:rPr>
        <w:t>менять его для решения задач); прогнозирование (предвосхищение будущего результата при различных условиях выпол</w:t>
      </w:r>
      <w:r w:rsidRPr="00FC34E4">
        <w:rPr>
          <w:rFonts w:ascii="Times New Roman" w:hAnsi="Times New Roman" w:cs="Times New Roman"/>
          <w:color w:val="000000"/>
          <w:spacing w:val="8"/>
          <w:sz w:val="24"/>
          <w:szCs w:val="24"/>
          <w:lang w:val="ru-RU"/>
        </w:rPr>
        <w:t>нения действия), контроль, коррекцию и оценку;</w:t>
      </w:r>
    </w:p>
    <w:p w:rsidR="00C85E74" w:rsidRPr="00FC34E4" w:rsidRDefault="00C85E74" w:rsidP="004C6088">
      <w:pPr>
        <w:widowControl w:val="0"/>
        <w:numPr>
          <w:ilvl w:val="0"/>
          <w:numId w:val="6"/>
        </w:numPr>
        <w:shd w:val="clear" w:color="auto" w:fill="FFFFFF"/>
        <w:tabs>
          <w:tab w:val="left" w:pos="566"/>
        </w:tabs>
        <w:autoSpaceDE w:val="0"/>
        <w:autoSpaceDN w:val="0"/>
        <w:adjustRightInd w:val="0"/>
        <w:spacing w:before="2" w:line="276" w:lineRule="auto"/>
        <w:ind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6"/>
          <w:sz w:val="24"/>
          <w:szCs w:val="24"/>
          <w:lang w:val="ru-RU"/>
        </w:rPr>
        <w:t xml:space="preserve">формирование внутреннего плана на основе поэтапной </w:t>
      </w:r>
      <w:r w:rsidRPr="00FC34E4">
        <w:rPr>
          <w:rFonts w:ascii="Times New Roman" w:hAnsi="Times New Roman" w:cs="Times New Roman"/>
          <w:color w:val="000000"/>
          <w:spacing w:val="3"/>
          <w:sz w:val="24"/>
          <w:szCs w:val="24"/>
          <w:lang w:val="ru-RU"/>
        </w:rPr>
        <w:t>отработки предметно-преобразовательных действий;</w:t>
      </w:r>
    </w:p>
    <w:p w:rsidR="00C85E74" w:rsidRPr="00FC34E4" w:rsidRDefault="00C85E74" w:rsidP="004C6088">
      <w:pPr>
        <w:widowControl w:val="0"/>
        <w:numPr>
          <w:ilvl w:val="0"/>
          <w:numId w:val="6"/>
        </w:numPr>
        <w:shd w:val="clear" w:color="auto" w:fill="FFFFFF"/>
        <w:tabs>
          <w:tab w:val="left" w:pos="566"/>
        </w:tabs>
        <w:autoSpaceDE w:val="0"/>
        <w:autoSpaceDN w:val="0"/>
        <w:adjustRightInd w:val="0"/>
        <w:spacing w:line="276" w:lineRule="auto"/>
        <w:ind w:left="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5"/>
          <w:sz w:val="24"/>
          <w:szCs w:val="24"/>
          <w:lang w:val="ru-RU"/>
        </w:rPr>
        <w:t>развитие планирующей и регулирующей функции речи;</w:t>
      </w:r>
    </w:p>
    <w:p w:rsidR="00C85E74" w:rsidRPr="00FC34E4" w:rsidRDefault="00C85E74" w:rsidP="004C6088">
      <w:pPr>
        <w:widowControl w:val="0"/>
        <w:numPr>
          <w:ilvl w:val="0"/>
          <w:numId w:val="6"/>
        </w:numPr>
        <w:shd w:val="clear" w:color="auto" w:fill="FFFFFF"/>
        <w:tabs>
          <w:tab w:val="left" w:pos="566"/>
        </w:tabs>
        <w:autoSpaceDE w:val="0"/>
        <w:autoSpaceDN w:val="0"/>
        <w:adjustRightInd w:val="0"/>
        <w:spacing w:line="276" w:lineRule="auto"/>
        <w:ind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1"/>
          <w:sz w:val="24"/>
          <w:szCs w:val="24"/>
          <w:lang w:val="ru-RU"/>
        </w:rPr>
        <w:t xml:space="preserve">развитие коммуникативной компетентности обучающихся </w:t>
      </w:r>
      <w:r w:rsidRPr="00FC34E4">
        <w:rPr>
          <w:rFonts w:ascii="Times New Roman" w:hAnsi="Times New Roman" w:cs="Times New Roman"/>
          <w:color w:val="000000"/>
          <w:spacing w:val="2"/>
          <w:sz w:val="24"/>
          <w:szCs w:val="24"/>
          <w:lang w:val="ru-RU"/>
        </w:rPr>
        <w:t>на основе организации совместно-продуктивной деятельности;</w:t>
      </w:r>
    </w:p>
    <w:p w:rsidR="00C85E74" w:rsidRPr="00FC34E4" w:rsidRDefault="00C85E74" w:rsidP="004C6088">
      <w:pPr>
        <w:widowControl w:val="0"/>
        <w:numPr>
          <w:ilvl w:val="0"/>
          <w:numId w:val="6"/>
        </w:numPr>
        <w:shd w:val="clear" w:color="auto" w:fill="FFFFFF"/>
        <w:tabs>
          <w:tab w:val="left" w:pos="566"/>
        </w:tabs>
        <w:autoSpaceDE w:val="0"/>
        <w:autoSpaceDN w:val="0"/>
        <w:adjustRightInd w:val="0"/>
        <w:spacing w:line="276" w:lineRule="auto"/>
        <w:ind w:firstLine="394"/>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2"/>
          <w:sz w:val="24"/>
          <w:szCs w:val="24"/>
          <w:lang w:val="ru-RU"/>
        </w:rPr>
        <w:t>развитие эстетических представлений и критериев на ос</w:t>
      </w:r>
      <w:r w:rsidRPr="00FC34E4">
        <w:rPr>
          <w:rFonts w:ascii="Times New Roman" w:hAnsi="Times New Roman" w:cs="Times New Roman"/>
          <w:color w:val="000000"/>
          <w:spacing w:val="6"/>
          <w:sz w:val="24"/>
          <w:szCs w:val="24"/>
          <w:lang w:val="ru-RU"/>
        </w:rPr>
        <w:t>нове изобразительной и художественной конструктивной де</w:t>
      </w:r>
      <w:r w:rsidRPr="00FC34E4">
        <w:rPr>
          <w:rFonts w:ascii="Times New Roman" w:hAnsi="Times New Roman" w:cs="Times New Roman"/>
          <w:color w:val="000000"/>
          <w:spacing w:val="1"/>
          <w:sz w:val="24"/>
          <w:szCs w:val="24"/>
          <w:lang w:val="ru-RU"/>
        </w:rPr>
        <w:t>ятельности;</w:t>
      </w:r>
    </w:p>
    <w:p w:rsidR="00C85E74" w:rsidRPr="00FC34E4" w:rsidRDefault="00C85E74" w:rsidP="004C6088">
      <w:pPr>
        <w:widowControl w:val="0"/>
        <w:numPr>
          <w:ilvl w:val="0"/>
          <w:numId w:val="6"/>
        </w:numPr>
        <w:shd w:val="clear" w:color="auto" w:fill="FFFFFF"/>
        <w:tabs>
          <w:tab w:val="left" w:pos="566"/>
        </w:tabs>
        <w:autoSpaceDE w:val="0"/>
        <w:autoSpaceDN w:val="0"/>
        <w:adjustRightInd w:val="0"/>
        <w:spacing w:before="2" w:line="276" w:lineRule="auto"/>
        <w:ind w:firstLine="394"/>
        <w:jc w:val="both"/>
        <w:rPr>
          <w:rFonts w:ascii="Times New Roman" w:hAnsi="Times New Roman" w:cs="Times New Roman"/>
          <w:sz w:val="24"/>
          <w:szCs w:val="24"/>
          <w:lang w:val="ru-RU"/>
        </w:rPr>
      </w:pPr>
      <w:r w:rsidRPr="00FC34E4">
        <w:rPr>
          <w:rFonts w:ascii="Times New Roman" w:hAnsi="Times New Roman" w:cs="Times New Roman"/>
          <w:color w:val="000000"/>
          <w:spacing w:val="2"/>
          <w:sz w:val="24"/>
          <w:szCs w:val="24"/>
          <w:lang w:val="ru-RU"/>
        </w:rPr>
        <w:t xml:space="preserve">формирование мотивации успеха и достижений младших </w:t>
      </w:r>
      <w:r w:rsidRPr="00FC34E4">
        <w:rPr>
          <w:rFonts w:ascii="Times New Roman" w:hAnsi="Times New Roman" w:cs="Times New Roman"/>
          <w:color w:val="000000"/>
          <w:spacing w:val="8"/>
          <w:sz w:val="24"/>
          <w:szCs w:val="24"/>
          <w:lang w:val="ru-RU"/>
        </w:rPr>
        <w:t>школьников, творческой самореализации на основе эффек</w:t>
      </w:r>
      <w:r w:rsidRPr="00FC34E4">
        <w:rPr>
          <w:rFonts w:ascii="Times New Roman" w:hAnsi="Times New Roman" w:cs="Times New Roman"/>
          <w:color w:val="000000"/>
          <w:spacing w:val="1"/>
          <w:sz w:val="24"/>
          <w:szCs w:val="24"/>
          <w:lang w:val="ru-RU"/>
        </w:rPr>
        <w:t>тивной организации предметно-преобразующей символико-</w:t>
      </w:r>
      <w:r w:rsidRPr="00FC34E4">
        <w:rPr>
          <w:rFonts w:ascii="Times New Roman" w:hAnsi="Times New Roman" w:cs="Times New Roman"/>
          <w:color w:val="000000"/>
          <w:spacing w:val="-3"/>
          <w:sz w:val="24"/>
          <w:szCs w:val="24"/>
          <w:lang w:val="ru-RU"/>
        </w:rPr>
        <w:t>моделирующей деятельности;</w:t>
      </w:r>
    </w:p>
    <w:p w:rsidR="00C85E74" w:rsidRPr="00FC34E4" w:rsidRDefault="00C85E74" w:rsidP="004C6088">
      <w:pPr>
        <w:widowControl w:val="0"/>
        <w:numPr>
          <w:ilvl w:val="0"/>
          <w:numId w:val="15"/>
        </w:numPr>
        <w:shd w:val="clear" w:color="auto" w:fill="FFFFFF"/>
        <w:tabs>
          <w:tab w:val="left" w:pos="564"/>
        </w:tabs>
        <w:autoSpaceDE w:val="0"/>
        <w:autoSpaceDN w:val="0"/>
        <w:adjustRightInd w:val="0"/>
        <w:spacing w:line="276" w:lineRule="auto"/>
        <w:ind w:firstLine="386"/>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2"/>
          <w:sz w:val="24"/>
          <w:szCs w:val="24"/>
          <w:lang w:val="ru-RU"/>
        </w:rPr>
        <w:t xml:space="preserve">ознакомление обучающихся с правилами жизни людей в </w:t>
      </w:r>
      <w:r w:rsidRPr="00FC34E4">
        <w:rPr>
          <w:rFonts w:ascii="Times New Roman" w:hAnsi="Times New Roman" w:cs="Times New Roman"/>
          <w:color w:val="000000"/>
          <w:spacing w:val="-1"/>
          <w:sz w:val="24"/>
          <w:szCs w:val="24"/>
          <w:lang w:val="ru-RU"/>
        </w:rPr>
        <w:t>мире информации: избирательность в потреблении информа</w:t>
      </w:r>
      <w:r w:rsidRPr="00FC34E4">
        <w:rPr>
          <w:rFonts w:ascii="Times New Roman" w:hAnsi="Times New Roman" w:cs="Times New Roman"/>
          <w:color w:val="000000"/>
          <w:spacing w:val="7"/>
          <w:sz w:val="24"/>
          <w:szCs w:val="24"/>
          <w:lang w:val="ru-RU"/>
        </w:rPr>
        <w:t xml:space="preserve">ции, уважение к личной информации другого человека, к </w:t>
      </w:r>
      <w:r w:rsidRPr="00FC34E4">
        <w:rPr>
          <w:rFonts w:ascii="Times New Roman" w:hAnsi="Times New Roman" w:cs="Times New Roman"/>
          <w:color w:val="000000"/>
          <w:spacing w:val="1"/>
          <w:sz w:val="24"/>
          <w:szCs w:val="24"/>
          <w:lang w:val="ru-RU"/>
        </w:rPr>
        <w:t>процессу познания учения;</w:t>
      </w:r>
    </w:p>
    <w:p w:rsidR="00C85E74" w:rsidRPr="00FC34E4" w:rsidRDefault="00C85E74" w:rsidP="004C6088">
      <w:pPr>
        <w:widowControl w:val="0"/>
        <w:numPr>
          <w:ilvl w:val="0"/>
          <w:numId w:val="15"/>
        </w:numPr>
        <w:shd w:val="clear" w:color="auto" w:fill="FFFFFF"/>
        <w:tabs>
          <w:tab w:val="left" w:pos="564"/>
        </w:tabs>
        <w:autoSpaceDE w:val="0"/>
        <w:autoSpaceDN w:val="0"/>
        <w:adjustRightInd w:val="0"/>
        <w:spacing w:line="276" w:lineRule="auto"/>
        <w:ind w:firstLine="386"/>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3"/>
          <w:sz w:val="24"/>
          <w:szCs w:val="24"/>
          <w:lang w:val="ru-RU"/>
        </w:rPr>
        <w:t>ознакомление обучающихся с миром профессий и их со</w:t>
      </w:r>
      <w:r w:rsidRPr="00FC34E4">
        <w:rPr>
          <w:rFonts w:ascii="Times New Roman" w:hAnsi="Times New Roman" w:cs="Times New Roman"/>
          <w:color w:val="000000"/>
          <w:sz w:val="24"/>
          <w:szCs w:val="24"/>
          <w:lang w:val="ru-RU"/>
        </w:rPr>
        <w:t xml:space="preserve">циальным значением, историей их возникновения и развития </w:t>
      </w:r>
      <w:r w:rsidRPr="00FC34E4">
        <w:rPr>
          <w:rFonts w:ascii="Times New Roman" w:hAnsi="Times New Roman" w:cs="Times New Roman"/>
          <w:color w:val="000000"/>
          <w:spacing w:val="1"/>
          <w:sz w:val="24"/>
          <w:szCs w:val="24"/>
          <w:lang w:val="ru-RU"/>
        </w:rPr>
        <w:t>как первой ступенью формирования готовности к предвари</w:t>
      </w:r>
      <w:r w:rsidRPr="00FC34E4">
        <w:rPr>
          <w:rFonts w:ascii="Times New Roman" w:hAnsi="Times New Roman" w:cs="Times New Roman"/>
          <w:color w:val="000000"/>
          <w:spacing w:val="-2"/>
          <w:sz w:val="24"/>
          <w:szCs w:val="24"/>
          <w:lang w:val="ru-RU"/>
        </w:rPr>
        <w:t>тельному профессиональному самоопределению.</w:t>
      </w:r>
    </w:p>
    <w:p w:rsidR="00C85E74" w:rsidRPr="00FC34E4" w:rsidRDefault="00C85E74" w:rsidP="000316EB">
      <w:pPr>
        <w:shd w:val="clear" w:color="auto" w:fill="FFFFFF"/>
        <w:spacing w:line="276" w:lineRule="auto"/>
        <w:ind w:left="7" w:right="55" w:firstLine="343"/>
        <w:jc w:val="both"/>
        <w:rPr>
          <w:rFonts w:ascii="Times New Roman" w:hAnsi="Times New Roman" w:cs="Times New Roman"/>
          <w:sz w:val="24"/>
          <w:szCs w:val="24"/>
          <w:lang w:val="ru-RU"/>
        </w:rPr>
      </w:pPr>
      <w:r w:rsidRPr="00FC34E4">
        <w:rPr>
          <w:rFonts w:ascii="Times New Roman" w:hAnsi="Times New Roman" w:cs="Times New Roman"/>
          <w:b/>
          <w:bCs/>
          <w:color w:val="000000"/>
          <w:spacing w:val="-4"/>
          <w:sz w:val="24"/>
          <w:szCs w:val="24"/>
          <w:lang w:val="ru-RU"/>
        </w:rPr>
        <w:t xml:space="preserve">«Физическая культура». </w:t>
      </w:r>
      <w:r w:rsidRPr="00FC34E4">
        <w:rPr>
          <w:rFonts w:ascii="Times New Roman" w:hAnsi="Times New Roman" w:cs="Times New Roman"/>
          <w:color w:val="000000"/>
          <w:spacing w:val="-4"/>
          <w:sz w:val="24"/>
          <w:szCs w:val="24"/>
          <w:lang w:val="ru-RU"/>
        </w:rPr>
        <w:t>Этот предмет обеспечивает фор</w:t>
      </w:r>
      <w:r w:rsidRPr="00FC34E4">
        <w:rPr>
          <w:rFonts w:ascii="Times New Roman" w:hAnsi="Times New Roman" w:cs="Times New Roman"/>
          <w:color w:val="000000"/>
          <w:spacing w:val="-1"/>
          <w:sz w:val="24"/>
          <w:szCs w:val="24"/>
          <w:lang w:val="ru-RU"/>
        </w:rPr>
        <w:t>мирование личностных универсальных действий:</w:t>
      </w:r>
    </w:p>
    <w:p w:rsidR="00C85E74" w:rsidRPr="00FC34E4" w:rsidRDefault="00C85E74" w:rsidP="004C6088">
      <w:pPr>
        <w:widowControl w:val="0"/>
        <w:numPr>
          <w:ilvl w:val="0"/>
          <w:numId w:val="15"/>
        </w:numPr>
        <w:shd w:val="clear" w:color="auto" w:fill="FFFFFF"/>
        <w:tabs>
          <w:tab w:val="left" w:pos="564"/>
        </w:tabs>
        <w:autoSpaceDE w:val="0"/>
        <w:autoSpaceDN w:val="0"/>
        <w:adjustRightInd w:val="0"/>
        <w:spacing w:line="276" w:lineRule="auto"/>
        <w:ind w:firstLine="386"/>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2"/>
          <w:sz w:val="24"/>
          <w:szCs w:val="24"/>
          <w:lang w:val="ru-RU"/>
        </w:rPr>
        <w:t>основ общекультурной и российской гражданской иден</w:t>
      </w:r>
      <w:r w:rsidRPr="00FC34E4">
        <w:rPr>
          <w:rFonts w:ascii="Times New Roman" w:hAnsi="Times New Roman" w:cs="Times New Roman"/>
          <w:color w:val="000000"/>
          <w:spacing w:val="4"/>
          <w:sz w:val="24"/>
          <w:szCs w:val="24"/>
          <w:lang w:val="ru-RU"/>
        </w:rPr>
        <w:t xml:space="preserve">тичности как чувства гордости за достижения в мировом и </w:t>
      </w:r>
      <w:r w:rsidRPr="00FC34E4">
        <w:rPr>
          <w:rFonts w:ascii="Times New Roman" w:hAnsi="Times New Roman" w:cs="Times New Roman"/>
          <w:color w:val="000000"/>
          <w:spacing w:val="-2"/>
          <w:sz w:val="24"/>
          <w:szCs w:val="24"/>
          <w:lang w:val="ru-RU"/>
        </w:rPr>
        <w:t>отечественном спорте;</w:t>
      </w:r>
    </w:p>
    <w:p w:rsidR="00C85E74" w:rsidRPr="00FC34E4" w:rsidRDefault="00C85E74" w:rsidP="004C6088">
      <w:pPr>
        <w:widowControl w:val="0"/>
        <w:numPr>
          <w:ilvl w:val="0"/>
          <w:numId w:val="15"/>
        </w:numPr>
        <w:shd w:val="clear" w:color="auto" w:fill="FFFFFF"/>
        <w:tabs>
          <w:tab w:val="left" w:pos="564"/>
        </w:tabs>
        <w:autoSpaceDE w:val="0"/>
        <w:autoSpaceDN w:val="0"/>
        <w:adjustRightInd w:val="0"/>
        <w:spacing w:line="276" w:lineRule="auto"/>
        <w:ind w:firstLine="386"/>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1"/>
          <w:sz w:val="24"/>
          <w:szCs w:val="24"/>
          <w:lang w:val="ru-RU"/>
        </w:rPr>
        <w:t>освоение моральных норм помощи тем, кто в ней нуждается, готовности принять на себя ответственность;</w:t>
      </w:r>
    </w:p>
    <w:p w:rsidR="00C85E74" w:rsidRPr="00FC34E4" w:rsidRDefault="00C85E74" w:rsidP="004C6088">
      <w:pPr>
        <w:widowControl w:val="0"/>
        <w:numPr>
          <w:ilvl w:val="0"/>
          <w:numId w:val="15"/>
        </w:numPr>
        <w:shd w:val="clear" w:color="auto" w:fill="FFFFFF"/>
        <w:tabs>
          <w:tab w:val="left" w:pos="564"/>
        </w:tabs>
        <w:autoSpaceDE w:val="0"/>
        <w:autoSpaceDN w:val="0"/>
        <w:adjustRightInd w:val="0"/>
        <w:spacing w:line="276" w:lineRule="auto"/>
        <w:ind w:firstLine="386"/>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1"/>
          <w:sz w:val="24"/>
          <w:szCs w:val="24"/>
          <w:lang w:val="ru-RU"/>
        </w:rPr>
        <w:t>развитие мотивации достижения и готовности к преодо</w:t>
      </w:r>
      <w:r w:rsidRPr="00FC34E4">
        <w:rPr>
          <w:rFonts w:ascii="Times New Roman" w:hAnsi="Times New Roman" w:cs="Times New Roman"/>
          <w:color w:val="000000"/>
          <w:spacing w:val="3"/>
          <w:sz w:val="24"/>
          <w:szCs w:val="24"/>
          <w:lang w:val="ru-RU"/>
        </w:rPr>
        <w:t xml:space="preserve">лению трудностей на основе </w:t>
      </w:r>
      <w:r w:rsidRPr="00FC34E4">
        <w:rPr>
          <w:rFonts w:ascii="Times New Roman" w:hAnsi="Times New Roman" w:cs="Times New Roman"/>
          <w:color w:val="000000"/>
          <w:spacing w:val="3"/>
          <w:sz w:val="24"/>
          <w:szCs w:val="24"/>
          <w:lang w:val="ru-RU"/>
        </w:rPr>
        <w:lastRenderedPageBreak/>
        <w:t>конструктивных стратегий со</w:t>
      </w:r>
      <w:r w:rsidRPr="00FC34E4">
        <w:rPr>
          <w:rFonts w:ascii="Times New Roman" w:hAnsi="Times New Roman" w:cs="Times New Roman"/>
          <w:color w:val="000000"/>
          <w:spacing w:val="4"/>
          <w:sz w:val="24"/>
          <w:szCs w:val="24"/>
          <w:lang w:val="ru-RU"/>
        </w:rPr>
        <w:t>владания и умения мобилизовать свои личностные и физи</w:t>
      </w:r>
      <w:r w:rsidRPr="00FC34E4">
        <w:rPr>
          <w:rFonts w:ascii="Times New Roman" w:hAnsi="Times New Roman" w:cs="Times New Roman"/>
          <w:color w:val="000000"/>
          <w:spacing w:val="-1"/>
          <w:sz w:val="24"/>
          <w:szCs w:val="24"/>
          <w:lang w:val="ru-RU"/>
        </w:rPr>
        <w:t>ческие ресурсы, стрессоустойчивости;</w:t>
      </w:r>
    </w:p>
    <w:p w:rsidR="00C85E74" w:rsidRPr="00FC34E4" w:rsidRDefault="00C85E74" w:rsidP="005D17CE">
      <w:pPr>
        <w:shd w:val="clear" w:color="auto" w:fill="FFFFFF"/>
        <w:tabs>
          <w:tab w:val="left" w:pos="566"/>
        </w:tabs>
        <w:spacing w:line="276" w:lineRule="auto"/>
        <w:jc w:val="both"/>
        <w:rPr>
          <w:rFonts w:ascii="Times New Roman" w:hAnsi="Times New Roman" w:cs="Times New Roman"/>
          <w:color w:val="000000"/>
          <w:spacing w:val="-2"/>
          <w:sz w:val="24"/>
          <w:szCs w:val="24"/>
          <w:lang w:val="ru-RU"/>
        </w:rPr>
      </w:pPr>
      <w:r w:rsidRPr="00FC34E4">
        <w:rPr>
          <w:rFonts w:ascii="Times New Roman" w:hAnsi="Times New Roman" w:cs="Times New Roman"/>
          <w:color w:val="000000"/>
          <w:sz w:val="24"/>
          <w:szCs w:val="24"/>
          <w:lang w:val="ru-RU"/>
        </w:rPr>
        <w:t>•</w:t>
      </w:r>
      <w:r w:rsidRPr="00FC34E4">
        <w:rPr>
          <w:rFonts w:ascii="Times New Roman" w:hAnsi="Times New Roman" w:cs="Times New Roman"/>
          <w:color w:val="000000"/>
          <w:sz w:val="24"/>
          <w:szCs w:val="24"/>
          <w:lang w:val="ru-RU"/>
        </w:rPr>
        <w:tab/>
      </w:r>
      <w:r w:rsidRPr="00FC34E4">
        <w:rPr>
          <w:rFonts w:ascii="Times New Roman" w:hAnsi="Times New Roman" w:cs="Times New Roman"/>
          <w:color w:val="000000"/>
          <w:spacing w:val="-2"/>
          <w:sz w:val="24"/>
          <w:szCs w:val="24"/>
          <w:lang w:val="ru-RU"/>
        </w:rPr>
        <w:t>освоение правил здорового и безопасного образа жизни.</w:t>
      </w:r>
    </w:p>
    <w:p w:rsidR="00C85E74" w:rsidRPr="00FC34E4" w:rsidRDefault="00C85E74" w:rsidP="005D17CE">
      <w:pPr>
        <w:shd w:val="clear" w:color="auto" w:fill="FFFFFF"/>
        <w:tabs>
          <w:tab w:val="left" w:pos="566"/>
        </w:tabs>
        <w:spacing w:line="276" w:lineRule="auto"/>
        <w:jc w:val="both"/>
        <w:rPr>
          <w:rFonts w:ascii="Times New Roman" w:hAnsi="Times New Roman" w:cs="Times New Roman"/>
          <w:sz w:val="24"/>
          <w:szCs w:val="24"/>
          <w:lang w:val="ru-RU"/>
        </w:rPr>
      </w:pPr>
      <w:r w:rsidRPr="00FC34E4">
        <w:rPr>
          <w:rFonts w:ascii="Times New Roman" w:hAnsi="Times New Roman" w:cs="Times New Roman"/>
          <w:color w:val="000000"/>
          <w:spacing w:val="-3"/>
          <w:sz w:val="24"/>
          <w:szCs w:val="24"/>
          <w:lang w:val="ru-RU"/>
        </w:rPr>
        <w:t>«Физическая культура» как учебный предмет способствует:</w:t>
      </w:r>
    </w:p>
    <w:p w:rsidR="00C85E74" w:rsidRPr="00FC34E4" w:rsidRDefault="00C85E74" w:rsidP="004C6088">
      <w:pPr>
        <w:widowControl w:val="0"/>
        <w:numPr>
          <w:ilvl w:val="0"/>
          <w:numId w:val="5"/>
        </w:numPr>
        <w:shd w:val="clear" w:color="auto" w:fill="FFFFFF"/>
        <w:tabs>
          <w:tab w:val="left" w:pos="566"/>
        </w:tabs>
        <w:autoSpaceDE w:val="0"/>
        <w:autoSpaceDN w:val="0"/>
        <w:adjustRightInd w:val="0"/>
        <w:spacing w:line="276" w:lineRule="auto"/>
        <w:ind w:left="7" w:firstLine="386"/>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2"/>
          <w:sz w:val="24"/>
          <w:szCs w:val="24"/>
          <w:lang w:val="ru-RU"/>
        </w:rPr>
        <w:t>в области регулятивных действий развитию умений пла</w:t>
      </w:r>
      <w:r w:rsidRPr="00FC34E4">
        <w:rPr>
          <w:rFonts w:ascii="Times New Roman" w:hAnsi="Times New Roman" w:cs="Times New Roman"/>
          <w:color w:val="000000"/>
          <w:spacing w:val="5"/>
          <w:sz w:val="24"/>
          <w:szCs w:val="24"/>
          <w:lang w:val="ru-RU"/>
        </w:rPr>
        <w:t xml:space="preserve">нировать, регулировать, контролировать и оценивать свои </w:t>
      </w:r>
      <w:r w:rsidRPr="00FC34E4">
        <w:rPr>
          <w:rFonts w:ascii="Times New Roman" w:hAnsi="Times New Roman" w:cs="Times New Roman"/>
          <w:color w:val="000000"/>
          <w:spacing w:val="-4"/>
          <w:sz w:val="24"/>
          <w:szCs w:val="24"/>
          <w:lang w:val="ru-RU"/>
        </w:rPr>
        <w:t>действия;</w:t>
      </w:r>
    </w:p>
    <w:p w:rsidR="00C85E74" w:rsidRPr="00FC34E4" w:rsidRDefault="00C85E74" w:rsidP="004C6088">
      <w:pPr>
        <w:widowControl w:val="0"/>
        <w:numPr>
          <w:ilvl w:val="0"/>
          <w:numId w:val="5"/>
        </w:numPr>
        <w:shd w:val="clear" w:color="auto" w:fill="FFFFFF"/>
        <w:tabs>
          <w:tab w:val="left" w:pos="566"/>
        </w:tabs>
        <w:autoSpaceDE w:val="0"/>
        <w:autoSpaceDN w:val="0"/>
        <w:adjustRightInd w:val="0"/>
        <w:spacing w:line="276" w:lineRule="auto"/>
        <w:ind w:left="7" w:firstLine="386"/>
        <w:jc w:val="both"/>
        <w:rPr>
          <w:rFonts w:ascii="Times New Roman" w:hAnsi="Times New Roman" w:cs="Times New Roman"/>
          <w:color w:val="000000"/>
          <w:sz w:val="24"/>
          <w:szCs w:val="24"/>
          <w:lang w:val="ru-RU"/>
        </w:rPr>
      </w:pPr>
      <w:r w:rsidRPr="00FC34E4">
        <w:rPr>
          <w:rFonts w:ascii="Times New Roman" w:hAnsi="Times New Roman" w:cs="Times New Roman"/>
          <w:color w:val="000000"/>
          <w:spacing w:val="-2"/>
          <w:sz w:val="24"/>
          <w:szCs w:val="24"/>
          <w:lang w:val="ru-RU"/>
        </w:rPr>
        <w:t>в области коммуникативных действий развитию взаимо</w:t>
      </w:r>
      <w:r w:rsidRPr="00FC34E4">
        <w:rPr>
          <w:rFonts w:ascii="Times New Roman" w:hAnsi="Times New Roman" w:cs="Times New Roman"/>
          <w:color w:val="000000"/>
          <w:spacing w:val="2"/>
          <w:sz w:val="24"/>
          <w:szCs w:val="24"/>
          <w:lang w:val="ru-RU"/>
        </w:rPr>
        <w:t>действия, ориентации на партнёра, сотрудничеству и коопе</w:t>
      </w:r>
      <w:r w:rsidRPr="00FC34E4">
        <w:rPr>
          <w:rFonts w:ascii="Times New Roman" w:hAnsi="Times New Roman" w:cs="Times New Roman"/>
          <w:color w:val="000000"/>
          <w:spacing w:val="1"/>
          <w:sz w:val="24"/>
          <w:szCs w:val="24"/>
          <w:lang w:val="ru-RU"/>
        </w:rPr>
        <w:t xml:space="preserve">рации (в командных видах спорта — формированию умений </w:t>
      </w:r>
      <w:r w:rsidRPr="00FC34E4">
        <w:rPr>
          <w:rFonts w:ascii="Times New Roman" w:hAnsi="Times New Roman" w:cs="Times New Roman"/>
          <w:color w:val="000000"/>
          <w:spacing w:val="-2"/>
          <w:sz w:val="24"/>
          <w:szCs w:val="24"/>
          <w:lang w:val="ru-RU"/>
        </w:rPr>
        <w:t>планировать общую цель и пути её достижения; договаривать</w:t>
      </w:r>
      <w:r w:rsidRPr="00FC34E4">
        <w:rPr>
          <w:rFonts w:ascii="Times New Roman" w:hAnsi="Times New Roman" w:cs="Times New Roman"/>
          <w:color w:val="000000"/>
          <w:spacing w:val="4"/>
          <w:sz w:val="24"/>
          <w:szCs w:val="24"/>
          <w:lang w:val="ru-RU"/>
        </w:rPr>
        <w:t xml:space="preserve">ся в отношении целей и способов действия, распределения </w:t>
      </w:r>
      <w:r w:rsidRPr="00FC34E4">
        <w:rPr>
          <w:rFonts w:ascii="Times New Roman" w:hAnsi="Times New Roman" w:cs="Times New Roman"/>
          <w:color w:val="000000"/>
          <w:spacing w:val="1"/>
          <w:sz w:val="24"/>
          <w:szCs w:val="24"/>
          <w:lang w:val="ru-RU"/>
        </w:rPr>
        <w:t xml:space="preserve">функций и ролей в совместной деятельности; конструктивно разрешать  конфликты;   осуществлять  взаимный  контроль; </w:t>
      </w:r>
      <w:r w:rsidRPr="00FC34E4">
        <w:rPr>
          <w:rFonts w:ascii="Times New Roman" w:hAnsi="Times New Roman" w:cs="Times New Roman"/>
          <w:color w:val="000000"/>
          <w:spacing w:val="3"/>
          <w:sz w:val="24"/>
          <w:szCs w:val="24"/>
          <w:lang w:val="ru-RU"/>
        </w:rPr>
        <w:t xml:space="preserve">адекватно  оценивать  собственное поведение  и  поведение </w:t>
      </w:r>
      <w:r w:rsidRPr="00FC34E4">
        <w:rPr>
          <w:rFonts w:ascii="Times New Roman" w:hAnsi="Times New Roman" w:cs="Times New Roman"/>
          <w:color w:val="000000"/>
          <w:spacing w:val="6"/>
          <w:sz w:val="24"/>
          <w:szCs w:val="24"/>
          <w:lang w:val="ru-RU"/>
        </w:rPr>
        <w:t xml:space="preserve">партнёра и вносить необходимые коррективы в интересах </w:t>
      </w:r>
      <w:r w:rsidRPr="00FC34E4">
        <w:rPr>
          <w:rFonts w:ascii="Times New Roman" w:hAnsi="Times New Roman" w:cs="Times New Roman"/>
          <w:color w:val="000000"/>
          <w:spacing w:val="-1"/>
          <w:sz w:val="24"/>
          <w:szCs w:val="24"/>
          <w:lang w:val="ru-RU"/>
        </w:rPr>
        <w:t>достижения общего результата).</w:t>
      </w:r>
    </w:p>
    <w:p w:rsidR="00C85E74" w:rsidRPr="00E10C7E" w:rsidRDefault="00C85E74" w:rsidP="000316EB">
      <w:pPr>
        <w:shd w:val="clear" w:color="auto" w:fill="FFFFFF"/>
        <w:tabs>
          <w:tab w:val="left" w:pos="566"/>
        </w:tabs>
        <w:spacing w:line="276" w:lineRule="auto"/>
        <w:ind w:left="393"/>
        <w:jc w:val="both"/>
        <w:rPr>
          <w:rFonts w:ascii="Times New Roman" w:hAnsi="Times New Roman" w:cs="Times New Roman"/>
          <w:color w:val="000000"/>
          <w:spacing w:val="-1"/>
          <w:sz w:val="24"/>
          <w:szCs w:val="24"/>
          <w:lang w:val="ru-RU"/>
        </w:rPr>
      </w:pPr>
      <w:r w:rsidRPr="00E10C7E">
        <w:rPr>
          <w:rFonts w:ascii="Times New Roman" w:hAnsi="Times New Roman" w:cs="Times New Roman"/>
          <w:b/>
          <w:color w:val="000000"/>
          <w:spacing w:val="-1"/>
          <w:sz w:val="24"/>
          <w:szCs w:val="24"/>
          <w:lang w:val="ru-RU"/>
        </w:rPr>
        <w:t xml:space="preserve"> «Основы  религиозных культур и светской этики»</w:t>
      </w:r>
      <w:r w:rsidRPr="00E10C7E">
        <w:rPr>
          <w:rFonts w:ascii="Times New Roman" w:hAnsi="Times New Roman" w:cs="Times New Roman"/>
          <w:color w:val="000000"/>
          <w:spacing w:val="-1"/>
          <w:sz w:val="24"/>
          <w:szCs w:val="24"/>
          <w:lang w:val="ru-RU"/>
        </w:rPr>
        <w:t xml:space="preserve"> как учебный предмет способствует:</w:t>
      </w:r>
    </w:p>
    <w:p w:rsidR="00C85E74" w:rsidRPr="00E10C7E" w:rsidRDefault="00C85E74" w:rsidP="004C6088">
      <w:pPr>
        <w:pStyle w:val="a5"/>
        <w:widowControl w:val="0"/>
        <w:numPr>
          <w:ilvl w:val="0"/>
          <w:numId w:val="16"/>
        </w:numPr>
        <w:shd w:val="clear" w:color="auto" w:fill="FFFFFF"/>
        <w:tabs>
          <w:tab w:val="left" w:pos="566"/>
        </w:tabs>
        <w:autoSpaceDE w:val="0"/>
        <w:autoSpaceDN w:val="0"/>
        <w:adjustRightInd w:val="0"/>
        <w:contextualSpacing w:val="0"/>
        <w:rPr>
          <w:rFonts w:ascii="Times New Roman" w:hAnsi="Times New Roman" w:cs="Times New Roman"/>
          <w:color w:val="000000"/>
          <w:spacing w:val="-1"/>
          <w:sz w:val="24"/>
          <w:szCs w:val="24"/>
        </w:rPr>
      </w:pPr>
      <w:r w:rsidRPr="00E10C7E">
        <w:rPr>
          <w:rFonts w:ascii="Times New Roman" w:hAnsi="Times New Roman" w:cs="Times New Roman"/>
          <w:bCs/>
          <w:color w:val="000000"/>
          <w:spacing w:val="3"/>
          <w:sz w:val="24"/>
          <w:szCs w:val="24"/>
          <w:lang w:val="ru-RU"/>
        </w:rPr>
        <w:t xml:space="preserve"> развитию способности к духовному развитию, нравственному самосовершенствованию. </w:t>
      </w:r>
      <w:r w:rsidRPr="00E10C7E">
        <w:rPr>
          <w:rFonts w:ascii="Times New Roman" w:hAnsi="Times New Roman" w:cs="Times New Roman"/>
          <w:bCs/>
          <w:color w:val="000000"/>
          <w:spacing w:val="3"/>
          <w:sz w:val="24"/>
          <w:szCs w:val="24"/>
        </w:rPr>
        <w:t>Становление внутренней установки личности поступать согласно своей совести;</w:t>
      </w:r>
    </w:p>
    <w:p w:rsidR="00C85E74" w:rsidRPr="00E10C7E" w:rsidRDefault="00C85E74" w:rsidP="004C6088">
      <w:pPr>
        <w:pStyle w:val="a5"/>
        <w:widowControl w:val="0"/>
        <w:numPr>
          <w:ilvl w:val="0"/>
          <w:numId w:val="16"/>
        </w:numPr>
        <w:shd w:val="clear" w:color="auto" w:fill="FFFFFF"/>
        <w:autoSpaceDE w:val="0"/>
        <w:autoSpaceDN w:val="0"/>
        <w:adjustRightInd w:val="0"/>
        <w:contextualSpacing w:val="0"/>
        <w:rPr>
          <w:rFonts w:ascii="Times New Roman" w:hAnsi="Times New Roman" w:cs="Times New Roman"/>
          <w:bCs/>
          <w:color w:val="000000"/>
          <w:spacing w:val="3"/>
          <w:sz w:val="24"/>
          <w:szCs w:val="24"/>
          <w:lang w:val="ru-RU"/>
        </w:rPr>
      </w:pPr>
      <w:r w:rsidRPr="00E10C7E">
        <w:rPr>
          <w:rFonts w:ascii="Times New Roman" w:hAnsi="Times New Roman" w:cs="Times New Roman"/>
          <w:bCs/>
          <w:color w:val="000000"/>
          <w:spacing w:val="3"/>
          <w:sz w:val="24"/>
          <w:szCs w:val="24"/>
          <w:lang w:val="ru-RU"/>
        </w:rPr>
        <w:t>усвоению системы норм и правил межличностного общения;</w:t>
      </w:r>
    </w:p>
    <w:p w:rsidR="00C85E74" w:rsidRPr="00E10C7E" w:rsidRDefault="00C85E74" w:rsidP="004C6088">
      <w:pPr>
        <w:pStyle w:val="a5"/>
        <w:widowControl w:val="0"/>
        <w:numPr>
          <w:ilvl w:val="0"/>
          <w:numId w:val="16"/>
        </w:numPr>
        <w:shd w:val="clear" w:color="auto" w:fill="FFFFFF"/>
        <w:autoSpaceDE w:val="0"/>
        <w:autoSpaceDN w:val="0"/>
        <w:adjustRightInd w:val="0"/>
        <w:contextualSpacing w:val="0"/>
        <w:rPr>
          <w:rFonts w:ascii="Times New Roman" w:hAnsi="Times New Roman" w:cs="Times New Roman"/>
          <w:bCs/>
          <w:color w:val="000000"/>
          <w:spacing w:val="3"/>
          <w:sz w:val="24"/>
          <w:szCs w:val="24"/>
          <w:lang w:val="ru-RU"/>
        </w:rPr>
      </w:pPr>
      <w:r w:rsidRPr="00E10C7E">
        <w:rPr>
          <w:rFonts w:ascii="Times New Roman" w:hAnsi="Times New Roman" w:cs="Times New Roman"/>
          <w:bCs/>
          <w:color w:val="000000"/>
          <w:spacing w:val="3"/>
          <w:sz w:val="24"/>
          <w:szCs w:val="24"/>
          <w:lang w:val="ru-RU"/>
        </w:rPr>
        <w:t>использование норм светской и религиозной морали в выстраивании конструктивных отношений в семье и обществе;</w:t>
      </w:r>
    </w:p>
    <w:p w:rsidR="00C85E74" w:rsidRPr="00E10C7E" w:rsidRDefault="00C85E74" w:rsidP="004C6088">
      <w:pPr>
        <w:pStyle w:val="a5"/>
        <w:widowControl w:val="0"/>
        <w:numPr>
          <w:ilvl w:val="0"/>
          <w:numId w:val="16"/>
        </w:numPr>
        <w:shd w:val="clear" w:color="auto" w:fill="FFFFFF"/>
        <w:autoSpaceDE w:val="0"/>
        <w:autoSpaceDN w:val="0"/>
        <w:adjustRightInd w:val="0"/>
        <w:contextualSpacing w:val="0"/>
        <w:rPr>
          <w:rFonts w:ascii="Times New Roman" w:hAnsi="Times New Roman" w:cs="Times New Roman"/>
          <w:bCs/>
          <w:color w:val="000000"/>
          <w:spacing w:val="3"/>
          <w:sz w:val="24"/>
          <w:szCs w:val="24"/>
          <w:lang w:val="ru-RU"/>
        </w:rPr>
      </w:pPr>
      <w:r w:rsidRPr="00E10C7E">
        <w:rPr>
          <w:rFonts w:ascii="Times New Roman" w:hAnsi="Times New Roman" w:cs="Times New Roman"/>
          <w:bCs/>
          <w:color w:val="000000"/>
          <w:spacing w:val="3"/>
          <w:sz w:val="24"/>
          <w:szCs w:val="24"/>
          <w:lang w:val="ru-RU"/>
        </w:rPr>
        <w:t>первоначальные представления о светской этике, о традиционных религиях, их роли в культуре, истории и современности России.</w:t>
      </w:r>
    </w:p>
    <w:p w:rsidR="00C85E74" w:rsidRPr="00E10C7E" w:rsidRDefault="00C85E74" w:rsidP="000558D4">
      <w:pPr>
        <w:pStyle w:val="a5"/>
        <w:shd w:val="clear" w:color="auto" w:fill="FFFFFF"/>
        <w:spacing w:line="276" w:lineRule="auto"/>
        <w:rPr>
          <w:rFonts w:ascii="Times New Roman" w:hAnsi="Times New Roman" w:cs="Times New Roman"/>
          <w:b/>
          <w:bCs/>
          <w:color w:val="000000"/>
          <w:spacing w:val="3"/>
          <w:sz w:val="24"/>
          <w:szCs w:val="24"/>
          <w:lang w:val="ru-RU"/>
        </w:rPr>
      </w:pPr>
      <w:r w:rsidRPr="00E10C7E">
        <w:rPr>
          <w:rFonts w:ascii="Times New Roman" w:hAnsi="Times New Roman" w:cs="Times New Roman"/>
          <w:b/>
          <w:bCs/>
          <w:color w:val="000000"/>
          <w:spacing w:val="3"/>
          <w:sz w:val="24"/>
          <w:szCs w:val="24"/>
          <w:lang w:val="ru-RU"/>
        </w:rPr>
        <w:t>«Информатика».</w:t>
      </w:r>
    </w:p>
    <w:p w:rsidR="00C85E74" w:rsidRPr="00E10C7E" w:rsidRDefault="00C85E74" w:rsidP="000316EB">
      <w:pPr>
        <w:pStyle w:val="a5"/>
        <w:shd w:val="clear" w:color="auto" w:fill="FFFFFF"/>
        <w:spacing w:before="295" w:line="276" w:lineRule="auto"/>
        <w:rPr>
          <w:rFonts w:ascii="Times New Roman" w:hAnsi="Times New Roman" w:cs="Times New Roman"/>
          <w:bCs/>
          <w:color w:val="000000"/>
          <w:spacing w:val="3"/>
          <w:sz w:val="24"/>
          <w:szCs w:val="24"/>
          <w:lang w:val="ru-RU"/>
        </w:rPr>
      </w:pPr>
      <w:r w:rsidRPr="00E10C7E">
        <w:rPr>
          <w:rFonts w:ascii="Times New Roman" w:hAnsi="Times New Roman" w:cs="Times New Roman"/>
          <w:bCs/>
          <w:color w:val="000000"/>
          <w:spacing w:val="3"/>
          <w:sz w:val="24"/>
          <w:szCs w:val="24"/>
          <w:lang w:val="ru-RU"/>
        </w:rPr>
        <w:t xml:space="preserve">   Изучение информатики в начальной школе является формированием первоначальных представлений об информации и ее свойствах, а также навыков работы с информацией как применением компьютеров, так и без них. Обучение информатике направлено на решение следующих задач:</w:t>
      </w:r>
    </w:p>
    <w:p w:rsidR="00C85E74" w:rsidRPr="00E10C7E" w:rsidRDefault="00C85E74" w:rsidP="004C6088">
      <w:pPr>
        <w:pStyle w:val="a5"/>
        <w:numPr>
          <w:ilvl w:val="0"/>
          <w:numId w:val="224"/>
        </w:numPr>
        <w:shd w:val="clear" w:color="auto" w:fill="FFFFFF"/>
        <w:spacing w:before="295" w:line="276" w:lineRule="auto"/>
        <w:rPr>
          <w:rFonts w:ascii="Times New Roman" w:hAnsi="Times New Roman" w:cs="Times New Roman"/>
          <w:bCs/>
          <w:color w:val="000000"/>
          <w:spacing w:val="3"/>
          <w:sz w:val="24"/>
          <w:szCs w:val="24"/>
          <w:lang w:val="ru-RU"/>
        </w:rPr>
      </w:pPr>
      <w:r w:rsidRPr="00E10C7E">
        <w:rPr>
          <w:rFonts w:ascii="Times New Roman" w:hAnsi="Times New Roman" w:cs="Times New Roman"/>
          <w:bCs/>
          <w:color w:val="000000"/>
          <w:spacing w:val="3"/>
          <w:sz w:val="24"/>
          <w:szCs w:val="24"/>
          <w:lang w:val="ru-RU"/>
        </w:rPr>
        <w:t>учить школьника искать, отбирать, организовывать и использовать информацию для достижения стоящих перед ним целей;</w:t>
      </w:r>
    </w:p>
    <w:p w:rsidR="00C85E74" w:rsidRPr="00E10C7E" w:rsidRDefault="00C85E74" w:rsidP="004C6088">
      <w:pPr>
        <w:pStyle w:val="a5"/>
        <w:numPr>
          <w:ilvl w:val="0"/>
          <w:numId w:val="224"/>
        </w:numPr>
        <w:shd w:val="clear" w:color="auto" w:fill="FFFFFF"/>
        <w:spacing w:before="295" w:line="276" w:lineRule="auto"/>
        <w:rPr>
          <w:rFonts w:ascii="Times New Roman" w:hAnsi="Times New Roman" w:cs="Times New Roman"/>
          <w:bCs/>
          <w:color w:val="000000"/>
          <w:spacing w:val="3"/>
          <w:sz w:val="24"/>
          <w:szCs w:val="24"/>
          <w:lang w:val="ru-RU"/>
        </w:rPr>
      </w:pPr>
      <w:r w:rsidRPr="00E10C7E">
        <w:rPr>
          <w:rFonts w:ascii="Times New Roman" w:hAnsi="Times New Roman" w:cs="Times New Roman"/>
          <w:bCs/>
          <w:color w:val="000000"/>
          <w:spacing w:val="3"/>
          <w:sz w:val="24"/>
          <w:szCs w:val="24"/>
          <w:lang w:val="ru-RU"/>
        </w:rPr>
        <w:t>формировать первоначальные навыки планирования целенаправленной деятельности человека, в том числе учебной деятельности;</w:t>
      </w:r>
    </w:p>
    <w:p w:rsidR="00C02BFF" w:rsidRPr="00E10C7E" w:rsidRDefault="00C85E74" w:rsidP="004C6088">
      <w:pPr>
        <w:pStyle w:val="a5"/>
        <w:numPr>
          <w:ilvl w:val="0"/>
          <w:numId w:val="224"/>
        </w:numPr>
        <w:shd w:val="clear" w:color="auto" w:fill="FFFFFF"/>
        <w:spacing w:before="295" w:line="276" w:lineRule="auto"/>
        <w:rPr>
          <w:rFonts w:ascii="Times New Roman" w:hAnsi="Times New Roman" w:cs="Times New Roman"/>
          <w:bCs/>
          <w:color w:val="000000"/>
          <w:spacing w:val="3"/>
          <w:sz w:val="24"/>
          <w:szCs w:val="24"/>
          <w:lang w:val="ru-RU"/>
        </w:rPr>
      </w:pPr>
      <w:r w:rsidRPr="00E10C7E">
        <w:rPr>
          <w:rFonts w:ascii="Times New Roman" w:hAnsi="Times New Roman" w:cs="Times New Roman"/>
          <w:bCs/>
          <w:color w:val="000000"/>
          <w:spacing w:val="3"/>
          <w:sz w:val="24"/>
          <w:szCs w:val="24"/>
          <w:lang w:val="ru-RU"/>
        </w:rPr>
        <w:t>дать первоначальные представления о компьютере и современных информационных технологиях и сформировать первичные навыки работы на компьютер</w:t>
      </w:r>
    </w:p>
    <w:p w:rsidR="00C85E74" w:rsidRPr="00E10C7E" w:rsidRDefault="00C85E74" w:rsidP="004C6088">
      <w:pPr>
        <w:pStyle w:val="a5"/>
        <w:numPr>
          <w:ilvl w:val="0"/>
          <w:numId w:val="224"/>
        </w:numPr>
        <w:shd w:val="clear" w:color="auto" w:fill="FFFFFF"/>
        <w:spacing w:before="295" w:line="276" w:lineRule="auto"/>
        <w:rPr>
          <w:rFonts w:ascii="Times New Roman" w:hAnsi="Times New Roman" w:cs="Times New Roman"/>
          <w:bCs/>
          <w:color w:val="000000"/>
          <w:spacing w:val="3"/>
          <w:sz w:val="24"/>
          <w:szCs w:val="24"/>
          <w:lang w:val="ru-RU"/>
        </w:rPr>
      </w:pPr>
      <w:r w:rsidRPr="00E10C7E">
        <w:rPr>
          <w:rFonts w:ascii="Times New Roman" w:hAnsi="Times New Roman" w:cs="Times New Roman"/>
          <w:bCs/>
          <w:color w:val="000000"/>
          <w:spacing w:val="3"/>
          <w:sz w:val="24"/>
          <w:szCs w:val="24"/>
          <w:lang w:val="ru-RU"/>
        </w:rPr>
        <w:t>дать представление об этических нормах работы с информацией, об информационной безопасности личности и государства.</w:t>
      </w:r>
    </w:p>
    <w:p w:rsidR="00C769E1" w:rsidRPr="00FC34E4" w:rsidRDefault="00C769E1" w:rsidP="000316EB">
      <w:pPr>
        <w:shd w:val="clear" w:color="auto" w:fill="FFFFFF"/>
        <w:spacing w:line="276" w:lineRule="auto"/>
        <w:ind w:left="14" w:firstLine="341"/>
        <w:jc w:val="both"/>
        <w:rPr>
          <w:rFonts w:ascii="Times New Roman" w:hAnsi="Times New Roman" w:cs="Times New Roman"/>
          <w:sz w:val="24"/>
          <w:szCs w:val="24"/>
          <w:lang w:val="ru-RU"/>
        </w:rPr>
      </w:pPr>
      <w:r w:rsidRPr="00FC34E4">
        <w:rPr>
          <w:rFonts w:ascii="Times New Roman" w:hAnsi="Times New Roman" w:cs="Times New Roman"/>
          <w:color w:val="000000"/>
          <w:spacing w:val="3"/>
          <w:sz w:val="24"/>
          <w:szCs w:val="24"/>
          <w:lang w:val="ru-RU"/>
        </w:rPr>
        <w:t xml:space="preserve">Уровень сформированности УУД в полной мере зависит </w:t>
      </w:r>
      <w:r w:rsidRPr="00FC34E4">
        <w:rPr>
          <w:rFonts w:ascii="Times New Roman" w:hAnsi="Times New Roman" w:cs="Times New Roman"/>
          <w:color w:val="000000"/>
          <w:spacing w:val="-2"/>
          <w:sz w:val="24"/>
          <w:szCs w:val="24"/>
          <w:lang w:val="ru-RU"/>
        </w:rPr>
        <w:t>от способов организации учебной деятельности и сотрудни</w:t>
      </w:r>
      <w:r w:rsidRPr="00FC34E4">
        <w:rPr>
          <w:rFonts w:ascii="Times New Roman" w:hAnsi="Times New Roman" w:cs="Times New Roman"/>
          <w:color w:val="000000"/>
          <w:sz w:val="24"/>
          <w:szCs w:val="24"/>
          <w:lang w:val="ru-RU"/>
        </w:rPr>
        <w:t xml:space="preserve">чества, познавательной, творческой, художественно-эстетической и коммуникативной деятельности школьников. Это </w:t>
      </w:r>
      <w:r w:rsidRPr="00FC34E4">
        <w:rPr>
          <w:rFonts w:ascii="Times New Roman" w:hAnsi="Times New Roman" w:cs="Times New Roman"/>
          <w:color w:val="000000"/>
          <w:spacing w:val="-4"/>
          <w:sz w:val="24"/>
          <w:szCs w:val="24"/>
          <w:lang w:val="ru-RU"/>
        </w:rPr>
        <w:t xml:space="preserve">определило необходимость выделить в примерных программах </w:t>
      </w:r>
      <w:r w:rsidRPr="00FC34E4">
        <w:rPr>
          <w:rFonts w:ascii="Times New Roman" w:hAnsi="Times New Roman" w:cs="Times New Roman"/>
          <w:color w:val="000000"/>
          <w:spacing w:val="-2"/>
          <w:sz w:val="24"/>
          <w:szCs w:val="24"/>
          <w:lang w:val="ru-RU"/>
        </w:rPr>
        <w:t>не только содержание знаний, но и содержание видов дея</w:t>
      </w:r>
      <w:r w:rsidRPr="00FC34E4">
        <w:rPr>
          <w:rFonts w:ascii="Times New Roman" w:hAnsi="Times New Roman" w:cs="Times New Roman"/>
          <w:color w:val="000000"/>
          <w:spacing w:val="-3"/>
          <w:sz w:val="24"/>
          <w:szCs w:val="24"/>
          <w:lang w:val="ru-RU"/>
        </w:rPr>
        <w:t>тельности, которое включает конкретные УУД, обеспечиваю</w:t>
      </w:r>
      <w:r w:rsidRPr="00FC34E4">
        <w:rPr>
          <w:rFonts w:ascii="Times New Roman" w:hAnsi="Times New Roman" w:cs="Times New Roman"/>
          <w:color w:val="000000"/>
          <w:spacing w:val="-1"/>
          <w:sz w:val="24"/>
          <w:szCs w:val="24"/>
          <w:lang w:val="ru-RU"/>
        </w:rPr>
        <w:t xml:space="preserve">щие творческое применение знаний для решения жизненных </w:t>
      </w:r>
      <w:r w:rsidRPr="00FC34E4">
        <w:rPr>
          <w:rFonts w:ascii="Times New Roman" w:hAnsi="Times New Roman" w:cs="Times New Roman"/>
          <w:color w:val="000000"/>
          <w:spacing w:val="3"/>
          <w:sz w:val="24"/>
          <w:szCs w:val="24"/>
          <w:lang w:val="ru-RU"/>
        </w:rPr>
        <w:t>задач, начальные умения самообразования. Именно этот ас</w:t>
      </w:r>
      <w:r w:rsidRPr="00FC34E4">
        <w:rPr>
          <w:rFonts w:ascii="Times New Roman" w:hAnsi="Times New Roman" w:cs="Times New Roman"/>
          <w:color w:val="000000"/>
          <w:spacing w:val="-3"/>
          <w:sz w:val="24"/>
          <w:szCs w:val="24"/>
          <w:lang w:val="ru-RU"/>
        </w:rPr>
        <w:t>пект примерных программ даёт основание для утверждения гуманистической, личностно ориентированной направленнос</w:t>
      </w:r>
      <w:r w:rsidRPr="00FC34E4">
        <w:rPr>
          <w:rFonts w:ascii="Times New Roman" w:hAnsi="Times New Roman" w:cs="Times New Roman"/>
          <w:color w:val="000000"/>
          <w:spacing w:val="1"/>
          <w:sz w:val="24"/>
          <w:szCs w:val="24"/>
          <w:lang w:val="ru-RU"/>
        </w:rPr>
        <w:t>ти процесса образования младших школьников.</w:t>
      </w:r>
    </w:p>
    <w:p w:rsidR="00C85E74" w:rsidRPr="00FC34E4" w:rsidRDefault="00587BFF" w:rsidP="00C02BFF">
      <w:pPr>
        <w:pStyle w:val="a9"/>
        <w:spacing w:line="276" w:lineRule="auto"/>
        <w:jc w:val="center"/>
        <w:rPr>
          <w:rFonts w:ascii="Times New Roman" w:hAnsi="Times New Roman" w:cs="Times New Roman"/>
          <w:sz w:val="24"/>
          <w:szCs w:val="24"/>
          <w:lang w:val="ru-RU"/>
        </w:rPr>
      </w:pPr>
      <w:r>
        <w:rPr>
          <w:rFonts w:ascii="Times New Roman" w:hAnsi="Times New Roman" w:cs="Times New Roman"/>
          <w:b/>
          <w:sz w:val="24"/>
          <w:szCs w:val="24"/>
          <w:u w:val="single"/>
        </w:rPr>
        <w:t>V</w:t>
      </w:r>
      <w:r w:rsidR="00C85E74" w:rsidRPr="00FC34E4">
        <w:rPr>
          <w:rFonts w:ascii="Times New Roman" w:hAnsi="Times New Roman" w:cs="Times New Roman"/>
          <w:b/>
          <w:sz w:val="24"/>
          <w:szCs w:val="24"/>
          <w:u w:val="single"/>
          <w:lang w:val="ru-RU"/>
        </w:rPr>
        <w:t xml:space="preserve">. </w:t>
      </w:r>
      <w:r w:rsidR="00C85E74" w:rsidRPr="00FC34E4">
        <w:rPr>
          <w:rFonts w:ascii="Times New Roman" w:hAnsi="Times New Roman" w:cs="Times New Roman"/>
          <w:b/>
          <w:caps/>
          <w:sz w:val="24"/>
          <w:szCs w:val="24"/>
          <w:u w:val="single"/>
          <w:lang w:val="ru-RU"/>
        </w:rPr>
        <w:t>программы отдельных учебных предметов, курсов</w:t>
      </w:r>
    </w:p>
    <w:p w:rsidR="00C769E1"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Современное начальное общее образование в соответствии с системно-деятельностным подходом, положенным в основу Стандарта, призвано решать свою главную задачу – наряду с обучением традиционными умениям и навыкам читать, писать, считать, запомнить, воспроизвести и т.п. заложить основу формирования учебной деятельности ребенка – систему учебных и познавательных мотивов, умения принимать, сохранять, реализовывать учебные цели, планировать, </w:t>
      </w:r>
      <w:r w:rsidRPr="00FC34E4">
        <w:rPr>
          <w:rFonts w:ascii="Times New Roman" w:hAnsi="Times New Roman" w:cs="Times New Roman"/>
          <w:sz w:val="24"/>
          <w:szCs w:val="24"/>
          <w:lang w:val="ru-RU"/>
        </w:rPr>
        <w:lastRenderedPageBreak/>
        <w:t>контролировать и оценивать учебные действия и их результат, а также распространить традиционные умения и навыки на современные формы коммуникации, включить в познавательную активность ребенка запись (фиксацию) информации, поиск информации в открытом контролируемом информационном пространстве, ее организацию и представление, в том числе с помощью средств ИКТ.</w:t>
      </w:r>
      <w:r w:rsidR="00C769E1" w:rsidRPr="00FC34E4">
        <w:rPr>
          <w:rFonts w:ascii="Times New Roman" w:hAnsi="Times New Roman" w:cs="Times New Roman"/>
          <w:color w:val="000000"/>
          <w:spacing w:val="-3"/>
          <w:sz w:val="24"/>
          <w:szCs w:val="24"/>
          <w:lang w:val="ru-RU"/>
        </w:rPr>
        <w:t xml:space="preserve"> Разработка программ по учебным предметам начальной школы основана на Требованиях к результатам ос</w:t>
      </w:r>
      <w:r w:rsidR="00C769E1" w:rsidRPr="00FC34E4">
        <w:rPr>
          <w:rFonts w:ascii="Times New Roman" w:hAnsi="Times New Roman" w:cs="Times New Roman"/>
          <w:color w:val="000000"/>
          <w:spacing w:val="-2"/>
          <w:sz w:val="24"/>
          <w:szCs w:val="24"/>
          <w:lang w:val="ru-RU"/>
        </w:rPr>
        <w:t>воения основной образовательной программы начального об</w:t>
      </w:r>
      <w:r w:rsidR="00C769E1" w:rsidRPr="00FC34E4">
        <w:rPr>
          <w:rFonts w:ascii="Times New Roman" w:hAnsi="Times New Roman" w:cs="Times New Roman"/>
          <w:color w:val="000000"/>
          <w:spacing w:val="-3"/>
          <w:sz w:val="24"/>
          <w:szCs w:val="24"/>
          <w:lang w:val="ru-RU"/>
        </w:rPr>
        <w:t>щего образования федерального государственного образовательного стандарта начального общего образования (личност</w:t>
      </w:r>
      <w:r w:rsidR="00C769E1" w:rsidRPr="00FC34E4">
        <w:rPr>
          <w:rFonts w:ascii="Times New Roman" w:hAnsi="Times New Roman" w:cs="Times New Roman"/>
          <w:color w:val="000000"/>
          <w:spacing w:val="-1"/>
          <w:sz w:val="24"/>
          <w:szCs w:val="24"/>
          <w:lang w:val="ru-RU"/>
        </w:rPr>
        <w:t>ным, метапредметным, предметным).</w:t>
      </w:r>
    </w:p>
    <w:p w:rsidR="00C85E74" w:rsidRPr="00FC34E4" w:rsidRDefault="00C85E74" w:rsidP="000316EB">
      <w:pPr>
        <w:spacing w:line="276" w:lineRule="auto"/>
        <w:jc w:val="both"/>
        <w:rPr>
          <w:rFonts w:ascii="Times New Roman" w:hAnsi="Times New Roman" w:cs="Times New Roman"/>
          <w:sz w:val="24"/>
          <w:szCs w:val="24"/>
          <w:lang w:val="ru-RU"/>
        </w:rPr>
      </w:pP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Поэтому программы учебных предметов, реализуемых в школе, на ступени начального общего образования обеспечивают:</w:t>
      </w:r>
    </w:p>
    <w:p w:rsidR="00C85E74" w:rsidRPr="00E10C7E" w:rsidRDefault="00C85E74" w:rsidP="004C6088">
      <w:pPr>
        <w:pStyle w:val="a5"/>
        <w:numPr>
          <w:ilvl w:val="0"/>
          <w:numId w:val="225"/>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определение тех знаний, умений и способов деятельности, которые являются метапредметными;</w:t>
      </w:r>
    </w:p>
    <w:p w:rsidR="00C85E74" w:rsidRPr="00E10C7E" w:rsidRDefault="00C85E74" w:rsidP="004C6088">
      <w:pPr>
        <w:pStyle w:val="a5"/>
        <w:numPr>
          <w:ilvl w:val="0"/>
          <w:numId w:val="225"/>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выделение не только содержания, но и видов учебной деятельности, которые включают конкретные учебные действия, обеспечивающие творческое применение знаний для решения жизненных задач, начальные умения самообразования, а также утверждение гуманистической, личностно ориентированной направленности процесса образования младших школьников;</w:t>
      </w:r>
    </w:p>
    <w:p w:rsidR="00C85E74" w:rsidRPr="00E10C7E" w:rsidRDefault="00C85E74" w:rsidP="004C6088">
      <w:pPr>
        <w:pStyle w:val="a5"/>
        <w:numPr>
          <w:ilvl w:val="0"/>
          <w:numId w:val="225"/>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соответствующие способы организации учебной деятельности и сотрудничества, познавательной, творческой, художественно-эстетической и </w:t>
      </w:r>
    </w:p>
    <w:p w:rsidR="00C85E74" w:rsidRPr="00E10C7E" w:rsidRDefault="00C85E74" w:rsidP="004C6088">
      <w:pPr>
        <w:pStyle w:val="a5"/>
        <w:numPr>
          <w:ilvl w:val="0"/>
          <w:numId w:val="225"/>
        </w:numPr>
        <w:spacing w:line="276" w:lineRule="auto"/>
        <w:rPr>
          <w:rFonts w:ascii="Times New Roman" w:hAnsi="Times New Roman" w:cs="Times New Roman"/>
          <w:sz w:val="24"/>
          <w:szCs w:val="24"/>
        </w:rPr>
      </w:pPr>
      <w:r w:rsidRPr="00E10C7E">
        <w:rPr>
          <w:rFonts w:ascii="Times New Roman" w:hAnsi="Times New Roman" w:cs="Times New Roman"/>
          <w:sz w:val="24"/>
          <w:szCs w:val="24"/>
        </w:rPr>
        <w:t>коммуникативной деятельности школьников.</w:t>
      </w:r>
    </w:p>
    <w:p w:rsidR="00C85E74" w:rsidRPr="00E10C7E" w:rsidRDefault="00C85E74" w:rsidP="000316EB">
      <w:pPr>
        <w:spacing w:line="276" w:lineRule="auto"/>
        <w:jc w:val="both"/>
        <w:rPr>
          <w:rFonts w:ascii="Times New Roman" w:hAnsi="Times New Roman" w:cs="Times New Roman"/>
          <w:sz w:val="24"/>
          <w:szCs w:val="24"/>
        </w:rPr>
      </w:pPr>
      <w:r w:rsidRPr="00E10C7E">
        <w:rPr>
          <w:rFonts w:ascii="Times New Roman" w:hAnsi="Times New Roman" w:cs="Times New Roman"/>
          <w:b/>
          <w:sz w:val="24"/>
          <w:szCs w:val="24"/>
        </w:rPr>
        <w:t xml:space="preserve">     Каждая программа содержит</w:t>
      </w:r>
      <w:r w:rsidRPr="00E10C7E">
        <w:rPr>
          <w:rFonts w:ascii="Times New Roman" w:hAnsi="Times New Roman" w:cs="Times New Roman"/>
          <w:sz w:val="24"/>
          <w:szCs w:val="24"/>
        </w:rPr>
        <w:t>:</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1) пояснительную записку, в которой конкретизируются общие цели с учётом специфики учебного предмета;</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2) общую характеристику учебного предмета;</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3) описание места учебного предмета в учебном плане;</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4) описание ценностных ориентиров содержания учебного предмета;</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5) личностные метапредметные и предметные результаты освоения учебного предмета;</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6) содержание учебного предмета;</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7) тематическое планирование с определением основных видов деятельности обучающихся;</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8) описание материально-технического обеспечения образовательного процесса.    </w:t>
      </w:r>
    </w:p>
    <w:p w:rsidR="00C769E1" w:rsidRPr="00FC34E4" w:rsidRDefault="00C769E1" w:rsidP="000316EB">
      <w:pPr>
        <w:spacing w:line="276" w:lineRule="auto"/>
        <w:jc w:val="both"/>
        <w:rPr>
          <w:rFonts w:ascii="Times New Roman" w:hAnsi="Times New Roman" w:cs="Times New Roman"/>
          <w:sz w:val="24"/>
          <w:szCs w:val="24"/>
          <w:lang w:val="ru-RU"/>
        </w:rPr>
      </w:pPr>
    </w:p>
    <w:p w:rsidR="00C769E1" w:rsidRPr="00FC34E4" w:rsidRDefault="00C769E1"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color w:val="000000"/>
          <w:spacing w:val="-2"/>
          <w:sz w:val="24"/>
          <w:szCs w:val="24"/>
          <w:lang w:val="ru-RU"/>
        </w:rPr>
        <w:t>В данном разделе  основной образовательной программы начального общего образования приводится основное содержание курсов по всем обязательным учебным предметам на ступени начального общего образования, которое должно быть в полном объёме отражено в соответствую</w:t>
      </w:r>
      <w:r w:rsidRPr="00FC34E4">
        <w:rPr>
          <w:rFonts w:ascii="Times New Roman" w:hAnsi="Times New Roman" w:cs="Times New Roman"/>
          <w:color w:val="000000"/>
          <w:spacing w:val="-3"/>
          <w:sz w:val="24"/>
          <w:szCs w:val="24"/>
          <w:lang w:val="ru-RU"/>
        </w:rPr>
        <w:t>щих разделах рабочих программ учебных предметов.</w:t>
      </w:r>
    </w:p>
    <w:p w:rsidR="00C769E1" w:rsidRPr="00FC34E4" w:rsidRDefault="00C769E1" w:rsidP="000316EB">
      <w:pPr>
        <w:spacing w:line="276" w:lineRule="auto"/>
        <w:jc w:val="both"/>
        <w:rPr>
          <w:rFonts w:ascii="Times New Roman" w:hAnsi="Times New Roman" w:cs="Times New Roman"/>
          <w:b/>
          <w:sz w:val="24"/>
          <w:szCs w:val="24"/>
          <w:lang w:val="ru-RU"/>
        </w:rPr>
      </w:pPr>
    </w:p>
    <w:p w:rsidR="00C85E74" w:rsidRPr="00FC34E4" w:rsidRDefault="00C85E74" w:rsidP="00C02BFF">
      <w:pPr>
        <w:spacing w:line="276" w:lineRule="auto"/>
        <w:jc w:val="center"/>
        <w:rPr>
          <w:rFonts w:ascii="Times New Roman" w:hAnsi="Times New Roman" w:cs="Times New Roman"/>
          <w:b/>
          <w:sz w:val="24"/>
          <w:szCs w:val="24"/>
          <w:lang w:val="ru-RU"/>
        </w:rPr>
      </w:pPr>
      <w:r w:rsidRPr="00FC34E4">
        <w:rPr>
          <w:rFonts w:ascii="Times New Roman" w:hAnsi="Times New Roman" w:cs="Times New Roman"/>
          <w:b/>
          <w:sz w:val="24"/>
          <w:szCs w:val="24"/>
          <w:lang w:val="ru-RU"/>
        </w:rPr>
        <w:t>ПРОГРАММА ПО МАТЕМАТИКЕ</w:t>
      </w:r>
    </w:p>
    <w:p w:rsidR="00C85E74" w:rsidRPr="00FC34E4" w:rsidRDefault="00C85E74" w:rsidP="00C02BFF">
      <w:pPr>
        <w:shd w:val="clear" w:color="auto" w:fill="FFFFFF"/>
        <w:spacing w:line="276" w:lineRule="auto"/>
        <w:ind w:left="82" w:firstLine="638"/>
        <w:jc w:val="center"/>
        <w:rPr>
          <w:rFonts w:ascii="Times New Roman" w:hAnsi="Times New Roman" w:cs="Times New Roman"/>
          <w:b/>
          <w:sz w:val="24"/>
          <w:szCs w:val="24"/>
          <w:lang w:val="ru-RU"/>
        </w:rPr>
      </w:pPr>
      <w:r w:rsidRPr="00FC34E4">
        <w:rPr>
          <w:rFonts w:ascii="Times New Roman" w:hAnsi="Times New Roman" w:cs="Times New Roman"/>
          <w:b/>
          <w:sz w:val="24"/>
          <w:szCs w:val="24"/>
          <w:lang w:val="ru-RU"/>
        </w:rPr>
        <w:t>Пояснительная записка</w:t>
      </w:r>
    </w:p>
    <w:p w:rsidR="00C85E74" w:rsidRPr="00FC34E4" w:rsidRDefault="00C85E74" w:rsidP="000316EB">
      <w:pPr>
        <w:spacing w:line="276" w:lineRule="auto"/>
        <w:ind w:firstLine="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w:t>
      </w:r>
    </w:p>
    <w:p w:rsidR="00C85E74" w:rsidRPr="00FC34E4" w:rsidRDefault="00C85E74" w:rsidP="000316EB">
      <w:pPr>
        <w:spacing w:line="276" w:lineRule="auto"/>
        <w:ind w:firstLine="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p>
    <w:p w:rsidR="00C85E74" w:rsidRPr="00FC34E4" w:rsidRDefault="00C85E74" w:rsidP="000316EB">
      <w:pPr>
        <w:spacing w:line="276" w:lineRule="auto"/>
        <w:ind w:firstLine="720"/>
        <w:jc w:val="both"/>
        <w:rPr>
          <w:rFonts w:ascii="Times New Roman" w:hAnsi="Times New Roman" w:cs="Times New Roman"/>
          <w:i/>
          <w:sz w:val="24"/>
          <w:szCs w:val="24"/>
          <w:lang w:val="ru-RU"/>
        </w:rPr>
      </w:pPr>
      <w:r w:rsidRPr="00FC34E4">
        <w:rPr>
          <w:rFonts w:ascii="Times New Roman" w:hAnsi="Times New Roman" w:cs="Times New Roman"/>
          <w:sz w:val="24"/>
          <w:szCs w:val="24"/>
          <w:lang w:val="ru-RU"/>
        </w:rPr>
        <w:lastRenderedPageBreak/>
        <w:t xml:space="preserve">Предметные знания и умения, приобретённые при изучении математики в начальной школе, первоначальное овладение математическим языком является </w:t>
      </w:r>
      <w:r w:rsidRPr="00FC34E4">
        <w:rPr>
          <w:rFonts w:ascii="Times New Roman" w:hAnsi="Times New Roman" w:cs="Times New Roman"/>
          <w:i/>
          <w:sz w:val="24"/>
          <w:szCs w:val="24"/>
          <w:lang w:val="ru-RU"/>
        </w:rPr>
        <w:t>опорой для изучения смежных дисциплин, фундаментом обучения в старших классах общеобразовательных учреждений.</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C85E74" w:rsidRPr="00FC34E4" w:rsidRDefault="00C85E74" w:rsidP="000316EB">
      <w:pPr>
        <w:spacing w:line="276" w:lineRule="auto"/>
        <w:jc w:val="both"/>
        <w:rPr>
          <w:rFonts w:ascii="Times New Roman" w:hAnsi="Times New Roman" w:cs="Times New Roman"/>
          <w:i/>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b/>
          <w:i/>
          <w:sz w:val="24"/>
          <w:szCs w:val="24"/>
          <w:lang w:val="ru-RU"/>
        </w:rPr>
        <w:t>Цели и задачи обучения математике</w:t>
      </w:r>
      <w:r w:rsidRPr="00FC34E4">
        <w:rPr>
          <w:rFonts w:ascii="Times New Roman" w:hAnsi="Times New Roman" w:cs="Times New Roman"/>
          <w:i/>
          <w:sz w:val="24"/>
          <w:szCs w:val="24"/>
          <w:lang w:val="ru-RU"/>
        </w:rPr>
        <w:t xml:space="preserve">. </w:t>
      </w:r>
      <w:r w:rsidRPr="00FC34E4">
        <w:rPr>
          <w:rFonts w:ascii="Times New Roman" w:hAnsi="Times New Roman" w:cs="Times New Roman"/>
          <w:sz w:val="24"/>
          <w:szCs w:val="24"/>
          <w:lang w:val="ru-RU"/>
        </w:rPr>
        <w:t>Обучение математике в начальной школе направлено на достижение следующих целей:</w:t>
      </w:r>
    </w:p>
    <w:p w:rsidR="00C85E74" w:rsidRPr="00FC34E4" w:rsidRDefault="00C85E74" w:rsidP="004C6088">
      <w:pPr>
        <w:numPr>
          <w:ilvl w:val="0"/>
          <w:numId w:val="17"/>
        </w:numPr>
        <w:tabs>
          <w:tab w:val="left" w:pos="1260"/>
        </w:tabs>
        <w:spacing w:line="276" w:lineRule="auto"/>
        <w:ind w:left="0" w:firstLine="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C85E74" w:rsidRPr="00FC34E4" w:rsidRDefault="00C85E74" w:rsidP="004C6088">
      <w:pPr>
        <w:numPr>
          <w:ilvl w:val="0"/>
          <w:numId w:val="17"/>
        </w:numPr>
        <w:tabs>
          <w:tab w:val="left" w:pos="1260"/>
        </w:tabs>
        <w:spacing w:line="276" w:lineRule="auto"/>
        <w:ind w:left="0" w:firstLine="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C85E74" w:rsidRPr="00FC34E4" w:rsidRDefault="00C85E74" w:rsidP="004C6088">
      <w:pPr>
        <w:numPr>
          <w:ilvl w:val="0"/>
          <w:numId w:val="17"/>
        </w:numPr>
        <w:tabs>
          <w:tab w:val="left" w:pos="1260"/>
        </w:tabs>
        <w:spacing w:line="276" w:lineRule="auto"/>
        <w:ind w:left="0" w:firstLine="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C85E74" w:rsidRPr="00FC34E4" w:rsidRDefault="00C85E74" w:rsidP="004C6088">
      <w:pPr>
        <w:numPr>
          <w:ilvl w:val="0"/>
          <w:numId w:val="17"/>
        </w:numPr>
        <w:tabs>
          <w:tab w:val="left" w:pos="1260"/>
        </w:tabs>
        <w:spacing w:line="276" w:lineRule="auto"/>
        <w:ind w:left="0" w:firstLine="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C85E74" w:rsidRPr="00FC34E4" w:rsidRDefault="00C85E74" w:rsidP="000316EB">
      <w:pPr>
        <w:spacing w:line="276" w:lineRule="auto"/>
        <w:ind w:firstLine="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Важнейшими задачами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C85E74" w:rsidRPr="00FC34E4" w:rsidRDefault="00C85E74" w:rsidP="000316EB">
      <w:pPr>
        <w:spacing w:line="276" w:lineRule="auto"/>
        <w:jc w:val="both"/>
        <w:rPr>
          <w:rFonts w:ascii="Times New Roman" w:hAnsi="Times New Roman" w:cs="Times New Roman"/>
          <w:b/>
          <w:sz w:val="24"/>
          <w:szCs w:val="24"/>
          <w:lang w:val="ru-RU"/>
        </w:rPr>
      </w:pPr>
      <w:r w:rsidRPr="00FC34E4">
        <w:rPr>
          <w:rFonts w:ascii="Times New Roman" w:hAnsi="Times New Roman" w:cs="Times New Roman"/>
          <w:sz w:val="24"/>
          <w:szCs w:val="24"/>
          <w:lang w:val="ru-RU"/>
        </w:rPr>
        <w:t xml:space="preserve">       </w:t>
      </w:r>
      <w:r w:rsidRPr="00FC34E4">
        <w:rPr>
          <w:rFonts w:ascii="Times New Roman" w:hAnsi="Times New Roman" w:cs="Times New Roman"/>
          <w:b/>
          <w:sz w:val="24"/>
          <w:szCs w:val="24"/>
          <w:lang w:val="ru-RU"/>
        </w:rPr>
        <w:t>Общая характеристика курса.</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Начальный курс математики является курсом интегрированным: в нём объединён арифметический, геометрический и алгебраический материал. </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bCs/>
          <w:sz w:val="24"/>
          <w:szCs w:val="24"/>
          <w:lang w:val="ru-RU"/>
        </w:rPr>
        <w:t xml:space="preserve">Содержание </w:t>
      </w:r>
      <w:r w:rsidRPr="00FC34E4">
        <w:rPr>
          <w:rFonts w:ascii="Times New Roman" w:hAnsi="Times New Roman" w:cs="Times New Roman"/>
          <w:sz w:val="24"/>
          <w:szCs w:val="24"/>
          <w:lang w:val="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Основа арифметического содержания — представления о натуральном числе и нуле, </w:t>
      </w:r>
      <w:r w:rsidRPr="00FC34E4">
        <w:rPr>
          <w:rFonts w:ascii="Times New Roman" w:hAnsi="Times New Roman" w:cs="Times New Roman"/>
          <w:color w:val="000000"/>
          <w:sz w:val="24"/>
          <w:szCs w:val="24"/>
          <w:lang w:val="ru-RU"/>
        </w:rPr>
        <w:t>арифметических действиях (сложение, вычитание, умножение и</w:t>
      </w:r>
      <w:r w:rsidRPr="00FC34E4">
        <w:rPr>
          <w:rFonts w:ascii="Times New Roman" w:hAnsi="Times New Roman" w:cs="Times New Roman"/>
          <w:color w:val="FF0000"/>
          <w:sz w:val="24"/>
          <w:szCs w:val="24"/>
          <w:lang w:val="ru-RU"/>
        </w:rPr>
        <w:t xml:space="preserve"> </w:t>
      </w:r>
      <w:r w:rsidRPr="00FC34E4">
        <w:rPr>
          <w:rFonts w:ascii="Times New Roman" w:hAnsi="Times New Roman" w:cs="Times New Roman"/>
          <w:color w:val="000000"/>
          <w:sz w:val="24"/>
          <w:szCs w:val="24"/>
          <w:lang w:val="ru-RU"/>
        </w:rPr>
        <w:t>деление).</w:t>
      </w:r>
      <w:r w:rsidRPr="00FC34E4">
        <w:rPr>
          <w:rFonts w:ascii="Times New Roman" w:hAnsi="Times New Roman" w:cs="Times New Roman"/>
          <w:color w:val="FF0000"/>
          <w:sz w:val="24"/>
          <w:szCs w:val="24"/>
          <w:lang w:val="ru-RU"/>
        </w:rPr>
        <w:t xml:space="preserve"> </w:t>
      </w:r>
      <w:r w:rsidRPr="00FC34E4">
        <w:rPr>
          <w:rFonts w:ascii="Times New Roman" w:hAnsi="Times New Roman" w:cs="Times New Roman"/>
          <w:sz w:val="24"/>
          <w:szCs w:val="24"/>
          <w:lang w:val="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w:t>
      </w:r>
      <w:r w:rsidRPr="00FC34E4">
        <w:rPr>
          <w:rFonts w:ascii="Times New Roman" w:hAnsi="Times New Roman" w:cs="Times New Roman"/>
          <w:sz w:val="24"/>
          <w:szCs w:val="24"/>
          <w:lang w:val="ru-RU"/>
        </w:rPr>
        <w:lastRenderedPageBreak/>
        <w:t xml:space="preserve">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FC34E4">
        <w:rPr>
          <w:rFonts w:ascii="Times New Roman" w:hAnsi="Times New Roman" w:cs="Times New Roman"/>
          <w:color w:val="000000"/>
          <w:sz w:val="24"/>
          <w:szCs w:val="24"/>
          <w:lang w:val="ru-RU"/>
        </w:rPr>
        <w:t>освоят различные</w:t>
      </w:r>
      <w:r w:rsidRPr="00FC34E4">
        <w:rPr>
          <w:rFonts w:ascii="Times New Roman" w:hAnsi="Times New Roman" w:cs="Times New Roman"/>
          <w:color w:val="FF0000"/>
          <w:sz w:val="24"/>
          <w:szCs w:val="24"/>
          <w:lang w:val="ru-RU"/>
        </w:rPr>
        <w:t xml:space="preserve"> </w:t>
      </w:r>
      <w:r w:rsidRPr="00FC34E4">
        <w:rPr>
          <w:rFonts w:ascii="Times New Roman" w:hAnsi="Times New Roman" w:cs="Times New Roman"/>
          <w:sz w:val="24"/>
          <w:szCs w:val="24"/>
          <w:lang w:val="ru-RU"/>
        </w:rPr>
        <w:t xml:space="preserve">приёмы </w:t>
      </w:r>
      <w:r w:rsidRPr="00FC34E4">
        <w:rPr>
          <w:rFonts w:ascii="Times New Roman" w:hAnsi="Times New Roman" w:cs="Times New Roman"/>
          <w:color w:val="000000"/>
          <w:sz w:val="24"/>
          <w:szCs w:val="24"/>
          <w:lang w:val="ru-RU"/>
        </w:rPr>
        <w:t>проверки выполненных</w:t>
      </w:r>
      <w:r w:rsidRPr="00FC34E4">
        <w:rPr>
          <w:rFonts w:ascii="Times New Roman" w:hAnsi="Times New Roman" w:cs="Times New Roman"/>
          <w:color w:val="FF0000"/>
          <w:sz w:val="24"/>
          <w:szCs w:val="24"/>
          <w:lang w:val="ru-RU"/>
        </w:rPr>
        <w:t xml:space="preserve"> </w:t>
      </w:r>
      <w:r w:rsidRPr="00FC34E4">
        <w:rPr>
          <w:rFonts w:ascii="Times New Roman" w:hAnsi="Times New Roman" w:cs="Times New Roman"/>
          <w:sz w:val="24"/>
          <w:szCs w:val="24"/>
          <w:lang w:val="ru-RU"/>
        </w:rPr>
        <w:t xml:space="preserve">вычислений. </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Программа предусматривает ознакомление с величинами (длин</w:t>
      </w:r>
      <w:r w:rsidRPr="00FC34E4">
        <w:rPr>
          <w:rFonts w:ascii="Times New Roman" w:hAnsi="Times New Roman" w:cs="Times New Roman"/>
          <w:color w:val="000000"/>
          <w:sz w:val="24"/>
          <w:szCs w:val="24"/>
          <w:lang w:val="ru-RU"/>
        </w:rPr>
        <w:t>а</w:t>
      </w:r>
      <w:r w:rsidRPr="00FC34E4">
        <w:rPr>
          <w:rFonts w:ascii="Times New Roman" w:hAnsi="Times New Roman" w:cs="Times New Roman"/>
          <w:sz w:val="24"/>
          <w:szCs w:val="24"/>
          <w:lang w:val="ru-RU"/>
        </w:rPr>
        <w:t>, площадь, масс</w:t>
      </w:r>
      <w:r w:rsidRPr="00FC34E4">
        <w:rPr>
          <w:rFonts w:ascii="Times New Roman" w:hAnsi="Times New Roman" w:cs="Times New Roman"/>
          <w:color w:val="000000"/>
          <w:sz w:val="24"/>
          <w:szCs w:val="24"/>
          <w:lang w:val="ru-RU"/>
        </w:rPr>
        <w:t>а</w:t>
      </w:r>
      <w:r w:rsidRPr="00FC34E4">
        <w:rPr>
          <w:rFonts w:ascii="Times New Roman" w:hAnsi="Times New Roman" w:cs="Times New Roman"/>
          <w:sz w:val="24"/>
          <w:szCs w:val="24"/>
          <w:lang w:val="ru-RU"/>
        </w:rPr>
        <w:t>, вместимость, время) и их измерением, с единицами измерения однородных величин и соотношениями между ними.</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Решение текстовых задач связано с формированием целого ряда умений: </w:t>
      </w:r>
      <w:r w:rsidRPr="00FC34E4">
        <w:rPr>
          <w:rFonts w:ascii="Times New Roman" w:hAnsi="Times New Roman" w:cs="Times New Roman"/>
          <w:color w:val="000000"/>
          <w:sz w:val="24"/>
          <w:szCs w:val="24"/>
          <w:lang w:val="ru-RU"/>
        </w:rPr>
        <w:t>осознанно читать и</w:t>
      </w:r>
      <w:r w:rsidRPr="00FC34E4">
        <w:rPr>
          <w:rFonts w:ascii="Times New Roman" w:hAnsi="Times New Roman" w:cs="Times New Roman"/>
          <w:color w:val="FF0000"/>
          <w:sz w:val="24"/>
          <w:szCs w:val="24"/>
          <w:lang w:val="ru-RU"/>
        </w:rPr>
        <w:t xml:space="preserve"> </w:t>
      </w:r>
      <w:r w:rsidRPr="00FC34E4">
        <w:rPr>
          <w:rFonts w:ascii="Times New Roman" w:hAnsi="Times New Roman" w:cs="Times New Roman"/>
          <w:sz w:val="24"/>
          <w:szCs w:val="24"/>
          <w:lang w:val="ru-RU"/>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w:t>
      </w:r>
      <w:r w:rsidRPr="00FC34E4">
        <w:rPr>
          <w:rFonts w:ascii="Times New Roman" w:hAnsi="Times New Roman" w:cs="Times New Roman"/>
          <w:sz w:val="24"/>
          <w:szCs w:val="24"/>
          <w:lang w:val="ru-RU"/>
        </w:rPr>
        <w:lastRenderedPageBreak/>
        <w:t xml:space="preserve">пониманию взаимосвязи между компонентами и результатами действий, осознанному использованию действий. </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FC34E4">
        <w:rPr>
          <w:rFonts w:ascii="Times New Roman" w:hAnsi="Times New Roman" w:cs="Times New Roman"/>
          <w:color w:val="000000"/>
          <w:sz w:val="24"/>
          <w:szCs w:val="24"/>
          <w:lang w:val="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FC34E4">
        <w:rPr>
          <w:rFonts w:ascii="Times New Roman" w:hAnsi="Times New Roman" w:cs="Times New Roman"/>
          <w:sz w:val="24"/>
          <w:szCs w:val="24"/>
          <w:lang w:val="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Программой предусмотрено целенаправленное формирование совокупности умений работать с информацией. Освоение содержания курса связано не только с поиском, обработкой, представлением новой информации, но и с созданием информационных объектов.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C85E74" w:rsidRPr="00FC34E4" w:rsidRDefault="00C85E74" w:rsidP="00C02BFF">
      <w:pPr>
        <w:spacing w:line="276" w:lineRule="auto"/>
        <w:jc w:val="center"/>
        <w:rPr>
          <w:rFonts w:ascii="Times New Roman" w:hAnsi="Times New Roman" w:cs="Times New Roman"/>
          <w:sz w:val="24"/>
          <w:szCs w:val="24"/>
          <w:lang w:val="ru-RU"/>
        </w:rPr>
      </w:pPr>
      <w:r w:rsidRPr="00FC34E4">
        <w:rPr>
          <w:rFonts w:ascii="Times New Roman" w:hAnsi="Times New Roman" w:cs="Times New Roman"/>
          <w:b/>
          <w:sz w:val="24"/>
          <w:szCs w:val="24"/>
          <w:lang w:val="ru-RU"/>
        </w:rPr>
        <w:t>Место учебного предмета в учебном плане.</w:t>
      </w:r>
    </w:p>
    <w:p w:rsidR="00C85E74" w:rsidRPr="00FC34E4" w:rsidRDefault="00C85E74" w:rsidP="000316EB">
      <w:pPr>
        <w:pStyle w:val="afe"/>
        <w:widowControl w:val="0"/>
        <w:spacing w:after="0"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 учебном плане  МБОУ СОШ № 19 г. Пензы   на   изучение математики в каждом классе начальной школы отводится 4 часа в неделю: в 1 классе</w:t>
      </w:r>
      <w:r w:rsidRPr="00E10C7E">
        <w:rPr>
          <w:rFonts w:ascii="Times New Roman" w:hAnsi="Times New Roman" w:cs="Times New Roman"/>
          <w:sz w:val="24"/>
          <w:szCs w:val="24"/>
        </w:rPr>
        <w:t> </w:t>
      </w:r>
      <w:r w:rsidRPr="00FC34E4">
        <w:rPr>
          <w:rFonts w:ascii="Times New Roman" w:hAnsi="Times New Roman" w:cs="Times New Roman"/>
          <w:sz w:val="24"/>
          <w:szCs w:val="24"/>
          <w:lang w:val="ru-RU"/>
        </w:rPr>
        <w:t>—</w:t>
      </w:r>
      <w:r w:rsidRPr="00E10C7E">
        <w:rPr>
          <w:rFonts w:ascii="Times New Roman" w:hAnsi="Times New Roman" w:cs="Times New Roman"/>
          <w:sz w:val="24"/>
          <w:szCs w:val="24"/>
        </w:rPr>
        <w:t> </w:t>
      </w:r>
      <w:r w:rsidRPr="00FC34E4">
        <w:rPr>
          <w:rFonts w:ascii="Times New Roman" w:hAnsi="Times New Roman" w:cs="Times New Roman"/>
          <w:sz w:val="24"/>
          <w:szCs w:val="24"/>
          <w:lang w:val="ru-RU"/>
        </w:rPr>
        <w:t>132 ч (33 учебные недели), во 2—4 классах</w:t>
      </w:r>
      <w:r w:rsidRPr="00E10C7E">
        <w:rPr>
          <w:rFonts w:ascii="Times New Roman" w:hAnsi="Times New Roman" w:cs="Times New Roman"/>
          <w:sz w:val="24"/>
          <w:szCs w:val="24"/>
        </w:rPr>
        <w:t> </w:t>
      </w:r>
      <w:r w:rsidRPr="00FC34E4">
        <w:rPr>
          <w:rFonts w:ascii="Times New Roman" w:hAnsi="Times New Roman" w:cs="Times New Roman"/>
          <w:sz w:val="24"/>
          <w:szCs w:val="24"/>
          <w:lang w:val="ru-RU"/>
        </w:rPr>
        <w:t>—</w:t>
      </w:r>
      <w:r w:rsidRPr="00E10C7E">
        <w:rPr>
          <w:rFonts w:ascii="Times New Roman" w:hAnsi="Times New Roman" w:cs="Times New Roman"/>
          <w:sz w:val="24"/>
          <w:szCs w:val="24"/>
        </w:rPr>
        <w:t> </w:t>
      </w:r>
      <w:r w:rsidRPr="00FC34E4">
        <w:rPr>
          <w:rFonts w:ascii="Times New Roman" w:hAnsi="Times New Roman" w:cs="Times New Roman"/>
          <w:sz w:val="24"/>
          <w:szCs w:val="24"/>
          <w:lang w:val="ru-RU"/>
        </w:rPr>
        <w:t xml:space="preserve">по 136 ч (34 учебные недели в каждом классе).  Общий объём учебного времени составляет 540 часов. Предусмотрен резерв свободного учебного времени – 10% от общего объема учебных часов, Этот резерв может быть использован по своему усмотрению учителями при составлении рабочих программ. </w:t>
      </w:r>
    </w:p>
    <w:p w:rsidR="00C85E74" w:rsidRPr="00FC34E4" w:rsidRDefault="00C85E74" w:rsidP="00C02BFF">
      <w:pPr>
        <w:spacing w:line="276" w:lineRule="auto"/>
        <w:jc w:val="center"/>
        <w:rPr>
          <w:rFonts w:ascii="Times New Roman" w:hAnsi="Times New Roman" w:cs="Times New Roman"/>
          <w:b/>
          <w:sz w:val="24"/>
          <w:szCs w:val="24"/>
          <w:lang w:val="ru-RU"/>
        </w:rPr>
      </w:pPr>
      <w:r w:rsidRPr="00FC34E4">
        <w:rPr>
          <w:rFonts w:ascii="Times New Roman" w:hAnsi="Times New Roman" w:cs="Times New Roman"/>
          <w:b/>
          <w:sz w:val="24"/>
          <w:szCs w:val="24"/>
          <w:lang w:val="ru-RU"/>
        </w:rPr>
        <w:t>Ценностные ориентиры содержания учебного предмета</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1).Математика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2).Математическое знание – это особый способ коммуникации:</w:t>
      </w:r>
    </w:p>
    <w:p w:rsidR="00C85E74" w:rsidRPr="00FC34E4" w:rsidRDefault="00C85E74" w:rsidP="004C6088">
      <w:pPr>
        <w:numPr>
          <w:ilvl w:val="0"/>
          <w:numId w:val="29"/>
        </w:num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наличие знакового (символьного) языка для описания и анализа действительности;</w:t>
      </w:r>
    </w:p>
    <w:p w:rsidR="00C85E74" w:rsidRPr="00FC34E4" w:rsidRDefault="00C85E74" w:rsidP="004C6088">
      <w:pPr>
        <w:numPr>
          <w:ilvl w:val="0"/>
          <w:numId w:val="29"/>
        </w:num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участие математического языка как своего рода «переводчика» в системе  научных коммуникаций, в том числе между  разными системами знаний; </w:t>
      </w:r>
    </w:p>
    <w:p w:rsidR="00C85E74" w:rsidRPr="00FC34E4" w:rsidRDefault="00C85E74" w:rsidP="004C6088">
      <w:pPr>
        <w:numPr>
          <w:ilvl w:val="0"/>
          <w:numId w:val="29"/>
        </w:num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использование математического  языка в качестве средства взаимопонимания людей с разным  житейским, культурным, цивилизованным опытом.</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C85E74" w:rsidRPr="00FC34E4" w:rsidRDefault="00C769E1"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3)</w:t>
      </w:r>
      <w:r w:rsidR="00C85E74" w:rsidRPr="00FC34E4">
        <w:rPr>
          <w:rFonts w:ascii="Times New Roman" w:hAnsi="Times New Roman" w:cs="Times New Roman"/>
          <w:sz w:val="24"/>
          <w:szCs w:val="24"/>
          <w:lang w:val="ru-RU"/>
        </w:rPr>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C85E74" w:rsidRPr="00FC34E4" w:rsidRDefault="00C769E1"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lastRenderedPageBreak/>
        <w:t>4)</w:t>
      </w:r>
      <w:r w:rsidR="00C85E74" w:rsidRPr="00FC34E4">
        <w:rPr>
          <w:rFonts w:ascii="Times New Roman" w:hAnsi="Times New Roman" w:cs="Times New Roman"/>
          <w:sz w:val="24"/>
          <w:szCs w:val="24"/>
          <w:lang w:val="ru-RU"/>
        </w:rP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C85E74" w:rsidRPr="00FC34E4" w:rsidRDefault="00C85E74" w:rsidP="000316EB">
      <w:pPr>
        <w:autoSpaceDE w:val="0"/>
        <w:autoSpaceDN w:val="0"/>
        <w:adjustRightInd w:val="0"/>
        <w:spacing w:line="276" w:lineRule="auto"/>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                                            Планируемые результаты обучения</w:t>
      </w:r>
    </w:p>
    <w:p w:rsidR="00C85E74" w:rsidRPr="00FC34E4" w:rsidRDefault="00C85E74" w:rsidP="000316EB">
      <w:pPr>
        <w:autoSpaceDE w:val="0"/>
        <w:autoSpaceDN w:val="0"/>
        <w:adjustRightInd w:val="0"/>
        <w:spacing w:line="276" w:lineRule="auto"/>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К концу обучения в первом классе ученик </w:t>
      </w:r>
      <w:r w:rsidRPr="00FC34E4">
        <w:rPr>
          <w:rFonts w:ascii="Times New Roman" w:hAnsi="Times New Roman" w:cs="Times New Roman"/>
          <w:b/>
          <w:i/>
          <w:sz w:val="24"/>
          <w:szCs w:val="24"/>
          <w:lang w:val="ru-RU"/>
        </w:rPr>
        <w:t>научится</w:t>
      </w:r>
      <w:r w:rsidRPr="00FC34E4">
        <w:rPr>
          <w:rFonts w:ascii="Times New Roman" w:hAnsi="Times New Roman" w:cs="Times New Roman"/>
          <w:b/>
          <w:sz w:val="24"/>
          <w:szCs w:val="24"/>
          <w:lang w:val="ru-RU"/>
        </w:rPr>
        <w:t>:</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называть предмет, расположенный левее (правее), выше (ниже) данного предмета, над (под, за) данным предметом, между двумя предметами; натуральные числа от 1 до 20 в прямом и в обратном порядке, следующее (предыдущее) при счете число; число, большее (меньшее) данного числа (на несколько единиц);</w:t>
      </w: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геометрическую фигуру (точку, отрезок, треугольник, квадрат, пятиугольник, куб, шар);</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различать число и цифру; знаки арифметических действий; круг и шар, квадрат и куб;  многоугольники по числу сторон (углов); направления движения (слева направо, справа налево, сверху вниз, снизу вверх);</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 xml:space="preserve">читать числа в пределах 20, записанные цифрами; записи вида 3 + 2 = 5,  6 – 4 = 2,  </w:t>
      </w:r>
      <w:r w:rsidRPr="00FC34E4">
        <w:rPr>
          <w:rFonts w:ascii="Times New Roman" w:hAnsi="Times New Roman" w:cs="Times New Roman"/>
          <w:spacing w:val="20"/>
          <w:sz w:val="24"/>
          <w:szCs w:val="24"/>
          <w:lang w:val="ru-RU"/>
        </w:rPr>
        <w:t xml:space="preserve">5 </w:t>
      </w:r>
      <w:r w:rsidRPr="00E10C7E">
        <w:rPr>
          <w:rFonts w:ascii="Times New Roman" w:hAnsi="Times New Roman" w:cs="Times New Roman"/>
          <w:spacing w:val="20"/>
          <w:sz w:val="24"/>
          <w:szCs w:val="24"/>
        </w:rPr>
        <w:t></w:t>
      </w:r>
      <w:r w:rsidRPr="00FC34E4">
        <w:rPr>
          <w:rFonts w:ascii="Times New Roman" w:hAnsi="Times New Roman" w:cs="Times New Roman"/>
          <w:spacing w:val="20"/>
          <w:sz w:val="24"/>
          <w:szCs w:val="24"/>
          <w:lang w:val="ru-RU"/>
        </w:rPr>
        <w:t xml:space="preserve"> </w:t>
      </w:r>
      <w:r w:rsidRPr="00FC34E4">
        <w:rPr>
          <w:rFonts w:ascii="Times New Roman" w:hAnsi="Times New Roman" w:cs="Times New Roman"/>
          <w:sz w:val="24"/>
          <w:szCs w:val="24"/>
          <w:lang w:val="ru-RU"/>
        </w:rPr>
        <w:t xml:space="preserve">2 = 10,  </w:t>
      </w:r>
      <w:r w:rsidRPr="00FC34E4">
        <w:rPr>
          <w:rFonts w:ascii="Times New Roman" w:hAnsi="Times New Roman" w:cs="Times New Roman"/>
          <w:spacing w:val="20"/>
          <w:sz w:val="24"/>
          <w:szCs w:val="24"/>
          <w:lang w:val="ru-RU"/>
        </w:rPr>
        <w:t xml:space="preserve">9 : </w:t>
      </w:r>
      <w:r w:rsidRPr="00FC34E4">
        <w:rPr>
          <w:rFonts w:ascii="Times New Roman" w:hAnsi="Times New Roman" w:cs="Times New Roman"/>
          <w:sz w:val="24"/>
          <w:szCs w:val="24"/>
          <w:lang w:val="ru-RU"/>
        </w:rPr>
        <w:t>3 = 3;</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сравнивать предметы с целью выявления в них сходства и различий; предметы по размерам (больше, меньше); два числа (больше, меньше, больше на, меньше на); данные значения длины; отрезки по длине;</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воспроизводить  результаты табличного сложения любых однозначных чисел; результаты табличного вычитания однозначных чисел; способ решения задачи в вопросно-ответной форме;</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распознавать  геометрические фигуры;</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моделировать отношения «больше», «меньше», «больше на», «меньше на» с использова</w:t>
      </w:r>
      <w:r w:rsidRPr="00FC34E4">
        <w:rPr>
          <w:rFonts w:ascii="Times New Roman" w:hAnsi="Times New Roman" w:cs="Times New Roman"/>
          <w:sz w:val="24"/>
          <w:szCs w:val="24"/>
          <w:lang w:val="ru-RU"/>
        </w:rPr>
        <w:softHyphen/>
        <w:t>нием фишек, геометрических схем (графов) с цветными стрелками; ситуации, иллюстрирующие арифметические действия (сложение, вычи</w:t>
      </w:r>
      <w:r w:rsidRPr="00FC34E4">
        <w:rPr>
          <w:rFonts w:ascii="Times New Roman" w:hAnsi="Times New Roman" w:cs="Times New Roman"/>
          <w:sz w:val="24"/>
          <w:szCs w:val="24"/>
          <w:lang w:val="ru-RU"/>
        </w:rPr>
        <w:softHyphen/>
        <w:t>тание, умножение, деление); ситуацию, описанную текстом арифметической задачи, с помощью фишек или схематического рисунка;</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характеризовать расположение предметов на плоскости и в пространстве; расположение чисел на шкале линейки (левее, правее, между); результаты сравнения чисел словами «больше» или «меньше»; предъявленную геометрическую фигуру (форма, размеры); расположение предметов или числовых данных в таблице (верхняя, средняя, нижняя) строка, левый (правый, средний) столбец;</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анализировать текст арифметической задачи: выделять условие и вопрос, данные и искомые числа (величины); предложенные варианты решения задачи с целью выбора верного или оптимального решения;</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классифицировать распределять элементы множеств на группы по заданному признаку;</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упорядочивать: предметы (по высоте, длине, ширине); отрезки в соответствии с их длинами; числа (в порядке увеличения или уменьшения);</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конструировать алгоритм решения задачи; несложные задачи с заданной сюжетной ситуацией (по рисунку, схеме);</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контролировать свою деятельность (обнаруживать и исправлять допущенные ошибки);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оценивать расстояние между точками, длину предмета или отрезка (на глаз); предъявленное готовое решение учебной задачи (верно, неверно);</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решать учебные и практические задачи: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пересчитывать предметы, выражать числами получаемые результаты;</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записывать цифрами числа от 1 до 20, число нуль;</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решать простые текстовые арифметические задачи (в одно действие);</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измерять длину отрезка с помощью линейки;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изображать отрезок заданной длины;</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lastRenderedPageBreak/>
        <w:t>— отмечать на бумаге точку, проводить линию по линейке;</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выполнять вычисления (в том числе вычислять значения выражений, содержащих скобки);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ориентироваться в таблице: выбирать необходимую для решения задачи информацию.</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К концу обучения в первом классе ученик </w:t>
      </w:r>
      <w:r w:rsidRPr="00FC34E4">
        <w:rPr>
          <w:rFonts w:ascii="Times New Roman" w:hAnsi="Times New Roman" w:cs="Times New Roman"/>
          <w:b/>
          <w:i/>
          <w:sz w:val="24"/>
          <w:szCs w:val="24"/>
          <w:lang w:val="ru-RU"/>
        </w:rPr>
        <w:t>получит возможность научиться</w:t>
      </w:r>
      <w:r w:rsidRPr="00FC34E4">
        <w:rPr>
          <w:rFonts w:ascii="Times New Roman" w:hAnsi="Times New Roman" w:cs="Times New Roman"/>
          <w:b/>
          <w:sz w:val="24"/>
          <w:szCs w:val="24"/>
          <w:lang w:val="ru-RU"/>
        </w:rPr>
        <w:t xml:space="preserve">: </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сравнивать разные приемы вычислений с целью выявления наиболее удобного приема;</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воспроизводить способ решения арифметической задачи или любой другой учебной задачи в виде связного устного рассказа;</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классифицировать определять основание классификации;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обосновывать приемы вычислений на основе использования свойств арифметических действий;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контролировать деятельность  осуществлять взаимопроверку выполненного задания при работе в парах;</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решать учебные и практические задачи: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преобразовывать текст задачи в соответствии с предложенными условиями;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использовать изученные свойства арифметических действий при вычислениях;</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выделять на сложном рисунке фигуру указанной формы (отрезок, треугольник и др.), пересчитывать число таких фигур;</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составлять фигуры из частей;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разбивать данную фигуру на части в соответствии с заданными требованиями;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изображать на бумаге треугольник с помощью линейки;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находить и показывать на рисунках пары симметричных относительно осей симметрии точек и других фигур (их частей);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определять, имеет ли данная фигура ось симметрии и число осей,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представлять заданную информацию в виде таблицы;</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выбирать из математического текста необходимую информацию для ответа на поставленный вопрос.</w:t>
      </w:r>
    </w:p>
    <w:p w:rsidR="00C85E74" w:rsidRPr="00FC34E4" w:rsidRDefault="00C85E74" w:rsidP="000316EB">
      <w:pPr>
        <w:autoSpaceDE w:val="0"/>
        <w:autoSpaceDN w:val="0"/>
        <w:adjustRightInd w:val="0"/>
        <w:spacing w:line="276" w:lineRule="auto"/>
        <w:jc w:val="both"/>
        <w:rPr>
          <w:rFonts w:ascii="Times New Roman" w:hAnsi="Times New Roman" w:cs="Times New Roman"/>
          <w:b/>
          <w:i/>
          <w:sz w:val="24"/>
          <w:szCs w:val="24"/>
          <w:lang w:val="ru-RU"/>
        </w:rPr>
      </w:pPr>
      <w:r w:rsidRPr="00FC34E4">
        <w:rPr>
          <w:rFonts w:ascii="Times New Roman" w:hAnsi="Times New Roman" w:cs="Times New Roman"/>
          <w:b/>
          <w:sz w:val="24"/>
          <w:szCs w:val="24"/>
          <w:lang w:val="ru-RU"/>
        </w:rPr>
        <w:t xml:space="preserve">         К концу обучения во</w:t>
      </w:r>
      <w:r w:rsidRPr="00FC34E4">
        <w:rPr>
          <w:rFonts w:ascii="Times New Roman" w:hAnsi="Times New Roman" w:cs="Times New Roman"/>
          <w:b/>
          <w:i/>
          <w:sz w:val="24"/>
          <w:szCs w:val="24"/>
          <w:lang w:val="ru-RU"/>
        </w:rPr>
        <w:t xml:space="preserve"> </w:t>
      </w:r>
      <w:r w:rsidRPr="00FC34E4">
        <w:rPr>
          <w:rFonts w:ascii="Times New Roman" w:hAnsi="Times New Roman" w:cs="Times New Roman"/>
          <w:b/>
          <w:sz w:val="24"/>
          <w:szCs w:val="24"/>
          <w:lang w:val="ru-RU"/>
        </w:rPr>
        <w:t>втором классе</w:t>
      </w:r>
      <w:r w:rsidRPr="00FC34E4">
        <w:rPr>
          <w:rFonts w:ascii="Times New Roman" w:hAnsi="Times New Roman" w:cs="Times New Roman"/>
          <w:b/>
          <w:i/>
          <w:sz w:val="24"/>
          <w:szCs w:val="24"/>
          <w:lang w:val="ru-RU"/>
        </w:rPr>
        <w:t xml:space="preserve"> </w:t>
      </w:r>
      <w:r w:rsidRPr="00FC34E4">
        <w:rPr>
          <w:rFonts w:ascii="Times New Roman" w:hAnsi="Times New Roman" w:cs="Times New Roman"/>
          <w:b/>
          <w:sz w:val="24"/>
          <w:szCs w:val="24"/>
          <w:lang w:val="ru-RU"/>
        </w:rPr>
        <w:t>ученик</w:t>
      </w:r>
      <w:r w:rsidRPr="00FC34E4">
        <w:rPr>
          <w:rFonts w:ascii="Times New Roman" w:hAnsi="Times New Roman" w:cs="Times New Roman"/>
          <w:b/>
          <w:i/>
          <w:sz w:val="24"/>
          <w:szCs w:val="24"/>
          <w:lang w:val="ru-RU"/>
        </w:rPr>
        <w:t xml:space="preserve"> научится:</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называть натуральные числа от 20 до 100 в прямом и в обратном порядке, следующее (предыдущее) при счете число; число, большее или меньшее данного числа в несколько раз; единицы длины, площади; одну или несколько долей данного числа и числа по его доле; компоненты арифметических действий (слагаемое, сумма, уменьшаемое, вычитаемое, разность, множитель, произведение, делимое, делитель, частное); геометрическую фигуру (многоугольник, угол, прямоугольник, квадрат, окружность);</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 xml:space="preserve">сравнивать числа в пределах 100; числа в кратном отношении (во сколько раз одно число больше или меньше другого); длины отрезков; </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 xml:space="preserve">различать: отношения «больше в» и «больше на», «меньше в» и «меньше на»; компоненты арифметических действий; числовое выражение и его значение; российские монеты, купюры разных достоинств; прямые и непрямые углы; периметр и площадь прямоугольника;  окружность и круг; </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читать числа в пределах 100, записанные цифрами; записи вида  5 · 2 = 10,  1</w:t>
      </w:r>
      <w:r w:rsidRPr="00FC34E4">
        <w:rPr>
          <w:rFonts w:ascii="Times New Roman" w:hAnsi="Times New Roman" w:cs="Times New Roman"/>
          <w:spacing w:val="20"/>
          <w:sz w:val="24"/>
          <w:szCs w:val="24"/>
          <w:lang w:val="ru-RU"/>
        </w:rPr>
        <w:t xml:space="preserve">2 : </w:t>
      </w:r>
      <w:r w:rsidRPr="00FC34E4">
        <w:rPr>
          <w:rFonts w:ascii="Times New Roman" w:hAnsi="Times New Roman" w:cs="Times New Roman"/>
          <w:sz w:val="24"/>
          <w:szCs w:val="24"/>
          <w:lang w:val="ru-RU"/>
        </w:rPr>
        <w:t>4 = 3;</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воспроизводить результаты табличных случаев умножения однозначных чисел и соответствующих случаев деления; соотношения между единицами длины: 1 м = 100 см, 1 м = 10 дм;</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приводить примеры однозначных и двузначных чисел; числовых выражений;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моделировать десятичный состав двузначного числа; алгоритмы сложения и вычитания двузначных чисел; ситуацию, представленную в тексте арифметической задачи, в виде схемы, рисунка;</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распознавать: геометрические фигуры (многоугольники, окружность, прямоугольник, угол);</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lastRenderedPageBreak/>
        <w:t xml:space="preserve">- </w:t>
      </w:r>
      <w:r w:rsidRPr="00FC34E4">
        <w:rPr>
          <w:rFonts w:ascii="Times New Roman" w:hAnsi="Times New Roman" w:cs="Times New Roman"/>
          <w:sz w:val="24"/>
          <w:szCs w:val="24"/>
          <w:lang w:val="ru-RU"/>
        </w:rPr>
        <w:t>упорядочивать числа в пределах 100 в порядке увеличения или уменьшения;</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характеризовать числовое выражение (название, как составлено); многоугольник (название, число углов, сторон, вершин);</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анализировать текст учебной задачи с целью поиска алгоритма ее решения; готовые решения задач с целью выбора верного решения, рационального способа решения;</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классифицировать углы (прямые, непрямые); числа в пределах 100 (однозначные, двузначные);</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конструировать тексты несложных арифметических задач; алгоритм решения составной арифметической задачи;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контролировать свою деятельность (находить и исправлять ошибки);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оценивать  готовое решение учебной задачи (верно, неверно);</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решать учебные и практические задачи: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записывать цифрами двузначные числа;</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решать составные арифметические задачи в два действия в различных комбинациях;</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вычислять сумму и разность чисел в пределах 100, используя изученные устные и письменные приемы вычислений;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вычислять значения простых и составных числовых выражений;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вычислять периметр и площадь прямоугольника (квадрата);</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строить окружность с помощью циркуля;</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выбирать из таблицы необходимую информацию для решения учебной задачи;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заполнять таблицы, имея некоторый банк данных.</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К концу обучения во</w:t>
      </w:r>
      <w:r w:rsidRPr="00FC34E4">
        <w:rPr>
          <w:rFonts w:ascii="Times New Roman" w:hAnsi="Times New Roman" w:cs="Times New Roman"/>
          <w:b/>
          <w:i/>
          <w:sz w:val="24"/>
          <w:szCs w:val="24"/>
          <w:lang w:val="ru-RU"/>
        </w:rPr>
        <w:t xml:space="preserve"> </w:t>
      </w:r>
      <w:r w:rsidRPr="00FC34E4">
        <w:rPr>
          <w:rFonts w:ascii="Times New Roman" w:hAnsi="Times New Roman" w:cs="Times New Roman"/>
          <w:b/>
          <w:sz w:val="24"/>
          <w:szCs w:val="24"/>
          <w:lang w:val="ru-RU"/>
        </w:rPr>
        <w:t>втором классе</w:t>
      </w:r>
      <w:r w:rsidRPr="00FC34E4">
        <w:rPr>
          <w:rFonts w:ascii="Times New Roman" w:hAnsi="Times New Roman" w:cs="Times New Roman"/>
          <w:b/>
          <w:i/>
          <w:sz w:val="24"/>
          <w:szCs w:val="24"/>
          <w:lang w:val="ru-RU"/>
        </w:rPr>
        <w:t xml:space="preserve"> </w:t>
      </w:r>
      <w:r w:rsidRPr="00FC34E4">
        <w:rPr>
          <w:rFonts w:ascii="Times New Roman" w:hAnsi="Times New Roman" w:cs="Times New Roman"/>
          <w:b/>
          <w:sz w:val="24"/>
          <w:szCs w:val="24"/>
          <w:lang w:val="ru-RU"/>
        </w:rPr>
        <w:t xml:space="preserve">ученик </w:t>
      </w:r>
      <w:r w:rsidRPr="00FC34E4">
        <w:rPr>
          <w:rFonts w:ascii="Times New Roman" w:hAnsi="Times New Roman" w:cs="Times New Roman"/>
          <w:b/>
          <w:i/>
          <w:sz w:val="24"/>
          <w:szCs w:val="24"/>
          <w:lang w:val="ru-RU"/>
        </w:rPr>
        <w:t>получит возможность научиться</w:t>
      </w:r>
      <w:r w:rsidRPr="00FC34E4">
        <w:rPr>
          <w:rFonts w:ascii="Times New Roman" w:hAnsi="Times New Roman" w:cs="Times New Roman"/>
          <w:b/>
          <w:sz w:val="24"/>
          <w:szCs w:val="24"/>
          <w:lang w:val="ru-RU"/>
        </w:rPr>
        <w:t xml:space="preserve">: </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формулировать свойства умножения и деления; определения прямоугольника и квадрата; свойства прямоугольника (квадрата);</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называть вершины и стороны угла, обозначенные латинскими буквами; элементы многоугольника (вершины, стороны, углы); центр и радиус окружности; координаты точек, отмеченных на числовом луче;</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читать обозначения луча, угла, многоугольника;</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различать луч и отрезок;</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характеризовать расположение чисел на числовом луче; взаимное расположение фигур на плоскости (пересекаются, не пере</w:t>
      </w:r>
      <w:r w:rsidRPr="00FC34E4">
        <w:rPr>
          <w:rFonts w:ascii="Times New Roman" w:hAnsi="Times New Roman" w:cs="Times New Roman"/>
          <w:sz w:val="24"/>
          <w:szCs w:val="24"/>
          <w:lang w:val="ru-RU"/>
        </w:rPr>
        <w:softHyphen/>
        <w:t>секаются, имеют общую точку (общие точки);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решать учебные и практические задачи: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выбирать единицу длины при выполнении измерений;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обосновывать выбор арифметических действий для решения задач;</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указывать на рисунке все оси симметрии прямоугольника (квадрата);</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изображать на бумаге многоугольник с помощью линейки или от руки;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составлять несложные числовые выражения;</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выполнять несложные устные вычисления в пределах 100.</w:t>
      </w:r>
    </w:p>
    <w:p w:rsidR="00C85E74" w:rsidRPr="00FC34E4"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К</w:t>
      </w:r>
      <w:r w:rsidRPr="00FC34E4">
        <w:rPr>
          <w:rFonts w:ascii="Times New Roman" w:hAnsi="Times New Roman" w:cs="Times New Roman"/>
          <w:sz w:val="24"/>
          <w:szCs w:val="24"/>
          <w:lang w:val="ru-RU"/>
        </w:rPr>
        <w:t xml:space="preserve"> </w:t>
      </w:r>
      <w:r w:rsidRPr="00FC34E4">
        <w:rPr>
          <w:rFonts w:ascii="Times New Roman" w:hAnsi="Times New Roman" w:cs="Times New Roman"/>
          <w:b/>
          <w:sz w:val="24"/>
          <w:szCs w:val="24"/>
          <w:lang w:val="ru-RU"/>
        </w:rPr>
        <w:t>концу обучения в</w:t>
      </w:r>
      <w:r w:rsidRPr="00FC34E4">
        <w:rPr>
          <w:rFonts w:ascii="Times New Roman" w:hAnsi="Times New Roman" w:cs="Times New Roman"/>
          <w:b/>
          <w:i/>
          <w:sz w:val="24"/>
          <w:szCs w:val="24"/>
          <w:lang w:val="ru-RU"/>
        </w:rPr>
        <w:t xml:space="preserve"> </w:t>
      </w:r>
      <w:r w:rsidRPr="00FC34E4">
        <w:rPr>
          <w:rFonts w:ascii="Times New Roman" w:hAnsi="Times New Roman" w:cs="Times New Roman"/>
          <w:b/>
          <w:sz w:val="24"/>
          <w:szCs w:val="24"/>
          <w:lang w:val="ru-RU"/>
        </w:rPr>
        <w:t>третьем классе</w:t>
      </w:r>
      <w:r w:rsidRPr="00FC34E4">
        <w:rPr>
          <w:rFonts w:ascii="Times New Roman" w:hAnsi="Times New Roman" w:cs="Times New Roman"/>
          <w:b/>
          <w:i/>
          <w:sz w:val="24"/>
          <w:szCs w:val="24"/>
          <w:lang w:val="ru-RU"/>
        </w:rPr>
        <w:t xml:space="preserve"> </w:t>
      </w:r>
      <w:r w:rsidRPr="00FC34E4">
        <w:rPr>
          <w:rFonts w:ascii="Times New Roman" w:hAnsi="Times New Roman" w:cs="Times New Roman"/>
          <w:b/>
          <w:sz w:val="24"/>
          <w:szCs w:val="24"/>
          <w:lang w:val="ru-RU"/>
        </w:rPr>
        <w:t>ученик</w:t>
      </w:r>
      <w:r w:rsidRPr="00FC34E4">
        <w:rPr>
          <w:rFonts w:ascii="Times New Roman" w:hAnsi="Times New Roman" w:cs="Times New Roman"/>
          <w:b/>
          <w:i/>
          <w:sz w:val="24"/>
          <w:szCs w:val="24"/>
          <w:lang w:val="ru-RU"/>
        </w:rPr>
        <w:t xml:space="preserve"> научится:</w:t>
      </w:r>
      <w:r w:rsidRPr="00FC34E4">
        <w:rPr>
          <w:rFonts w:ascii="Times New Roman" w:hAnsi="Times New Roman" w:cs="Times New Roman"/>
          <w:sz w:val="24"/>
          <w:szCs w:val="24"/>
          <w:lang w:val="ru-RU"/>
        </w:rPr>
        <w:t xml:space="preserve"> </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 xml:space="preserve">называть любое следующее (предыдущее) при счете число в пределах 1000, любой отрезок натурального ряда от 100 до 1000 в прямом и в обратном порядке; компоненты действия деления с остатком; единицы массы, времени, длины; геометрическую фигуру (ломаная); </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сравнивать числа в пределах 1000; значения величин, выраженных в одинаковых или разных единицах;</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 xml:space="preserve">различать знаки </w:t>
      </w:r>
      <w:r w:rsidRPr="00FC34E4">
        <w:rPr>
          <w:rFonts w:ascii="Times New Roman" w:hAnsi="Times New Roman" w:cs="Times New Roman"/>
          <w:b/>
          <w:sz w:val="24"/>
          <w:szCs w:val="24"/>
          <w:lang w:val="ru-RU"/>
        </w:rPr>
        <w:t>&gt;</w:t>
      </w:r>
      <w:r w:rsidRPr="00FC34E4">
        <w:rPr>
          <w:rFonts w:ascii="Times New Roman" w:hAnsi="Times New Roman" w:cs="Times New Roman"/>
          <w:sz w:val="24"/>
          <w:szCs w:val="24"/>
          <w:lang w:val="ru-RU"/>
        </w:rPr>
        <w:t xml:space="preserve"> и </w:t>
      </w:r>
      <w:r w:rsidRPr="00FC34E4">
        <w:rPr>
          <w:rFonts w:ascii="Times New Roman" w:hAnsi="Times New Roman" w:cs="Times New Roman"/>
          <w:b/>
          <w:sz w:val="24"/>
          <w:szCs w:val="24"/>
          <w:lang w:val="ru-RU"/>
        </w:rPr>
        <w:t>&lt;</w:t>
      </w:r>
      <w:r w:rsidRPr="00FC34E4">
        <w:rPr>
          <w:rFonts w:ascii="Times New Roman" w:hAnsi="Times New Roman" w:cs="Times New Roman"/>
          <w:sz w:val="24"/>
          <w:szCs w:val="24"/>
          <w:lang w:val="ru-RU"/>
        </w:rPr>
        <w:t xml:space="preserve">; числовые равенства и неравенства; </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 xml:space="preserve">читать записи вида 120 &lt; 365,  900 &gt; 850; </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lastRenderedPageBreak/>
        <w:t xml:space="preserve">- </w:t>
      </w:r>
      <w:r w:rsidRPr="00FC34E4">
        <w:rPr>
          <w:rFonts w:ascii="Times New Roman" w:hAnsi="Times New Roman" w:cs="Times New Roman"/>
          <w:sz w:val="24"/>
          <w:szCs w:val="24"/>
          <w:lang w:val="ru-RU"/>
        </w:rPr>
        <w:t>воспроизводить соотношения между единицами массы, длины, времени; устные и письменные алгоритмы арифметических действий в пределах 1000;</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приводить примеры числовых равенств и неравенств;</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моделировать ситуацию, представленную в тексте арифметической задачи, в виде схемы (графа), таблицы, рисунка; способ деления с остатком с помощью фишек;</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упорядочивать натуральные числа в пределах 1000; значения величин, выраженных в одинаковых или разных единицах;</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анализировать структуру числового выражения; текст арифметической (в том числе логической) задачи;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классифицировать числа в пределах 1000 (однозначные, двузначные, трехзначные);</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конструировать план решения составной арифметической (в том числе логической) задачи;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контролировать свою деятельность (проверять правильность письменных вычислений с натуральными числами в пределах 1000), находить и исправлять ошибки;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решать учебные и практические задачи: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читать и записывать цифрами любое трехзначное число;</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читать и составлять несложные числовые выражения;</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выполнять несложные устные вычисления в пределах 1000;</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выполнять деление с остатком;</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определять время по часам;</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изображать ломаные линии разных видов;</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вычислять значения числовых выражений, содержащих 2–3 действия (со скобками и без скобок);</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решать текстовые арифметические задачи в три действия.</w:t>
      </w:r>
    </w:p>
    <w:p w:rsidR="00C85E74" w:rsidRPr="00FC34E4" w:rsidRDefault="00C85E74" w:rsidP="000316EB">
      <w:pPr>
        <w:autoSpaceDE w:val="0"/>
        <w:autoSpaceDN w:val="0"/>
        <w:adjustRightInd w:val="0"/>
        <w:spacing w:line="276" w:lineRule="auto"/>
        <w:jc w:val="both"/>
        <w:rPr>
          <w:rFonts w:ascii="Times New Roman" w:hAnsi="Times New Roman" w:cs="Times New Roman"/>
          <w:i/>
          <w:sz w:val="24"/>
          <w:szCs w:val="24"/>
          <w:lang w:val="ru-RU"/>
        </w:rPr>
      </w:pPr>
      <w:r w:rsidRPr="00FC34E4">
        <w:rPr>
          <w:rFonts w:ascii="Times New Roman" w:hAnsi="Times New Roman" w:cs="Times New Roman"/>
          <w:b/>
          <w:sz w:val="24"/>
          <w:szCs w:val="24"/>
          <w:lang w:val="ru-RU"/>
        </w:rPr>
        <w:t>К концу обучения в третьем классе</w:t>
      </w:r>
      <w:r w:rsidRPr="00FC34E4">
        <w:rPr>
          <w:rFonts w:ascii="Times New Roman" w:hAnsi="Times New Roman" w:cs="Times New Roman"/>
          <w:b/>
          <w:i/>
          <w:sz w:val="24"/>
          <w:szCs w:val="24"/>
          <w:lang w:val="ru-RU"/>
        </w:rPr>
        <w:t xml:space="preserve"> </w:t>
      </w:r>
      <w:r w:rsidRPr="00FC34E4">
        <w:rPr>
          <w:rFonts w:ascii="Times New Roman" w:hAnsi="Times New Roman" w:cs="Times New Roman"/>
          <w:b/>
          <w:sz w:val="24"/>
          <w:szCs w:val="24"/>
          <w:lang w:val="ru-RU"/>
        </w:rPr>
        <w:t>ученик</w:t>
      </w:r>
      <w:r w:rsidRPr="00FC34E4">
        <w:rPr>
          <w:rFonts w:ascii="Times New Roman" w:hAnsi="Times New Roman" w:cs="Times New Roman"/>
          <w:b/>
          <w:i/>
          <w:sz w:val="24"/>
          <w:szCs w:val="24"/>
          <w:lang w:val="ru-RU"/>
        </w:rPr>
        <w:t xml:space="preserve"> получит возможность научиться</w:t>
      </w:r>
      <w:r w:rsidRPr="00FC34E4">
        <w:rPr>
          <w:rFonts w:ascii="Times New Roman" w:hAnsi="Times New Roman" w:cs="Times New Roman"/>
          <w:i/>
          <w:sz w:val="24"/>
          <w:szCs w:val="24"/>
          <w:lang w:val="ru-RU"/>
        </w:rPr>
        <w:t>:</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формулировать сочетательное свойство умножения; распределительное свойство умножения относительно сложения (вычитания);</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читать обозначения прямой, ломаной;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приводить примеры высказываний и предложений, не являющихся высказываниями верных и неверных высказываний;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различать числовое и буквенное выражение; прямую и луч, прямую и отрезок; замкнутую и незамкнутую ломаную линии;</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характеризовать ломаную линию (вид, число вершин, звеньев); взаимное расположение лучей, отрезков, прямых на плоскости;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конструировать буквенное выражение, в том числе для решения задач с буквенными данными;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воспроизводить способы деления окружности на 2, 4, 6 и 8 равных частей;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решать учебные и практические задачи: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вычислять значения буквенных выражений при заданных числовых значениях входящих в них букв;</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изображать прямую и ломаную линии с помощью линейки;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проводить прямую через одну и через две точки;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строить на клетчатой бумаге точку, отрезок, луч, прямую, ломаную, симметричные данным фигурам (точке, отрезку, лучу, прямой, ломаной).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i/>
          <w:sz w:val="24"/>
          <w:szCs w:val="24"/>
          <w:lang w:val="ru-RU"/>
        </w:rPr>
      </w:pPr>
      <w:r w:rsidRPr="00FC34E4">
        <w:rPr>
          <w:rFonts w:ascii="Times New Roman" w:hAnsi="Times New Roman" w:cs="Times New Roman"/>
          <w:sz w:val="24"/>
          <w:szCs w:val="24"/>
          <w:lang w:val="ru-RU"/>
        </w:rPr>
        <w:t xml:space="preserve"> </w:t>
      </w:r>
      <w:r w:rsidRPr="00FC34E4">
        <w:rPr>
          <w:rFonts w:ascii="Times New Roman" w:hAnsi="Times New Roman" w:cs="Times New Roman"/>
          <w:b/>
          <w:sz w:val="24"/>
          <w:szCs w:val="24"/>
          <w:lang w:val="ru-RU"/>
        </w:rPr>
        <w:t>К концу обучения в</w:t>
      </w:r>
      <w:r w:rsidRPr="00FC34E4">
        <w:rPr>
          <w:rFonts w:ascii="Times New Roman" w:hAnsi="Times New Roman" w:cs="Times New Roman"/>
          <w:b/>
          <w:i/>
          <w:sz w:val="24"/>
          <w:szCs w:val="24"/>
          <w:lang w:val="ru-RU"/>
        </w:rPr>
        <w:t xml:space="preserve"> </w:t>
      </w:r>
      <w:r w:rsidRPr="00FC34E4">
        <w:rPr>
          <w:rFonts w:ascii="Times New Roman" w:hAnsi="Times New Roman" w:cs="Times New Roman"/>
          <w:b/>
          <w:sz w:val="24"/>
          <w:szCs w:val="24"/>
          <w:lang w:val="ru-RU"/>
        </w:rPr>
        <w:t>четвертом классе</w:t>
      </w:r>
      <w:r w:rsidRPr="00FC34E4">
        <w:rPr>
          <w:rFonts w:ascii="Times New Roman" w:hAnsi="Times New Roman" w:cs="Times New Roman"/>
          <w:b/>
          <w:i/>
          <w:sz w:val="24"/>
          <w:szCs w:val="24"/>
          <w:lang w:val="ru-RU"/>
        </w:rPr>
        <w:t xml:space="preserve"> </w:t>
      </w:r>
      <w:r w:rsidRPr="00FC34E4">
        <w:rPr>
          <w:rFonts w:ascii="Times New Roman" w:hAnsi="Times New Roman" w:cs="Times New Roman"/>
          <w:b/>
          <w:sz w:val="24"/>
          <w:szCs w:val="24"/>
          <w:lang w:val="ru-RU"/>
        </w:rPr>
        <w:t>ученик</w:t>
      </w:r>
      <w:r w:rsidRPr="00FC34E4">
        <w:rPr>
          <w:rFonts w:ascii="Times New Roman" w:hAnsi="Times New Roman" w:cs="Times New Roman"/>
          <w:i/>
          <w:sz w:val="24"/>
          <w:szCs w:val="24"/>
          <w:lang w:val="ru-RU"/>
        </w:rPr>
        <w:t xml:space="preserve"> </w:t>
      </w:r>
      <w:r w:rsidRPr="00FC34E4">
        <w:rPr>
          <w:rFonts w:ascii="Times New Roman" w:hAnsi="Times New Roman" w:cs="Times New Roman"/>
          <w:b/>
          <w:i/>
          <w:sz w:val="24"/>
          <w:szCs w:val="24"/>
          <w:lang w:val="ru-RU"/>
        </w:rPr>
        <w:t>научится</w:t>
      </w:r>
      <w:r w:rsidRPr="00FC34E4">
        <w:rPr>
          <w:rFonts w:ascii="Times New Roman" w:hAnsi="Times New Roman" w:cs="Times New Roman"/>
          <w:i/>
          <w:sz w:val="24"/>
          <w:szCs w:val="24"/>
          <w:lang w:val="ru-RU"/>
        </w:rPr>
        <w:t>:</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lastRenderedPageBreak/>
        <w:t xml:space="preserve">- </w:t>
      </w:r>
      <w:r w:rsidRPr="00FC34E4">
        <w:rPr>
          <w:rFonts w:ascii="Times New Roman" w:hAnsi="Times New Roman" w:cs="Times New Roman"/>
          <w:sz w:val="24"/>
          <w:szCs w:val="24"/>
          <w:lang w:val="ru-RU"/>
        </w:rPr>
        <w:t>называть любое следующее (предыдущее) при счете многозначное число, любой отрезок натурального ряда чисел в прямом и в обратном порядке; классы и разряды многозначного числа; единицы величин: длины, массы, скорости, времени;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 xml:space="preserve">сравнивать многозначные числа; значения величин, выраженных в одинаковых единицах; </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различать цилиндр и конус, прямоугольный параллелепипед и пирамиду; </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читать любое многозначное число; значения величин; информацию, представленную в таблицах, на диаграммах;</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воспроизводить устные приемы сложения, вычитания, умножения, деления в случаях, сводимых к действиям в пределах сотни; письменные алгоритмы выполнения арифметических действий с многозначными числами; способы вычисления неизвестных компонентов арифметических действий (слагаемого, множителя, уменьшаемого, вычитаемого, делимого, делителя); способы построения отрезка, прямоугольника, равных данным, с помощью циркуля и линейки;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моделировать разные виды совместного движения двух тел при решении задач на движение в одном направлении, в противоположных направлениях;</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упорядочивать многозначные числа, располагая их в порядке увеличения (уменьшения); значения величин, выраженных в одинаковых единицах;</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 xml:space="preserve">анализировать структуру составного числового выражения; характер движения, представленного в тексте арифметической задачи; </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конструировать алгоритм решения составной арифметической задачи; составные высказывания с помощью логических слов-связок «и», «или», «если, то», «неверно, что»;</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контролировать свою деятельность: проверять правильность вычислений с многозначными числами, используя изученные приемы;</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решать учебные и практические задачи: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записывать цифрами любое многозначное число в пределах класса миллионов;</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вычислять значения числовых выражений, содержащих не более шести арифметических действий;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решать арифметические задачи, связанные с движением (в том числе задачи на совместное движение двух тел);</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формулировать свойства арифметических действий и применять их при вычислениях;</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вычислять неизвестные компоненты арифметических действий.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i/>
          <w:sz w:val="24"/>
          <w:szCs w:val="24"/>
          <w:lang w:val="ru-RU"/>
        </w:rPr>
      </w:pPr>
      <w:r w:rsidRPr="00FC34E4">
        <w:rPr>
          <w:rFonts w:ascii="Times New Roman" w:hAnsi="Times New Roman" w:cs="Times New Roman"/>
          <w:b/>
          <w:sz w:val="24"/>
          <w:szCs w:val="24"/>
          <w:lang w:val="ru-RU"/>
        </w:rPr>
        <w:t>К концу обучения в</w:t>
      </w:r>
      <w:r w:rsidRPr="00FC34E4">
        <w:rPr>
          <w:rFonts w:ascii="Times New Roman" w:hAnsi="Times New Roman" w:cs="Times New Roman"/>
          <w:b/>
          <w:i/>
          <w:sz w:val="24"/>
          <w:szCs w:val="24"/>
          <w:lang w:val="ru-RU"/>
        </w:rPr>
        <w:t xml:space="preserve"> </w:t>
      </w:r>
      <w:r w:rsidRPr="00FC34E4">
        <w:rPr>
          <w:rFonts w:ascii="Times New Roman" w:hAnsi="Times New Roman" w:cs="Times New Roman"/>
          <w:b/>
          <w:sz w:val="24"/>
          <w:szCs w:val="24"/>
          <w:lang w:val="ru-RU"/>
        </w:rPr>
        <w:t>четвертом классе</w:t>
      </w:r>
      <w:r w:rsidRPr="00FC34E4">
        <w:rPr>
          <w:rFonts w:ascii="Times New Roman" w:hAnsi="Times New Roman" w:cs="Times New Roman"/>
          <w:b/>
          <w:i/>
          <w:sz w:val="24"/>
          <w:szCs w:val="24"/>
          <w:lang w:val="ru-RU"/>
        </w:rPr>
        <w:t xml:space="preserve"> </w:t>
      </w:r>
      <w:r w:rsidRPr="00FC34E4">
        <w:rPr>
          <w:rFonts w:ascii="Times New Roman" w:hAnsi="Times New Roman" w:cs="Times New Roman"/>
          <w:b/>
          <w:sz w:val="24"/>
          <w:szCs w:val="24"/>
          <w:lang w:val="ru-RU"/>
        </w:rPr>
        <w:t>ученик</w:t>
      </w:r>
      <w:r w:rsidRPr="00FC34E4">
        <w:rPr>
          <w:rFonts w:ascii="Times New Roman" w:hAnsi="Times New Roman" w:cs="Times New Roman"/>
          <w:sz w:val="24"/>
          <w:szCs w:val="24"/>
          <w:lang w:val="ru-RU"/>
        </w:rPr>
        <w:t xml:space="preserve"> </w:t>
      </w:r>
      <w:r w:rsidRPr="00FC34E4">
        <w:rPr>
          <w:rFonts w:ascii="Times New Roman" w:hAnsi="Times New Roman" w:cs="Times New Roman"/>
          <w:b/>
          <w:i/>
          <w:sz w:val="24"/>
          <w:szCs w:val="24"/>
          <w:lang w:val="ru-RU"/>
        </w:rPr>
        <w:t xml:space="preserve">получит возможность научиться: </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сравнивать величины, выраженные в разных единицах;</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различать числовое и буквенное равенства; виды углов и виды треугольников; понятия «несколько решений» и «несколько способов решения» (задачи);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воспроизводить способы деления отрезка на равные части с помощью циркуля и линейки;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оценивать точность измерений;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исследовать задачу (наличие или отсутствие решения, наличие нескольких решений);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решать учебные и практические задачи:</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вычислять периметр и площадь нестандартной прямоугольной фигуры;</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исследовать предметы окружающего мира, сопоставлять их с моделями пространственных геометрических фигур;</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прогнозировать результаты вычислений;</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читать и записывать любое многозначное число в пределах класса миллиардов;</w:t>
      </w:r>
    </w:p>
    <w:p w:rsidR="00C85E74" w:rsidRPr="00FC34E4"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lastRenderedPageBreak/>
        <w:t>— измерять длину, массу, площадь с указанной точностью,</w:t>
      </w:r>
    </w:p>
    <w:p w:rsidR="00C85E74" w:rsidRPr="00FC34E4" w:rsidRDefault="00C85E74" w:rsidP="000316EB">
      <w:pPr>
        <w:spacing w:line="276" w:lineRule="auto"/>
        <w:jc w:val="both"/>
        <w:rPr>
          <w:rFonts w:ascii="Times New Roman" w:hAnsi="Times New Roman" w:cs="Times New Roman"/>
          <w:b/>
          <w:sz w:val="24"/>
          <w:szCs w:val="24"/>
          <w:lang w:val="ru-RU"/>
        </w:rPr>
      </w:pPr>
      <w:r w:rsidRPr="00FC34E4">
        <w:rPr>
          <w:rFonts w:ascii="Times New Roman" w:hAnsi="Times New Roman" w:cs="Times New Roman"/>
          <w:sz w:val="24"/>
          <w:szCs w:val="24"/>
          <w:lang w:val="ru-RU"/>
        </w:rPr>
        <w:t xml:space="preserve">  — сравнивать углы способом наложения, используя модели.</w:t>
      </w:r>
    </w:p>
    <w:p w:rsidR="00C85E74" w:rsidRPr="00FC34E4" w:rsidRDefault="00C85E74" w:rsidP="000316EB">
      <w:pPr>
        <w:spacing w:line="276" w:lineRule="auto"/>
        <w:jc w:val="both"/>
        <w:rPr>
          <w:rFonts w:ascii="Times New Roman" w:hAnsi="Times New Roman" w:cs="Times New Roman"/>
          <w:b/>
          <w:sz w:val="24"/>
          <w:szCs w:val="24"/>
          <w:lang w:val="ru-RU"/>
        </w:rPr>
      </w:pPr>
      <w:r w:rsidRPr="00FC34E4">
        <w:rPr>
          <w:rFonts w:ascii="Times New Roman" w:hAnsi="Times New Roman" w:cs="Times New Roman"/>
          <w:b/>
          <w:sz w:val="24"/>
          <w:szCs w:val="24"/>
          <w:lang w:val="ru-RU"/>
        </w:rPr>
        <w:t>Личностные, метапредметные и предметные результаты освоения курса математики.</w:t>
      </w:r>
    </w:p>
    <w:p w:rsidR="00C85E74" w:rsidRPr="00FC34E4" w:rsidRDefault="00C85E74" w:rsidP="000316EB">
      <w:pPr>
        <w:shd w:val="clear" w:color="auto" w:fill="FFFFFF"/>
        <w:spacing w:line="276" w:lineRule="auto"/>
        <w:ind w:firstLine="567"/>
        <w:jc w:val="both"/>
        <w:rPr>
          <w:rFonts w:ascii="Times New Roman" w:hAnsi="Times New Roman" w:cs="Times New Roman"/>
          <w:bCs/>
          <w:color w:val="000000"/>
          <w:sz w:val="24"/>
          <w:szCs w:val="24"/>
          <w:lang w:val="ru-RU"/>
        </w:rPr>
      </w:pPr>
      <w:r w:rsidRPr="00FC34E4">
        <w:rPr>
          <w:rFonts w:ascii="Times New Roman" w:hAnsi="Times New Roman" w:cs="Times New Roman"/>
          <w:bCs/>
          <w:color w:val="000000"/>
          <w:sz w:val="24"/>
          <w:szCs w:val="24"/>
          <w:lang w:val="ru-RU"/>
        </w:rPr>
        <w:t xml:space="preserve">В результате освоения предметного содержания курса математики у учащихся предполагается </w:t>
      </w:r>
      <w:r w:rsidRPr="00FC34E4">
        <w:rPr>
          <w:rFonts w:ascii="Times New Roman" w:hAnsi="Times New Roman" w:cs="Times New Roman"/>
          <w:b/>
          <w:bCs/>
          <w:i/>
          <w:color w:val="000000"/>
          <w:sz w:val="24"/>
          <w:szCs w:val="24"/>
          <w:lang w:val="ru-RU"/>
        </w:rPr>
        <w:t xml:space="preserve">формирование универсальных учебных действий </w:t>
      </w:r>
      <w:r w:rsidRPr="00FC34E4">
        <w:rPr>
          <w:rFonts w:ascii="Times New Roman" w:hAnsi="Times New Roman" w:cs="Times New Roman"/>
          <w:bCs/>
          <w:color w:val="000000"/>
          <w:sz w:val="24"/>
          <w:szCs w:val="24"/>
          <w:lang w:val="ru-RU"/>
        </w:rPr>
        <w:t>(познавательных, регулятивных, коммуникативных)</w:t>
      </w:r>
      <w:r w:rsidRPr="00FC34E4">
        <w:rPr>
          <w:rFonts w:ascii="Times New Roman" w:hAnsi="Times New Roman" w:cs="Times New Roman"/>
          <w:b/>
          <w:bCs/>
          <w:i/>
          <w:color w:val="000000"/>
          <w:sz w:val="24"/>
          <w:szCs w:val="24"/>
          <w:lang w:val="ru-RU"/>
        </w:rPr>
        <w:t xml:space="preserve"> </w:t>
      </w:r>
      <w:r w:rsidRPr="00FC34E4">
        <w:rPr>
          <w:rFonts w:ascii="Times New Roman" w:hAnsi="Times New Roman" w:cs="Times New Roman"/>
          <w:bCs/>
          <w:color w:val="000000"/>
          <w:sz w:val="24"/>
          <w:szCs w:val="24"/>
          <w:lang w:val="ru-RU"/>
        </w:rPr>
        <w:t xml:space="preserve">позволяющих достигать </w:t>
      </w:r>
      <w:r w:rsidRPr="00FC34E4">
        <w:rPr>
          <w:rFonts w:ascii="Times New Roman" w:hAnsi="Times New Roman" w:cs="Times New Roman"/>
          <w:b/>
          <w:bCs/>
          <w:i/>
          <w:color w:val="000000"/>
          <w:sz w:val="24"/>
          <w:szCs w:val="24"/>
          <w:lang w:val="ru-RU"/>
        </w:rPr>
        <w:t>предметных</w:t>
      </w:r>
      <w:r w:rsidRPr="00FC34E4">
        <w:rPr>
          <w:rFonts w:ascii="Times New Roman" w:hAnsi="Times New Roman" w:cs="Times New Roman"/>
          <w:bCs/>
          <w:color w:val="000000"/>
          <w:sz w:val="24"/>
          <w:szCs w:val="24"/>
          <w:lang w:val="ru-RU"/>
        </w:rPr>
        <w:t xml:space="preserve">, </w:t>
      </w:r>
      <w:r w:rsidRPr="00FC34E4">
        <w:rPr>
          <w:rFonts w:ascii="Times New Roman" w:hAnsi="Times New Roman" w:cs="Times New Roman"/>
          <w:b/>
          <w:bCs/>
          <w:i/>
          <w:color w:val="000000"/>
          <w:sz w:val="24"/>
          <w:szCs w:val="24"/>
          <w:lang w:val="ru-RU"/>
        </w:rPr>
        <w:t xml:space="preserve">метапредметных и личностных </w:t>
      </w:r>
      <w:r w:rsidRPr="00FC34E4">
        <w:rPr>
          <w:rFonts w:ascii="Times New Roman" w:hAnsi="Times New Roman" w:cs="Times New Roman"/>
          <w:bCs/>
          <w:color w:val="000000"/>
          <w:sz w:val="24"/>
          <w:szCs w:val="24"/>
          <w:lang w:val="ru-RU"/>
        </w:rPr>
        <w:t>результатов</w:t>
      </w:r>
      <w:r w:rsidRPr="00FC34E4">
        <w:rPr>
          <w:rFonts w:ascii="Times New Roman" w:hAnsi="Times New Roman" w:cs="Times New Roman"/>
          <w:bCs/>
          <w:i/>
          <w:color w:val="000000"/>
          <w:sz w:val="24"/>
          <w:szCs w:val="24"/>
          <w:lang w:val="ru-RU"/>
        </w:rPr>
        <w:t>.</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w:t>
      </w:r>
      <w:r w:rsidRPr="00FC34E4">
        <w:rPr>
          <w:rFonts w:ascii="Times New Roman" w:hAnsi="Times New Roman" w:cs="Times New Roman"/>
          <w:b/>
          <w:i/>
          <w:sz w:val="24"/>
          <w:szCs w:val="24"/>
          <w:lang w:val="ru-RU"/>
        </w:rPr>
        <w:t>Личностными</w:t>
      </w:r>
      <w:r w:rsidRPr="00FC34E4">
        <w:rPr>
          <w:rFonts w:ascii="Times New Roman" w:hAnsi="Times New Roman" w:cs="Times New Roman"/>
          <w:sz w:val="24"/>
          <w:szCs w:val="24"/>
          <w:lang w:val="ru-RU"/>
        </w:rPr>
        <w:t xml:space="preserve"> результатами обучения учащихся являются:</w:t>
      </w:r>
    </w:p>
    <w:p w:rsidR="00C85E74" w:rsidRPr="00FC34E4" w:rsidRDefault="00C85E74" w:rsidP="004C6088">
      <w:pPr>
        <w:numPr>
          <w:ilvl w:val="0"/>
          <w:numId w:val="18"/>
        </w:numPr>
        <w:tabs>
          <w:tab w:val="clear" w:pos="1004"/>
          <w:tab w:val="num" w:pos="720"/>
          <w:tab w:val="left"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самостоятельность мышления; умение устанавливать, с какими учебными задачами ученик может самостоятельно успешно справиться;</w:t>
      </w:r>
    </w:p>
    <w:p w:rsidR="00C85E74" w:rsidRPr="00FC34E4" w:rsidRDefault="00C85E74" w:rsidP="004C6088">
      <w:pPr>
        <w:numPr>
          <w:ilvl w:val="0"/>
          <w:numId w:val="18"/>
        </w:numPr>
        <w:tabs>
          <w:tab w:val="clear" w:pos="1004"/>
          <w:tab w:val="num" w:pos="720"/>
          <w:tab w:val="left"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готовность и способность к саморазвитию;</w:t>
      </w:r>
    </w:p>
    <w:p w:rsidR="00C85E74" w:rsidRPr="00E10C7E" w:rsidRDefault="00C85E74" w:rsidP="004C6088">
      <w:pPr>
        <w:numPr>
          <w:ilvl w:val="0"/>
          <w:numId w:val="18"/>
        </w:numPr>
        <w:tabs>
          <w:tab w:val="clear" w:pos="1004"/>
          <w:tab w:val="num" w:pos="720"/>
          <w:tab w:val="left" w:pos="1080"/>
        </w:tabs>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сформированность мотивации к обучению;</w:t>
      </w:r>
    </w:p>
    <w:p w:rsidR="00C85E74" w:rsidRPr="00FC34E4" w:rsidRDefault="00C85E74" w:rsidP="004C6088">
      <w:pPr>
        <w:numPr>
          <w:ilvl w:val="0"/>
          <w:numId w:val="18"/>
        </w:numPr>
        <w:tabs>
          <w:tab w:val="clear" w:pos="1004"/>
          <w:tab w:val="num" w:pos="720"/>
          <w:tab w:val="left"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способность характеризовать и оценивать собственные математические знания и умения;</w:t>
      </w:r>
    </w:p>
    <w:p w:rsidR="00C85E74" w:rsidRPr="00FC34E4" w:rsidRDefault="00C85E74" w:rsidP="004C6088">
      <w:pPr>
        <w:numPr>
          <w:ilvl w:val="0"/>
          <w:numId w:val="18"/>
        </w:numPr>
        <w:tabs>
          <w:tab w:val="clear" w:pos="1004"/>
          <w:tab w:val="num" w:pos="720"/>
          <w:tab w:val="left"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заинтересованность в расширении и углублении получаемых математических знаний;</w:t>
      </w:r>
    </w:p>
    <w:p w:rsidR="00C85E74" w:rsidRPr="00FC34E4" w:rsidRDefault="00C85E74" w:rsidP="004C6088">
      <w:pPr>
        <w:numPr>
          <w:ilvl w:val="0"/>
          <w:numId w:val="18"/>
        </w:numPr>
        <w:tabs>
          <w:tab w:val="clear" w:pos="1004"/>
          <w:tab w:val="num" w:pos="720"/>
          <w:tab w:val="left"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C85E74" w:rsidRPr="00FC34E4" w:rsidRDefault="00C85E74" w:rsidP="004C6088">
      <w:pPr>
        <w:numPr>
          <w:ilvl w:val="0"/>
          <w:numId w:val="18"/>
        </w:numPr>
        <w:tabs>
          <w:tab w:val="clear" w:pos="1004"/>
          <w:tab w:val="num" w:pos="720"/>
          <w:tab w:val="left"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способность преодолевать трудности, доводить начатую работу до ее завершения;</w:t>
      </w:r>
    </w:p>
    <w:p w:rsidR="00C85E74" w:rsidRPr="00E10C7E" w:rsidRDefault="00C85E74" w:rsidP="004C6088">
      <w:pPr>
        <w:numPr>
          <w:ilvl w:val="0"/>
          <w:numId w:val="18"/>
        </w:numPr>
        <w:tabs>
          <w:tab w:val="clear" w:pos="1004"/>
          <w:tab w:val="num" w:pos="720"/>
          <w:tab w:val="left" w:pos="1080"/>
        </w:tabs>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способность к самоорганизованности;</w:t>
      </w:r>
    </w:p>
    <w:p w:rsidR="00C85E74" w:rsidRPr="00FC34E4" w:rsidRDefault="00C85E74" w:rsidP="004C6088">
      <w:pPr>
        <w:numPr>
          <w:ilvl w:val="0"/>
          <w:numId w:val="18"/>
        </w:numPr>
        <w:tabs>
          <w:tab w:val="clear" w:pos="1004"/>
          <w:tab w:val="num" w:pos="720"/>
          <w:tab w:val="left"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высказывать собственные суждения и давать им обоснование;</w:t>
      </w:r>
    </w:p>
    <w:p w:rsidR="00C85E74" w:rsidRPr="00FC34E4" w:rsidRDefault="00C85E74" w:rsidP="004C6088">
      <w:pPr>
        <w:numPr>
          <w:ilvl w:val="0"/>
          <w:numId w:val="18"/>
        </w:numPr>
        <w:tabs>
          <w:tab w:val="clear" w:pos="1004"/>
          <w:tab w:val="num" w:pos="720"/>
          <w:tab w:val="left"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C85E74" w:rsidRPr="00E10C7E" w:rsidRDefault="00C85E74" w:rsidP="000316EB">
      <w:pPr>
        <w:spacing w:line="276" w:lineRule="auto"/>
        <w:ind w:firstLine="720"/>
        <w:jc w:val="both"/>
        <w:rPr>
          <w:rFonts w:ascii="Times New Roman" w:hAnsi="Times New Roman" w:cs="Times New Roman"/>
          <w:sz w:val="24"/>
          <w:szCs w:val="24"/>
        </w:rPr>
      </w:pPr>
      <w:r w:rsidRPr="00E10C7E">
        <w:rPr>
          <w:rFonts w:ascii="Times New Roman" w:hAnsi="Times New Roman" w:cs="Times New Roman"/>
          <w:b/>
          <w:i/>
          <w:sz w:val="24"/>
          <w:szCs w:val="24"/>
        </w:rPr>
        <w:t>Метапредметными</w:t>
      </w:r>
      <w:r w:rsidRPr="00E10C7E">
        <w:rPr>
          <w:rFonts w:ascii="Times New Roman" w:hAnsi="Times New Roman" w:cs="Times New Roman"/>
          <w:b/>
          <w:sz w:val="24"/>
          <w:szCs w:val="24"/>
        </w:rPr>
        <w:t xml:space="preserve"> </w:t>
      </w:r>
      <w:r w:rsidRPr="00E10C7E">
        <w:rPr>
          <w:rFonts w:ascii="Times New Roman" w:hAnsi="Times New Roman" w:cs="Times New Roman"/>
          <w:sz w:val="24"/>
          <w:szCs w:val="24"/>
        </w:rPr>
        <w:t>результатами обучения являются:</w:t>
      </w:r>
    </w:p>
    <w:p w:rsidR="00C85E74" w:rsidRPr="00FC34E4" w:rsidRDefault="00C85E74" w:rsidP="004C6088">
      <w:pPr>
        <w:numPr>
          <w:ilvl w:val="0"/>
          <w:numId w:val="19"/>
        </w:numPr>
        <w:tabs>
          <w:tab w:val="clear" w:pos="1004"/>
          <w:tab w:val="num"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владение основными методами познания окружающего мира (наблюдение, сравнение, анализ, синтез, обобщение, моделирование);</w:t>
      </w:r>
    </w:p>
    <w:p w:rsidR="00C85E74" w:rsidRPr="00FC34E4" w:rsidRDefault="00C85E74" w:rsidP="004C6088">
      <w:pPr>
        <w:numPr>
          <w:ilvl w:val="0"/>
          <w:numId w:val="19"/>
        </w:numPr>
        <w:tabs>
          <w:tab w:val="clear" w:pos="1004"/>
          <w:tab w:val="num"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понимание и принятие учебной задачи, поиск и нахождение способов ее решения;</w:t>
      </w:r>
    </w:p>
    <w:p w:rsidR="00C85E74" w:rsidRPr="00FC34E4" w:rsidRDefault="00C85E74" w:rsidP="004C6088">
      <w:pPr>
        <w:numPr>
          <w:ilvl w:val="0"/>
          <w:numId w:val="19"/>
        </w:numPr>
        <w:tabs>
          <w:tab w:val="clear" w:pos="1004"/>
          <w:tab w:val="num"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планирование, контроль и оценка учебных действий; определение наиболее эффективного способа достижения результата;</w:t>
      </w:r>
    </w:p>
    <w:p w:rsidR="00C85E74" w:rsidRPr="00FC34E4" w:rsidRDefault="00C85E74" w:rsidP="004C6088">
      <w:pPr>
        <w:numPr>
          <w:ilvl w:val="0"/>
          <w:numId w:val="19"/>
        </w:numPr>
        <w:tabs>
          <w:tab w:val="clear" w:pos="1004"/>
          <w:tab w:val="num"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выполнение учебных действий в разных формах (практические работы, работа с моделями и др.);</w:t>
      </w:r>
    </w:p>
    <w:p w:rsidR="00C85E74" w:rsidRPr="00FC34E4" w:rsidRDefault="00C85E74" w:rsidP="004C6088">
      <w:pPr>
        <w:numPr>
          <w:ilvl w:val="0"/>
          <w:numId w:val="19"/>
        </w:numPr>
        <w:tabs>
          <w:tab w:val="clear" w:pos="1004"/>
          <w:tab w:val="num"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создание моделей изучаемых объектов с использованием знаково-символических средств;</w:t>
      </w:r>
    </w:p>
    <w:p w:rsidR="00C85E74" w:rsidRPr="00FC34E4" w:rsidRDefault="00C85E74" w:rsidP="004C6088">
      <w:pPr>
        <w:numPr>
          <w:ilvl w:val="0"/>
          <w:numId w:val="19"/>
        </w:numPr>
        <w:tabs>
          <w:tab w:val="clear" w:pos="1004"/>
          <w:tab w:val="num"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понимание причины неуспешной учебной деятельности и способность конструктивно действовать в условиях неуспеха;</w:t>
      </w:r>
    </w:p>
    <w:p w:rsidR="00C85E74" w:rsidRPr="00FC34E4" w:rsidRDefault="00C85E74" w:rsidP="004C6088">
      <w:pPr>
        <w:numPr>
          <w:ilvl w:val="0"/>
          <w:numId w:val="19"/>
        </w:numPr>
        <w:tabs>
          <w:tab w:val="clear" w:pos="1004"/>
          <w:tab w:val="num"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адекватное оценивание результатов своей деятельности;</w:t>
      </w:r>
    </w:p>
    <w:p w:rsidR="00C85E74" w:rsidRPr="00FC34E4" w:rsidRDefault="00C85E74" w:rsidP="004C6088">
      <w:pPr>
        <w:numPr>
          <w:ilvl w:val="0"/>
          <w:numId w:val="19"/>
        </w:numPr>
        <w:tabs>
          <w:tab w:val="clear" w:pos="1004"/>
          <w:tab w:val="num"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активное использование математической речи для решения разнообразных коммуникативных задач;</w:t>
      </w:r>
    </w:p>
    <w:p w:rsidR="00C85E74" w:rsidRPr="00FC34E4" w:rsidRDefault="00C85E74" w:rsidP="004C6088">
      <w:pPr>
        <w:numPr>
          <w:ilvl w:val="0"/>
          <w:numId w:val="19"/>
        </w:numPr>
        <w:tabs>
          <w:tab w:val="clear" w:pos="1004"/>
          <w:tab w:val="num"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готовность слушать собеседника, вести диалог;</w:t>
      </w:r>
    </w:p>
    <w:p w:rsidR="00C85E74" w:rsidRPr="00FC34E4" w:rsidRDefault="00C85E74" w:rsidP="004C6088">
      <w:pPr>
        <w:numPr>
          <w:ilvl w:val="0"/>
          <w:numId w:val="19"/>
        </w:numPr>
        <w:tabs>
          <w:tab w:val="clear" w:pos="1004"/>
          <w:tab w:val="num"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умение работать в информационной среде.</w:t>
      </w:r>
    </w:p>
    <w:p w:rsidR="00C85E74" w:rsidRPr="00FC34E4" w:rsidRDefault="00C85E74" w:rsidP="000316EB">
      <w:pPr>
        <w:spacing w:line="276" w:lineRule="auto"/>
        <w:ind w:firstLine="720"/>
        <w:jc w:val="both"/>
        <w:rPr>
          <w:rFonts w:ascii="Times New Roman" w:hAnsi="Times New Roman" w:cs="Times New Roman"/>
          <w:sz w:val="24"/>
          <w:szCs w:val="24"/>
          <w:lang w:val="ru-RU"/>
        </w:rPr>
      </w:pPr>
      <w:r w:rsidRPr="00FC34E4">
        <w:rPr>
          <w:rFonts w:ascii="Times New Roman" w:hAnsi="Times New Roman" w:cs="Times New Roman"/>
          <w:b/>
          <w:i/>
          <w:sz w:val="24"/>
          <w:szCs w:val="24"/>
          <w:lang w:val="ru-RU"/>
        </w:rPr>
        <w:t>Предметными</w:t>
      </w: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результатами учащихся на выходе из начальной школы являются:</w:t>
      </w:r>
    </w:p>
    <w:p w:rsidR="00C85E74" w:rsidRPr="00FC34E4" w:rsidRDefault="00C85E74" w:rsidP="004C6088">
      <w:pPr>
        <w:numPr>
          <w:ilvl w:val="0"/>
          <w:numId w:val="20"/>
        </w:numPr>
        <w:tabs>
          <w:tab w:val="clear" w:pos="1004"/>
          <w:tab w:val="num"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овладение основами логического и алгоритмического мышления, пространственного воображения и математической речи;</w:t>
      </w:r>
    </w:p>
    <w:p w:rsidR="00C85E74" w:rsidRPr="00FC34E4" w:rsidRDefault="00C85E74" w:rsidP="004C6088">
      <w:pPr>
        <w:numPr>
          <w:ilvl w:val="0"/>
          <w:numId w:val="20"/>
        </w:numPr>
        <w:tabs>
          <w:tab w:val="clear" w:pos="1004"/>
          <w:tab w:val="num"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C85E74" w:rsidRPr="00FC34E4" w:rsidRDefault="00C85E74" w:rsidP="004C6088">
      <w:pPr>
        <w:numPr>
          <w:ilvl w:val="0"/>
          <w:numId w:val="20"/>
        </w:numPr>
        <w:tabs>
          <w:tab w:val="clear" w:pos="1004"/>
          <w:tab w:val="num"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lastRenderedPageBreak/>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C85E74" w:rsidRPr="00FC34E4" w:rsidRDefault="00C85E74" w:rsidP="004C6088">
      <w:pPr>
        <w:numPr>
          <w:ilvl w:val="0"/>
          <w:numId w:val="20"/>
        </w:numPr>
        <w:tabs>
          <w:tab w:val="clear" w:pos="1004"/>
          <w:tab w:val="num" w:pos="1080"/>
        </w:tabs>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C02BFF" w:rsidRPr="00FC34E4" w:rsidRDefault="00C02BFF" w:rsidP="000316EB">
      <w:pPr>
        <w:spacing w:line="276" w:lineRule="auto"/>
        <w:jc w:val="both"/>
        <w:rPr>
          <w:rFonts w:ascii="Times New Roman" w:hAnsi="Times New Roman" w:cs="Times New Roman"/>
          <w:b/>
          <w:sz w:val="24"/>
          <w:szCs w:val="24"/>
          <w:lang w:val="ru-RU"/>
        </w:rPr>
      </w:pPr>
    </w:p>
    <w:p w:rsidR="00C85E74" w:rsidRPr="00FC34E4" w:rsidRDefault="00C85E74" w:rsidP="00C02BFF">
      <w:pPr>
        <w:spacing w:line="276" w:lineRule="auto"/>
        <w:jc w:val="center"/>
        <w:rPr>
          <w:rFonts w:ascii="Times New Roman" w:hAnsi="Times New Roman" w:cs="Times New Roman"/>
          <w:b/>
          <w:sz w:val="24"/>
          <w:szCs w:val="24"/>
          <w:lang w:val="ru-RU"/>
        </w:rPr>
      </w:pPr>
      <w:r w:rsidRPr="00FC34E4">
        <w:rPr>
          <w:rFonts w:ascii="Times New Roman" w:hAnsi="Times New Roman" w:cs="Times New Roman"/>
          <w:b/>
          <w:sz w:val="24"/>
          <w:szCs w:val="24"/>
          <w:lang w:val="ru-RU"/>
        </w:rPr>
        <w:t>Содержание курса</w:t>
      </w:r>
    </w:p>
    <w:p w:rsidR="00C85E74" w:rsidRPr="00FC34E4" w:rsidRDefault="00C85E74" w:rsidP="000316EB">
      <w:pPr>
        <w:spacing w:line="276" w:lineRule="auto"/>
        <w:jc w:val="both"/>
        <w:rPr>
          <w:rFonts w:ascii="Times New Roman" w:hAnsi="Times New Roman" w:cs="Times New Roman"/>
          <w:b/>
          <w:i/>
          <w:sz w:val="24"/>
          <w:szCs w:val="24"/>
          <w:lang w:val="ru-RU"/>
        </w:rPr>
      </w:pPr>
      <w:r w:rsidRPr="00FC34E4">
        <w:rPr>
          <w:rFonts w:ascii="Times New Roman" w:hAnsi="Times New Roman" w:cs="Times New Roman"/>
          <w:b/>
          <w:i/>
          <w:sz w:val="24"/>
          <w:szCs w:val="24"/>
          <w:lang w:val="ru-RU"/>
        </w:rPr>
        <w:t>Множества предметов. Отношения между предметами и между множествами предметов</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Сходства и различия предметов. Соотношение размеров предметов (фигур). Понятия: больше, меньше, одинаковые по размерам; длиннее, короче, такой же длины (ширины, высоты).</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Соотношения между множествами предметов. Понятия: больше, меньше, столько же, поровну (предметов), больше, меньше (на несколько предметов).</w:t>
      </w:r>
    </w:p>
    <w:p w:rsidR="00C85E74" w:rsidRPr="00E10C7E" w:rsidRDefault="00C85E74" w:rsidP="000316EB">
      <w:pPr>
        <w:spacing w:line="276" w:lineRule="auto"/>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FC34E4" w:rsidRDefault="00C85E74" w:rsidP="004C6088">
      <w:pPr>
        <w:numPr>
          <w:ilvl w:val="0"/>
          <w:numId w:val="21"/>
        </w:numPr>
        <w:tabs>
          <w:tab w:val="num" w:pos="720"/>
        </w:tabs>
        <w:spacing w:line="276" w:lineRule="auto"/>
        <w:ind w:left="0"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сравнивать предметы (фигуры) по их форме и размерам;</w:t>
      </w:r>
    </w:p>
    <w:p w:rsidR="00C85E74" w:rsidRPr="00FC34E4" w:rsidRDefault="00C85E74" w:rsidP="004C6088">
      <w:pPr>
        <w:numPr>
          <w:ilvl w:val="0"/>
          <w:numId w:val="21"/>
        </w:numPr>
        <w:tabs>
          <w:tab w:val="num" w:pos="720"/>
        </w:tabs>
        <w:spacing w:line="276" w:lineRule="auto"/>
        <w:ind w:left="0"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распределять данное множество предметов на группы по заданным признакам (выполнять классификацию);</w:t>
      </w:r>
    </w:p>
    <w:p w:rsidR="00C85E74" w:rsidRPr="00FC34E4" w:rsidRDefault="00C85E74" w:rsidP="004C6088">
      <w:pPr>
        <w:numPr>
          <w:ilvl w:val="0"/>
          <w:numId w:val="21"/>
        </w:numPr>
        <w:tabs>
          <w:tab w:val="num" w:pos="720"/>
        </w:tabs>
        <w:spacing w:line="276" w:lineRule="auto"/>
        <w:ind w:left="0"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сопоставлять множества предметов по их численностям (путем составления пар предметов)</w:t>
      </w:r>
    </w:p>
    <w:p w:rsidR="00C85E74" w:rsidRPr="00FC34E4" w:rsidRDefault="00C85E74" w:rsidP="000316EB">
      <w:pPr>
        <w:spacing w:line="276" w:lineRule="auto"/>
        <w:jc w:val="both"/>
        <w:rPr>
          <w:rFonts w:ascii="Times New Roman" w:hAnsi="Times New Roman" w:cs="Times New Roman"/>
          <w:b/>
          <w:i/>
          <w:sz w:val="24"/>
          <w:szCs w:val="24"/>
          <w:lang w:val="ru-RU"/>
        </w:rPr>
      </w:pPr>
      <w:r w:rsidRPr="00FC34E4">
        <w:rPr>
          <w:rFonts w:ascii="Times New Roman" w:hAnsi="Times New Roman" w:cs="Times New Roman"/>
          <w:b/>
          <w:i/>
          <w:sz w:val="24"/>
          <w:szCs w:val="24"/>
          <w:lang w:val="ru-RU"/>
        </w:rPr>
        <w:t>Число и счет</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Счет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w:t>
      </w:r>
      <w:r w:rsidRPr="00FC34E4">
        <w:rPr>
          <w:rFonts w:ascii="Times New Roman" w:hAnsi="Times New Roman" w:cs="Times New Roman"/>
          <w:b/>
          <w:sz w:val="24"/>
          <w:szCs w:val="24"/>
          <w:lang w:val="ru-RU"/>
        </w:rPr>
        <w:t>&gt;</w:t>
      </w:r>
      <w:r w:rsidRPr="00FC34E4">
        <w:rPr>
          <w:rFonts w:ascii="Times New Roman" w:hAnsi="Times New Roman" w:cs="Times New Roman"/>
          <w:sz w:val="24"/>
          <w:szCs w:val="24"/>
          <w:lang w:val="ru-RU"/>
        </w:rPr>
        <w:t xml:space="preserve">, </w:t>
      </w:r>
      <w:r w:rsidRPr="00FC34E4">
        <w:rPr>
          <w:rFonts w:ascii="Times New Roman" w:hAnsi="Times New Roman" w:cs="Times New Roman"/>
          <w:b/>
          <w:sz w:val="24"/>
          <w:szCs w:val="24"/>
          <w:lang w:val="ru-RU"/>
        </w:rPr>
        <w:t>=</w:t>
      </w:r>
      <w:r w:rsidRPr="00FC34E4">
        <w:rPr>
          <w:rFonts w:ascii="Times New Roman" w:hAnsi="Times New Roman" w:cs="Times New Roman"/>
          <w:sz w:val="24"/>
          <w:szCs w:val="24"/>
          <w:lang w:val="ru-RU"/>
        </w:rPr>
        <w:t xml:space="preserve">, </w:t>
      </w:r>
      <w:r w:rsidRPr="00FC34E4">
        <w:rPr>
          <w:rFonts w:ascii="Times New Roman" w:hAnsi="Times New Roman" w:cs="Times New Roman"/>
          <w:b/>
          <w:sz w:val="24"/>
          <w:szCs w:val="24"/>
          <w:lang w:val="ru-RU"/>
        </w:rPr>
        <w:t>&lt;</w:t>
      </w:r>
      <w:r w:rsidRPr="00FC34E4">
        <w:rPr>
          <w:rFonts w:ascii="Times New Roman" w:hAnsi="Times New Roman" w:cs="Times New Roman"/>
          <w:sz w:val="24"/>
          <w:szCs w:val="24"/>
          <w:lang w:val="ru-RU"/>
        </w:rPr>
        <w:t>.</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Римская система записи чисел.</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Сведения из истории математики: как появились числа, чем занимается арифметика.</w:t>
      </w:r>
    </w:p>
    <w:p w:rsidR="00C85E74" w:rsidRPr="00E10C7E" w:rsidRDefault="00C85E74" w:rsidP="000316EB">
      <w:pPr>
        <w:spacing w:line="276" w:lineRule="auto"/>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FC34E4" w:rsidRDefault="00C85E74" w:rsidP="004C6088">
      <w:pPr>
        <w:numPr>
          <w:ilvl w:val="0"/>
          <w:numId w:val="22"/>
        </w:numPr>
        <w:tabs>
          <w:tab w:val="num" w:pos="720"/>
        </w:tabs>
        <w:spacing w:line="276" w:lineRule="auto"/>
        <w:ind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пересчитывать предметы; выражать результат натуральным числом;</w:t>
      </w:r>
    </w:p>
    <w:p w:rsidR="00C85E74" w:rsidRPr="00E10C7E" w:rsidRDefault="00C85E74" w:rsidP="004C6088">
      <w:pPr>
        <w:numPr>
          <w:ilvl w:val="0"/>
          <w:numId w:val="22"/>
        </w:numPr>
        <w:tabs>
          <w:tab w:val="num" w:pos="720"/>
        </w:tabs>
        <w:spacing w:line="276" w:lineRule="auto"/>
        <w:ind w:firstLine="360"/>
        <w:jc w:val="both"/>
        <w:rPr>
          <w:rFonts w:ascii="Times New Roman" w:hAnsi="Times New Roman" w:cs="Times New Roman"/>
          <w:sz w:val="24"/>
          <w:szCs w:val="24"/>
        </w:rPr>
      </w:pPr>
      <w:r w:rsidRPr="00E10C7E">
        <w:rPr>
          <w:rFonts w:ascii="Times New Roman" w:hAnsi="Times New Roman" w:cs="Times New Roman"/>
          <w:sz w:val="24"/>
          <w:szCs w:val="24"/>
        </w:rPr>
        <w:t>сравнивать числа;</w:t>
      </w:r>
    </w:p>
    <w:p w:rsidR="00C85E74" w:rsidRPr="00E10C7E" w:rsidRDefault="00C85E74" w:rsidP="004C6088">
      <w:pPr>
        <w:numPr>
          <w:ilvl w:val="0"/>
          <w:numId w:val="22"/>
        </w:numPr>
        <w:tabs>
          <w:tab w:val="num" w:pos="720"/>
        </w:tabs>
        <w:spacing w:line="276" w:lineRule="auto"/>
        <w:ind w:firstLine="360"/>
        <w:jc w:val="both"/>
        <w:rPr>
          <w:rFonts w:ascii="Times New Roman" w:hAnsi="Times New Roman" w:cs="Times New Roman"/>
          <w:sz w:val="24"/>
          <w:szCs w:val="24"/>
        </w:rPr>
      </w:pPr>
      <w:r w:rsidRPr="00E10C7E">
        <w:rPr>
          <w:rFonts w:ascii="Times New Roman" w:hAnsi="Times New Roman" w:cs="Times New Roman"/>
          <w:sz w:val="24"/>
          <w:szCs w:val="24"/>
        </w:rPr>
        <w:t>упорядочивать данное множество чисел.</w:t>
      </w:r>
    </w:p>
    <w:p w:rsidR="00C85E74" w:rsidRPr="00FC34E4" w:rsidRDefault="00C85E74" w:rsidP="000316EB">
      <w:pPr>
        <w:spacing w:line="276" w:lineRule="auto"/>
        <w:jc w:val="both"/>
        <w:rPr>
          <w:rFonts w:ascii="Times New Roman" w:hAnsi="Times New Roman" w:cs="Times New Roman"/>
          <w:b/>
          <w:i/>
          <w:sz w:val="24"/>
          <w:szCs w:val="24"/>
          <w:lang w:val="ru-RU"/>
        </w:rPr>
      </w:pPr>
      <w:r w:rsidRPr="00FC34E4">
        <w:rPr>
          <w:rFonts w:ascii="Times New Roman" w:hAnsi="Times New Roman" w:cs="Times New Roman"/>
          <w:b/>
          <w:i/>
          <w:sz w:val="24"/>
          <w:szCs w:val="24"/>
          <w:lang w:val="ru-RU"/>
        </w:rPr>
        <w:t>Арифметические действия с числами и их свойства</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Сложение, вычитание, умножение и деление и их смысл. Запись арифметических действий с использованием знаков +, -, •, : .</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Сложение и вычитание (умножение и деление) как взаимно обратные действия. Названия компонентов арифметических действий (слагаемое, сумма; уменьшаемое, вычитаемое, разность; множитель, произведение; делимое, делитель, частное).</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Таблица сложения и соответствующие случаи вычитания.</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Таблица умножения и соответствующие случаи деления.</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Устные и письменные алгоритмы сложения и вычитания.</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Умножение многозначного числа на однозначное, на двузначное и на трехзначное число.</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Деление с остатком.</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Устные и письменные алгоритмы деления на однозначное, на двузначное и на трехзначное число.</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Доля числа (половина, треть, четверть, десятая, сотая, тысячная). Нахождение одной или нескольких долей числа. Нахождение числа по его доле.</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lastRenderedPageBreak/>
        <w:t>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w:t>
      </w:r>
      <w:r w:rsidRPr="00E10C7E">
        <w:rPr>
          <w:rFonts w:ascii="Times New Roman" w:hAnsi="Times New Roman" w:cs="Times New Roman"/>
          <w:sz w:val="24"/>
          <w:szCs w:val="24"/>
        </w:rPr>
        <w:t> </w:t>
      </w:r>
      <w:r w:rsidRPr="00FC34E4">
        <w:rPr>
          <w:rFonts w:ascii="Times New Roman" w:hAnsi="Times New Roman" w:cs="Times New Roman"/>
          <w:sz w:val="24"/>
          <w:szCs w:val="24"/>
          <w:lang w:val="ru-RU"/>
        </w:rPr>
        <w:t>и 1. Обобщение: записи 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Числовое выражение. Правила порядка выполнения действий в числовых выражениях, содержащих от 2</w:t>
      </w:r>
      <w:r w:rsidRPr="00E10C7E">
        <w:rPr>
          <w:rFonts w:ascii="Times New Roman" w:hAnsi="Times New Roman" w:cs="Times New Roman"/>
          <w:sz w:val="24"/>
          <w:szCs w:val="24"/>
        </w:rPr>
        <w:t> </w:t>
      </w:r>
      <w:r w:rsidRPr="00FC34E4">
        <w:rPr>
          <w:rFonts w:ascii="Times New Roman" w:hAnsi="Times New Roman" w:cs="Times New Roman"/>
          <w:sz w:val="24"/>
          <w:szCs w:val="24"/>
          <w:lang w:val="ru-RU"/>
        </w:rPr>
        <w:t>до 6</w:t>
      </w:r>
      <w:r w:rsidRPr="00E10C7E">
        <w:rPr>
          <w:rFonts w:ascii="Times New Roman" w:hAnsi="Times New Roman" w:cs="Times New Roman"/>
          <w:sz w:val="24"/>
          <w:szCs w:val="24"/>
        </w:rPr>
        <w:t> </w:t>
      </w:r>
      <w:r w:rsidRPr="00FC34E4">
        <w:rPr>
          <w:rFonts w:ascii="Times New Roman" w:hAnsi="Times New Roman" w:cs="Times New Roman"/>
          <w:sz w:val="24"/>
          <w:szCs w:val="24"/>
          <w:lang w:val="ru-RU"/>
        </w:rPr>
        <w:t>арифметических действий, со скобками и без скобок. Вычисление значений выражений. Составление выражений в соответствии с заданными условиями.</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Выражения и равенства с буквами. Правила вычисления неизвестных компонентов арифметических действий.</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Примеры арифметических задач, решаемых составлением равенств, содержащих букву.</w:t>
      </w:r>
    </w:p>
    <w:p w:rsidR="00C85E74" w:rsidRPr="00E10C7E" w:rsidRDefault="00C85E74" w:rsidP="000316EB">
      <w:pPr>
        <w:spacing w:line="276" w:lineRule="auto"/>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FC34E4" w:rsidRDefault="00C85E74" w:rsidP="004C6088">
      <w:pPr>
        <w:numPr>
          <w:ilvl w:val="0"/>
          <w:numId w:val="23"/>
        </w:numPr>
        <w:tabs>
          <w:tab w:val="num" w:pos="720"/>
        </w:tabs>
        <w:spacing w:line="276" w:lineRule="auto"/>
        <w:ind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моделировать ситуацию, иллюстрирующую данное арифметическое действие;</w:t>
      </w:r>
    </w:p>
    <w:p w:rsidR="00C85E74" w:rsidRPr="00FC34E4" w:rsidRDefault="00C85E74" w:rsidP="004C6088">
      <w:pPr>
        <w:numPr>
          <w:ilvl w:val="0"/>
          <w:numId w:val="23"/>
        </w:numPr>
        <w:tabs>
          <w:tab w:val="num" w:pos="720"/>
        </w:tabs>
        <w:spacing w:line="276" w:lineRule="auto"/>
        <w:ind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воспроизводить устные и письменные алгоритмы выполнения четырех арифметических действий;</w:t>
      </w:r>
    </w:p>
    <w:p w:rsidR="00C85E74" w:rsidRPr="00E10C7E" w:rsidRDefault="00C85E74" w:rsidP="004C6088">
      <w:pPr>
        <w:numPr>
          <w:ilvl w:val="0"/>
          <w:numId w:val="23"/>
        </w:numPr>
        <w:tabs>
          <w:tab w:val="num" w:pos="720"/>
        </w:tabs>
        <w:spacing w:line="276" w:lineRule="auto"/>
        <w:ind w:firstLine="360"/>
        <w:jc w:val="both"/>
        <w:rPr>
          <w:rFonts w:ascii="Times New Roman" w:hAnsi="Times New Roman" w:cs="Times New Roman"/>
          <w:sz w:val="24"/>
          <w:szCs w:val="24"/>
        </w:rPr>
      </w:pPr>
      <w:r w:rsidRPr="00E10C7E">
        <w:rPr>
          <w:rFonts w:ascii="Times New Roman" w:hAnsi="Times New Roman" w:cs="Times New Roman"/>
          <w:sz w:val="24"/>
          <w:szCs w:val="24"/>
        </w:rPr>
        <w:t>прогнозировать результаты вычислений;</w:t>
      </w:r>
    </w:p>
    <w:p w:rsidR="00C85E74" w:rsidRPr="00FC34E4" w:rsidRDefault="00C85E74" w:rsidP="004C6088">
      <w:pPr>
        <w:numPr>
          <w:ilvl w:val="0"/>
          <w:numId w:val="23"/>
        </w:numPr>
        <w:tabs>
          <w:tab w:val="num" w:pos="720"/>
        </w:tabs>
        <w:spacing w:line="276" w:lineRule="auto"/>
        <w:ind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контролировать свою деятельность: проверять правильность выполнения вычислений изученными способами;</w:t>
      </w:r>
    </w:p>
    <w:p w:rsidR="00C85E74" w:rsidRPr="00E10C7E" w:rsidRDefault="00C85E74" w:rsidP="004C6088">
      <w:pPr>
        <w:numPr>
          <w:ilvl w:val="0"/>
          <w:numId w:val="23"/>
        </w:numPr>
        <w:tabs>
          <w:tab w:val="num" w:pos="720"/>
        </w:tabs>
        <w:spacing w:line="276" w:lineRule="auto"/>
        <w:ind w:firstLine="360"/>
        <w:jc w:val="both"/>
        <w:rPr>
          <w:rFonts w:ascii="Times New Roman" w:hAnsi="Times New Roman" w:cs="Times New Roman"/>
          <w:sz w:val="24"/>
          <w:szCs w:val="24"/>
        </w:rPr>
      </w:pPr>
      <w:r w:rsidRPr="00E10C7E">
        <w:rPr>
          <w:rFonts w:ascii="Times New Roman" w:hAnsi="Times New Roman" w:cs="Times New Roman"/>
          <w:sz w:val="24"/>
          <w:szCs w:val="24"/>
        </w:rPr>
        <w:t>оценивать правильность предъявленных вычислений;</w:t>
      </w:r>
    </w:p>
    <w:p w:rsidR="00C85E74" w:rsidRPr="00FC34E4" w:rsidRDefault="00C85E74" w:rsidP="004C6088">
      <w:pPr>
        <w:numPr>
          <w:ilvl w:val="0"/>
          <w:numId w:val="23"/>
        </w:numPr>
        <w:tabs>
          <w:tab w:val="num" w:pos="720"/>
        </w:tabs>
        <w:spacing w:line="276" w:lineRule="auto"/>
        <w:ind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сравнивать разные способы вычислений, выбирать из них удобный;</w:t>
      </w:r>
    </w:p>
    <w:p w:rsidR="00C85E74" w:rsidRPr="00FC34E4" w:rsidRDefault="00C85E74" w:rsidP="004C6088">
      <w:pPr>
        <w:numPr>
          <w:ilvl w:val="0"/>
          <w:numId w:val="23"/>
        </w:numPr>
        <w:tabs>
          <w:tab w:val="num" w:pos="720"/>
        </w:tabs>
        <w:spacing w:line="276" w:lineRule="auto"/>
        <w:ind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анализировать структуру числового выражения с целью определения порядка выполнения содержащихся в нем арифметических действий.</w:t>
      </w:r>
    </w:p>
    <w:p w:rsidR="00C85E74" w:rsidRPr="00FC34E4" w:rsidRDefault="00C85E74" w:rsidP="000316EB">
      <w:pPr>
        <w:spacing w:line="276" w:lineRule="auto"/>
        <w:jc w:val="both"/>
        <w:rPr>
          <w:rFonts w:ascii="Times New Roman" w:hAnsi="Times New Roman" w:cs="Times New Roman"/>
          <w:b/>
          <w:i/>
          <w:sz w:val="24"/>
          <w:szCs w:val="24"/>
          <w:lang w:val="ru-RU"/>
        </w:rPr>
      </w:pPr>
      <w:r w:rsidRPr="00FC34E4">
        <w:rPr>
          <w:rFonts w:ascii="Times New Roman" w:hAnsi="Times New Roman" w:cs="Times New Roman"/>
          <w:b/>
          <w:i/>
          <w:sz w:val="24"/>
          <w:szCs w:val="24"/>
          <w:lang w:val="ru-RU"/>
        </w:rPr>
        <w:t>Величины</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Длина, площадь, периметр, масса, время, скорость, цена, стоимость и их единицы. Соотношения между единицами однородных величин.</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Сведения из истории математики: старинные русские меры длины (вершок, аршин, пядь, маховая и косая сажень, морская миля, верста), массы (пуд, фунт, ведро, бочка). История возникновения месяцев года.</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Вычисление периметра многоугольника, периметра и площади прямоугольника (квадрата). Длина ломаной и ее вычисление.</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Точные и приближенные значения величины (с недостатком, с избытком). Измерение длины, массы, времени, площади с указанной точностью. Запись приближенных значений величины с использованием знака ≈ (примеры: АВ ≈ </w:t>
      </w:r>
      <w:smartTag w:uri="urn:schemas-microsoft-com:office:smarttags" w:element="metricconverter">
        <w:smartTagPr>
          <w:attr w:name="ProductID" w:val="5 см"/>
        </w:smartTagPr>
        <w:r w:rsidRPr="00FC34E4">
          <w:rPr>
            <w:rFonts w:ascii="Times New Roman" w:hAnsi="Times New Roman" w:cs="Times New Roman"/>
            <w:sz w:val="24"/>
            <w:szCs w:val="24"/>
            <w:lang w:val="ru-RU"/>
          </w:rPr>
          <w:t>5</w:t>
        </w:r>
        <w:r w:rsidRPr="00E10C7E">
          <w:rPr>
            <w:rFonts w:ascii="Times New Roman" w:hAnsi="Times New Roman" w:cs="Times New Roman"/>
            <w:sz w:val="24"/>
            <w:szCs w:val="24"/>
          </w:rPr>
          <w:t> </w:t>
        </w:r>
        <w:r w:rsidRPr="00FC34E4">
          <w:rPr>
            <w:rFonts w:ascii="Times New Roman" w:hAnsi="Times New Roman" w:cs="Times New Roman"/>
            <w:sz w:val="24"/>
            <w:szCs w:val="24"/>
            <w:lang w:val="ru-RU"/>
          </w:rPr>
          <w:t>см</w:t>
        </w:r>
      </w:smartTag>
      <w:r w:rsidRPr="00FC34E4">
        <w:rPr>
          <w:rFonts w:ascii="Times New Roman" w:hAnsi="Times New Roman" w:cs="Times New Roman"/>
          <w:sz w:val="24"/>
          <w:szCs w:val="24"/>
          <w:lang w:val="ru-RU"/>
        </w:rPr>
        <w:t xml:space="preserve">, </w:t>
      </w:r>
      <w:r w:rsidRPr="00E10C7E">
        <w:rPr>
          <w:rFonts w:ascii="Times New Roman" w:hAnsi="Times New Roman" w:cs="Times New Roman"/>
          <w:sz w:val="24"/>
          <w:szCs w:val="24"/>
        </w:rPr>
        <w:t>t</w:t>
      </w:r>
      <w:r w:rsidRPr="00FC34E4">
        <w:rPr>
          <w:rFonts w:ascii="Times New Roman" w:hAnsi="Times New Roman" w:cs="Times New Roman"/>
          <w:sz w:val="24"/>
          <w:szCs w:val="24"/>
          <w:lang w:val="ru-RU"/>
        </w:rPr>
        <w:t xml:space="preserve"> ≈ 3</w:t>
      </w:r>
      <w:r w:rsidRPr="00E10C7E">
        <w:rPr>
          <w:rFonts w:ascii="Times New Roman" w:hAnsi="Times New Roman" w:cs="Times New Roman"/>
          <w:sz w:val="24"/>
          <w:szCs w:val="24"/>
        </w:rPr>
        <w:t> </w:t>
      </w:r>
      <w:r w:rsidRPr="00FC34E4">
        <w:rPr>
          <w:rFonts w:ascii="Times New Roman" w:hAnsi="Times New Roman" w:cs="Times New Roman"/>
          <w:sz w:val="24"/>
          <w:szCs w:val="24"/>
          <w:lang w:val="ru-RU"/>
        </w:rPr>
        <w:t xml:space="preserve">мин, </w:t>
      </w:r>
      <w:r w:rsidRPr="00E10C7E">
        <w:rPr>
          <w:rFonts w:ascii="Times New Roman" w:hAnsi="Times New Roman" w:cs="Times New Roman"/>
          <w:sz w:val="24"/>
          <w:szCs w:val="24"/>
        </w:rPr>
        <w:t>V</w:t>
      </w:r>
      <w:r w:rsidRPr="00FC34E4">
        <w:rPr>
          <w:rFonts w:ascii="Times New Roman" w:hAnsi="Times New Roman" w:cs="Times New Roman"/>
          <w:sz w:val="24"/>
          <w:szCs w:val="24"/>
          <w:lang w:val="ru-RU"/>
        </w:rPr>
        <w:t xml:space="preserve"> ≈ </w:t>
      </w:r>
      <w:smartTag w:uri="urn:schemas-microsoft-com:office:smarttags" w:element="metricconverter">
        <w:smartTagPr>
          <w:attr w:name="ProductID" w:val="200 км/ч"/>
        </w:smartTagPr>
        <w:r w:rsidRPr="00FC34E4">
          <w:rPr>
            <w:rFonts w:ascii="Times New Roman" w:hAnsi="Times New Roman" w:cs="Times New Roman"/>
            <w:sz w:val="24"/>
            <w:szCs w:val="24"/>
            <w:lang w:val="ru-RU"/>
          </w:rPr>
          <w:t>200</w:t>
        </w:r>
        <w:r w:rsidRPr="00E10C7E">
          <w:rPr>
            <w:rFonts w:ascii="Times New Roman" w:hAnsi="Times New Roman" w:cs="Times New Roman"/>
            <w:sz w:val="24"/>
            <w:szCs w:val="24"/>
          </w:rPr>
          <w:t> </w:t>
        </w:r>
        <w:r w:rsidRPr="00FC34E4">
          <w:rPr>
            <w:rFonts w:ascii="Times New Roman" w:hAnsi="Times New Roman" w:cs="Times New Roman"/>
            <w:sz w:val="24"/>
            <w:szCs w:val="24"/>
            <w:lang w:val="ru-RU"/>
          </w:rPr>
          <w:t>км/ч</w:t>
        </w:r>
      </w:smartTag>
      <w:r w:rsidRPr="00FC34E4">
        <w:rPr>
          <w:rFonts w:ascii="Times New Roman" w:hAnsi="Times New Roman" w:cs="Times New Roman"/>
          <w:sz w:val="24"/>
          <w:szCs w:val="24"/>
          <w:lang w:val="ru-RU"/>
        </w:rPr>
        <w:t>).</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Вычисление одной или нескольких долей значения величины. Вычисление значения величины по известной доле ее значения.</w:t>
      </w:r>
    </w:p>
    <w:p w:rsidR="00C85E74" w:rsidRPr="00E10C7E" w:rsidRDefault="00C85E74" w:rsidP="000316EB">
      <w:pPr>
        <w:spacing w:line="276" w:lineRule="auto"/>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E10C7E" w:rsidRDefault="00C85E74" w:rsidP="004C6088">
      <w:pPr>
        <w:numPr>
          <w:ilvl w:val="0"/>
          <w:numId w:val="24"/>
        </w:numPr>
        <w:tabs>
          <w:tab w:val="num" w:pos="720"/>
        </w:tabs>
        <w:spacing w:line="276" w:lineRule="auto"/>
        <w:ind w:left="0" w:firstLine="360"/>
        <w:jc w:val="both"/>
        <w:rPr>
          <w:rFonts w:ascii="Times New Roman" w:hAnsi="Times New Roman" w:cs="Times New Roman"/>
          <w:sz w:val="24"/>
          <w:szCs w:val="24"/>
        </w:rPr>
      </w:pPr>
      <w:r w:rsidRPr="00E10C7E">
        <w:rPr>
          <w:rFonts w:ascii="Times New Roman" w:hAnsi="Times New Roman" w:cs="Times New Roman"/>
          <w:sz w:val="24"/>
          <w:szCs w:val="24"/>
        </w:rPr>
        <w:t>сравнивать значения однородных величин;</w:t>
      </w:r>
    </w:p>
    <w:p w:rsidR="00C85E74" w:rsidRPr="00E10C7E" w:rsidRDefault="00C85E74" w:rsidP="004C6088">
      <w:pPr>
        <w:numPr>
          <w:ilvl w:val="0"/>
          <w:numId w:val="24"/>
        </w:numPr>
        <w:tabs>
          <w:tab w:val="num" w:pos="720"/>
        </w:tabs>
        <w:spacing w:line="276" w:lineRule="auto"/>
        <w:ind w:left="0" w:firstLine="360"/>
        <w:jc w:val="both"/>
        <w:rPr>
          <w:rFonts w:ascii="Times New Roman" w:hAnsi="Times New Roman" w:cs="Times New Roman"/>
          <w:sz w:val="24"/>
          <w:szCs w:val="24"/>
        </w:rPr>
      </w:pPr>
      <w:r w:rsidRPr="00E10C7E">
        <w:rPr>
          <w:rFonts w:ascii="Times New Roman" w:hAnsi="Times New Roman" w:cs="Times New Roman"/>
          <w:sz w:val="24"/>
          <w:szCs w:val="24"/>
        </w:rPr>
        <w:t>упорядочивать данные значения величины;</w:t>
      </w:r>
    </w:p>
    <w:p w:rsidR="00C85E74" w:rsidRPr="00FC34E4" w:rsidRDefault="00C85E74" w:rsidP="004C6088">
      <w:pPr>
        <w:numPr>
          <w:ilvl w:val="0"/>
          <w:numId w:val="24"/>
        </w:numPr>
        <w:tabs>
          <w:tab w:val="num" w:pos="720"/>
        </w:tabs>
        <w:spacing w:line="276" w:lineRule="auto"/>
        <w:ind w:left="0"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устанавливать зависимость между данными и искомыми величинами при решении разнообразных учебных задач.</w:t>
      </w:r>
    </w:p>
    <w:p w:rsidR="00C85E74" w:rsidRPr="00FC34E4" w:rsidRDefault="00C85E74" w:rsidP="000316EB">
      <w:pPr>
        <w:spacing w:line="276" w:lineRule="auto"/>
        <w:jc w:val="both"/>
        <w:rPr>
          <w:rFonts w:ascii="Times New Roman" w:hAnsi="Times New Roman" w:cs="Times New Roman"/>
          <w:b/>
          <w:i/>
          <w:sz w:val="24"/>
          <w:szCs w:val="24"/>
          <w:lang w:val="ru-RU"/>
        </w:rPr>
      </w:pPr>
      <w:r w:rsidRPr="00FC34E4">
        <w:rPr>
          <w:rFonts w:ascii="Times New Roman" w:hAnsi="Times New Roman" w:cs="Times New Roman"/>
          <w:b/>
          <w:i/>
          <w:sz w:val="24"/>
          <w:szCs w:val="24"/>
          <w:lang w:val="ru-RU"/>
        </w:rPr>
        <w:t>Работа с текстовыми задачами</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Понятие арифметической задачи. Решение текстовых арифметических задач арифметическим способом.</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Планирование хода решения задачи. Запись решения и ответа задачи.</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lastRenderedPageBreak/>
        <w:t>Задачи, содержащие отношения «больше (меньше) на», «больше (меньше) в»; зависимости между величинами, характеризующими процессы купли-продажи, работы, движения тел.</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w:t>
      </w:r>
    </w:p>
    <w:p w:rsidR="00C85E74" w:rsidRPr="00E10C7E" w:rsidRDefault="00C85E74" w:rsidP="000316EB">
      <w:pPr>
        <w:spacing w:line="276" w:lineRule="auto"/>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FC34E4" w:rsidRDefault="00C85E74" w:rsidP="004C6088">
      <w:pPr>
        <w:numPr>
          <w:ilvl w:val="0"/>
          <w:numId w:val="25"/>
        </w:numPr>
        <w:tabs>
          <w:tab w:val="num" w:pos="720"/>
        </w:tabs>
        <w:spacing w:line="276" w:lineRule="auto"/>
        <w:ind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моделировать содержащиеся в тексте задачи зависимости;</w:t>
      </w:r>
    </w:p>
    <w:p w:rsidR="00C85E74" w:rsidRPr="00E10C7E" w:rsidRDefault="00C85E74" w:rsidP="004C6088">
      <w:pPr>
        <w:numPr>
          <w:ilvl w:val="0"/>
          <w:numId w:val="25"/>
        </w:numPr>
        <w:tabs>
          <w:tab w:val="num" w:pos="720"/>
        </w:tabs>
        <w:spacing w:line="276" w:lineRule="auto"/>
        <w:ind w:firstLine="360"/>
        <w:jc w:val="both"/>
        <w:rPr>
          <w:rFonts w:ascii="Times New Roman" w:hAnsi="Times New Roman" w:cs="Times New Roman"/>
          <w:sz w:val="24"/>
          <w:szCs w:val="24"/>
        </w:rPr>
      </w:pPr>
      <w:r w:rsidRPr="00E10C7E">
        <w:rPr>
          <w:rFonts w:ascii="Times New Roman" w:hAnsi="Times New Roman" w:cs="Times New Roman"/>
          <w:sz w:val="24"/>
          <w:szCs w:val="24"/>
        </w:rPr>
        <w:t>планировать ход решения задачи;</w:t>
      </w:r>
    </w:p>
    <w:p w:rsidR="00C85E74" w:rsidRPr="00FC34E4" w:rsidRDefault="00C85E74" w:rsidP="004C6088">
      <w:pPr>
        <w:numPr>
          <w:ilvl w:val="0"/>
          <w:numId w:val="25"/>
        </w:numPr>
        <w:tabs>
          <w:tab w:val="num" w:pos="720"/>
        </w:tabs>
        <w:spacing w:line="276" w:lineRule="auto"/>
        <w:ind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анализировать текст задачи с целью выбора необходимых арифметических действий для ее решения;</w:t>
      </w:r>
    </w:p>
    <w:p w:rsidR="00C85E74" w:rsidRPr="00E10C7E" w:rsidRDefault="00C85E74" w:rsidP="004C6088">
      <w:pPr>
        <w:numPr>
          <w:ilvl w:val="0"/>
          <w:numId w:val="25"/>
        </w:numPr>
        <w:tabs>
          <w:tab w:val="num" w:pos="720"/>
        </w:tabs>
        <w:spacing w:line="276" w:lineRule="auto"/>
        <w:ind w:firstLine="360"/>
        <w:jc w:val="both"/>
        <w:rPr>
          <w:rFonts w:ascii="Times New Roman" w:hAnsi="Times New Roman" w:cs="Times New Roman"/>
          <w:sz w:val="24"/>
          <w:szCs w:val="24"/>
        </w:rPr>
      </w:pPr>
      <w:r w:rsidRPr="00E10C7E">
        <w:rPr>
          <w:rFonts w:ascii="Times New Roman" w:hAnsi="Times New Roman" w:cs="Times New Roman"/>
          <w:sz w:val="24"/>
          <w:szCs w:val="24"/>
        </w:rPr>
        <w:t>прогнозировать результат решения;</w:t>
      </w:r>
    </w:p>
    <w:p w:rsidR="00C85E74" w:rsidRPr="00FC34E4" w:rsidRDefault="00C85E74" w:rsidP="004C6088">
      <w:pPr>
        <w:numPr>
          <w:ilvl w:val="0"/>
          <w:numId w:val="25"/>
        </w:numPr>
        <w:tabs>
          <w:tab w:val="num" w:pos="720"/>
        </w:tabs>
        <w:spacing w:line="276" w:lineRule="auto"/>
        <w:ind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C85E74" w:rsidRPr="00FC34E4" w:rsidRDefault="00C85E74" w:rsidP="004C6088">
      <w:pPr>
        <w:numPr>
          <w:ilvl w:val="0"/>
          <w:numId w:val="25"/>
        </w:numPr>
        <w:tabs>
          <w:tab w:val="num" w:pos="720"/>
        </w:tabs>
        <w:spacing w:line="276" w:lineRule="auto"/>
        <w:ind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выбирать верное решение задачи из нескольких предъявленных решений;</w:t>
      </w:r>
    </w:p>
    <w:p w:rsidR="00C85E74" w:rsidRPr="00FC34E4" w:rsidRDefault="00C85E74" w:rsidP="004C6088">
      <w:pPr>
        <w:numPr>
          <w:ilvl w:val="0"/>
          <w:numId w:val="25"/>
        </w:numPr>
        <w:tabs>
          <w:tab w:val="num" w:pos="720"/>
        </w:tabs>
        <w:spacing w:line="276" w:lineRule="auto"/>
        <w:ind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наблюдать за изменением решения задачи при изменении ее условий.</w:t>
      </w:r>
    </w:p>
    <w:p w:rsidR="00C85E74" w:rsidRPr="00FC34E4" w:rsidRDefault="00C85E74" w:rsidP="000316EB">
      <w:pPr>
        <w:spacing w:line="276" w:lineRule="auto"/>
        <w:jc w:val="both"/>
        <w:rPr>
          <w:rFonts w:ascii="Times New Roman" w:hAnsi="Times New Roman" w:cs="Times New Roman"/>
          <w:b/>
          <w:i/>
          <w:sz w:val="24"/>
          <w:szCs w:val="24"/>
          <w:lang w:val="ru-RU"/>
        </w:rPr>
      </w:pPr>
      <w:r w:rsidRPr="00FC34E4">
        <w:rPr>
          <w:rFonts w:ascii="Times New Roman" w:hAnsi="Times New Roman" w:cs="Times New Roman"/>
          <w:b/>
          <w:i/>
          <w:sz w:val="24"/>
          <w:szCs w:val="24"/>
          <w:lang w:val="ru-RU"/>
        </w:rPr>
        <w:t>Геометрические понятия</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Форма предмета. Понятия: такой же формы, другой формы. Плоские фигуры: точка, линия, отрезок, ломаная, круг; многоугольники и их виды. Луч и прямая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(прямоугольные, остроугольные, тупоугольные). Виды треугольников в зависимости от длин сторон (разносторонние, равносторонние, равнобедренные).</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Пространственные фигуры: прямоугольный параллелепипед (куб), пирамида, цилиндр, конус, шар. Их распознавание на чертежах и на моделях.</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Взаимное расположение фигур на плоскости (отрезков, лучей, прямых, окружностей) в 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клетчатой бумаге.</w:t>
      </w:r>
    </w:p>
    <w:p w:rsidR="00C85E74" w:rsidRPr="00E10C7E" w:rsidRDefault="00C85E74" w:rsidP="000316EB">
      <w:pPr>
        <w:spacing w:line="276" w:lineRule="auto"/>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FC34E4" w:rsidRDefault="00C85E74" w:rsidP="004C6088">
      <w:pPr>
        <w:numPr>
          <w:ilvl w:val="0"/>
          <w:numId w:val="26"/>
        </w:numPr>
        <w:tabs>
          <w:tab w:val="num" w:pos="720"/>
        </w:tabs>
        <w:spacing w:line="276" w:lineRule="auto"/>
        <w:ind w:firstLine="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ориентироваться на плоскости и в пространстве (в том числе различать направления движения);</w:t>
      </w:r>
    </w:p>
    <w:p w:rsidR="00C85E74" w:rsidRPr="00E10C7E" w:rsidRDefault="00C85E74" w:rsidP="004C6088">
      <w:pPr>
        <w:numPr>
          <w:ilvl w:val="0"/>
          <w:numId w:val="27"/>
        </w:numPr>
        <w:tabs>
          <w:tab w:val="num" w:pos="720"/>
        </w:tabs>
        <w:spacing w:line="276" w:lineRule="auto"/>
        <w:ind w:left="0" w:firstLine="360"/>
        <w:jc w:val="both"/>
        <w:rPr>
          <w:rFonts w:ascii="Times New Roman" w:hAnsi="Times New Roman" w:cs="Times New Roman"/>
          <w:sz w:val="24"/>
          <w:szCs w:val="24"/>
        </w:rPr>
      </w:pPr>
      <w:r w:rsidRPr="00E10C7E">
        <w:rPr>
          <w:rFonts w:ascii="Times New Roman" w:hAnsi="Times New Roman" w:cs="Times New Roman"/>
          <w:sz w:val="24"/>
          <w:szCs w:val="24"/>
        </w:rPr>
        <w:t>различать геометрические фигуры;</w:t>
      </w:r>
    </w:p>
    <w:p w:rsidR="00C85E74" w:rsidRPr="00FC34E4" w:rsidRDefault="00C85E74" w:rsidP="004C6088">
      <w:pPr>
        <w:numPr>
          <w:ilvl w:val="0"/>
          <w:numId w:val="27"/>
        </w:numPr>
        <w:tabs>
          <w:tab w:val="num" w:pos="720"/>
        </w:tabs>
        <w:spacing w:line="276" w:lineRule="auto"/>
        <w:ind w:left="0"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характеризовать взаимное расположение фигур на плоскости;</w:t>
      </w:r>
    </w:p>
    <w:p w:rsidR="00C85E74" w:rsidRPr="00FC34E4" w:rsidRDefault="00C85E74" w:rsidP="004C6088">
      <w:pPr>
        <w:numPr>
          <w:ilvl w:val="0"/>
          <w:numId w:val="27"/>
        </w:numPr>
        <w:tabs>
          <w:tab w:val="num" w:pos="720"/>
        </w:tabs>
        <w:spacing w:line="276" w:lineRule="auto"/>
        <w:ind w:left="0"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конструировать указанную фигуру из частей;</w:t>
      </w:r>
    </w:p>
    <w:p w:rsidR="00C85E74" w:rsidRPr="00E10C7E" w:rsidRDefault="00C85E74" w:rsidP="004C6088">
      <w:pPr>
        <w:numPr>
          <w:ilvl w:val="0"/>
          <w:numId w:val="27"/>
        </w:numPr>
        <w:tabs>
          <w:tab w:val="num" w:pos="720"/>
        </w:tabs>
        <w:spacing w:line="276" w:lineRule="auto"/>
        <w:ind w:left="0" w:firstLine="360"/>
        <w:jc w:val="both"/>
        <w:rPr>
          <w:rFonts w:ascii="Times New Roman" w:hAnsi="Times New Roman" w:cs="Times New Roman"/>
          <w:sz w:val="24"/>
          <w:szCs w:val="24"/>
        </w:rPr>
      </w:pPr>
      <w:r w:rsidRPr="00E10C7E">
        <w:rPr>
          <w:rFonts w:ascii="Times New Roman" w:hAnsi="Times New Roman" w:cs="Times New Roman"/>
          <w:sz w:val="24"/>
          <w:szCs w:val="24"/>
        </w:rPr>
        <w:t>классифицировать треугольники;</w:t>
      </w:r>
    </w:p>
    <w:p w:rsidR="00C85E74" w:rsidRPr="00FC34E4" w:rsidRDefault="00C85E74" w:rsidP="004C6088">
      <w:pPr>
        <w:numPr>
          <w:ilvl w:val="0"/>
          <w:numId w:val="27"/>
        </w:numPr>
        <w:tabs>
          <w:tab w:val="num" w:pos="720"/>
        </w:tabs>
        <w:spacing w:line="276" w:lineRule="auto"/>
        <w:ind w:left="0"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распознавать пространственные фигуры (прямоугольный параллелепипед, пирамида, цилиндр, конус, шар) на чертежах и на моделях.</w:t>
      </w:r>
    </w:p>
    <w:p w:rsidR="00C85E74" w:rsidRPr="00FC34E4" w:rsidRDefault="00C85E74" w:rsidP="000316EB">
      <w:pPr>
        <w:spacing w:line="276" w:lineRule="auto"/>
        <w:jc w:val="both"/>
        <w:rPr>
          <w:rFonts w:ascii="Times New Roman" w:hAnsi="Times New Roman" w:cs="Times New Roman"/>
          <w:b/>
          <w:i/>
          <w:sz w:val="24"/>
          <w:szCs w:val="24"/>
          <w:lang w:val="ru-RU"/>
        </w:rPr>
      </w:pPr>
      <w:r w:rsidRPr="00FC34E4">
        <w:rPr>
          <w:rFonts w:ascii="Times New Roman" w:hAnsi="Times New Roman" w:cs="Times New Roman"/>
          <w:b/>
          <w:i/>
          <w:sz w:val="24"/>
          <w:szCs w:val="24"/>
          <w:lang w:val="ru-RU"/>
        </w:rPr>
        <w:t>Работа с информацией</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Сбор и представление информации, связанной со счетом, с измерением; фиксирование и анализ полученной информации.</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Таблица; строки и столбцы таблицы. Чтение и заполнение таблиц заданной информацией. Перевод информации из текстовой формы в табличную. Составление таблиц.</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Графы отношений. Использование графов для решения учебных задач.</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Числовой луч. Координата точки. Обозначение вида А (5).</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lastRenderedPageBreak/>
        <w:t>Координатный угол. Оси координат. Обозначение вида А (2,3).</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Простейшие графики. Считывание информации.</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Столбчатые диаграммы. Сравнение данных, представленных на диаграммах.</w:t>
      </w:r>
    </w:p>
    <w:p w:rsidR="00C85E74" w:rsidRPr="00E10C7E" w:rsidRDefault="00C85E74" w:rsidP="000316EB">
      <w:pPr>
        <w:spacing w:line="276" w:lineRule="auto"/>
        <w:jc w:val="both"/>
        <w:rPr>
          <w:rFonts w:ascii="Times New Roman" w:hAnsi="Times New Roman" w:cs="Times New Roman"/>
          <w:sz w:val="24"/>
          <w:szCs w:val="24"/>
        </w:rPr>
      </w:pPr>
      <w:r w:rsidRPr="00FC34E4">
        <w:rPr>
          <w:rFonts w:ascii="Times New Roman" w:hAnsi="Times New Roman" w:cs="Times New Roman"/>
          <w:sz w:val="24"/>
          <w:szCs w:val="24"/>
          <w:lang w:val="ru-RU"/>
        </w:rPr>
        <w:t xml:space="preserve">Конечные последовательности (цепочки) предметов, чисел, фигур, составленные по определенным правилам. </w:t>
      </w:r>
      <w:r w:rsidRPr="00E10C7E">
        <w:rPr>
          <w:rFonts w:ascii="Times New Roman" w:hAnsi="Times New Roman" w:cs="Times New Roman"/>
          <w:sz w:val="24"/>
          <w:szCs w:val="24"/>
        </w:rPr>
        <w:t>Определение правила составления последовательности.</w:t>
      </w:r>
    </w:p>
    <w:p w:rsidR="00C85E74" w:rsidRPr="00E10C7E" w:rsidRDefault="00C85E74" w:rsidP="000316EB">
      <w:pPr>
        <w:spacing w:line="276" w:lineRule="auto"/>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FC34E4" w:rsidRDefault="00C85E74" w:rsidP="004C6088">
      <w:pPr>
        <w:numPr>
          <w:ilvl w:val="0"/>
          <w:numId w:val="28"/>
        </w:numPr>
        <w:tabs>
          <w:tab w:val="num" w:pos="720"/>
        </w:tabs>
        <w:spacing w:line="276" w:lineRule="auto"/>
        <w:ind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собирать требуемую информацию из указанных источников; фиксировать результаты разными способами;</w:t>
      </w:r>
    </w:p>
    <w:p w:rsidR="00C85E74" w:rsidRPr="00FC34E4" w:rsidRDefault="00C85E74" w:rsidP="004C6088">
      <w:pPr>
        <w:numPr>
          <w:ilvl w:val="0"/>
          <w:numId w:val="28"/>
        </w:numPr>
        <w:tabs>
          <w:tab w:val="num" w:pos="720"/>
        </w:tabs>
        <w:spacing w:line="276" w:lineRule="auto"/>
        <w:ind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сравнивать и обобщать информацию, представленную в таблицах, на графиках и диаграммах;</w:t>
      </w:r>
    </w:p>
    <w:p w:rsidR="00C85E74" w:rsidRPr="00FC34E4" w:rsidRDefault="00C85E74" w:rsidP="004C6088">
      <w:pPr>
        <w:numPr>
          <w:ilvl w:val="0"/>
          <w:numId w:val="28"/>
        </w:numPr>
        <w:tabs>
          <w:tab w:val="num" w:pos="720"/>
        </w:tabs>
        <w:spacing w:line="276" w:lineRule="auto"/>
        <w:ind w:firstLine="36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переводить информацию из текстовой формы в табличную.</w:t>
      </w:r>
    </w:p>
    <w:p w:rsidR="00C85E74" w:rsidRPr="00FC34E4" w:rsidRDefault="00C85E74" w:rsidP="00C02BFF">
      <w:pPr>
        <w:shd w:val="clear" w:color="auto" w:fill="FFFFFF"/>
        <w:spacing w:line="276" w:lineRule="auto"/>
        <w:ind w:left="82" w:firstLine="638"/>
        <w:jc w:val="center"/>
        <w:rPr>
          <w:rFonts w:ascii="Times New Roman" w:hAnsi="Times New Roman" w:cs="Times New Roman"/>
          <w:b/>
          <w:sz w:val="24"/>
          <w:szCs w:val="24"/>
          <w:lang w:val="ru-RU"/>
        </w:rPr>
      </w:pPr>
      <w:r w:rsidRPr="00FC34E4">
        <w:rPr>
          <w:rFonts w:ascii="Times New Roman" w:hAnsi="Times New Roman" w:cs="Times New Roman"/>
          <w:b/>
          <w:sz w:val="24"/>
          <w:szCs w:val="24"/>
          <w:lang w:val="ru-RU"/>
        </w:rPr>
        <w:t>Программа по русскому языку.</w:t>
      </w:r>
    </w:p>
    <w:p w:rsidR="00C85E74" w:rsidRPr="00FC34E4" w:rsidRDefault="00C85E74" w:rsidP="00C02BFF">
      <w:pPr>
        <w:shd w:val="clear" w:color="auto" w:fill="FFFFFF"/>
        <w:spacing w:line="276" w:lineRule="auto"/>
        <w:ind w:left="82" w:firstLine="638"/>
        <w:jc w:val="center"/>
        <w:rPr>
          <w:rFonts w:ascii="Times New Roman" w:hAnsi="Times New Roman" w:cs="Times New Roman"/>
          <w:b/>
          <w:sz w:val="24"/>
          <w:szCs w:val="24"/>
          <w:lang w:val="ru-RU"/>
        </w:rPr>
      </w:pPr>
      <w:r w:rsidRPr="00FC34E4">
        <w:rPr>
          <w:rFonts w:ascii="Times New Roman" w:hAnsi="Times New Roman" w:cs="Times New Roman"/>
          <w:b/>
          <w:sz w:val="24"/>
          <w:szCs w:val="24"/>
          <w:lang w:val="ru-RU"/>
        </w:rPr>
        <w:t>Пояснительная записка.</w:t>
      </w:r>
    </w:p>
    <w:p w:rsidR="00C85E74" w:rsidRPr="00FC34E4" w:rsidRDefault="00C85E74" w:rsidP="000316EB">
      <w:pPr>
        <w:spacing w:line="276" w:lineRule="auto"/>
        <w:ind w:firstLine="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Программа по русскому языку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русского языка.</w:t>
      </w:r>
    </w:p>
    <w:p w:rsidR="00C85E74" w:rsidRPr="00FC34E4" w:rsidRDefault="00C85E74" w:rsidP="000316EB">
      <w:pPr>
        <w:spacing w:line="276" w:lineRule="auto"/>
        <w:ind w:firstLine="567"/>
        <w:jc w:val="both"/>
        <w:rPr>
          <w:rFonts w:ascii="Times New Roman" w:hAnsi="Times New Roman" w:cs="Times New Roman"/>
          <w:color w:val="000000"/>
          <w:sz w:val="24"/>
          <w:szCs w:val="24"/>
          <w:lang w:val="ru-RU"/>
        </w:rPr>
      </w:pPr>
      <w:r w:rsidRPr="00FC34E4">
        <w:rPr>
          <w:rFonts w:ascii="Times New Roman" w:hAnsi="Times New Roman" w:cs="Times New Roman"/>
          <w:sz w:val="24"/>
          <w:szCs w:val="24"/>
          <w:lang w:val="ru-RU"/>
        </w:rPr>
        <w:t xml:space="preserve"> </w:t>
      </w:r>
      <w:r w:rsidRPr="00FC34E4">
        <w:rPr>
          <w:rFonts w:ascii="Times New Roman" w:hAnsi="Times New Roman" w:cs="Times New Roman"/>
          <w:color w:val="000000"/>
          <w:sz w:val="24"/>
          <w:szCs w:val="24"/>
          <w:lang w:val="ru-RU"/>
        </w:rPr>
        <w:t xml:space="preserve">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p>
    <w:p w:rsidR="00C85E74" w:rsidRPr="00FC34E4" w:rsidRDefault="00C85E74" w:rsidP="000316EB">
      <w:pPr>
        <w:spacing w:line="276" w:lineRule="auto"/>
        <w:ind w:firstLine="567"/>
        <w:jc w:val="both"/>
        <w:rPr>
          <w:rFonts w:ascii="Times New Roman" w:hAnsi="Times New Roman" w:cs="Times New Roman"/>
          <w:color w:val="000000"/>
          <w:sz w:val="24"/>
          <w:szCs w:val="24"/>
          <w:lang w:val="ru-RU"/>
        </w:rPr>
      </w:pPr>
      <w:r w:rsidRPr="00FC34E4">
        <w:rPr>
          <w:rFonts w:ascii="Times New Roman" w:hAnsi="Times New Roman" w:cs="Times New Roman"/>
          <w:sz w:val="24"/>
          <w:szCs w:val="24"/>
          <w:lang w:val="ru-RU"/>
        </w:rPr>
        <w:t xml:space="preserve">Обучение русскому языку является важнейшей составляющей начального общего образования. </w:t>
      </w:r>
      <w:r w:rsidRPr="00FC34E4">
        <w:rPr>
          <w:rFonts w:ascii="Times New Roman" w:hAnsi="Times New Roman" w:cs="Times New Roman"/>
          <w:color w:val="000000"/>
          <w:sz w:val="24"/>
          <w:szCs w:val="24"/>
          <w:lang w:val="ru-RU"/>
        </w:rPr>
        <w:t>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Курс русского языка в начальных классах – это составная часть общего лингвистического образования учащихся, поэтому </w:t>
      </w:r>
      <w:r w:rsidRPr="00FC34E4">
        <w:rPr>
          <w:rFonts w:ascii="Times New Roman" w:hAnsi="Times New Roman" w:cs="Times New Roman"/>
          <w:b/>
          <w:sz w:val="24"/>
          <w:szCs w:val="24"/>
          <w:lang w:val="ru-RU"/>
        </w:rPr>
        <w:t>назначение</w:t>
      </w:r>
      <w:r w:rsidRPr="00FC34E4">
        <w:rPr>
          <w:rFonts w:ascii="Times New Roman" w:hAnsi="Times New Roman" w:cs="Times New Roman"/>
          <w:sz w:val="24"/>
          <w:szCs w:val="24"/>
          <w:lang w:val="ru-RU"/>
        </w:rPr>
        <w:t xml:space="preserve"> данного курса состоит в том, чтобы заложить основу формирования функционально грамотной личности, обеспечить языковое и речевое развитие ребёнка, помочь осознать себя носителем языка,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C85E74" w:rsidRPr="00FC34E4" w:rsidRDefault="00C85E74" w:rsidP="000316EB">
      <w:pPr>
        <w:widowControl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b/>
          <w:sz w:val="24"/>
          <w:szCs w:val="24"/>
          <w:lang w:val="ru-RU"/>
        </w:rPr>
        <w:t>Цели и задачи курса.</w:t>
      </w:r>
    </w:p>
    <w:p w:rsidR="00C85E74" w:rsidRPr="00FC34E4" w:rsidRDefault="00C85E74" w:rsidP="000316EB">
      <w:pPr>
        <w:widowControl w:val="0"/>
        <w:spacing w:line="276" w:lineRule="auto"/>
        <w:ind w:firstLine="567"/>
        <w:jc w:val="both"/>
        <w:rPr>
          <w:rFonts w:ascii="Times New Roman" w:hAnsi="Times New Roman" w:cs="Times New Roman"/>
          <w:i/>
          <w:sz w:val="24"/>
          <w:szCs w:val="24"/>
          <w:lang w:val="ru-RU"/>
        </w:rPr>
      </w:pPr>
      <w:r w:rsidRPr="00FC34E4">
        <w:rPr>
          <w:rFonts w:ascii="Times New Roman" w:hAnsi="Times New Roman" w:cs="Times New Roman"/>
          <w:sz w:val="24"/>
          <w:szCs w:val="24"/>
          <w:lang w:val="ru-RU"/>
        </w:rPr>
        <w:t xml:space="preserve">В системе предметов общеобразовательной школы курс русского языка реализует познавательную и социокультурную </w:t>
      </w:r>
      <w:r w:rsidRPr="00FC34E4">
        <w:rPr>
          <w:rFonts w:ascii="Times New Roman" w:hAnsi="Times New Roman" w:cs="Times New Roman"/>
          <w:b/>
          <w:sz w:val="24"/>
          <w:szCs w:val="24"/>
          <w:lang w:val="ru-RU"/>
        </w:rPr>
        <w:t>цели</w:t>
      </w:r>
      <w:r w:rsidRPr="00FC34E4">
        <w:rPr>
          <w:rFonts w:ascii="Times New Roman" w:hAnsi="Times New Roman" w:cs="Times New Roman"/>
          <w:sz w:val="24"/>
          <w:szCs w:val="24"/>
          <w:lang w:val="ru-RU"/>
        </w:rPr>
        <w:t xml:space="preserve">: </w:t>
      </w:r>
    </w:p>
    <w:p w:rsidR="00C85E74" w:rsidRPr="00FC34E4" w:rsidRDefault="00C85E74" w:rsidP="004C6088">
      <w:pPr>
        <w:numPr>
          <w:ilvl w:val="0"/>
          <w:numId w:val="30"/>
        </w:numPr>
        <w:spacing w:line="276" w:lineRule="auto"/>
        <w:ind w:left="0" w:firstLine="684"/>
        <w:jc w:val="both"/>
        <w:rPr>
          <w:rFonts w:ascii="Times New Roman" w:hAnsi="Times New Roman" w:cs="Times New Roman"/>
          <w:b/>
          <w:sz w:val="24"/>
          <w:szCs w:val="24"/>
          <w:lang w:val="ru-RU"/>
        </w:rPr>
      </w:pPr>
      <w:r w:rsidRPr="00FC34E4">
        <w:rPr>
          <w:rFonts w:ascii="Times New Roman" w:hAnsi="Times New Roman" w:cs="Times New Roman"/>
          <w:i/>
          <w:sz w:val="24"/>
          <w:szCs w:val="24"/>
          <w:lang w:val="ru-RU"/>
        </w:rPr>
        <w:t>познавательная цель</w:t>
      </w: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предполагает</w:t>
      </w: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C85E74" w:rsidRPr="00FC34E4" w:rsidRDefault="00C85E74" w:rsidP="004C6088">
      <w:pPr>
        <w:numPr>
          <w:ilvl w:val="0"/>
          <w:numId w:val="30"/>
        </w:numPr>
        <w:spacing w:line="276" w:lineRule="auto"/>
        <w:ind w:left="0" w:firstLine="684"/>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w:t>
      </w:r>
      <w:r w:rsidRPr="00FC34E4">
        <w:rPr>
          <w:rFonts w:ascii="Times New Roman" w:hAnsi="Times New Roman" w:cs="Times New Roman"/>
          <w:i/>
          <w:sz w:val="24"/>
          <w:szCs w:val="24"/>
          <w:lang w:val="ru-RU"/>
        </w:rPr>
        <w:t>социокультурная цель</w:t>
      </w:r>
      <w:r w:rsidRPr="00FC34E4">
        <w:rPr>
          <w:rFonts w:ascii="Times New Roman" w:hAnsi="Times New Roman" w:cs="Times New Roman"/>
          <w:sz w:val="24"/>
          <w:szCs w:val="24"/>
          <w:lang w:val="ru-RU"/>
        </w:rPr>
        <w:t xml:space="preserve">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Для достижения поставленных целей изучения русского языка в начальной школе необходимо решение следующих практических </w:t>
      </w:r>
      <w:r w:rsidRPr="00FC34E4">
        <w:rPr>
          <w:rFonts w:ascii="Times New Roman" w:hAnsi="Times New Roman" w:cs="Times New Roman"/>
          <w:b/>
          <w:sz w:val="24"/>
          <w:szCs w:val="24"/>
          <w:lang w:val="ru-RU"/>
        </w:rPr>
        <w:t>задач</w:t>
      </w:r>
      <w:r w:rsidRPr="00FC34E4">
        <w:rPr>
          <w:rFonts w:ascii="Times New Roman" w:hAnsi="Times New Roman" w:cs="Times New Roman"/>
          <w:sz w:val="24"/>
          <w:szCs w:val="24"/>
          <w:lang w:val="ru-RU"/>
        </w:rPr>
        <w:t>:</w:t>
      </w:r>
    </w:p>
    <w:p w:rsidR="00C85E74" w:rsidRPr="00FC34E4" w:rsidRDefault="00C85E74" w:rsidP="004C6088">
      <w:pPr>
        <w:pStyle w:val="25"/>
        <w:widowControl w:val="0"/>
        <w:numPr>
          <w:ilvl w:val="0"/>
          <w:numId w:val="31"/>
        </w:numPr>
        <w:spacing w:after="0" w:line="276" w:lineRule="auto"/>
        <w:ind w:left="0" w:firstLine="684"/>
        <w:jc w:val="both"/>
        <w:rPr>
          <w:rFonts w:ascii="Times New Roman" w:hAnsi="Times New Roman" w:cs="Times New Roman"/>
          <w:sz w:val="24"/>
          <w:szCs w:val="24"/>
          <w:lang w:val="ru-RU"/>
        </w:rPr>
      </w:pPr>
      <w:r w:rsidRPr="00FC34E4">
        <w:rPr>
          <w:rFonts w:ascii="Times New Roman" w:hAnsi="Times New Roman" w:cs="Times New Roman"/>
          <w:i/>
          <w:sz w:val="24"/>
          <w:szCs w:val="24"/>
          <w:lang w:val="ru-RU"/>
        </w:rPr>
        <w:t>развитие</w:t>
      </w:r>
      <w:r w:rsidRPr="00FC34E4">
        <w:rPr>
          <w:rFonts w:ascii="Times New Roman" w:hAnsi="Times New Roman" w:cs="Times New Roman"/>
          <w:sz w:val="24"/>
          <w:szCs w:val="24"/>
          <w:lang w:val="ru-RU"/>
        </w:rPr>
        <w:t xml:space="preserve"> речи, мышления, воображения школьников, умения выбирать средства языка в соответствии с целями, задачами и условиями общения;</w:t>
      </w:r>
    </w:p>
    <w:p w:rsidR="00C85E74" w:rsidRPr="00FC34E4" w:rsidRDefault="00C85E74" w:rsidP="004C6088">
      <w:pPr>
        <w:numPr>
          <w:ilvl w:val="0"/>
          <w:numId w:val="31"/>
        </w:numPr>
        <w:autoSpaceDE w:val="0"/>
        <w:autoSpaceDN w:val="0"/>
        <w:adjustRightInd w:val="0"/>
        <w:spacing w:line="276" w:lineRule="auto"/>
        <w:ind w:left="0" w:firstLine="684"/>
        <w:jc w:val="both"/>
        <w:rPr>
          <w:rFonts w:ascii="Times New Roman" w:eastAsia="SchoolBookC" w:hAnsi="Times New Roman" w:cs="Times New Roman"/>
          <w:sz w:val="24"/>
          <w:szCs w:val="24"/>
          <w:lang w:val="ru-RU"/>
        </w:rPr>
      </w:pPr>
      <w:r w:rsidRPr="00FC34E4">
        <w:rPr>
          <w:rFonts w:ascii="Times New Roman" w:eastAsia="SchoolBookC" w:hAnsi="Times New Roman" w:cs="Times New Roman"/>
          <w:i/>
          <w:sz w:val="24"/>
          <w:szCs w:val="24"/>
          <w:lang w:val="ru-RU"/>
        </w:rPr>
        <w:t>развитие</w:t>
      </w:r>
      <w:r w:rsidRPr="00FC34E4">
        <w:rPr>
          <w:rFonts w:ascii="Times New Roman" w:eastAsia="SchoolBookC" w:hAnsi="Times New Roman" w:cs="Times New Roman"/>
          <w:sz w:val="24"/>
          <w:szCs w:val="24"/>
          <w:lang w:val="ru-RU"/>
        </w:rPr>
        <w:t xml:space="preserve"> у детей патриотического чувства по отношению к род-</w:t>
      </w:r>
    </w:p>
    <w:p w:rsidR="00C85E74" w:rsidRPr="00FC34E4" w:rsidRDefault="00C85E74" w:rsidP="000316EB">
      <w:pPr>
        <w:autoSpaceDE w:val="0"/>
        <w:autoSpaceDN w:val="0"/>
        <w:adjustRightInd w:val="0"/>
        <w:spacing w:line="276" w:lineRule="auto"/>
        <w:jc w:val="both"/>
        <w:rPr>
          <w:rFonts w:ascii="Times New Roman" w:eastAsia="SchoolBookC" w:hAnsi="Times New Roman" w:cs="Times New Roman"/>
          <w:sz w:val="24"/>
          <w:szCs w:val="24"/>
          <w:lang w:val="ru-RU"/>
        </w:rPr>
      </w:pPr>
      <w:r w:rsidRPr="00FC34E4">
        <w:rPr>
          <w:rFonts w:ascii="Times New Roman" w:eastAsia="SchoolBookC" w:hAnsi="Times New Roman" w:cs="Times New Roman"/>
          <w:sz w:val="24"/>
          <w:szCs w:val="24"/>
          <w:lang w:val="ru-RU"/>
        </w:rPr>
        <w:t xml:space="preserve">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
    <w:p w:rsidR="00C85E74" w:rsidRPr="00FC34E4" w:rsidRDefault="00C85E74" w:rsidP="004C6088">
      <w:pPr>
        <w:pStyle w:val="25"/>
        <w:widowControl w:val="0"/>
        <w:numPr>
          <w:ilvl w:val="0"/>
          <w:numId w:val="32"/>
        </w:numPr>
        <w:spacing w:after="0" w:line="276" w:lineRule="auto"/>
        <w:jc w:val="both"/>
        <w:rPr>
          <w:rFonts w:ascii="Times New Roman" w:hAnsi="Times New Roman" w:cs="Times New Roman"/>
          <w:sz w:val="24"/>
          <w:szCs w:val="24"/>
          <w:lang w:val="ru-RU"/>
        </w:rPr>
      </w:pPr>
      <w:r w:rsidRPr="00FC34E4">
        <w:rPr>
          <w:rFonts w:ascii="Times New Roman" w:hAnsi="Times New Roman" w:cs="Times New Roman"/>
          <w:i/>
          <w:sz w:val="24"/>
          <w:szCs w:val="24"/>
          <w:lang w:val="ru-RU"/>
        </w:rPr>
        <w:t>освоение</w:t>
      </w:r>
      <w:r w:rsidRPr="00FC34E4">
        <w:rPr>
          <w:rFonts w:ascii="Times New Roman" w:hAnsi="Times New Roman" w:cs="Times New Roman"/>
          <w:sz w:val="24"/>
          <w:szCs w:val="24"/>
          <w:lang w:val="ru-RU"/>
        </w:rPr>
        <w:t xml:space="preserve"> учащимися первоначальных знаний о лексике, фонетике,</w:t>
      </w:r>
    </w:p>
    <w:p w:rsidR="00C85E74" w:rsidRPr="00E10C7E" w:rsidRDefault="00C85E74" w:rsidP="000316EB">
      <w:pPr>
        <w:pStyle w:val="25"/>
        <w:widowControl w:val="0"/>
        <w:spacing w:after="0" w:line="276" w:lineRule="auto"/>
        <w:jc w:val="both"/>
        <w:rPr>
          <w:rFonts w:ascii="Times New Roman" w:hAnsi="Times New Roman" w:cs="Times New Roman"/>
          <w:sz w:val="24"/>
          <w:szCs w:val="24"/>
        </w:rPr>
      </w:pPr>
      <w:r w:rsidRPr="00E10C7E">
        <w:rPr>
          <w:rFonts w:ascii="Times New Roman" w:hAnsi="Times New Roman" w:cs="Times New Roman"/>
          <w:sz w:val="24"/>
          <w:szCs w:val="24"/>
        </w:rPr>
        <w:lastRenderedPageBreak/>
        <w:t xml:space="preserve">грамматике русского языка; </w:t>
      </w:r>
    </w:p>
    <w:p w:rsidR="00C85E74" w:rsidRPr="00FC34E4" w:rsidRDefault="00C85E74" w:rsidP="004C6088">
      <w:pPr>
        <w:pStyle w:val="25"/>
        <w:widowControl w:val="0"/>
        <w:numPr>
          <w:ilvl w:val="0"/>
          <w:numId w:val="32"/>
        </w:numPr>
        <w:spacing w:after="0" w:line="276" w:lineRule="auto"/>
        <w:ind w:left="0" w:firstLine="705"/>
        <w:jc w:val="both"/>
        <w:rPr>
          <w:rFonts w:ascii="Times New Roman" w:hAnsi="Times New Roman" w:cs="Times New Roman"/>
          <w:sz w:val="24"/>
          <w:szCs w:val="24"/>
          <w:lang w:val="ru-RU"/>
        </w:rPr>
      </w:pPr>
      <w:r w:rsidRPr="00FC34E4">
        <w:rPr>
          <w:rFonts w:ascii="Times New Roman" w:hAnsi="Times New Roman" w:cs="Times New Roman"/>
          <w:i/>
          <w:sz w:val="24"/>
          <w:szCs w:val="24"/>
          <w:lang w:val="ru-RU"/>
        </w:rPr>
        <w:t>осознание</w:t>
      </w:r>
      <w:r w:rsidRPr="00FC34E4">
        <w:rPr>
          <w:rFonts w:ascii="Times New Roman" w:hAnsi="Times New Roman" w:cs="Times New Roman"/>
          <w:sz w:val="24"/>
          <w:szCs w:val="24"/>
          <w:lang w:val="ru-RU"/>
        </w:rPr>
        <w:t xml:space="preserve"> себя носителем языка, языковой личностью, которая находится в постоянном диалоге (через язык и созданные на нём тексты) с миром и с сами собой;</w:t>
      </w:r>
    </w:p>
    <w:p w:rsidR="00C85E74" w:rsidRPr="00FC34E4" w:rsidRDefault="00C85E74" w:rsidP="004C6088">
      <w:pPr>
        <w:pStyle w:val="25"/>
        <w:widowControl w:val="0"/>
        <w:numPr>
          <w:ilvl w:val="0"/>
          <w:numId w:val="31"/>
        </w:numPr>
        <w:spacing w:after="0" w:line="276" w:lineRule="auto"/>
        <w:ind w:left="0" w:firstLine="684"/>
        <w:jc w:val="both"/>
        <w:rPr>
          <w:rFonts w:ascii="Times New Roman" w:hAnsi="Times New Roman" w:cs="Times New Roman"/>
          <w:sz w:val="24"/>
          <w:szCs w:val="24"/>
          <w:lang w:val="ru-RU"/>
        </w:rPr>
      </w:pPr>
      <w:r w:rsidRPr="00FC34E4">
        <w:rPr>
          <w:rFonts w:ascii="Times New Roman" w:hAnsi="Times New Roman" w:cs="Times New Roman"/>
          <w:i/>
          <w:sz w:val="24"/>
          <w:szCs w:val="24"/>
          <w:lang w:val="ru-RU"/>
        </w:rPr>
        <w:t>овладение</w:t>
      </w:r>
      <w:r w:rsidRPr="00FC34E4">
        <w:rPr>
          <w:rFonts w:ascii="Times New Roman" w:hAnsi="Times New Roman" w:cs="Times New Roman"/>
          <w:sz w:val="24"/>
          <w:szCs w:val="24"/>
          <w:lang w:val="ru-RU"/>
        </w:rPr>
        <w:t xml:space="preserve"> обучающимися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C85E74" w:rsidRPr="00FC34E4" w:rsidRDefault="00C85E74" w:rsidP="004C6088">
      <w:pPr>
        <w:pStyle w:val="25"/>
        <w:widowControl w:val="0"/>
        <w:numPr>
          <w:ilvl w:val="0"/>
          <w:numId w:val="31"/>
        </w:numPr>
        <w:spacing w:after="0" w:line="276" w:lineRule="auto"/>
        <w:ind w:left="0" w:firstLine="684"/>
        <w:jc w:val="both"/>
        <w:rPr>
          <w:rFonts w:ascii="Times New Roman" w:hAnsi="Times New Roman" w:cs="Times New Roman"/>
          <w:sz w:val="24"/>
          <w:szCs w:val="24"/>
          <w:lang w:val="ru-RU"/>
        </w:rPr>
      </w:pPr>
      <w:r w:rsidRPr="00FC34E4">
        <w:rPr>
          <w:rFonts w:ascii="Times New Roman" w:hAnsi="Times New Roman" w:cs="Times New Roman"/>
          <w:i/>
          <w:sz w:val="24"/>
          <w:szCs w:val="24"/>
          <w:lang w:val="ru-RU"/>
        </w:rPr>
        <w:t xml:space="preserve">формирование </w:t>
      </w:r>
      <w:r w:rsidRPr="00FC34E4">
        <w:rPr>
          <w:rFonts w:ascii="Times New Roman" w:hAnsi="Times New Roman" w:cs="Times New Roman"/>
          <w:sz w:val="24"/>
          <w:szCs w:val="24"/>
          <w:lang w:val="ru-RU"/>
        </w:rPr>
        <w:t>у детей чувства языка;</w:t>
      </w:r>
      <w:r w:rsidRPr="00FC34E4">
        <w:rPr>
          <w:rFonts w:ascii="Times New Roman" w:hAnsi="Times New Roman" w:cs="Times New Roman"/>
          <w:b/>
          <w:sz w:val="24"/>
          <w:szCs w:val="24"/>
          <w:lang w:val="ru-RU"/>
        </w:rPr>
        <w:t xml:space="preserve"> </w:t>
      </w:r>
    </w:p>
    <w:p w:rsidR="00C85E74" w:rsidRPr="00FC34E4" w:rsidRDefault="00C85E74" w:rsidP="004C6088">
      <w:pPr>
        <w:pStyle w:val="25"/>
        <w:widowControl w:val="0"/>
        <w:numPr>
          <w:ilvl w:val="0"/>
          <w:numId w:val="31"/>
        </w:numPr>
        <w:spacing w:after="0" w:line="276" w:lineRule="auto"/>
        <w:ind w:left="0" w:firstLine="684"/>
        <w:jc w:val="both"/>
        <w:rPr>
          <w:rFonts w:ascii="Times New Roman" w:hAnsi="Times New Roman" w:cs="Times New Roman"/>
          <w:sz w:val="24"/>
          <w:szCs w:val="24"/>
          <w:lang w:val="ru-RU"/>
        </w:rPr>
      </w:pPr>
      <w:r w:rsidRPr="00FC34E4">
        <w:rPr>
          <w:rFonts w:ascii="Times New Roman" w:hAnsi="Times New Roman" w:cs="Times New Roman"/>
          <w:i/>
          <w:sz w:val="24"/>
          <w:szCs w:val="24"/>
          <w:lang w:val="ru-RU"/>
        </w:rPr>
        <w:t>воспитание</w:t>
      </w:r>
      <w:r w:rsidRPr="00FC34E4">
        <w:rPr>
          <w:rFonts w:ascii="Times New Roman" w:hAnsi="Times New Roman" w:cs="Times New Roman"/>
          <w:sz w:val="24"/>
          <w:szCs w:val="24"/>
          <w:lang w:val="ru-RU"/>
        </w:rPr>
        <w:t xml:space="preserve"> у учеников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C85E74" w:rsidRPr="00FC34E4" w:rsidRDefault="00C85E74" w:rsidP="004C6088">
      <w:pPr>
        <w:numPr>
          <w:ilvl w:val="0"/>
          <w:numId w:val="31"/>
        </w:numPr>
        <w:autoSpaceDE w:val="0"/>
        <w:autoSpaceDN w:val="0"/>
        <w:adjustRightInd w:val="0"/>
        <w:spacing w:line="276" w:lineRule="auto"/>
        <w:ind w:left="0" w:firstLine="684"/>
        <w:jc w:val="both"/>
        <w:rPr>
          <w:rFonts w:ascii="Times New Roman" w:eastAsia="SchoolBookC" w:hAnsi="Times New Roman" w:cs="Times New Roman"/>
          <w:sz w:val="24"/>
          <w:szCs w:val="24"/>
          <w:lang w:val="ru-RU"/>
        </w:rPr>
      </w:pPr>
      <w:r w:rsidRPr="00FC34E4">
        <w:rPr>
          <w:rFonts w:ascii="Times New Roman" w:eastAsia="SchoolBookC" w:hAnsi="Times New Roman" w:cs="Times New Roman"/>
          <w:i/>
          <w:sz w:val="24"/>
          <w:szCs w:val="24"/>
          <w:lang w:val="ru-RU"/>
        </w:rPr>
        <w:t>воспитание</w:t>
      </w:r>
      <w:r w:rsidRPr="00FC34E4">
        <w:rPr>
          <w:rFonts w:ascii="Times New Roman" w:eastAsia="SchoolBookC" w:hAnsi="Times New Roman" w:cs="Times New Roman"/>
          <w:sz w:val="24"/>
          <w:szCs w:val="24"/>
          <w:lang w:val="ru-RU"/>
        </w:rPr>
        <w:t xml:space="preserve"> потребности пользоваться всем языковым богатством, совершенствовать свою устную и письменную речь, делать её правильной, точной, богатой.</w:t>
      </w:r>
    </w:p>
    <w:p w:rsidR="00C85E74" w:rsidRPr="00FC34E4" w:rsidRDefault="00C85E74" w:rsidP="004C6088">
      <w:pPr>
        <w:numPr>
          <w:ilvl w:val="0"/>
          <w:numId w:val="31"/>
        </w:numPr>
        <w:autoSpaceDE w:val="0"/>
        <w:autoSpaceDN w:val="0"/>
        <w:adjustRightInd w:val="0"/>
        <w:spacing w:line="276" w:lineRule="auto"/>
        <w:ind w:left="0" w:firstLine="684"/>
        <w:jc w:val="both"/>
        <w:rPr>
          <w:rFonts w:ascii="Times New Roman" w:eastAsia="SchoolBookC" w:hAnsi="Times New Roman" w:cs="Times New Roman"/>
          <w:sz w:val="24"/>
          <w:szCs w:val="24"/>
          <w:lang w:val="ru-RU"/>
        </w:rPr>
      </w:pPr>
      <w:r w:rsidRPr="00FC34E4">
        <w:rPr>
          <w:rFonts w:ascii="Times New Roman" w:eastAsia="SchoolBookC" w:hAnsi="Times New Roman" w:cs="Times New Roman"/>
          <w:i/>
          <w:sz w:val="24"/>
          <w:szCs w:val="24"/>
          <w:lang w:val="ru-RU"/>
        </w:rPr>
        <w:t>сообщение</w:t>
      </w:r>
      <w:r w:rsidRPr="00FC34E4">
        <w:rPr>
          <w:rFonts w:ascii="Times New Roman" w:eastAsia="SchoolBookC" w:hAnsi="Times New Roman" w:cs="Times New Roman"/>
          <w:sz w:val="24"/>
          <w:szCs w:val="24"/>
          <w:lang w:val="ru-RU"/>
        </w:rPr>
        <w:t xml:space="preserve"> необходимых знаний и формирование учебно-языковых и речевых  умений и навыков, необходимых для того, чтобы правильно, точно и выразительно говорить, читать и писать на родном языке.</w:t>
      </w:r>
    </w:p>
    <w:p w:rsidR="00C85E74" w:rsidRPr="00FC34E4" w:rsidRDefault="00C85E74" w:rsidP="00C02BFF">
      <w:pPr>
        <w:autoSpaceDE w:val="0"/>
        <w:autoSpaceDN w:val="0"/>
        <w:adjustRightInd w:val="0"/>
        <w:spacing w:line="276" w:lineRule="auto"/>
        <w:jc w:val="center"/>
        <w:rPr>
          <w:rFonts w:ascii="Times New Roman" w:eastAsia="SchoolBookC" w:hAnsi="Times New Roman" w:cs="Times New Roman"/>
          <w:b/>
          <w:sz w:val="24"/>
          <w:szCs w:val="24"/>
          <w:lang w:val="ru-RU"/>
        </w:rPr>
      </w:pPr>
      <w:r w:rsidRPr="00FC34E4">
        <w:rPr>
          <w:rFonts w:ascii="Times New Roman" w:eastAsia="SchoolBookC" w:hAnsi="Times New Roman" w:cs="Times New Roman"/>
          <w:b/>
          <w:sz w:val="24"/>
          <w:szCs w:val="24"/>
          <w:lang w:val="ru-RU"/>
        </w:rPr>
        <w:t>Общая характеристика учебного предмета.</w:t>
      </w:r>
    </w:p>
    <w:p w:rsidR="00C85E74" w:rsidRPr="0067521B"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FC34E4">
        <w:rPr>
          <w:rFonts w:ascii="Times New Roman" w:eastAsia="SchoolBookC" w:hAnsi="Times New Roman" w:cs="Times New Roman"/>
          <w:sz w:val="24"/>
          <w:szCs w:val="24"/>
          <w:lang w:val="ru-RU"/>
        </w:rPr>
        <w:t xml:space="preserve">         </w:t>
      </w:r>
      <w:r w:rsidRPr="00FC34E4">
        <w:rPr>
          <w:rFonts w:ascii="Times New Roman" w:hAnsi="Times New Roman" w:cs="Times New Roman"/>
          <w:sz w:val="24"/>
          <w:szCs w:val="24"/>
          <w:lang w:val="ru-RU"/>
        </w:rPr>
        <w:t xml:space="preserve">         Курс русского языка построен на основе </w:t>
      </w:r>
      <w:r w:rsidRPr="00FC34E4">
        <w:rPr>
          <w:rFonts w:ascii="Times New Roman" w:hAnsi="Times New Roman" w:cs="Times New Roman"/>
          <w:b/>
          <w:i/>
          <w:sz w:val="24"/>
          <w:szCs w:val="24"/>
          <w:lang w:val="ru-RU"/>
        </w:rPr>
        <w:t>деятельностного подхода</w:t>
      </w:r>
      <w:r w:rsidRPr="00FC34E4">
        <w:rPr>
          <w:rFonts w:ascii="Times New Roman" w:hAnsi="Times New Roman" w:cs="Times New Roman"/>
          <w:sz w:val="24"/>
          <w:szCs w:val="24"/>
          <w:lang w:val="ru-RU"/>
        </w:rPr>
        <w:t xml:space="preserve"> к организации лингвистического образования  учащихся.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w:t>
      </w:r>
      <w:r w:rsidRPr="0067521B">
        <w:rPr>
          <w:rFonts w:ascii="Times New Roman" w:hAnsi="Times New Roman" w:cs="Times New Roman"/>
          <w:sz w:val="24"/>
          <w:szCs w:val="24"/>
          <w:lang w:val="ru-RU"/>
        </w:rPr>
        <w:t xml:space="preserve">контролировать  выполняемые действия  и их результаты. </w:t>
      </w:r>
    </w:p>
    <w:p w:rsidR="00C85E74" w:rsidRPr="00FC34E4" w:rsidRDefault="00C85E74" w:rsidP="000316EB">
      <w:pPr>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Именно через реализацию деятельностного подхода  к освоению предметного содержания в данном курсе осуществляется заложенная в ФГОС идея органичного слияния процессов обучения, развития и воспитания школьников в одно целое. </w:t>
      </w:r>
    </w:p>
    <w:p w:rsidR="00C85E74" w:rsidRPr="00FC34E4" w:rsidRDefault="00C85E74" w:rsidP="000316EB">
      <w:pPr>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При этом  под </w:t>
      </w:r>
      <w:r w:rsidRPr="00FC34E4">
        <w:rPr>
          <w:rFonts w:ascii="Times New Roman" w:hAnsi="Times New Roman" w:cs="Times New Roman"/>
          <w:i/>
          <w:sz w:val="24"/>
          <w:szCs w:val="24"/>
          <w:lang w:val="ru-RU"/>
        </w:rPr>
        <w:t xml:space="preserve">обучением </w:t>
      </w:r>
      <w:r w:rsidRPr="00FC34E4">
        <w:rPr>
          <w:rFonts w:ascii="Times New Roman" w:hAnsi="Times New Roman" w:cs="Times New Roman"/>
          <w:sz w:val="24"/>
          <w:szCs w:val="24"/>
          <w:lang w:val="ru-RU"/>
        </w:rPr>
        <w:t xml:space="preserve"> русскому языку понимается формирование на основе лингвистических  знаний осознанных, а потому  контролируемых языковых и речевых  умений.  </w:t>
      </w:r>
    </w:p>
    <w:p w:rsidR="00C85E74" w:rsidRPr="00FC34E4" w:rsidRDefault="00C85E74" w:rsidP="000316EB">
      <w:pPr>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u w:val="single"/>
          <w:lang w:val="ru-RU"/>
        </w:rPr>
        <w:t xml:space="preserve">Под </w:t>
      </w:r>
      <w:r w:rsidRPr="00FC34E4">
        <w:rPr>
          <w:rFonts w:ascii="Times New Roman" w:hAnsi="Times New Roman" w:cs="Times New Roman"/>
          <w:i/>
          <w:sz w:val="24"/>
          <w:szCs w:val="24"/>
          <w:lang w:val="ru-RU"/>
        </w:rPr>
        <w:t>развитием</w:t>
      </w:r>
      <w:r w:rsidRPr="00FC34E4">
        <w:rPr>
          <w:rFonts w:ascii="Times New Roman" w:hAnsi="Times New Roman" w:cs="Times New Roman"/>
          <w:sz w:val="24"/>
          <w:szCs w:val="24"/>
          <w:lang w:val="ru-RU"/>
        </w:rPr>
        <w:t xml:space="preserve"> учащихся</w:t>
      </w:r>
      <w:r w:rsidRPr="00FC34E4">
        <w:rPr>
          <w:rFonts w:ascii="Times New Roman" w:hAnsi="Times New Roman" w:cs="Times New Roman"/>
          <w:i/>
          <w:sz w:val="24"/>
          <w:szCs w:val="24"/>
          <w:lang w:val="ru-RU"/>
        </w:rPr>
        <w:t xml:space="preserve">, </w:t>
      </w:r>
      <w:r w:rsidRPr="00FC34E4">
        <w:rPr>
          <w:rFonts w:ascii="Times New Roman" w:hAnsi="Times New Roman" w:cs="Times New Roman"/>
          <w:sz w:val="24"/>
          <w:szCs w:val="24"/>
          <w:lang w:val="ru-RU"/>
        </w:rPr>
        <w:t>во-первых – формирование их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во-вторых – совершенствование у детей чувства слова,  языковой интуиции. 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содержания, так и становление  в целом основ учебной самостоятельности. В ходе освоения курса «Русский язык» формируются связанные с информационной культурой умения читать, писать, эффективно работать с учебной книгой, пользоваться лингвистическими словарями и справочниками, правильно организовывать свою учебную деятельность.</w:t>
      </w:r>
    </w:p>
    <w:p w:rsidR="00C85E74" w:rsidRPr="00FC34E4" w:rsidRDefault="00C85E74" w:rsidP="000316EB">
      <w:pPr>
        <w:pStyle w:val="a3"/>
        <w:spacing w:after="0"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w:t>
      </w:r>
      <w:r w:rsidRPr="00FC34E4">
        <w:rPr>
          <w:rFonts w:ascii="Times New Roman" w:hAnsi="Times New Roman" w:cs="Times New Roman"/>
          <w:i/>
          <w:sz w:val="24"/>
          <w:szCs w:val="24"/>
          <w:lang w:val="ru-RU"/>
        </w:rPr>
        <w:t>Воспитание</w:t>
      </w:r>
      <w:r w:rsidRPr="00FC34E4">
        <w:rPr>
          <w:rFonts w:ascii="Times New Roman" w:hAnsi="Times New Roman" w:cs="Times New Roman"/>
          <w:sz w:val="24"/>
          <w:szCs w:val="24"/>
          <w:lang w:val="ru-RU"/>
        </w:rPr>
        <w:t xml:space="preserve"> средствами предмета «Русский язык» связывается, прежде всего с привитием внимания, интереса и уважения к русскому языку, уважения к себе как его носителю, с формированием заботливого отношения к качеству своей речи, с формированием культуры речевого поведения, умения общаться в устной и письменной форме. </w:t>
      </w:r>
    </w:p>
    <w:p w:rsidR="00C85E74" w:rsidRPr="00FC34E4" w:rsidRDefault="00C85E74" w:rsidP="000316EB">
      <w:pPr>
        <w:autoSpaceDE w:val="0"/>
        <w:autoSpaceDN w:val="0"/>
        <w:adjustRightInd w:val="0"/>
        <w:spacing w:line="276" w:lineRule="auto"/>
        <w:jc w:val="both"/>
        <w:rPr>
          <w:rFonts w:ascii="Times New Roman" w:eastAsia="SchoolBookC" w:hAnsi="Times New Roman" w:cs="Times New Roman"/>
          <w:sz w:val="24"/>
          <w:szCs w:val="24"/>
          <w:lang w:val="ru-RU"/>
        </w:rPr>
      </w:pPr>
      <w:r w:rsidRPr="00FC34E4">
        <w:rPr>
          <w:rFonts w:ascii="Times New Roman" w:eastAsia="SchoolBookC" w:hAnsi="Times New Roman" w:cs="Times New Roman"/>
          <w:b/>
          <w:i/>
          <w:sz w:val="24"/>
          <w:szCs w:val="24"/>
          <w:lang w:val="ru-RU"/>
        </w:rPr>
        <w:t xml:space="preserve">        </w:t>
      </w:r>
      <w:r w:rsidRPr="00FC34E4">
        <w:rPr>
          <w:rFonts w:ascii="Times New Roman" w:eastAsia="SchoolBookC" w:hAnsi="Times New Roman" w:cs="Times New Roman"/>
          <w:sz w:val="24"/>
          <w:szCs w:val="24"/>
          <w:lang w:val="ru-RU"/>
        </w:rPr>
        <w:t>В курсе русского языка реализуются следующие сквозные линии развития учащихся средствами предмета:</w:t>
      </w:r>
    </w:p>
    <w:p w:rsidR="00C85E74" w:rsidRPr="00FC34E4" w:rsidRDefault="00C85E74" w:rsidP="004C6088">
      <w:pPr>
        <w:numPr>
          <w:ilvl w:val="0"/>
          <w:numId w:val="33"/>
        </w:numPr>
        <w:autoSpaceDE w:val="0"/>
        <w:autoSpaceDN w:val="0"/>
        <w:adjustRightInd w:val="0"/>
        <w:spacing w:line="276" w:lineRule="auto"/>
        <w:ind w:left="0" w:firstLine="720"/>
        <w:jc w:val="both"/>
        <w:rPr>
          <w:rFonts w:ascii="Times New Roman" w:eastAsia="SchoolBookC" w:hAnsi="Times New Roman" w:cs="Times New Roman"/>
          <w:sz w:val="24"/>
          <w:szCs w:val="24"/>
          <w:lang w:val="ru-RU"/>
        </w:rPr>
      </w:pPr>
      <w:r w:rsidRPr="00FC34E4">
        <w:rPr>
          <w:rFonts w:ascii="Times New Roman" w:eastAsia="SchoolBookC" w:hAnsi="Times New Roman" w:cs="Times New Roman"/>
          <w:sz w:val="24"/>
          <w:szCs w:val="24"/>
          <w:lang w:val="ru-RU"/>
        </w:rPr>
        <w:t>овладение функциональной грамотностью на уровне предмета (извлечение, преобразование и использование текстовой информации);</w:t>
      </w:r>
    </w:p>
    <w:p w:rsidR="00C85E74" w:rsidRPr="00FC34E4" w:rsidRDefault="00C85E74" w:rsidP="004C6088">
      <w:pPr>
        <w:numPr>
          <w:ilvl w:val="0"/>
          <w:numId w:val="33"/>
        </w:numPr>
        <w:autoSpaceDE w:val="0"/>
        <w:autoSpaceDN w:val="0"/>
        <w:adjustRightInd w:val="0"/>
        <w:spacing w:line="276" w:lineRule="auto"/>
        <w:ind w:left="0" w:firstLine="720"/>
        <w:jc w:val="both"/>
        <w:rPr>
          <w:rFonts w:ascii="Times New Roman" w:eastAsia="SchoolBookC" w:hAnsi="Times New Roman" w:cs="Times New Roman"/>
          <w:sz w:val="24"/>
          <w:szCs w:val="24"/>
          <w:lang w:val="ru-RU"/>
        </w:rPr>
      </w:pPr>
      <w:r w:rsidRPr="00FC34E4">
        <w:rPr>
          <w:rFonts w:ascii="Times New Roman" w:eastAsia="SchoolBookC" w:hAnsi="Times New Roman" w:cs="Times New Roman"/>
          <w:sz w:val="24"/>
          <w:szCs w:val="24"/>
          <w:lang w:val="ru-RU"/>
        </w:rPr>
        <w:t>овладение техникой чтения, приёмами понимания и анализа текстов;</w:t>
      </w:r>
    </w:p>
    <w:p w:rsidR="00C85E74" w:rsidRPr="00FC34E4" w:rsidRDefault="00C85E74" w:rsidP="004C6088">
      <w:pPr>
        <w:numPr>
          <w:ilvl w:val="0"/>
          <w:numId w:val="33"/>
        </w:numPr>
        <w:autoSpaceDE w:val="0"/>
        <w:autoSpaceDN w:val="0"/>
        <w:adjustRightInd w:val="0"/>
        <w:spacing w:line="276" w:lineRule="auto"/>
        <w:ind w:left="0" w:firstLine="720"/>
        <w:jc w:val="both"/>
        <w:rPr>
          <w:rFonts w:ascii="Times New Roman" w:eastAsia="SchoolBookC" w:hAnsi="Times New Roman" w:cs="Times New Roman"/>
          <w:sz w:val="24"/>
          <w:szCs w:val="24"/>
          <w:lang w:val="ru-RU"/>
        </w:rPr>
      </w:pPr>
      <w:r w:rsidRPr="00FC34E4">
        <w:rPr>
          <w:rFonts w:ascii="Times New Roman" w:eastAsia="SchoolBookC" w:hAnsi="Times New Roman" w:cs="Times New Roman"/>
          <w:sz w:val="24"/>
          <w:szCs w:val="24"/>
          <w:lang w:val="ru-RU"/>
        </w:rPr>
        <w:t>овладение умениями, навыками различных видов устной и письменной речи;</w:t>
      </w:r>
    </w:p>
    <w:p w:rsidR="00C85E74" w:rsidRPr="00FC34E4" w:rsidRDefault="00C85E74" w:rsidP="004C6088">
      <w:pPr>
        <w:numPr>
          <w:ilvl w:val="0"/>
          <w:numId w:val="33"/>
        </w:numPr>
        <w:autoSpaceDE w:val="0"/>
        <w:autoSpaceDN w:val="0"/>
        <w:adjustRightInd w:val="0"/>
        <w:spacing w:line="276" w:lineRule="auto"/>
        <w:ind w:left="0" w:firstLine="720"/>
        <w:jc w:val="both"/>
        <w:rPr>
          <w:rFonts w:ascii="Times New Roman" w:eastAsia="SchoolBookC" w:hAnsi="Times New Roman" w:cs="Times New Roman"/>
          <w:sz w:val="24"/>
          <w:szCs w:val="24"/>
          <w:lang w:val="ru-RU"/>
        </w:rPr>
      </w:pPr>
      <w:r w:rsidRPr="00FC34E4">
        <w:rPr>
          <w:rFonts w:ascii="Times New Roman" w:eastAsia="SchoolBookC" w:hAnsi="Times New Roman" w:cs="Times New Roman"/>
          <w:sz w:val="24"/>
          <w:szCs w:val="24"/>
          <w:lang w:val="ru-RU"/>
        </w:rPr>
        <w:lastRenderedPageBreak/>
        <w:t>приобретение и систематизация знаний о языке;</w:t>
      </w:r>
    </w:p>
    <w:p w:rsidR="00C85E74" w:rsidRPr="00E10C7E" w:rsidRDefault="00C85E74" w:rsidP="004C6088">
      <w:pPr>
        <w:numPr>
          <w:ilvl w:val="0"/>
          <w:numId w:val="33"/>
        </w:numPr>
        <w:autoSpaceDE w:val="0"/>
        <w:autoSpaceDN w:val="0"/>
        <w:adjustRightInd w:val="0"/>
        <w:spacing w:line="276" w:lineRule="auto"/>
        <w:ind w:left="0" w:firstLine="720"/>
        <w:jc w:val="both"/>
        <w:rPr>
          <w:rFonts w:ascii="Times New Roman" w:eastAsia="SchoolBookC" w:hAnsi="Times New Roman" w:cs="Times New Roman"/>
          <w:sz w:val="24"/>
          <w:szCs w:val="24"/>
        </w:rPr>
      </w:pPr>
      <w:r w:rsidRPr="00E10C7E">
        <w:rPr>
          <w:rFonts w:ascii="Times New Roman" w:eastAsia="SchoolBookC" w:hAnsi="Times New Roman" w:cs="Times New Roman"/>
          <w:sz w:val="24"/>
          <w:szCs w:val="24"/>
        </w:rPr>
        <w:t>овладение орфографией и пунктуацией;</w:t>
      </w:r>
    </w:p>
    <w:p w:rsidR="00C85E74" w:rsidRPr="00FC34E4" w:rsidRDefault="00C85E74" w:rsidP="004C6088">
      <w:pPr>
        <w:numPr>
          <w:ilvl w:val="0"/>
          <w:numId w:val="33"/>
        </w:numPr>
        <w:autoSpaceDE w:val="0"/>
        <w:autoSpaceDN w:val="0"/>
        <w:adjustRightInd w:val="0"/>
        <w:spacing w:line="276" w:lineRule="auto"/>
        <w:ind w:left="0" w:firstLine="720"/>
        <w:jc w:val="both"/>
        <w:rPr>
          <w:rFonts w:ascii="Times New Roman" w:eastAsia="SchoolBookC" w:hAnsi="Times New Roman" w:cs="Times New Roman"/>
          <w:sz w:val="24"/>
          <w:szCs w:val="24"/>
          <w:lang w:val="ru-RU"/>
        </w:rPr>
      </w:pPr>
      <w:r w:rsidRPr="00FC34E4">
        <w:rPr>
          <w:rFonts w:ascii="Times New Roman" w:eastAsia="SchoolBookC" w:hAnsi="Times New Roman" w:cs="Times New Roman"/>
          <w:sz w:val="24"/>
          <w:szCs w:val="24"/>
          <w:lang w:val="ru-RU"/>
        </w:rPr>
        <w:t>раскрытие воспитательного потенциала русского языка;</w:t>
      </w:r>
    </w:p>
    <w:p w:rsidR="00C85E74" w:rsidRPr="00FC34E4" w:rsidRDefault="00C85E74" w:rsidP="000316EB">
      <w:pPr>
        <w:pStyle w:val="a3"/>
        <w:spacing w:after="0" w:line="276" w:lineRule="auto"/>
        <w:ind w:firstLine="567"/>
        <w:jc w:val="both"/>
        <w:rPr>
          <w:rFonts w:ascii="Times New Roman" w:eastAsia="SchoolBookC" w:hAnsi="Times New Roman" w:cs="Times New Roman"/>
          <w:sz w:val="24"/>
          <w:szCs w:val="24"/>
          <w:lang w:val="ru-RU"/>
        </w:rPr>
      </w:pPr>
      <w:r w:rsidRPr="00FC34E4">
        <w:rPr>
          <w:rFonts w:ascii="Times New Roman" w:eastAsia="SchoolBookC" w:hAnsi="Times New Roman" w:cs="Times New Roman"/>
          <w:sz w:val="24"/>
          <w:szCs w:val="24"/>
          <w:lang w:val="ru-RU"/>
        </w:rPr>
        <w:t>развитие чувства языка.</w:t>
      </w:r>
    </w:p>
    <w:p w:rsidR="00C85E74" w:rsidRPr="00FC34E4" w:rsidRDefault="00C85E74" w:rsidP="000316EB">
      <w:pPr>
        <w:pStyle w:val="25"/>
        <w:widowControl w:val="0"/>
        <w:spacing w:after="0" w:line="276" w:lineRule="auto"/>
        <w:ind w:firstLine="570"/>
        <w:jc w:val="both"/>
        <w:rPr>
          <w:rFonts w:ascii="Times New Roman" w:hAnsi="Times New Roman" w:cs="Times New Roman"/>
          <w:i/>
          <w:sz w:val="24"/>
          <w:szCs w:val="24"/>
          <w:lang w:val="ru-RU"/>
        </w:rPr>
      </w:pPr>
      <w:r w:rsidRPr="00FC34E4">
        <w:rPr>
          <w:rFonts w:ascii="Times New Roman" w:hAnsi="Times New Roman" w:cs="Times New Roman"/>
          <w:b/>
          <w:i/>
          <w:sz w:val="24"/>
          <w:szCs w:val="24"/>
          <w:lang w:val="ru-RU"/>
        </w:rPr>
        <w:t>Структура курса.</w:t>
      </w:r>
      <w:r w:rsidRPr="00FC34E4">
        <w:rPr>
          <w:rFonts w:ascii="Times New Roman" w:hAnsi="Times New Roman" w:cs="Times New Roman"/>
          <w:i/>
          <w:sz w:val="24"/>
          <w:szCs w:val="24"/>
          <w:lang w:val="ru-RU"/>
        </w:rPr>
        <w:t xml:space="preserve"> </w:t>
      </w:r>
      <w:r w:rsidRPr="00FC34E4">
        <w:rPr>
          <w:rFonts w:ascii="Times New Roman" w:hAnsi="Times New Roman" w:cs="Times New Roman"/>
          <w:sz w:val="24"/>
          <w:szCs w:val="24"/>
          <w:lang w:val="ru-RU"/>
        </w:rPr>
        <w:t xml:space="preserve">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C85E74" w:rsidRPr="00FC34E4" w:rsidRDefault="00C85E74" w:rsidP="000316EB">
      <w:pPr>
        <w:widowControl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 — коммуникативную направленность. Это предполагает развитие коммуникативной мотивации, пристальное внимание к значению и функциям всех языковых единиц. </w:t>
      </w:r>
    </w:p>
    <w:p w:rsidR="00C85E74" w:rsidRPr="00FC34E4" w:rsidRDefault="00C85E74" w:rsidP="000316EB">
      <w:pPr>
        <w:widowControl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C85E74" w:rsidRPr="00FC34E4" w:rsidRDefault="00C85E74" w:rsidP="000316EB">
      <w:pPr>
        <w:widowControl w:val="0"/>
        <w:spacing w:line="276" w:lineRule="auto"/>
        <w:ind w:firstLine="567"/>
        <w:jc w:val="both"/>
        <w:rPr>
          <w:rFonts w:ascii="Times New Roman" w:hAnsi="Times New Roman" w:cs="Times New Roman"/>
          <w:i/>
          <w:sz w:val="24"/>
          <w:szCs w:val="24"/>
          <w:lang w:val="ru-RU"/>
        </w:rPr>
      </w:pPr>
      <w:r w:rsidRPr="00FC34E4">
        <w:rPr>
          <w:rFonts w:ascii="Times New Roman" w:hAnsi="Times New Roman" w:cs="Times New Roman"/>
          <w:b/>
          <w:i/>
          <w:sz w:val="24"/>
          <w:szCs w:val="24"/>
          <w:lang w:val="ru-RU"/>
        </w:rPr>
        <w:t>Основные содержательные линии.</w:t>
      </w:r>
      <w:r w:rsidRPr="00FC34E4">
        <w:rPr>
          <w:rFonts w:ascii="Times New Roman" w:hAnsi="Times New Roman" w:cs="Times New Roman"/>
          <w:i/>
          <w:sz w:val="24"/>
          <w:szCs w:val="24"/>
          <w:lang w:val="ru-RU"/>
        </w:rPr>
        <w:t xml:space="preserve"> </w:t>
      </w:r>
      <w:r w:rsidRPr="00FC34E4">
        <w:rPr>
          <w:rFonts w:ascii="Times New Roman" w:hAnsi="Times New Roman" w:cs="Times New Roman"/>
          <w:sz w:val="24"/>
          <w:szCs w:val="24"/>
          <w:lang w:val="ru-RU"/>
        </w:rPr>
        <w:t xml:space="preserve">Материал курса «Русский язык» представлен в  программе следующими содержательными линиями: </w:t>
      </w:r>
    </w:p>
    <w:p w:rsidR="00C85E74" w:rsidRPr="00FC34E4" w:rsidRDefault="00C85E74" w:rsidP="004C6088">
      <w:pPr>
        <w:numPr>
          <w:ilvl w:val="0"/>
          <w:numId w:val="34"/>
        </w:num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основы лингвистических знаний: фонетика и орфоэпия, графика, состав слова (морфемика), грамматика (морфология и синтаксис);</w:t>
      </w:r>
    </w:p>
    <w:p w:rsidR="00C85E74" w:rsidRPr="00E10C7E" w:rsidRDefault="00C85E74" w:rsidP="004C6088">
      <w:pPr>
        <w:numPr>
          <w:ilvl w:val="0"/>
          <w:numId w:val="34"/>
        </w:num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орфография и пунктуация;</w:t>
      </w:r>
    </w:p>
    <w:p w:rsidR="00C85E74" w:rsidRPr="00E10C7E" w:rsidRDefault="00C85E74" w:rsidP="004C6088">
      <w:pPr>
        <w:numPr>
          <w:ilvl w:val="0"/>
          <w:numId w:val="34"/>
        </w:num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развитие речи.</w:t>
      </w:r>
    </w:p>
    <w:p w:rsidR="00C85E74" w:rsidRPr="00FC34E4" w:rsidRDefault="00C85E74" w:rsidP="000316EB">
      <w:pPr>
        <w:spacing w:line="276" w:lineRule="auto"/>
        <w:ind w:firstLine="57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C85E74" w:rsidRPr="00FC34E4" w:rsidRDefault="00C85E74" w:rsidP="000316EB">
      <w:pPr>
        <w:spacing w:line="276" w:lineRule="auto"/>
        <w:ind w:firstLine="57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языковой уровень культуры учащихся как будущих членов общества.</w:t>
      </w:r>
    </w:p>
    <w:p w:rsidR="00C85E74" w:rsidRPr="00FC34E4" w:rsidRDefault="00C85E74" w:rsidP="00C02BFF">
      <w:pPr>
        <w:spacing w:line="276" w:lineRule="auto"/>
        <w:ind w:firstLine="570"/>
        <w:jc w:val="center"/>
        <w:rPr>
          <w:rFonts w:ascii="Times New Roman" w:hAnsi="Times New Roman" w:cs="Times New Roman"/>
          <w:b/>
          <w:sz w:val="24"/>
          <w:szCs w:val="24"/>
          <w:lang w:val="ru-RU"/>
        </w:rPr>
      </w:pPr>
      <w:r w:rsidRPr="00FC34E4">
        <w:rPr>
          <w:rFonts w:ascii="Times New Roman" w:hAnsi="Times New Roman" w:cs="Times New Roman"/>
          <w:b/>
          <w:sz w:val="24"/>
          <w:szCs w:val="24"/>
          <w:lang w:val="ru-RU"/>
        </w:rPr>
        <w:t>Место учебного предмета в учебном плане.</w:t>
      </w:r>
    </w:p>
    <w:p w:rsidR="00C85E74" w:rsidRPr="00FC34E4" w:rsidRDefault="00C85E74" w:rsidP="000316EB">
      <w:pPr>
        <w:widowControl w:val="0"/>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 учебном плане  МБОУ СОШ № 19 г. Пензы на изучение русского языка в начальной школе отводится 675 час. Из них в 1 классе – 165 часов (5 часов в неделю, 33 учебные недели). Во 2 –4 классах– по 170 часов (5 часов в неделю, 34 учебные недели).</w:t>
      </w:r>
    </w:p>
    <w:p w:rsidR="00C85E74" w:rsidRPr="00FC34E4" w:rsidRDefault="00C85E74" w:rsidP="00C02BFF">
      <w:pPr>
        <w:spacing w:line="276" w:lineRule="auto"/>
        <w:ind w:firstLine="570"/>
        <w:jc w:val="center"/>
        <w:rPr>
          <w:rFonts w:ascii="Times New Roman" w:hAnsi="Times New Roman" w:cs="Times New Roman"/>
          <w:b/>
          <w:sz w:val="24"/>
          <w:szCs w:val="24"/>
          <w:lang w:val="ru-RU"/>
        </w:rPr>
      </w:pPr>
      <w:r w:rsidRPr="00FC34E4">
        <w:rPr>
          <w:rFonts w:ascii="Times New Roman" w:hAnsi="Times New Roman" w:cs="Times New Roman"/>
          <w:b/>
          <w:sz w:val="24"/>
          <w:szCs w:val="24"/>
          <w:lang w:val="ru-RU"/>
        </w:rPr>
        <w:t>Ценностные ориентиры содержания учебного предмета.</w:t>
      </w:r>
    </w:p>
    <w:p w:rsidR="00C85E74" w:rsidRPr="00FC34E4" w:rsidRDefault="00C85E74" w:rsidP="000316EB">
      <w:pPr>
        <w:spacing w:line="276" w:lineRule="auto"/>
        <w:ind w:firstLine="567"/>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C85E74" w:rsidRPr="00FC34E4" w:rsidRDefault="00C85E74" w:rsidP="000316EB">
      <w:pPr>
        <w:spacing w:line="276" w:lineRule="auto"/>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Язык – это явление культуры,</w:t>
      </w: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 xml:space="preserve"> поэтому качество владения языком, грамотность устной и письменной речи </w:t>
      </w:r>
      <w:r w:rsidRPr="00FC34E4">
        <w:rPr>
          <w:rFonts w:ascii="Times New Roman" w:hAnsi="Times New Roman" w:cs="Times New Roman"/>
          <w:b/>
          <w:sz w:val="24"/>
          <w:szCs w:val="24"/>
          <w:lang w:val="ru-RU"/>
        </w:rPr>
        <w:t xml:space="preserve"> </w:t>
      </w:r>
      <w:r w:rsidRPr="00FC34E4">
        <w:rPr>
          <w:rFonts w:ascii="Times New Roman" w:hAnsi="Times New Roman" w:cs="Times New Roman"/>
          <w:sz w:val="24"/>
          <w:szCs w:val="24"/>
          <w:lang w:val="ru-RU"/>
        </w:rPr>
        <w:t>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компонент личностного развития  ребёнка, компонент становления его культурного облика.</w:t>
      </w:r>
    </w:p>
    <w:p w:rsidR="00C85E74" w:rsidRPr="00FC34E4" w:rsidRDefault="00C85E74" w:rsidP="000316EB">
      <w:pPr>
        <w:spacing w:line="276" w:lineRule="auto"/>
        <w:ind w:firstLine="567"/>
        <w:jc w:val="both"/>
        <w:rPr>
          <w:rFonts w:ascii="Times New Roman" w:hAnsi="Times New Roman" w:cs="Times New Roman"/>
          <w:i/>
          <w:kern w:val="2"/>
          <w:sz w:val="24"/>
          <w:szCs w:val="24"/>
          <w:lang w:val="ru-RU"/>
        </w:rPr>
      </w:pPr>
      <w:r w:rsidRPr="00FC34E4">
        <w:rPr>
          <w:rFonts w:ascii="Times New Roman" w:hAnsi="Times New Roman" w:cs="Times New Roman"/>
          <w:sz w:val="24"/>
          <w:szCs w:val="24"/>
          <w:lang w:val="ru-RU"/>
        </w:rPr>
        <w:t xml:space="preserve">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w:t>
      </w:r>
      <w:r w:rsidRPr="00FC34E4">
        <w:rPr>
          <w:rFonts w:ascii="Times New Roman" w:hAnsi="Times New Roman" w:cs="Times New Roman"/>
          <w:sz w:val="24"/>
          <w:szCs w:val="24"/>
          <w:lang w:val="ru-RU"/>
        </w:rPr>
        <w:lastRenderedPageBreak/>
        <w:t>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C85E74" w:rsidRPr="0034101E" w:rsidRDefault="00C85E74" w:rsidP="000316EB">
      <w:pPr>
        <w:pStyle w:val="25"/>
        <w:widowControl w:val="0"/>
        <w:spacing w:after="0" w:line="276" w:lineRule="auto"/>
        <w:ind w:left="0" w:firstLine="70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C85E74" w:rsidRPr="0034101E" w:rsidRDefault="00C85E74" w:rsidP="000316EB">
      <w:pPr>
        <w:pStyle w:val="25"/>
        <w:widowControl w:val="0"/>
        <w:spacing w:after="0" w:line="276" w:lineRule="auto"/>
        <w:ind w:firstLine="567"/>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Требования к результатам освоения обучающимися программы по учебному предмету.</w:t>
      </w:r>
    </w:p>
    <w:p w:rsidR="00C85E74" w:rsidRPr="0034101E" w:rsidRDefault="00C85E74" w:rsidP="000316EB">
      <w:pPr>
        <w:spacing w:line="276" w:lineRule="auto"/>
        <w:ind w:firstLine="540"/>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t xml:space="preserve"> В результате изучения курса русского языка у выпускника начальной школы будут сформированы  </w:t>
      </w:r>
      <w:r w:rsidRPr="0034101E">
        <w:rPr>
          <w:rFonts w:ascii="Times New Roman" w:hAnsi="Times New Roman" w:cs="Times New Roman"/>
          <w:b/>
          <w:sz w:val="24"/>
          <w:szCs w:val="24"/>
          <w:lang w:val="ru-RU"/>
        </w:rPr>
        <w:t xml:space="preserve">предметные (лингвистические) </w:t>
      </w:r>
      <w:r w:rsidRPr="0034101E">
        <w:rPr>
          <w:rFonts w:ascii="Times New Roman" w:hAnsi="Times New Roman" w:cs="Times New Roman"/>
          <w:sz w:val="24"/>
          <w:szCs w:val="24"/>
          <w:lang w:val="ru-RU"/>
        </w:rPr>
        <w:t xml:space="preserve">знания и умения, предусмотренные программой, а также </w:t>
      </w:r>
      <w:r w:rsidRPr="0034101E">
        <w:rPr>
          <w:rFonts w:ascii="Times New Roman" w:hAnsi="Times New Roman" w:cs="Times New Roman"/>
          <w:b/>
          <w:sz w:val="24"/>
          <w:szCs w:val="24"/>
          <w:lang w:val="ru-RU"/>
        </w:rPr>
        <w:t>личностные</w:t>
      </w:r>
      <w:r w:rsidRPr="0034101E">
        <w:rPr>
          <w:rFonts w:ascii="Times New Roman" w:hAnsi="Times New Roman" w:cs="Times New Roman"/>
          <w:sz w:val="24"/>
          <w:szCs w:val="24"/>
          <w:lang w:val="ru-RU"/>
        </w:rPr>
        <w:t xml:space="preserve"> и </w:t>
      </w:r>
      <w:r w:rsidRPr="0034101E">
        <w:rPr>
          <w:rFonts w:ascii="Times New Roman" w:hAnsi="Times New Roman" w:cs="Times New Roman"/>
          <w:b/>
          <w:sz w:val="24"/>
          <w:szCs w:val="24"/>
          <w:lang w:val="ru-RU"/>
        </w:rPr>
        <w:t>метапредметные (регулятивные, познавательные, коммуникативные) универсальные учебные действия</w:t>
      </w:r>
      <w:r w:rsidRPr="0034101E">
        <w:rPr>
          <w:rFonts w:ascii="Times New Roman" w:hAnsi="Times New Roman" w:cs="Times New Roman"/>
          <w:sz w:val="24"/>
          <w:szCs w:val="24"/>
          <w:lang w:val="ru-RU"/>
        </w:rPr>
        <w:t xml:space="preserve"> как основа </w:t>
      </w:r>
      <w:r w:rsidRPr="0034101E">
        <w:rPr>
          <w:rFonts w:ascii="Times New Roman" w:hAnsi="Times New Roman" w:cs="Times New Roman"/>
          <w:b/>
          <w:sz w:val="24"/>
          <w:szCs w:val="24"/>
          <w:lang w:val="ru-RU"/>
        </w:rPr>
        <w:t>умения учиться.</w:t>
      </w:r>
    </w:p>
    <w:p w:rsidR="00C85E74" w:rsidRPr="0034101E" w:rsidRDefault="00C85E74" w:rsidP="00C02BFF">
      <w:pPr>
        <w:pStyle w:val="a3"/>
        <w:spacing w:after="0" w:line="276" w:lineRule="auto"/>
        <w:ind w:firstLine="540"/>
        <w:jc w:val="center"/>
        <w:rPr>
          <w:rFonts w:ascii="Times New Roman" w:hAnsi="Times New Roman" w:cs="Times New Roman"/>
          <w:b/>
          <w:sz w:val="24"/>
          <w:szCs w:val="24"/>
          <w:u w:val="single"/>
          <w:lang w:val="ru-RU"/>
        </w:rPr>
      </w:pPr>
      <w:r w:rsidRPr="0034101E">
        <w:rPr>
          <w:rFonts w:ascii="Times New Roman" w:hAnsi="Times New Roman" w:cs="Times New Roman"/>
          <w:b/>
          <w:sz w:val="24"/>
          <w:szCs w:val="24"/>
          <w:u w:val="single"/>
          <w:lang w:val="ru-RU"/>
        </w:rPr>
        <w:t>Личностные результаты освоения предмета «Русский язык»</w:t>
      </w:r>
    </w:p>
    <w:p w:rsidR="00C85E74" w:rsidRPr="0034101E" w:rsidRDefault="00C85E74" w:rsidP="000316EB">
      <w:pPr>
        <w:spacing w:line="276" w:lineRule="auto"/>
        <w:ind w:firstLine="540"/>
        <w:jc w:val="both"/>
        <w:rPr>
          <w:rFonts w:ascii="Times New Roman" w:hAnsi="Times New Roman" w:cs="Times New Roman"/>
          <w:b/>
          <w:i/>
          <w:sz w:val="24"/>
          <w:szCs w:val="24"/>
          <w:lang w:val="ru-RU"/>
        </w:rPr>
      </w:pPr>
      <w:r w:rsidRPr="0034101E">
        <w:rPr>
          <w:rFonts w:ascii="Times New Roman" w:hAnsi="Times New Roman" w:cs="Times New Roman"/>
          <w:i/>
          <w:sz w:val="24"/>
          <w:szCs w:val="24"/>
          <w:lang w:val="ru-RU"/>
        </w:rPr>
        <w:t>У выпускника будут сформированы</w:t>
      </w:r>
      <w:r w:rsidRPr="0034101E">
        <w:rPr>
          <w:rFonts w:ascii="Times New Roman" w:hAnsi="Times New Roman" w:cs="Times New Roman"/>
          <w:b/>
          <w:i/>
          <w:sz w:val="24"/>
          <w:szCs w:val="24"/>
          <w:lang w:val="ru-RU"/>
        </w:rPr>
        <w:t xml:space="preserve">: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представление о русском языке как языке его страны;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 </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u w:val="single"/>
          <w:lang w:val="ru-RU"/>
        </w:rPr>
        <w:t>Выпускник получит возможность для формирования</w:t>
      </w:r>
      <w:r w:rsidRPr="0034101E">
        <w:rPr>
          <w:rFonts w:ascii="Times New Roman" w:hAnsi="Times New Roman" w:cs="Times New Roman"/>
          <w:i/>
          <w:sz w:val="24"/>
          <w:szCs w:val="24"/>
          <w:lang w:val="ru-RU"/>
        </w:rPr>
        <w:t xml:space="preserve">: </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понимания значимости хорошего владения русским языком, развития коммуникативного и учебно-познавательного мотивов его освоения; выраженного познавательного интереса к русскому языку; сознательного отношения к качеству своей речи.</w:t>
      </w:r>
    </w:p>
    <w:p w:rsidR="00C85E74" w:rsidRPr="0034101E" w:rsidRDefault="00C85E74" w:rsidP="000316EB">
      <w:pPr>
        <w:pStyle w:val="a3"/>
        <w:spacing w:after="0" w:line="276" w:lineRule="auto"/>
        <w:ind w:firstLine="540"/>
        <w:jc w:val="both"/>
        <w:rPr>
          <w:rFonts w:ascii="Times New Roman" w:hAnsi="Times New Roman" w:cs="Times New Roman"/>
          <w:b/>
          <w:sz w:val="24"/>
          <w:szCs w:val="24"/>
          <w:u w:val="single"/>
          <w:lang w:val="ru-RU"/>
        </w:rPr>
      </w:pPr>
      <w:r w:rsidRPr="0034101E">
        <w:rPr>
          <w:rFonts w:ascii="Times New Roman" w:hAnsi="Times New Roman" w:cs="Times New Roman"/>
          <w:b/>
          <w:sz w:val="24"/>
          <w:szCs w:val="24"/>
          <w:u w:val="single"/>
          <w:lang w:val="ru-RU"/>
        </w:rPr>
        <w:t>Метапредметные результаты освоения предмета «Русский язык»</w:t>
      </w:r>
    </w:p>
    <w:p w:rsidR="00C85E74" w:rsidRPr="0034101E" w:rsidRDefault="00C85E74" w:rsidP="000316EB">
      <w:pPr>
        <w:spacing w:line="276" w:lineRule="auto"/>
        <w:ind w:firstLine="540"/>
        <w:jc w:val="both"/>
        <w:rPr>
          <w:rFonts w:ascii="Times New Roman" w:hAnsi="Times New Roman" w:cs="Times New Roman"/>
          <w:b/>
          <w:i/>
          <w:sz w:val="24"/>
          <w:szCs w:val="24"/>
          <w:lang w:val="ru-RU"/>
        </w:rPr>
      </w:pPr>
      <w:r w:rsidRPr="0034101E">
        <w:rPr>
          <w:rFonts w:ascii="Times New Roman" w:hAnsi="Times New Roman" w:cs="Times New Roman"/>
          <w:b/>
          <w:i/>
          <w:sz w:val="24"/>
          <w:szCs w:val="24"/>
          <w:lang w:val="ru-RU"/>
        </w:rPr>
        <w:t>Регулятивные универсальные учебные действия:</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Выпускник научится:</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принимать и сохранять учебную задачу;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планировать (в сотрудничестве с учителем или самостоятельно, в том числе  во внутренней речи) свои действия для решения задачи;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действовать по намеченному плану, а также по инструкциям, содержащимся в  источниках информации: речь учителя, учебник и т.д.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выполнять учебные действия в материализованной, речевой или умственной форме; использовать речь для регуляции своих действий;</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контролировать процесс и результаты своей деятельности, вносить необходимые коррективы;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оценивать  свои достижения,  осознавать  трудности, искать их причины и способы преодоления.</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i/>
          <w:sz w:val="24"/>
          <w:szCs w:val="24"/>
          <w:u w:val="single"/>
          <w:lang w:val="ru-RU"/>
        </w:rPr>
        <w:t xml:space="preserve">Выпускник получит возможность научиться: </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в сотрудничестве с учителем ставить новые учебные задачи и осуществлять действия для реализации замысла;</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преобразовывать практическую задачу в познавательную;</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проявлять познавательную инициативу в учебном сотрудничестве;</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lastRenderedPageBreak/>
        <w:t>– 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E10C7E" w:rsidRDefault="00E10C7E" w:rsidP="000316EB">
      <w:pPr>
        <w:spacing w:line="276" w:lineRule="auto"/>
        <w:jc w:val="both"/>
        <w:rPr>
          <w:rFonts w:ascii="Times New Roman" w:hAnsi="Times New Roman" w:cs="Times New Roman"/>
          <w:b/>
          <w:i/>
          <w:sz w:val="24"/>
          <w:szCs w:val="24"/>
          <w:lang w:val="ru-RU"/>
        </w:rPr>
      </w:pPr>
    </w:p>
    <w:p w:rsidR="00C85E74" w:rsidRPr="0034101E" w:rsidRDefault="00C85E74" w:rsidP="000316EB">
      <w:pPr>
        <w:spacing w:line="276" w:lineRule="auto"/>
        <w:jc w:val="both"/>
        <w:rPr>
          <w:rFonts w:ascii="Times New Roman" w:hAnsi="Times New Roman" w:cs="Times New Roman"/>
          <w:b/>
          <w:i/>
          <w:sz w:val="24"/>
          <w:szCs w:val="24"/>
          <w:lang w:val="ru-RU"/>
        </w:rPr>
      </w:pPr>
      <w:r w:rsidRPr="0034101E">
        <w:rPr>
          <w:rFonts w:ascii="Times New Roman" w:hAnsi="Times New Roman" w:cs="Times New Roman"/>
          <w:b/>
          <w:i/>
          <w:sz w:val="24"/>
          <w:szCs w:val="24"/>
          <w:lang w:val="ru-RU"/>
        </w:rPr>
        <w:t>Познавательные универсальные учебные действия</w:t>
      </w:r>
    </w:p>
    <w:p w:rsidR="00C85E74" w:rsidRPr="0034101E" w:rsidRDefault="00C85E74" w:rsidP="000316EB">
      <w:pPr>
        <w:spacing w:line="276" w:lineRule="auto"/>
        <w:ind w:firstLine="540"/>
        <w:jc w:val="both"/>
        <w:rPr>
          <w:rFonts w:ascii="Times New Roman" w:hAnsi="Times New Roman" w:cs="Times New Roman"/>
          <w:i/>
          <w:sz w:val="24"/>
          <w:szCs w:val="24"/>
          <w:u w:val="single"/>
          <w:lang w:val="ru-RU"/>
        </w:rPr>
      </w:pPr>
      <w:r w:rsidRPr="0034101E">
        <w:rPr>
          <w:rFonts w:ascii="Times New Roman" w:hAnsi="Times New Roman" w:cs="Times New Roman"/>
          <w:i/>
          <w:sz w:val="24"/>
          <w:szCs w:val="24"/>
          <w:u w:val="single"/>
          <w:lang w:val="ru-RU"/>
        </w:rPr>
        <w:t xml:space="preserve">Выпускник научится: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осознавать познавательную задачу,  целенаправленно слушать (учителя, одноклассников), решая её;</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находить в тексте необходимые сведения, факты и другую информацию, представленную в явном виде;</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находить в указанных источниках языковые примеры для иллюстрации определённых понятий, правил, закономерностей;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знакомыми лингвистическими словарями, справочниками;</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применять разные способы фиксации информации  (словесный, схематичный и др.), использовать эти способы в процессе решения учебных задач;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понимать информацию, представленную в изобразительной, схематичной форме; переводить её в словесную форму;</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владеть общими способами решения конкретных лингвистических задач;</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ориентироваться на возможность решения отдельных лингвистических задач разными способами;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осуществлять анализ, синтез, сравнение, классификацию языкового материала по заданным критериям;</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строить несложные рассуждения, устанавливать причинно-следственные связи, делать выводы, формулировать их;</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подводить факты языка и речи под понятие на основе выделения комплекса существенных признаков. </w:t>
      </w:r>
    </w:p>
    <w:p w:rsidR="00C85E74" w:rsidRPr="0034101E" w:rsidRDefault="00C85E74" w:rsidP="000316EB">
      <w:pPr>
        <w:spacing w:line="276" w:lineRule="auto"/>
        <w:ind w:firstLine="540"/>
        <w:jc w:val="both"/>
        <w:rPr>
          <w:rFonts w:ascii="Times New Roman" w:hAnsi="Times New Roman" w:cs="Times New Roman"/>
          <w:i/>
          <w:sz w:val="24"/>
          <w:szCs w:val="24"/>
          <w:u w:val="single"/>
          <w:lang w:val="ru-RU"/>
        </w:rPr>
      </w:pPr>
      <w:r w:rsidRPr="0034101E">
        <w:rPr>
          <w:rFonts w:ascii="Times New Roman" w:hAnsi="Times New Roman" w:cs="Times New Roman"/>
          <w:i/>
          <w:sz w:val="24"/>
          <w:szCs w:val="24"/>
          <w:u w:val="single"/>
          <w:lang w:val="ru-RU"/>
        </w:rPr>
        <w:t xml:space="preserve">Выпускник получит возможность научиться:  </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осуществлять поиск необходимой информации в дополнительных доступных источниках (справочниках, учебно-познавательных книгах и др.);</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находить языковые примеры для иллюстрации понятий, правил, закономерностей в самостоятельно выбранных источниках;</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делать небольшие выписки из прочитанного для практического использования;</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softHyphen/>
        <w:t xml:space="preserve">– осуществлять выбор способа решения конкретной языковой или речевой задачи; </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анализировать и характеризовать языковой материал по самостоятельно определённым параметрам;</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проводить сравнение и классификацию языкового материала, самостоятельно выбирая основания для этих логических операций.</w:t>
      </w:r>
    </w:p>
    <w:p w:rsidR="00C85E74" w:rsidRPr="0034101E" w:rsidRDefault="00C85E74" w:rsidP="000316EB">
      <w:pPr>
        <w:spacing w:line="276" w:lineRule="auto"/>
        <w:ind w:firstLine="540"/>
        <w:jc w:val="both"/>
        <w:rPr>
          <w:rFonts w:ascii="Times New Roman" w:hAnsi="Times New Roman" w:cs="Times New Roman"/>
          <w:b/>
          <w:i/>
          <w:sz w:val="24"/>
          <w:szCs w:val="24"/>
          <w:lang w:val="ru-RU"/>
        </w:rPr>
      </w:pPr>
      <w:r w:rsidRPr="0034101E">
        <w:rPr>
          <w:rFonts w:ascii="Times New Roman" w:hAnsi="Times New Roman" w:cs="Times New Roman"/>
          <w:b/>
          <w:i/>
          <w:sz w:val="24"/>
          <w:szCs w:val="24"/>
          <w:lang w:val="ru-RU"/>
        </w:rPr>
        <w:t>Коммуникативные универсальные учебные действия</w:t>
      </w:r>
    </w:p>
    <w:p w:rsidR="00C85E74" w:rsidRPr="0034101E" w:rsidRDefault="00C85E74" w:rsidP="000316EB">
      <w:pPr>
        <w:spacing w:line="276" w:lineRule="auto"/>
        <w:ind w:firstLine="540"/>
        <w:jc w:val="both"/>
        <w:rPr>
          <w:rFonts w:ascii="Times New Roman" w:hAnsi="Times New Roman" w:cs="Times New Roman"/>
          <w:i/>
          <w:sz w:val="24"/>
          <w:szCs w:val="24"/>
          <w:u w:val="single"/>
          <w:lang w:val="ru-RU"/>
        </w:rPr>
      </w:pPr>
      <w:r w:rsidRPr="0034101E">
        <w:rPr>
          <w:rFonts w:ascii="Times New Roman" w:hAnsi="Times New Roman" w:cs="Times New Roman"/>
          <w:i/>
          <w:sz w:val="24"/>
          <w:szCs w:val="24"/>
          <w:u w:val="single"/>
          <w:lang w:val="ru-RU"/>
        </w:rPr>
        <w:t>Выпускник научится:</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задавать вопросы, отвечать на вопросы других;</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w:t>
      </w:r>
      <w:r w:rsidRPr="0034101E">
        <w:rPr>
          <w:rFonts w:ascii="Times New Roman" w:hAnsi="Times New Roman" w:cs="Times New Roman"/>
          <w:sz w:val="24"/>
          <w:szCs w:val="24"/>
          <w:lang w:val="ru-RU"/>
        </w:rPr>
        <w:lastRenderedPageBreak/>
        <w:t>показать действия или признаки; поздравить кого-то или научить чему-то; в устной или письменной форме; адресат взрослый или сверстник и т.д.)</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осознавать,  высказывать и обосновывать свою точку зрения;  стараться проявлять терпимость по отношению к высказываемым другим точкам зрения;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C85E74" w:rsidRPr="0034101E" w:rsidRDefault="00C85E74" w:rsidP="000316EB">
      <w:pPr>
        <w:spacing w:line="276" w:lineRule="auto"/>
        <w:ind w:firstLine="540"/>
        <w:jc w:val="both"/>
        <w:rPr>
          <w:rFonts w:ascii="Times New Roman" w:hAnsi="Times New Roman" w:cs="Times New Roman"/>
          <w:sz w:val="24"/>
          <w:szCs w:val="24"/>
          <w:u w:val="single"/>
          <w:lang w:val="ru-RU"/>
        </w:rPr>
      </w:pPr>
      <w:r w:rsidRPr="0034101E">
        <w:rPr>
          <w:rFonts w:ascii="Times New Roman" w:hAnsi="Times New Roman" w:cs="Times New Roman"/>
          <w:i/>
          <w:sz w:val="24"/>
          <w:szCs w:val="24"/>
          <w:u w:val="single"/>
          <w:lang w:val="ru-RU"/>
        </w:rPr>
        <w:t>Выпускник получит возможность научиться</w:t>
      </w:r>
      <w:r w:rsidRPr="0034101E">
        <w:rPr>
          <w:rFonts w:ascii="Times New Roman" w:hAnsi="Times New Roman" w:cs="Times New Roman"/>
          <w:sz w:val="24"/>
          <w:szCs w:val="24"/>
          <w:u w:val="single"/>
          <w:lang w:val="ru-RU"/>
        </w:rPr>
        <w:t>:</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начинать диалог, беседу, завершать их, соблюдая правила вежливости;</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оценивать мысли, советы, предложения других людей, принимать их во внимание и пытаться учитывать в своей деятельности;</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инициировать совместную деятельность, распределять роли, договариваться с партнёрами о способах решения возникающих проблем;</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w:t>
      </w:r>
      <w:r w:rsidRPr="0034101E">
        <w:rPr>
          <w:rFonts w:ascii="Times New Roman" w:hAnsi="Times New Roman" w:cs="Times New Roman"/>
          <w:sz w:val="24"/>
          <w:szCs w:val="24"/>
          <w:lang w:val="ru-RU"/>
        </w:rPr>
        <w:t xml:space="preserve"> </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 применять приобретённые коммуникативные умения в практике свободного общения. </w:t>
      </w:r>
    </w:p>
    <w:p w:rsidR="00587BFF" w:rsidRPr="001F6191" w:rsidRDefault="00587BFF" w:rsidP="00C02BFF">
      <w:pPr>
        <w:spacing w:line="276" w:lineRule="auto"/>
        <w:jc w:val="center"/>
        <w:rPr>
          <w:rFonts w:ascii="Times New Roman" w:hAnsi="Times New Roman" w:cs="Times New Roman"/>
          <w:b/>
          <w:sz w:val="24"/>
          <w:szCs w:val="24"/>
          <w:lang w:val="ru-RU"/>
        </w:rPr>
      </w:pPr>
    </w:p>
    <w:p w:rsidR="00C85E74" w:rsidRPr="0034101E" w:rsidRDefault="00C85E74" w:rsidP="00C02BFF">
      <w:pPr>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Предметные результаты освоения программы</w:t>
      </w:r>
    </w:p>
    <w:p w:rsidR="00C85E74" w:rsidRPr="0034101E" w:rsidRDefault="00C85E74" w:rsidP="000316EB">
      <w:pPr>
        <w:spacing w:line="276" w:lineRule="auto"/>
        <w:ind w:firstLine="54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«Русский язык»</w:t>
      </w:r>
    </w:p>
    <w:p w:rsidR="00C85E74" w:rsidRPr="0034101E" w:rsidRDefault="00C85E74" w:rsidP="000316EB">
      <w:pPr>
        <w:spacing w:line="276" w:lineRule="auto"/>
        <w:ind w:firstLine="54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Общие результаты освоения программы</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Выпускники начальной школы: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освоят основные понятия и правила из области фонетики, графики, морфемики, грамматики, орфографии, культуры речи, теории текста (в объёме изученного); приобретут умение находить, сравнивать, классифицировать, характеризовать различные единицы языка (звуки, буквы, слова, предложения) по указанным параметрам, конструировать из этих единиц единицы более высокого уровня (слова, словосочетания, предложения, тексты);</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овладеют основными орфографическими и пунктуационными умениями и в целом основами грамотного письма (в пределах изученного);</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приобретут опыт изучающего и поискового (при работе со словарями, справочниками) чтения, а также правильного речевого поведения, создания  собственных высказываний разных видов (в освоенных пределах) с учётом задач и ситуации общения.</w:t>
      </w:r>
    </w:p>
    <w:p w:rsidR="00C85E74" w:rsidRPr="0034101E" w:rsidRDefault="00C85E74" w:rsidP="000316EB">
      <w:pPr>
        <w:spacing w:line="276" w:lineRule="auto"/>
        <w:ind w:firstLine="54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Результаты освоения основных содержательных линий курса</w:t>
      </w:r>
    </w:p>
    <w:p w:rsidR="00C85E74" w:rsidRPr="0034101E" w:rsidRDefault="00C85E74" w:rsidP="000316EB">
      <w:pPr>
        <w:spacing w:line="276" w:lineRule="auto"/>
        <w:ind w:firstLine="540"/>
        <w:jc w:val="both"/>
        <w:rPr>
          <w:rFonts w:ascii="Times New Roman" w:hAnsi="Times New Roman" w:cs="Times New Roman"/>
          <w:b/>
          <w:i/>
          <w:sz w:val="24"/>
          <w:szCs w:val="24"/>
          <w:lang w:val="ru-RU"/>
        </w:rPr>
      </w:pPr>
      <w:r w:rsidRPr="0034101E">
        <w:rPr>
          <w:rFonts w:ascii="Times New Roman" w:hAnsi="Times New Roman" w:cs="Times New Roman"/>
          <w:b/>
          <w:i/>
          <w:sz w:val="24"/>
          <w:szCs w:val="24"/>
          <w:lang w:val="ru-RU"/>
        </w:rPr>
        <w:t>Формирование речевых, коммуникативных умений, совершенствование речевой деятельности</w:t>
      </w:r>
    </w:p>
    <w:p w:rsidR="00C85E74" w:rsidRPr="0034101E" w:rsidRDefault="00C85E74" w:rsidP="000316EB">
      <w:pPr>
        <w:spacing w:line="276" w:lineRule="auto"/>
        <w:ind w:firstLine="540"/>
        <w:jc w:val="both"/>
        <w:rPr>
          <w:rFonts w:ascii="Times New Roman" w:hAnsi="Times New Roman" w:cs="Times New Roman"/>
          <w:i/>
          <w:sz w:val="24"/>
          <w:szCs w:val="24"/>
          <w:u w:val="single"/>
          <w:lang w:val="ru-RU"/>
        </w:rPr>
      </w:pPr>
      <w:r w:rsidRPr="0034101E">
        <w:rPr>
          <w:rFonts w:ascii="Times New Roman" w:hAnsi="Times New Roman" w:cs="Times New Roman"/>
          <w:i/>
          <w:sz w:val="24"/>
          <w:szCs w:val="24"/>
          <w:u w:val="single"/>
          <w:lang w:val="ru-RU"/>
        </w:rPr>
        <w:t xml:space="preserve">Выпускник научится: </w:t>
      </w:r>
    </w:p>
    <w:p w:rsidR="00C85E74" w:rsidRPr="0034101E" w:rsidRDefault="00C85E74" w:rsidP="000316EB">
      <w:pPr>
        <w:pStyle w:val="a3"/>
        <w:spacing w:after="0" w:line="276" w:lineRule="auto"/>
        <w:ind w:firstLine="540"/>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lastRenderedPageBreak/>
        <w:t xml:space="preserve">– 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  </w:t>
      </w:r>
      <w:r w:rsidRPr="0034101E">
        <w:rPr>
          <w:rFonts w:ascii="Times New Roman" w:hAnsi="Times New Roman" w:cs="Times New Roman"/>
          <w:b/>
          <w:sz w:val="24"/>
          <w:szCs w:val="24"/>
          <w:lang w:val="ru-RU"/>
        </w:rPr>
        <w:t xml:space="preserve">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самостоятельно</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 xml:space="preserve">читать тексты учебника, извлекать из них информацию, работать с ней  в соответствии с учебно-познавательной задачей;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пользоваться различными словарями учебника для решения  языковых и речевых  вопросов;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замечать в речи незнакомые слова и спрашивать об их значении, обращаться  для ответа на вопрос к толковому словарю учебника;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соблюдать нормы произношения, изменения,  употребления и написания слов, имеющихся в  словарях учебника;</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понимать тему и главную мысль текста (при её словесном выражении), озаглавливать текст по его теме и (или) главной мысли;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озаглавливать части текста, выделенные абзацными отступами, составлять план;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строить предложения для решения определённой речевой задачи (для ответа на заданный вопрос, для завершения текста, для передачи основной мысли текста, для выражения своего отношения к чему-либо);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замечать в художественном тексте (в ярких случаях) языковые средства, создающие его выразительность;</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находить и устранять в предъявленных  предложениях, текстах   нарушения правильности, точности, богатства речи (яркие случаи);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письменно создавать небольшие речевые произведения   освоенных жанров (например, записку, письмо, поздравление), небольшие тексты повествовательного и описательного характера;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C85E74" w:rsidRPr="0034101E" w:rsidRDefault="00C85E74" w:rsidP="000316EB">
      <w:pPr>
        <w:spacing w:line="276" w:lineRule="auto"/>
        <w:jc w:val="both"/>
        <w:rPr>
          <w:rFonts w:ascii="Times New Roman" w:hAnsi="Times New Roman" w:cs="Times New Roman"/>
          <w:sz w:val="24"/>
          <w:szCs w:val="24"/>
          <w:u w:val="single"/>
          <w:lang w:val="ru-RU"/>
        </w:rPr>
      </w:pPr>
      <w:r w:rsidRPr="0034101E">
        <w:rPr>
          <w:rFonts w:ascii="Times New Roman" w:hAnsi="Times New Roman" w:cs="Times New Roman"/>
          <w:b/>
          <w:sz w:val="24"/>
          <w:szCs w:val="24"/>
          <w:lang w:val="ru-RU"/>
        </w:rPr>
        <w:t xml:space="preserve">         </w:t>
      </w:r>
      <w:r w:rsidRPr="0034101E">
        <w:rPr>
          <w:rFonts w:ascii="Times New Roman" w:hAnsi="Times New Roman" w:cs="Times New Roman"/>
          <w:i/>
          <w:sz w:val="24"/>
          <w:szCs w:val="24"/>
          <w:u w:val="single"/>
          <w:lang w:val="ru-RU"/>
        </w:rPr>
        <w:t>Выпускник получит возможность научиться:</w:t>
      </w:r>
      <w:r w:rsidRPr="0034101E">
        <w:rPr>
          <w:rFonts w:ascii="Times New Roman" w:hAnsi="Times New Roman" w:cs="Times New Roman"/>
          <w:sz w:val="24"/>
          <w:szCs w:val="24"/>
          <w:u w:val="single"/>
          <w:lang w:val="ru-RU"/>
        </w:rPr>
        <w:t xml:space="preserve"> </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соблюдать правила вежливости при общении с людьми, плохо владеющими русским языком;</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пользоваться знакомыми лингвистическими словарями, адресованными младшим школьникам;</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  понимать главную мысль текста, выраженную в подтексте; озаглавливать текст по его главной мысли с учётом стиля и типа речи  (без терминов); </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конструировать предложение из заданных слов  с учётом его контекстного окружения;</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делить текст на части (ориентируясь на подтемы), составлять план;</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 самостоятельно (с использованием памятки учебника) готовиться к пересказу текста; пересказывать повествовательные  тексты с элементами описания, рассуждения, сохраняя особенности оригинала; </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 создавать речевые произведения разных жанров (загадки, словесные этюды,  простые инструкции), небольшие  тексты, содержащие описание, рассуждение, оценку чего-либо;  </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редактировать собственные тексты, совершенствуя правильность речи, улучшая содержание, построение предложений и выбор языковых средств;</w:t>
      </w:r>
    </w:p>
    <w:p w:rsidR="00C85E74" w:rsidRPr="0034101E" w:rsidRDefault="00C85E74" w:rsidP="000316EB">
      <w:pPr>
        <w:spacing w:line="276" w:lineRule="auto"/>
        <w:ind w:firstLine="540"/>
        <w:jc w:val="both"/>
        <w:rPr>
          <w:rFonts w:ascii="Times New Roman" w:hAnsi="Times New Roman" w:cs="Times New Roman"/>
          <w:b/>
          <w:sz w:val="24"/>
          <w:szCs w:val="24"/>
          <w:lang w:val="ru-RU"/>
        </w:rPr>
      </w:pPr>
      <w:r w:rsidRPr="0034101E">
        <w:rPr>
          <w:rFonts w:ascii="Times New Roman" w:hAnsi="Times New Roman" w:cs="Times New Roman"/>
          <w:i/>
          <w:sz w:val="24"/>
          <w:szCs w:val="24"/>
          <w:lang w:val="ru-RU"/>
        </w:rPr>
        <w:lastRenderedPageBreak/>
        <w:t>–  соблюдать требования каллиграфии при письме,  аккуратно и, по возможности,  красиво оформлять свои записи.</w:t>
      </w:r>
      <w:r w:rsidRPr="0034101E">
        <w:rPr>
          <w:rFonts w:ascii="Times New Roman" w:hAnsi="Times New Roman" w:cs="Times New Roman"/>
          <w:b/>
          <w:sz w:val="24"/>
          <w:szCs w:val="24"/>
          <w:lang w:val="ru-RU"/>
        </w:rPr>
        <w:t xml:space="preserve"> </w:t>
      </w:r>
    </w:p>
    <w:p w:rsidR="00C85E74" w:rsidRPr="0034101E" w:rsidRDefault="00C85E74" w:rsidP="000316EB">
      <w:pPr>
        <w:spacing w:line="276" w:lineRule="auto"/>
        <w:ind w:firstLine="54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Формирование языковых умений</w:t>
      </w:r>
    </w:p>
    <w:p w:rsidR="00C85E74" w:rsidRPr="0034101E" w:rsidRDefault="00C85E74" w:rsidP="000316EB">
      <w:pPr>
        <w:spacing w:line="276" w:lineRule="auto"/>
        <w:ind w:firstLine="540"/>
        <w:jc w:val="both"/>
        <w:rPr>
          <w:rFonts w:ascii="Times New Roman" w:hAnsi="Times New Roman" w:cs="Times New Roman"/>
          <w:b/>
          <w:i/>
          <w:sz w:val="24"/>
          <w:szCs w:val="24"/>
          <w:lang w:val="ru-RU"/>
        </w:rPr>
      </w:pPr>
      <w:r w:rsidRPr="0034101E">
        <w:rPr>
          <w:rFonts w:ascii="Times New Roman" w:hAnsi="Times New Roman" w:cs="Times New Roman"/>
          <w:b/>
          <w:i/>
          <w:sz w:val="24"/>
          <w:szCs w:val="24"/>
          <w:lang w:val="ru-RU"/>
        </w:rPr>
        <w:t>В области фонетики и графики</w:t>
      </w:r>
    </w:p>
    <w:p w:rsidR="00C85E74" w:rsidRPr="0034101E" w:rsidRDefault="00C85E74" w:rsidP="000316EB">
      <w:pPr>
        <w:spacing w:line="276" w:lineRule="auto"/>
        <w:ind w:firstLine="540"/>
        <w:jc w:val="both"/>
        <w:rPr>
          <w:rFonts w:ascii="Times New Roman" w:hAnsi="Times New Roman" w:cs="Times New Roman"/>
          <w:i/>
          <w:sz w:val="24"/>
          <w:szCs w:val="24"/>
          <w:u w:val="single"/>
          <w:lang w:val="ru-RU"/>
        </w:rPr>
      </w:pPr>
      <w:r w:rsidRPr="0034101E">
        <w:rPr>
          <w:rFonts w:ascii="Times New Roman" w:hAnsi="Times New Roman" w:cs="Times New Roman"/>
          <w:i/>
          <w:sz w:val="24"/>
          <w:szCs w:val="24"/>
          <w:u w:val="single"/>
          <w:lang w:val="ru-RU"/>
        </w:rPr>
        <w:t>выпускник научится:</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различать понятия «звук» и «буква»;</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определять характер каждого звука в слове (в объёме изученного), характеризовать звуки, словесно и схематически (при предъявлении слова звучащим или написанным);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понимать характеристику звуков речи, представленную в модельном виде;</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объяснять случаи несовпадения  количества звуков и букв;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объяснять выбор способа обозначения буквами твёрдости-мягкости согласных и звука [й</w:t>
      </w:r>
      <w:r w:rsidRPr="0034101E">
        <w:rPr>
          <w:rFonts w:ascii="Times New Roman" w:hAnsi="Times New Roman" w:cs="Times New Roman"/>
          <w:sz w:val="24"/>
          <w:szCs w:val="24"/>
          <w:vertAlign w:val="superscript"/>
          <w:lang w:val="ru-RU"/>
        </w:rPr>
        <w:t>,</w:t>
      </w:r>
      <w:r w:rsidRPr="0034101E">
        <w:rPr>
          <w:rFonts w:ascii="Times New Roman" w:hAnsi="Times New Roman" w:cs="Times New Roman"/>
          <w:sz w:val="24"/>
          <w:szCs w:val="24"/>
          <w:lang w:val="ru-RU"/>
        </w:rPr>
        <w:t>]; правильно обозначать твёрдость-мягкость согласных и звук [й</w:t>
      </w:r>
      <w:r w:rsidRPr="0034101E">
        <w:rPr>
          <w:rFonts w:ascii="Times New Roman" w:hAnsi="Times New Roman" w:cs="Times New Roman"/>
          <w:sz w:val="24"/>
          <w:szCs w:val="24"/>
          <w:vertAlign w:val="superscript"/>
          <w:lang w:val="ru-RU"/>
        </w:rPr>
        <w:t>,</w:t>
      </w:r>
      <w:r w:rsidRPr="0034101E">
        <w:rPr>
          <w:rFonts w:ascii="Times New Roman" w:hAnsi="Times New Roman" w:cs="Times New Roman"/>
          <w:sz w:val="24"/>
          <w:szCs w:val="24"/>
          <w:lang w:val="ru-RU"/>
        </w:rPr>
        <w:t>] при письме;</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 определять количество слогов в слове и их границы (на основе освоенных критериев);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определять в слове ударный слог; сравнивать и классифицировать слова по их слоговому составу, по расположению ударного слога, по количеству безударных;</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правильно называть буквы алфавита, располагать буквы и слова по алфавиту;  использовать знание алфавита при работе со словарями;</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пользоваться при письме небуквенными графическими средствами: пробелом между словами, знаком переноса, абзацным отступом («красной строкой»);</w:t>
      </w:r>
    </w:p>
    <w:p w:rsidR="00C85E74" w:rsidRPr="0034101E" w:rsidRDefault="00C85E74" w:rsidP="000316EB">
      <w:pPr>
        <w:pStyle w:val="a3"/>
        <w:spacing w:after="0" w:line="276" w:lineRule="auto"/>
        <w:ind w:firstLine="540"/>
        <w:jc w:val="both"/>
        <w:rPr>
          <w:rFonts w:ascii="Times New Roman" w:hAnsi="Times New Roman" w:cs="Times New Roman"/>
          <w:i/>
          <w:sz w:val="24"/>
          <w:szCs w:val="24"/>
          <w:u w:val="single"/>
          <w:lang w:val="ru-RU"/>
        </w:rPr>
      </w:pPr>
      <w:r w:rsidRPr="0034101E">
        <w:rPr>
          <w:rFonts w:ascii="Times New Roman" w:hAnsi="Times New Roman" w:cs="Times New Roman"/>
          <w:i/>
          <w:sz w:val="24"/>
          <w:szCs w:val="24"/>
          <w:u w:val="single"/>
          <w:lang w:val="ru-RU"/>
        </w:rPr>
        <w:t>выпускник получит возможность научиться:</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обозначать звуковой состав слова с помощью элементарной транскрипции;</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 сравнивать, классифицировать звуки по самостоятельно определённым характеристикам; </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классифицировать слова с точки зрения их звуко-буквенного состава по самостоятельно определённым критериям;</w:t>
      </w:r>
    </w:p>
    <w:p w:rsidR="00C85E74" w:rsidRPr="0034101E" w:rsidRDefault="00C85E74" w:rsidP="000316EB">
      <w:pPr>
        <w:spacing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письменно выполнять полный звуко-буквенный анализ слова.</w:t>
      </w:r>
    </w:p>
    <w:p w:rsidR="00C85E74" w:rsidRPr="0034101E" w:rsidRDefault="00C85E74" w:rsidP="000316EB">
      <w:pPr>
        <w:spacing w:line="276" w:lineRule="auto"/>
        <w:ind w:firstLine="540"/>
        <w:jc w:val="both"/>
        <w:rPr>
          <w:rFonts w:ascii="Times New Roman" w:hAnsi="Times New Roman" w:cs="Times New Roman"/>
          <w:b/>
          <w:i/>
          <w:sz w:val="24"/>
          <w:szCs w:val="24"/>
          <w:lang w:val="ru-RU"/>
        </w:rPr>
      </w:pPr>
      <w:r w:rsidRPr="0034101E">
        <w:rPr>
          <w:rFonts w:ascii="Times New Roman" w:hAnsi="Times New Roman" w:cs="Times New Roman"/>
          <w:b/>
          <w:i/>
          <w:sz w:val="24"/>
          <w:szCs w:val="24"/>
          <w:lang w:val="ru-RU"/>
        </w:rPr>
        <w:t>В области словообразования</w:t>
      </w:r>
    </w:p>
    <w:p w:rsidR="00C85E74" w:rsidRPr="0034101E" w:rsidRDefault="00C85E74" w:rsidP="000316EB">
      <w:pPr>
        <w:spacing w:line="276" w:lineRule="auto"/>
        <w:ind w:firstLine="540"/>
        <w:jc w:val="both"/>
        <w:rPr>
          <w:rFonts w:ascii="Times New Roman" w:hAnsi="Times New Roman" w:cs="Times New Roman"/>
          <w:i/>
          <w:sz w:val="24"/>
          <w:szCs w:val="24"/>
          <w:u w:val="single"/>
          <w:lang w:val="ru-RU"/>
        </w:rPr>
      </w:pPr>
      <w:r w:rsidRPr="0034101E">
        <w:rPr>
          <w:rFonts w:ascii="Times New Roman" w:hAnsi="Times New Roman" w:cs="Times New Roman"/>
          <w:i/>
          <w:sz w:val="24"/>
          <w:szCs w:val="24"/>
          <w:u w:val="single"/>
          <w:lang w:val="ru-RU"/>
        </w:rPr>
        <w:t xml:space="preserve">выпускник научится: </w:t>
      </w:r>
    </w:p>
    <w:p w:rsidR="00C85E74" w:rsidRPr="0034101E" w:rsidRDefault="00C85E74" w:rsidP="000316EB">
      <w:pPr>
        <w:spacing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softHyphen/>
      </w:r>
      <w:r w:rsidRPr="0034101E">
        <w:rPr>
          <w:rFonts w:ascii="Times New Roman" w:hAnsi="Times New Roman" w:cs="Times New Roman"/>
          <w:sz w:val="24"/>
          <w:szCs w:val="24"/>
          <w:lang w:val="ru-RU"/>
        </w:rPr>
        <w:t xml:space="preserve">– конструировать слова из заданных частей слова;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сравнивать слова по их строению,  характеризовать различия,  классифицировать слова в зависимости от строения;</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соотносить слова с предъявленными моделями, выбирать из предложенных слова к заданной модели;</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 xml:space="preserve">различать изменяемые и неизменяемые слова; </w:t>
      </w:r>
    </w:p>
    <w:p w:rsidR="00C85E74" w:rsidRPr="0034101E" w:rsidRDefault="00C85E74" w:rsidP="000316EB">
      <w:pPr>
        <w:pStyle w:val="a3"/>
        <w:spacing w:after="0" w:line="276" w:lineRule="auto"/>
        <w:ind w:firstLine="540"/>
        <w:jc w:val="both"/>
        <w:rPr>
          <w:rFonts w:ascii="Times New Roman" w:hAnsi="Times New Roman" w:cs="Times New Roman"/>
          <w:i/>
          <w:sz w:val="24"/>
          <w:szCs w:val="24"/>
          <w:u w:val="single"/>
          <w:lang w:val="ru-RU"/>
        </w:rPr>
      </w:pPr>
      <w:r w:rsidRPr="0034101E">
        <w:rPr>
          <w:rFonts w:ascii="Times New Roman" w:hAnsi="Times New Roman" w:cs="Times New Roman"/>
          <w:i/>
          <w:sz w:val="24"/>
          <w:szCs w:val="24"/>
          <w:u w:val="single"/>
          <w:lang w:val="ru-RU"/>
        </w:rPr>
        <w:t>выпускник получит возможность научиться:</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отличать от других сложные слова, выделять в них два корня;</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lastRenderedPageBreak/>
        <w:t>– правильно употреблять отдельные приставки, соотнося их с предлогами (в объёме  программы);</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самостоятельно подбирать слова к предложенной модели;</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 выполнять полный разбор слов по составу (в соответствии с освоенным способом действия), выделять в слове нулевое окончание. </w:t>
      </w:r>
    </w:p>
    <w:p w:rsidR="00E10C7E" w:rsidRDefault="00C85E74" w:rsidP="000316EB">
      <w:pPr>
        <w:pStyle w:val="a3"/>
        <w:spacing w:after="0"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 xml:space="preserve">      </w:t>
      </w:r>
    </w:p>
    <w:p w:rsidR="00C85E74" w:rsidRPr="0034101E" w:rsidRDefault="00C85E74" w:rsidP="000316EB">
      <w:pPr>
        <w:pStyle w:val="a3"/>
        <w:spacing w:after="0" w:line="276" w:lineRule="auto"/>
        <w:jc w:val="both"/>
        <w:rPr>
          <w:rFonts w:ascii="Times New Roman" w:hAnsi="Times New Roman" w:cs="Times New Roman"/>
          <w:b/>
          <w:i/>
          <w:sz w:val="24"/>
          <w:szCs w:val="24"/>
          <w:lang w:val="ru-RU"/>
        </w:rPr>
      </w:pPr>
      <w:r w:rsidRPr="0034101E">
        <w:rPr>
          <w:rFonts w:ascii="Times New Roman" w:hAnsi="Times New Roman" w:cs="Times New Roman"/>
          <w:b/>
          <w:sz w:val="24"/>
          <w:szCs w:val="24"/>
          <w:lang w:val="ru-RU"/>
        </w:rPr>
        <w:t xml:space="preserve">  </w:t>
      </w:r>
      <w:r w:rsidRPr="0034101E">
        <w:rPr>
          <w:rFonts w:ascii="Times New Roman" w:hAnsi="Times New Roman" w:cs="Times New Roman"/>
          <w:b/>
          <w:i/>
          <w:sz w:val="24"/>
          <w:szCs w:val="24"/>
          <w:lang w:val="ru-RU"/>
        </w:rPr>
        <w:t>В области лексики</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u w:val="single"/>
          <w:lang w:val="ru-RU"/>
        </w:rPr>
        <w:t>выпускник научится</w:t>
      </w:r>
      <w:r w:rsidRPr="0034101E">
        <w:rPr>
          <w:rFonts w:ascii="Times New Roman" w:hAnsi="Times New Roman" w:cs="Times New Roman"/>
          <w:i/>
          <w:sz w:val="24"/>
          <w:szCs w:val="24"/>
          <w:lang w:val="ru-RU"/>
        </w:rPr>
        <w:t>:</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осознавать, что понимание значения слов –  обязательное условие их умелого использования в устной и письменной речи;</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выявлять в речи (устной и письменной) слова, значения которых требует уточнения; спрашивать об их значении или обращаться к толковому словарю учебника;</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распознавать среди предложенных слов синонимы и антонимы (простые случаи);</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стараться не допускать в письменной речи неоправданных повторов слов;</w:t>
      </w:r>
    </w:p>
    <w:p w:rsidR="00C85E74" w:rsidRPr="0034101E" w:rsidRDefault="00C85E74" w:rsidP="000316EB">
      <w:pPr>
        <w:pStyle w:val="a3"/>
        <w:spacing w:after="0" w:line="276" w:lineRule="auto"/>
        <w:ind w:firstLine="540"/>
        <w:jc w:val="both"/>
        <w:rPr>
          <w:rFonts w:ascii="Times New Roman" w:hAnsi="Times New Roman" w:cs="Times New Roman"/>
          <w:i/>
          <w:sz w:val="24"/>
          <w:szCs w:val="24"/>
          <w:u w:val="single"/>
          <w:lang w:val="ru-RU"/>
        </w:rPr>
      </w:pPr>
      <w:r w:rsidRPr="0034101E">
        <w:rPr>
          <w:rFonts w:ascii="Times New Roman" w:hAnsi="Times New Roman" w:cs="Times New Roman"/>
          <w:i/>
          <w:sz w:val="24"/>
          <w:szCs w:val="24"/>
          <w:u w:val="single"/>
          <w:lang w:val="ru-RU"/>
        </w:rPr>
        <w:t>выпускник получит возможность научиться:</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 наблюдать за использованием синонимов и антонимов в речи; подбирать к предложенным словам 1–2 синонима, антоним; </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p w:rsidR="00587BFF" w:rsidRPr="001F6191" w:rsidRDefault="00C85E74" w:rsidP="000316EB">
      <w:pPr>
        <w:pStyle w:val="a3"/>
        <w:spacing w:after="0"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 xml:space="preserve">           </w:t>
      </w:r>
    </w:p>
    <w:p w:rsidR="00C85E74" w:rsidRPr="0034101E" w:rsidRDefault="00C85E74" w:rsidP="000316EB">
      <w:pPr>
        <w:pStyle w:val="a3"/>
        <w:spacing w:after="0" w:line="276" w:lineRule="auto"/>
        <w:jc w:val="both"/>
        <w:rPr>
          <w:rFonts w:ascii="Times New Roman" w:hAnsi="Times New Roman" w:cs="Times New Roman"/>
          <w:b/>
          <w:i/>
          <w:sz w:val="24"/>
          <w:szCs w:val="24"/>
          <w:lang w:val="ru-RU"/>
        </w:rPr>
      </w:pPr>
      <w:r w:rsidRPr="0034101E">
        <w:rPr>
          <w:rFonts w:ascii="Times New Roman" w:hAnsi="Times New Roman" w:cs="Times New Roman"/>
          <w:b/>
          <w:sz w:val="24"/>
          <w:szCs w:val="24"/>
          <w:lang w:val="ru-RU"/>
        </w:rPr>
        <w:t xml:space="preserve"> </w:t>
      </w:r>
      <w:r w:rsidRPr="0034101E">
        <w:rPr>
          <w:rFonts w:ascii="Times New Roman" w:hAnsi="Times New Roman" w:cs="Times New Roman"/>
          <w:b/>
          <w:i/>
          <w:sz w:val="24"/>
          <w:szCs w:val="24"/>
          <w:lang w:val="ru-RU"/>
        </w:rPr>
        <w:t>В области морфологии</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u w:val="single"/>
          <w:lang w:val="ru-RU"/>
        </w:rPr>
        <w:t>выпускник научится</w:t>
      </w:r>
      <w:r w:rsidRPr="0034101E">
        <w:rPr>
          <w:rFonts w:ascii="Times New Roman" w:hAnsi="Times New Roman" w:cs="Times New Roman"/>
          <w:i/>
          <w:sz w:val="24"/>
          <w:szCs w:val="24"/>
          <w:lang w:val="ru-RU"/>
        </w:rPr>
        <w:t>:</w:t>
      </w:r>
      <w:r w:rsidRPr="0034101E">
        <w:rPr>
          <w:rFonts w:ascii="Times New Roman" w:hAnsi="Times New Roman" w:cs="Times New Roman"/>
          <w:sz w:val="24"/>
          <w:szCs w:val="24"/>
          <w:lang w:val="ru-RU"/>
        </w:rPr>
        <w:t xml:space="preserve"> 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сравнивать, классифицировать предложенные слова по указанным признакам;</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пользоваться словарями учебника «Какого рода и числа слово?», «Как правильно изменить слово?» для решения вопросов правильности речи;</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под руководством учителя выявлять роль слов разных частей речи в художественном тексте;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 речи; </w:t>
      </w:r>
    </w:p>
    <w:p w:rsidR="00C85E74" w:rsidRPr="0034101E" w:rsidRDefault="00C85E74" w:rsidP="000316EB">
      <w:pPr>
        <w:pStyle w:val="a3"/>
        <w:spacing w:after="0" w:line="276" w:lineRule="auto"/>
        <w:ind w:firstLine="540"/>
        <w:jc w:val="both"/>
        <w:rPr>
          <w:rFonts w:ascii="Times New Roman" w:hAnsi="Times New Roman" w:cs="Times New Roman"/>
          <w:i/>
          <w:sz w:val="24"/>
          <w:szCs w:val="24"/>
          <w:u w:val="single"/>
          <w:lang w:val="ru-RU"/>
        </w:rPr>
      </w:pPr>
      <w:r w:rsidRPr="0034101E">
        <w:rPr>
          <w:rFonts w:ascii="Times New Roman" w:hAnsi="Times New Roman" w:cs="Times New Roman"/>
          <w:sz w:val="24"/>
          <w:szCs w:val="24"/>
          <w:lang w:val="ru-RU"/>
        </w:rPr>
        <w:softHyphen/>
        <w:t xml:space="preserve"> </w:t>
      </w:r>
      <w:r w:rsidRPr="0034101E">
        <w:rPr>
          <w:rFonts w:ascii="Times New Roman" w:hAnsi="Times New Roman" w:cs="Times New Roman"/>
          <w:i/>
          <w:sz w:val="24"/>
          <w:szCs w:val="24"/>
          <w:u w:val="single"/>
          <w:lang w:val="ru-RU"/>
        </w:rPr>
        <w:t>выпускник получит возможность научиться:</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различать смысловые и падежные вопросы, личные и родовые окончания; понимать значения форм настоящего, прошедшего, будущего времени;</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lastRenderedPageBreak/>
        <w:t>– находить в тексте слова по указанным морфологическим признакам;</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 выполнять полный морфологический анализ имён существительных, имён прилагательных, глаголов на основе освоенного общего способа действия; </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выделять наречия среди слов других частей речи;</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соотносить личное местоимение в косвенном падеже с его начальной формой;</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 видеть особенности изменения имён прилагательных на </w:t>
      </w:r>
      <w:r w:rsidRPr="0034101E">
        <w:rPr>
          <w:rFonts w:ascii="Times New Roman" w:hAnsi="Times New Roman" w:cs="Times New Roman"/>
          <w:b/>
          <w:i/>
          <w:sz w:val="24"/>
          <w:szCs w:val="24"/>
          <w:lang w:val="ru-RU"/>
        </w:rPr>
        <w:t>-ий, -ья, -ин</w:t>
      </w:r>
      <w:r w:rsidRPr="0034101E">
        <w:rPr>
          <w:rFonts w:ascii="Times New Roman" w:hAnsi="Times New Roman" w:cs="Times New Roman"/>
          <w:i/>
          <w:sz w:val="24"/>
          <w:szCs w:val="24"/>
          <w:lang w:val="ru-RU"/>
        </w:rPr>
        <w:t xml:space="preserve">;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–замечать  яркие случаи неудачного употребления местоимений, приводящие к неясности речи, стараться устранять их;</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пользоваться именами числительными в речи, правильно изменять их;</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 понимать роль предлогов и союзов в речи, значение частицы </w:t>
      </w:r>
      <w:r w:rsidRPr="0034101E">
        <w:rPr>
          <w:rFonts w:ascii="Times New Roman" w:hAnsi="Times New Roman" w:cs="Times New Roman"/>
          <w:b/>
          <w:i/>
          <w:sz w:val="24"/>
          <w:szCs w:val="24"/>
          <w:lang w:val="ru-RU"/>
        </w:rPr>
        <w:t>не</w:t>
      </w:r>
      <w:r w:rsidRPr="0034101E">
        <w:rPr>
          <w:rFonts w:ascii="Times New Roman" w:hAnsi="Times New Roman" w:cs="Times New Roman"/>
          <w:i/>
          <w:sz w:val="24"/>
          <w:szCs w:val="24"/>
          <w:lang w:val="ru-RU"/>
        </w:rPr>
        <w:t xml:space="preserve"> при глаголе.</w:t>
      </w:r>
    </w:p>
    <w:p w:rsidR="00C85E74" w:rsidRPr="0034101E" w:rsidRDefault="00C85E74" w:rsidP="000316EB">
      <w:pPr>
        <w:pStyle w:val="a3"/>
        <w:spacing w:after="0" w:line="276" w:lineRule="auto"/>
        <w:ind w:firstLine="540"/>
        <w:jc w:val="both"/>
        <w:rPr>
          <w:rFonts w:ascii="Times New Roman" w:hAnsi="Times New Roman" w:cs="Times New Roman"/>
          <w:b/>
          <w:i/>
          <w:sz w:val="24"/>
          <w:szCs w:val="24"/>
          <w:lang w:val="ru-RU"/>
        </w:rPr>
      </w:pPr>
      <w:r w:rsidRPr="0034101E">
        <w:rPr>
          <w:rFonts w:ascii="Times New Roman" w:hAnsi="Times New Roman" w:cs="Times New Roman"/>
          <w:i/>
          <w:sz w:val="24"/>
          <w:szCs w:val="24"/>
          <w:lang w:val="ru-RU"/>
        </w:rPr>
        <w:t xml:space="preserve"> </w:t>
      </w:r>
      <w:r w:rsidRPr="0034101E">
        <w:rPr>
          <w:rFonts w:ascii="Times New Roman" w:hAnsi="Times New Roman" w:cs="Times New Roman"/>
          <w:b/>
          <w:i/>
          <w:sz w:val="24"/>
          <w:szCs w:val="24"/>
          <w:lang w:val="ru-RU"/>
        </w:rPr>
        <w:t>В области синтаксиса и пунктуации</w:t>
      </w:r>
    </w:p>
    <w:p w:rsidR="00C85E74" w:rsidRPr="0034101E" w:rsidRDefault="00C85E74" w:rsidP="000316EB">
      <w:pPr>
        <w:pStyle w:val="a3"/>
        <w:spacing w:after="0" w:line="276" w:lineRule="auto"/>
        <w:ind w:firstLine="540"/>
        <w:jc w:val="both"/>
        <w:rPr>
          <w:rFonts w:ascii="Times New Roman" w:hAnsi="Times New Roman" w:cs="Times New Roman"/>
          <w:i/>
          <w:sz w:val="24"/>
          <w:szCs w:val="24"/>
          <w:u w:val="single"/>
          <w:lang w:val="ru-RU"/>
        </w:rPr>
      </w:pPr>
      <w:r w:rsidRPr="0034101E">
        <w:rPr>
          <w:rFonts w:ascii="Times New Roman" w:hAnsi="Times New Roman" w:cs="Times New Roman"/>
          <w:i/>
          <w:sz w:val="24"/>
          <w:szCs w:val="24"/>
          <w:u w:val="single"/>
          <w:lang w:val="ru-RU"/>
        </w:rPr>
        <w:t>выпускник научится:</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различать слова, словосочетания и предложения по освоенным признакам;</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 ставить от главного слова к зависимому смысловые вопросы;</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составлять из заданных слов </w:t>
      </w:r>
      <w:r w:rsidRPr="0034101E">
        <w:rPr>
          <w:rFonts w:ascii="Times New Roman" w:hAnsi="Times New Roman" w:cs="Times New Roman"/>
          <w:sz w:val="24"/>
          <w:szCs w:val="24"/>
          <w:u w:val="single"/>
          <w:lang w:val="ru-RU"/>
        </w:rPr>
        <w:t>словосочетания</w:t>
      </w:r>
      <w:r w:rsidRPr="0034101E">
        <w:rPr>
          <w:rFonts w:ascii="Times New Roman" w:hAnsi="Times New Roman" w:cs="Times New Roman"/>
          <w:sz w:val="24"/>
          <w:szCs w:val="24"/>
          <w:lang w:val="ru-RU"/>
        </w:rPr>
        <w:t xml:space="preserve">  с учётом связи «по смыслу» и «по форме»;</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 выделять </w:t>
      </w:r>
      <w:r w:rsidRPr="0034101E">
        <w:rPr>
          <w:rFonts w:ascii="Times New Roman" w:hAnsi="Times New Roman" w:cs="Times New Roman"/>
          <w:sz w:val="24"/>
          <w:szCs w:val="24"/>
          <w:u w:val="single"/>
          <w:lang w:val="ru-RU"/>
        </w:rPr>
        <w:t>предложения</w:t>
      </w:r>
      <w:r w:rsidRPr="0034101E">
        <w:rPr>
          <w:rFonts w:ascii="Times New Roman" w:hAnsi="Times New Roman" w:cs="Times New Roman"/>
          <w:sz w:val="24"/>
          <w:szCs w:val="24"/>
          <w:lang w:val="ru-RU"/>
        </w:rPr>
        <w:t xml:space="preserve"> из потока устной и письменной речи, оформлять их границы;</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различать понятия «части речи» и «члены предложения», выделять в предложении главные и второстепенные члены;</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выделять в предложениях главные и второстепенные члены, среди главных различать подлежащее и сказуемое;</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устанавливать связи членов предложения, отражать её в схемах;  соотносить предложения со схемами, выбирать предложение, соответствующее схеме;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распознавать предложения с однородными членами, строить такие предложения и использовать их в речи; пользоваться бессоюзной связью, союзами </w:t>
      </w:r>
      <w:r w:rsidRPr="0034101E">
        <w:rPr>
          <w:rFonts w:ascii="Times New Roman" w:hAnsi="Times New Roman" w:cs="Times New Roman"/>
          <w:b/>
          <w:sz w:val="24"/>
          <w:szCs w:val="24"/>
          <w:lang w:val="ru-RU"/>
        </w:rPr>
        <w:t>и, а, но;</w:t>
      </w:r>
      <w:r w:rsidRPr="0034101E">
        <w:rPr>
          <w:rFonts w:ascii="Times New Roman" w:hAnsi="Times New Roman" w:cs="Times New Roman"/>
          <w:sz w:val="24"/>
          <w:szCs w:val="24"/>
          <w:lang w:val="ru-RU"/>
        </w:rPr>
        <w:t xml:space="preserve"> ставить запятые перед союзами  </w:t>
      </w:r>
      <w:r w:rsidRPr="0034101E">
        <w:rPr>
          <w:rFonts w:ascii="Times New Roman" w:hAnsi="Times New Roman" w:cs="Times New Roman"/>
          <w:b/>
          <w:i/>
          <w:sz w:val="24"/>
          <w:szCs w:val="24"/>
          <w:lang w:val="ru-RU"/>
        </w:rPr>
        <w:t>а, но</w:t>
      </w:r>
      <w:r w:rsidRPr="0034101E">
        <w:rPr>
          <w:rFonts w:ascii="Times New Roman" w:hAnsi="Times New Roman" w:cs="Times New Roman"/>
          <w:i/>
          <w:sz w:val="24"/>
          <w:szCs w:val="24"/>
          <w:lang w:val="ru-RU"/>
        </w:rPr>
        <w:t>,</w:t>
      </w:r>
      <w:r w:rsidRPr="0034101E">
        <w:rPr>
          <w:rFonts w:ascii="Times New Roman" w:hAnsi="Times New Roman" w:cs="Times New Roman"/>
          <w:sz w:val="24"/>
          <w:szCs w:val="24"/>
          <w:lang w:val="ru-RU"/>
        </w:rPr>
        <w:t xml:space="preserve">  при бессоюзной связи («при перечислении»); </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различать простые предложения (без однородных членов) и сложные предложения;</w:t>
      </w:r>
    </w:p>
    <w:p w:rsidR="00C85E74" w:rsidRPr="0034101E" w:rsidRDefault="00C85E74" w:rsidP="000316EB">
      <w:pPr>
        <w:pStyle w:val="a3"/>
        <w:spacing w:after="0" w:line="276" w:lineRule="auto"/>
        <w:ind w:firstLine="540"/>
        <w:jc w:val="both"/>
        <w:rPr>
          <w:rFonts w:ascii="Times New Roman" w:hAnsi="Times New Roman" w:cs="Times New Roman"/>
          <w:i/>
          <w:sz w:val="24"/>
          <w:szCs w:val="24"/>
          <w:u w:val="single"/>
          <w:lang w:val="ru-RU"/>
        </w:rPr>
      </w:pPr>
      <w:r w:rsidRPr="0034101E">
        <w:rPr>
          <w:rFonts w:ascii="Times New Roman" w:hAnsi="Times New Roman" w:cs="Times New Roman"/>
          <w:i/>
          <w:sz w:val="24"/>
          <w:szCs w:val="24"/>
          <w:u w:val="single"/>
          <w:lang w:val="ru-RU"/>
        </w:rPr>
        <w:t>выпускник получит возможность научиться</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осознанно пользоваться смысловыми и падежными вопросами для решения языковых и речевых задач;</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по смысловым вопросам определять значения словосочетаний;</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строить словосочетания разных видов;</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 строить вопросы со словом «почему» и ответы на них; строить ответы на вопросы с учётом логического ударения; </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создавать побудительные предложения со значением просьбы, пожелания;</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различать виды второстепенных членов предложения: определение, дополнение, обстоятельство (простые случаи);</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различать простые предложения с однородными членами и сложные предложения (элементарные случаи);</w:t>
      </w:r>
    </w:p>
    <w:p w:rsidR="00C85E74" w:rsidRPr="0034101E" w:rsidRDefault="00C85E74" w:rsidP="000316EB">
      <w:pPr>
        <w:pStyle w:val="a3"/>
        <w:spacing w:after="0" w:line="276" w:lineRule="auto"/>
        <w:ind w:firstLine="540"/>
        <w:jc w:val="both"/>
        <w:rPr>
          <w:rFonts w:ascii="Times New Roman" w:hAnsi="Times New Roman" w:cs="Times New Roman"/>
          <w:b/>
          <w:i/>
          <w:sz w:val="24"/>
          <w:szCs w:val="24"/>
          <w:lang w:val="ru-RU"/>
        </w:rPr>
      </w:pPr>
      <w:r w:rsidRPr="0034101E">
        <w:rPr>
          <w:rFonts w:ascii="Times New Roman" w:hAnsi="Times New Roman" w:cs="Times New Roman"/>
          <w:i/>
          <w:sz w:val="24"/>
          <w:szCs w:val="24"/>
          <w:lang w:val="ru-RU"/>
        </w:rPr>
        <w:lastRenderedPageBreak/>
        <w:t xml:space="preserve">– осознанно (с учётом смысла) использовать в сложных предложениях и при однородных членах союзы </w:t>
      </w:r>
      <w:r w:rsidRPr="0034101E">
        <w:rPr>
          <w:rFonts w:ascii="Times New Roman" w:hAnsi="Times New Roman" w:cs="Times New Roman"/>
          <w:b/>
          <w:i/>
          <w:sz w:val="24"/>
          <w:szCs w:val="24"/>
          <w:lang w:val="ru-RU"/>
        </w:rPr>
        <w:t xml:space="preserve">и, а, но; </w:t>
      </w:r>
      <w:r w:rsidRPr="0034101E">
        <w:rPr>
          <w:rFonts w:ascii="Times New Roman" w:hAnsi="Times New Roman" w:cs="Times New Roman"/>
          <w:i/>
          <w:sz w:val="24"/>
          <w:szCs w:val="24"/>
          <w:lang w:val="ru-RU"/>
        </w:rPr>
        <w:t>ставить в сложных предложениях</w:t>
      </w: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перед словами</w:t>
      </w:r>
      <w:r w:rsidRPr="0034101E">
        <w:rPr>
          <w:rFonts w:ascii="Times New Roman" w:hAnsi="Times New Roman" w:cs="Times New Roman"/>
          <w:sz w:val="24"/>
          <w:szCs w:val="24"/>
          <w:lang w:val="ru-RU"/>
        </w:rPr>
        <w:t xml:space="preserve"> </w:t>
      </w:r>
      <w:r w:rsidRPr="0034101E">
        <w:rPr>
          <w:rFonts w:ascii="Times New Roman" w:hAnsi="Times New Roman" w:cs="Times New Roman"/>
          <w:b/>
          <w:i/>
          <w:sz w:val="24"/>
          <w:szCs w:val="24"/>
          <w:lang w:val="ru-RU"/>
        </w:rPr>
        <w:t>что, чтобы, потому что, поэтому</w:t>
      </w: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запятую</w:t>
      </w:r>
      <w:r w:rsidRPr="0034101E">
        <w:rPr>
          <w:rFonts w:ascii="Times New Roman" w:hAnsi="Times New Roman" w:cs="Times New Roman"/>
          <w:sz w:val="24"/>
          <w:szCs w:val="24"/>
          <w:lang w:val="ru-RU"/>
        </w:rPr>
        <w:t>.</w:t>
      </w:r>
    </w:p>
    <w:p w:rsidR="00C85E74" w:rsidRPr="0034101E" w:rsidRDefault="00C85E74" w:rsidP="000316EB">
      <w:pPr>
        <w:pStyle w:val="a3"/>
        <w:spacing w:after="0" w:line="276" w:lineRule="auto"/>
        <w:ind w:firstLine="540"/>
        <w:jc w:val="both"/>
        <w:rPr>
          <w:rFonts w:ascii="Times New Roman" w:hAnsi="Times New Roman" w:cs="Times New Roman"/>
          <w:b/>
          <w:i/>
          <w:sz w:val="24"/>
          <w:szCs w:val="24"/>
          <w:lang w:val="ru-RU"/>
        </w:rPr>
      </w:pPr>
      <w:r w:rsidRPr="0034101E">
        <w:rPr>
          <w:rFonts w:ascii="Times New Roman" w:hAnsi="Times New Roman" w:cs="Times New Roman"/>
          <w:b/>
          <w:i/>
          <w:sz w:val="24"/>
          <w:szCs w:val="24"/>
          <w:lang w:val="ru-RU"/>
        </w:rPr>
        <w:t>Формирование орфографических умений</w:t>
      </w:r>
    </w:p>
    <w:p w:rsidR="00C85E74" w:rsidRPr="0034101E" w:rsidRDefault="00C85E74" w:rsidP="000316EB">
      <w:pPr>
        <w:pStyle w:val="a3"/>
        <w:spacing w:after="0" w:line="276" w:lineRule="auto"/>
        <w:ind w:firstLine="540"/>
        <w:jc w:val="both"/>
        <w:rPr>
          <w:rFonts w:ascii="Times New Roman" w:hAnsi="Times New Roman" w:cs="Times New Roman"/>
          <w:i/>
          <w:sz w:val="24"/>
          <w:szCs w:val="24"/>
          <w:u w:val="single"/>
          <w:lang w:val="ru-RU"/>
        </w:rPr>
      </w:pPr>
      <w:r w:rsidRPr="0034101E">
        <w:rPr>
          <w:rFonts w:ascii="Times New Roman" w:hAnsi="Times New Roman" w:cs="Times New Roman"/>
          <w:sz w:val="24"/>
          <w:szCs w:val="24"/>
          <w:u w:val="single"/>
          <w:lang w:val="ru-RU"/>
        </w:rPr>
        <w:t xml:space="preserve"> </w:t>
      </w:r>
      <w:r w:rsidRPr="0034101E">
        <w:rPr>
          <w:rFonts w:ascii="Times New Roman" w:hAnsi="Times New Roman" w:cs="Times New Roman"/>
          <w:i/>
          <w:sz w:val="24"/>
          <w:szCs w:val="24"/>
          <w:u w:val="single"/>
          <w:lang w:val="ru-RU"/>
        </w:rPr>
        <w:t>Выпускник научится:</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по освоенным опознавательным признакам обнаруживать орфограммы (в зрительно воспринимаемом тексте и на слух);</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определять разновидности орфограмм и соотносить их с определёнными правилами (в освоенных пределах);</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разграничивать орфограммы на изученные правила и неизученные;</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применять изученные орфографические правила  (в объёме  программы);</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пользоваться орфографическим словарём учебника для решения вопросов письма на месте непроверяемых орфограмм;</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писать слова с непроверяемыми орфограммами (в изученном объёме);</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списывать  и писать под диктовку текст объёмом до 80 слов;</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 проверять написанное и вносить коррективы;</w:t>
      </w:r>
    </w:p>
    <w:p w:rsidR="00C85E74" w:rsidRPr="0034101E" w:rsidRDefault="00C85E74" w:rsidP="000316EB">
      <w:pPr>
        <w:pStyle w:val="a3"/>
        <w:spacing w:after="0" w:line="276" w:lineRule="auto"/>
        <w:ind w:firstLine="540"/>
        <w:jc w:val="both"/>
        <w:rPr>
          <w:rFonts w:ascii="Times New Roman" w:hAnsi="Times New Roman" w:cs="Times New Roman"/>
          <w:i/>
          <w:sz w:val="24"/>
          <w:szCs w:val="24"/>
          <w:u w:val="single"/>
          <w:lang w:val="ru-RU"/>
        </w:rPr>
      </w:pPr>
      <w:r w:rsidRPr="0034101E">
        <w:rPr>
          <w:rFonts w:ascii="Times New Roman" w:hAnsi="Times New Roman" w:cs="Times New Roman"/>
          <w:i/>
          <w:sz w:val="24"/>
          <w:szCs w:val="24"/>
          <w:u w:val="single"/>
          <w:lang w:val="ru-RU"/>
        </w:rPr>
        <w:t>выпускник получит возможность научиться</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обнаруживать большую часть орфограмм в предъявленной и собственной записи;</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 оставлять сознательный пропуск буквы («окошко») на месте неосвоенных орфограмм;</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  применять несколько дополнительных орфографических правил (в соответствии с программой); </w:t>
      </w:r>
    </w:p>
    <w:p w:rsidR="00C85E74" w:rsidRPr="0034101E" w:rsidRDefault="00C85E74" w:rsidP="000316EB">
      <w:pPr>
        <w:pStyle w:val="a3"/>
        <w:spacing w:after="0" w:line="276" w:lineRule="auto"/>
        <w:ind w:firstLine="54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эффективно осуществлять проверку написанного, обнаруживать и аккуратно исправлять все допущенные орфографические и пунктуационные ошибки.</w:t>
      </w:r>
    </w:p>
    <w:p w:rsidR="00C85E74" w:rsidRPr="0034101E" w:rsidRDefault="00C85E74" w:rsidP="000316EB">
      <w:pPr>
        <w:pStyle w:val="a3"/>
        <w:spacing w:after="0" w:line="276" w:lineRule="auto"/>
        <w:ind w:firstLine="54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К концу обучения в начальной  школе данная программа обеспечит готовность учащихся к продолжению лингвистического образования на следующей ступени. </w:t>
      </w:r>
    </w:p>
    <w:p w:rsidR="00C85E74" w:rsidRPr="0034101E" w:rsidRDefault="00C85E74" w:rsidP="00C02BFF">
      <w:pPr>
        <w:pStyle w:val="a3"/>
        <w:spacing w:after="0" w:line="276" w:lineRule="auto"/>
        <w:ind w:firstLine="540"/>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Содержание учебного предмета.</w:t>
      </w:r>
    </w:p>
    <w:p w:rsidR="00C85E74" w:rsidRPr="0034101E" w:rsidRDefault="00C85E74" w:rsidP="000316EB">
      <w:pPr>
        <w:spacing w:line="276" w:lineRule="auto"/>
        <w:ind w:firstLine="57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Виды речевой деятельности</w:t>
      </w:r>
    </w:p>
    <w:p w:rsidR="00C85E74" w:rsidRPr="0034101E" w:rsidRDefault="00C85E74" w:rsidP="000316EB">
      <w:pPr>
        <w:widowControl w:val="0"/>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Слушание.</w:t>
      </w:r>
      <w:r w:rsidRPr="0034101E">
        <w:rPr>
          <w:rFonts w:ascii="Times New Roman" w:hAnsi="Times New Roman" w:cs="Times New Roman"/>
          <w:sz w:val="24"/>
          <w:szCs w:val="24"/>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C85E74" w:rsidRPr="0034101E" w:rsidRDefault="00C85E74" w:rsidP="000316EB">
      <w:pPr>
        <w:widowControl w:val="0"/>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Говорение.</w:t>
      </w:r>
      <w:r w:rsidRPr="0034101E">
        <w:rPr>
          <w:rFonts w:ascii="Times New Roman" w:hAnsi="Times New Roman" w:cs="Times New Roman"/>
          <w:sz w:val="24"/>
          <w:szCs w:val="24"/>
          <w:lang w:val="ru-RU"/>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85E74" w:rsidRPr="0034101E" w:rsidRDefault="00C85E74" w:rsidP="000316EB">
      <w:pPr>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Чтение.</w:t>
      </w:r>
      <w:r w:rsidRPr="0034101E">
        <w:rPr>
          <w:rFonts w:ascii="Times New Roman" w:hAnsi="Times New Roman" w:cs="Times New Roman"/>
          <w:sz w:val="24"/>
          <w:szCs w:val="24"/>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85E74" w:rsidRPr="0034101E" w:rsidRDefault="00C85E74" w:rsidP="000316EB">
      <w:pPr>
        <w:spacing w:line="276" w:lineRule="auto"/>
        <w:ind w:firstLine="70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w:t>
      </w:r>
      <w:r w:rsidRPr="0034101E">
        <w:rPr>
          <w:rFonts w:ascii="Times New Roman" w:hAnsi="Times New Roman" w:cs="Times New Roman"/>
          <w:sz w:val="24"/>
          <w:szCs w:val="24"/>
          <w:lang w:val="ru-RU"/>
        </w:rPr>
        <w:lastRenderedPageBreak/>
        <w:t xml:space="preserve">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C85E74" w:rsidRPr="0034101E" w:rsidRDefault="00C85E74" w:rsidP="000316EB">
      <w:pPr>
        <w:spacing w:line="276" w:lineRule="auto"/>
        <w:ind w:firstLine="708"/>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C85E74" w:rsidRPr="0034101E" w:rsidRDefault="00C85E74" w:rsidP="000316EB">
      <w:pPr>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Письмо.</w:t>
      </w:r>
      <w:r w:rsidRPr="0034101E">
        <w:rPr>
          <w:rFonts w:ascii="Times New Roman" w:hAnsi="Times New Roman" w:cs="Times New Roman"/>
          <w:sz w:val="24"/>
          <w:szCs w:val="24"/>
          <w:lang w:val="ru-RU"/>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w:t>
      </w:r>
    </w:p>
    <w:p w:rsidR="00C85E74" w:rsidRPr="0034101E" w:rsidRDefault="00C85E74" w:rsidP="000316EB">
      <w:pPr>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C85E74" w:rsidRPr="0034101E" w:rsidRDefault="00C85E74" w:rsidP="000316EB">
      <w:pPr>
        <w:widowControl w:val="0"/>
        <w:spacing w:line="276" w:lineRule="auto"/>
        <w:ind w:firstLine="295"/>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Понимание функции небуквенных графических средств: пробела между словами, знака переноса.</w:t>
      </w:r>
    </w:p>
    <w:p w:rsidR="00587BFF" w:rsidRPr="001F6191" w:rsidRDefault="00587BFF" w:rsidP="000316EB">
      <w:pPr>
        <w:widowControl w:val="0"/>
        <w:spacing w:line="276" w:lineRule="auto"/>
        <w:ind w:firstLine="627"/>
        <w:jc w:val="both"/>
        <w:rPr>
          <w:rFonts w:ascii="Times New Roman" w:hAnsi="Times New Roman" w:cs="Times New Roman"/>
          <w:b/>
          <w:sz w:val="24"/>
          <w:szCs w:val="24"/>
          <w:lang w:val="ru-RU"/>
        </w:rPr>
      </w:pPr>
    </w:p>
    <w:p w:rsidR="00587BFF" w:rsidRPr="001F6191" w:rsidRDefault="00587BFF" w:rsidP="000316EB">
      <w:pPr>
        <w:widowControl w:val="0"/>
        <w:spacing w:line="276" w:lineRule="auto"/>
        <w:ind w:firstLine="627"/>
        <w:jc w:val="both"/>
        <w:rPr>
          <w:rFonts w:ascii="Times New Roman" w:hAnsi="Times New Roman" w:cs="Times New Roman"/>
          <w:b/>
          <w:sz w:val="24"/>
          <w:szCs w:val="24"/>
          <w:lang w:val="ru-RU"/>
        </w:rPr>
      </w:pPr>
    </w:p>
    <w:p w:rsidR="00587BFF" w:rsidRPr="001F6191" w:rsidRDefault="00587BFF" w:rsidP="000316EB">
      <w:pPr>
        <w:widowControl w:val="0"/>
        <w:spacing w:line="276" w:lineRule="auto"/>
        <w:ind w:firstLine="627"/>
        <w:jc w:val="both"/>
        <w:rPr>
          <w:rFonts w:ascii="Times New Roman" w:hAnsi="Times New Roman" w:cs="Times New Roman"/>
          <w:b/>
          <w:sz w:val="24"/>
          <w:szCs w:val="24"/>
          <w:lang w:val="ru-RU"/>
        </w:rPr>
      </w:pPr>
    </w:p>
    <w:p w:rsidR="00C85E74" w:rsidRPr="0034101E" w:rsidRDefault="00C85E74" w:rsidP="000316EB">
      <w:pPr>
        <w:widowControl w:val="0"/>
        <w:spacing w:line="276" w:lineRule="auto"/>
        <w:ind w:firstLine="627"/>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Систематический курс (675 ч)</w:t>
      </w:r>
    </w:p>
    <w:p w:rsidR="00C85E74" w:rsidRPr="0034101E" w:rsidRDefault="00C85E74" w:rsidP="000316EB">
      <w:pPr>
        <w:widowControl w:val="0"/>
        <w:spacing w:line="276" w:lineRule="auto"/>
        <w:ind w:firstLine="57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Фонетика и орфоэпия</w:t>
      </w:r>
    </w:p>
    <w:p w:rsidR="00C85E74" w:rsidRPr="0034101E" w:rsidRDefault="00C85E74" w:rsidP="000316EB">
      <w:pPr>
        <w:spacing w:line="276" w:lineRule="auto"/>
        <w:ind w:right="-99"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согласных звуков, определение парных и непарных по звонкости и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C85E74" w:rsidRPr="0034101E" w:rsidRDefault="00C85E74" w:rsidP="000316EB">
      <w:pPr>
        <w:widowControl w:val="0"/>
        <w:spacing w:line="276" w:lineRule="auto"/>
        <w:ind w:firstLine="57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Графика</w:t>
      </w:r>
    </w:p>
    <w:p w:rsidR="00C85E74" w:rsidRPr="0034101E" w:rsidRDefault="00C85E74" w:rsidP="000316EB">
      <w:pPr>
        <w:widowControl w:val="0"/>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34101E">
        <w:rPr>
          <w:rFonts w:ascii="Times New Roman" w:hAnsi="Times New Roman" w:cs="Times New Roman"/>
          <w:b/>
          <w:i/>
          <w:sz w:val="24"/>
          <w:szCs w:val="24"/>
          <w:lang w:val="ru-RU"/>
        </w:rPr>
        <w:t>ь</w:t>
      </w:r>
      <w:r w:rsidRPr="0034101E">
        <w:rPr>
          <w:rFonts w:ascii="Times New Roman" w:hAnsi="Times New Roman" w:cs="Times New Roman"/>
          <w:sz w:val="24"/>
          <w:szCs w:val="24"/>
          <w:lang w:val="ru-RU"/>
        </w:rPr>
        <w:t xml:space="preserve"> и </w:t>
      </w:r>
      <w:r w:rsidRPr="0034101E">
        <w:rPr>
          <w:rFonts w:ascii="Times New Roman" w:hAnsi="Times New Roman" w:cs="Times New Roman"/>
          <w:b/>
          <w:i/>
          <w:sz w:val="24"/>
          <w:szCs w:val="24"/>
          <w:lang w:val="ru-RU"/>
        </w:rPr>
        <w:t>ъ</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 xml:space="preserve">знаков. </w:t>
      </w:r>
    </w:p>
    <w:p w:rsidR="00C85E74" w:rsidRPr="0034101E" w:rsidRDefault="00C85E74" w:rsidP="000316EB">
      <w:pPr>
        <w:widowControl w:val="0"/>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Установление соотношения звукового и буквенного состава слова в словах типа </w:t>
      </w:r>
      <w:r w:rsidRPr="0034101E">
        <w:rPr>
          <w:rFonts w:ascii="Times New Roman" w:hAnsi="Times New Roman" w:cs="Times New Roman"/>
          <w:i/>
          <w:sz w:val="24"/>
          <w:szCs w:val="24"/>
          <w:lang w:val="ru-RU"/>
        </w:rPr>
        <w:t>стол, конь;</w:t>
      </w:r>
      <w:r w:rsidRPr="0034101E">
        <w:rPr>
          <w:rFonts w:ascii="Times New Roman" w:hAnsi="Times New Roman" w:cs="Times New Roman"/>
          <w:sz w:val="24"/>
          <w:szCs w:val="24"/>
          <w:lang w:val="ru-RU"/>
        </w:rPr>
        <w:t xml:space="preserve"> в словах с йотированными гласными </w:t>
      </w:r>
      <w:r w:rsidRPr="0034101E">
        <w:rPr>
          <w:rFonts w:ascii="Times New Roman" w:hAnsi="Times New Roman" w:cs="Times New Roman"/>
          <w:b/>
          <w:i/>
          <w:sz w:val="24"/>
          <w:szCs w:val="24"/>
          <w:lang w:val="ru-RU"/>
        </w:rPr>
        <w:t>е, е, ю, я</w:t>
      </w:r>
      <w:r w:rsidRPr="0034101E">
        <w:rPr>
          <w:rFonts w:ascii="Times New Roman" w:hAnsi="Times New Roman" w:cs="Times New Roman"/>
          <w:i/>
          <w:sz w:val="24"/>
          <w:szCs w:val="24"/>
          <w:lang w:val="ru-RU"/>
        </w:rPr>
        <w:t>,</w:t>
      </w:r>
      <w:r w:rsidRPr="0034101E">
        <w:rPr>
          <w:rFonts w:ascii="Times New Roman" w:hAnsi="Times New Roman" w:cs="Times New Roman"/>
          <w:sz w:val="24"/>
          <w:szCs w:val="24"/>
          <w:lang w:val="ru-RU"/>
        </w:rPr>
        <w:t xml:space="preserve"> в словах с непроизносимыми согласными.</w:t>
      </w:r>
      <w:r w:rsidR="00587BFF" w:rsidRPr="00587BFF">
        <w:rPr>
          <w:rFonts w:ascii="Times New Roman" w:hAnsi="Times New Roman" w:cs="Times New Roman"/>
          <w:sz w:val="24"/>
          <w:szCs w:val="24"/>
          <w:lang w:val="ru-RU"/>
        </w:rPr>
        <w:t xml:space="preserve"> </w:t>
      </w:r>
      <w:r w:rsidRPr="0034101E">
        <w:rPr>
          <w:rFonts w:ascii="Times New Roman" w:hAnsi="Times New Roman" w:cs="Times New Roman"/>
          <w:sz w:val="24"/>
          <w:szCs w:val="24"/>
          <w:lang w:val="ru-RU"/>
        </w:rPr>
        <w:t>Использование небуквенных графических средств: пробел между словами, знак переноса, абзац.</w:t>
      </w:r>
    </w:p>
    <w:p w:rsidR="00C85E74" w:rsidRPr="0034101E" w:rsidRDefault="00C85E74" w:rsidP="000316EB">
      <w:pPr>
        <w:widowControl w:val="0"/>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85E74" w:rsidRPr="0034101E" w:rsidRDefault="00C85E74" w:rsidP="000316EB">
      <w:pPr>
        <w:widowControl w:val="0"/>
        <w:spacing w:line="276" w:lineRule="auto"/>
        <w:ind w:firstLine="57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Лексика</w:t>
      </w:r>
    </w:p>
    <w:p w:rsidR="00C85E74" w:rsidRPr="0034101E" w:rsidRDefault="00C85E74" w:rsidP="000316EB">
      <w:pPr>
        <w:pStyle w:val="21"/>
        <w:widowControl w:val="0"/>
        <w:spacing w:after="0"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w:t>
      </w:r>
      <w:r w:rsidRPr="0034101E">
        <w:rPr>
          <w:rFonts w:ascii="Times New Roman" w:hAnsi="Times New Roman" w:cs="Times New Roman"/>
          <w:sz w:val="24"/>
          <w:szCs w:val="24"/>
          <w:lang w:val="ru-RU"/>
        </w:rPr>
        <w:lastRenderedPageBreak/>
        <w:t>значении слова. Наблюдение за использованием в речи синонимов и антонимов.</w:t>
      </w:r>
    </w:p>
    <w:p w:rsidR="00C85E74" w:rsidRPr="0034101E" w:rsidRDefault="00C85E74" w:rsidP="000316EB">
      <w:pPr>
        <w:pStyle w:val="21"/>
        <w:widowControl w:val="0"/>
        <w:spacing w:after="0" w:line="276" w:lineRule="auto"/>
        <w:ind w:firstLine="57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Состав слова (морфемика)</w:t>
      </w:r>
    </w:p>
    <w:p w:rsidR="00C85E74" w:rsidRPr="0034101E" w:rsidRDefault="00C85E74" w:rsidP="000316EB">
      <w:pPr>
        <w:pStyle w:val="21"/>
        <w:widowControl w:val="0"/>
        <w:spacing w:after="0"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Овладение понятием «родственные (однокоренные) слова». Различение однокоренных слов и различных форм одного и того же слова.</w:t>
      </w:r>
      <w:r w:rsidRPr="0034101E">
        <w:rPr>
          <w:rFonts w:ascii="Times New Roman" w:hAnsi="Times New Roman" w:cs="Times New Roman"/>
          <w:i/>
          <w:sz w:val="24"/>
          <w:szCs w:val="24"/>
          <w:lang w:val="ru-RU"/>
        </w:rPr>
        <w:t xml:space="preserve"> </w:t>
      </w:r>
      <w:r w:rsidRPr="0034101E">
        <w:rPr>
          <w:rFonts w:ascii="Times New Roman" w:hAnsi="Times New Roman" w:cs="Times New Roman"/>
          <w:sz w:val="24"/>
          <w:szCs w:val="24"/>
          <w:lang w:val="ru-RU"/>
        </w:rPr>
        <w:t>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C85E74" w:rsidRPr="0034101E" w:rsidRDefault="00C85E74" w:rsidP="000316EB">
      <w:pPr>
        <w:widowControl w:val="0"/>
        <w:spacing w:line="276" w:lineRule="auto"/>
        <w:ind w:firstLine="57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Морфология</w:t>
      </w:r>
    </w:p>
    <w:p w:rsidR="00C85E74" w:rsidRPr="0034101E" w:rsidRDefault="00C85E74" w:rsidP="000316EB">
      <w:pPr>
        <w:spacing w:line="276" w:lineRule="auto"/>
        <w:ind w:right="-99"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Части речи; деление частей речи на самостоятельные и служебные.</w:t>
      </w:r>
    </w:p>
    <w:p w:rsidR="00C85E74" w:rsidRPr="0034101E" w:rsidRDefault="00C85E74" w:rsidP="000316EB">
      <w:pPr>
        <w:spacing w:line="276" w:lineRule="auto"/>
        <w:ind w:right="-99"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C85E74" w:rsidRPr="0034101E" w:rsidRDefault="00C85E74" w:rsidP="000316EB">
      <w:pPr>
        <w:widowControl w:val="0"/>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Имя прилагательное.</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 xml:space="preserve">Значение и употребление в речи. Изменение прилагательных по родам, числам и падежам, кроме прилагательных на </w:t>
      </w:r>
      <w:r w:rsidRPr="0034101E">
        <w:rPr>
          <w:rFonts w:ascii="Times New Roman" w:hAnsi="Times New Roman" w:cs="Times New Roman"/>
          <w:b/>
          <w:i/>
          <w:sz w:val="24"/>
          <w:szCs w:val="24"/>
          <w:lang w:val="ru-RU"/>
        </w:rPr>
        <w:t>–ий , -ья, -ов, -ин.</w:t>
      </w:r>
      <w:r w:rsidRPr="0034101E">
        <w:rPr>
          <w:rFonts w:ascii="Times New Roman" w:hAnsi="Times New Roman" w:cs="Times New Roman"/>
          <w:sz w:val="24"/>
          <w:szCs w:val="24"/>
          <w:lang w:val="ru-RU"/>
        </w:rPr>
        <w:t xml:space="preserve"> Морфологический разбор имен прилагательных.</w:t>
      </w:r>
    </w:p>
    <w:p w:rsidR="00C85E74" w:rsidRPr="0034101E" w:rsidRDefault="00C85E74" w:rsidP="000316EB">
      <w:pPr>
        <w:widowControl w:val="0"/>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C85E74" w:rsidRPr="0034101E" w:rsidRDefault="00C85E74" w:rsidP="000316EB">
      <w:pPr>
        <w:widowControl w:val="0"/>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Глагол.</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 xml:space="preserve">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E10C7E">
        <w:rPr>
          <w:rFonts w:ascii="Times New Roman" w:hAnsi="Times New Roman" w:cs="Times New Roman"/>
          <w:sz w:val="24"/>
          <w:szCs w:val="24"/>
        </w:rPr>
        <w:t>I</w:t>
      </w:r>
      <w:r w:rsidRPr="0034101E">
        <w:rPr>
          <w:rFonts w:ascii="Times New Roman" w:hAnsi="Times New Roman" w:cs="Times New Roman"/>
          <w:sz w:val="24"/>
          <w:szCs w:val="24"/>
          <w:lang w:val="ru-RU"/>
        </w:rPr>
        <w:t xml:space="preserve"> и </w:t>
      </w:r>
      <w:r w:rsidRPr="00E10C7E">
        <w:rPr>
          <w:rFonts w:ascii="Times New Roman" w:hAnsi="Times New Roman" w:cs="Times New Roman"/>
          <w:sz w:val="24"/>
          <w:szCs w:val="24"/>
        </w:rPr>
        <w:t>II</w:t>
      </w:r>
      <w:r w:rsidRPr="0034101E">
        <w:rPr>
          <w:rFonts w:ascii="Times New Roman" w:hAnsi="Times New Roman" w:cs="Times New Roman"/>
          <w:sz w:val="24"/>
          <w:szCs w:val="24"/>
          <w:lang w:val="ru-RU"/>
        </w:rPr>
        <w:t xml:space="preserve"> спряжения глаголов (практическое овладение). Изменение глаголов прошедшего времени по родам и числам. Морфологический разбор глаголов.</w:t>
      </w:r>
    </w:p>
    <w:p w:rsidR="00C85E74" w:rsidRPr="0034101E" w:rsidRDefault="00C85E74" w:rsidP="000316EB">
      <w:pPr>
        <w:widowControl w:val="0"/>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Наречие. Значение и употребление в речи.</w:t>
      </w:r>
    </w:p>
    <w:p w:rsidR="00C85E74" w:rsidRPr="0034101E" w:rsidRDefault="00C85E74" w:rsidP="000316EB">
      <w:pPr>
        <w:widowControl w:val="0"/>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 </w:t>
      </w:r>
    </w:p>
    <w:p w:rsidR="00C85E74" w:rsidRPr="0034101E" w:rsidRDefault="00C85E74" w:rsidP="000316EB">
      <w:pPr>
        <w:widowControl w:val="0"/>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Союзы </w:t>
      </w:r>
      <w:r w:rsidRPr="0034101E">
        <w:rPr>
          <w:rFonts w:ascii="Times New Roman" w:hAnsi="Times New Roman" w:cs="Times New Roman"/>
          <w:b/>
          <w:sz w:val="24"/>
          <w:szCs w:val="24"/>
          <w:lang w:val="ru-RU"/>
        </w:rPr>
        <w:t>и, а, но</w:t>
      </w:r>
      <w:r w:rsidRPr="0034101E">
        <w:rPr>
          <w:rFonts w:ascii="Times New Roman" w:hAnsi="Times New Roman" w:cs="Times New Roman"/>
          <w:sz w:val="24"/>
          <w:szCs w:val="24"/>
          <w:lang w:val="ru-RU"/>
        </w:rPr>
        <w:t xml:space="preserve">, их роль в речи. Частица </w:t>
      </w:r>
      <w:r w:rsidRPr="0034101E">
        <w:rPr>
          <w:rFonts w:ascii="Times New Roman" w:hAnsi="Times New Roman" w:cs="Times New Roman"/>
          <w:b/>
          <w:sz w:val="24"/>
          <w:szCs w:val="24"/>
          <w:lang w:val="ru-RU"/>
        </w:rPr>
        <w:t>не</w:t>
      </w:r>
      <w:r w:rsidRPr="0034101E">
        <w:rPr>
          <w:rFonts w:ascii="Times New Roman" w:hAnsi="Times New Roman" w:cs="Times New Roman"/>
          <w:sz w:val="24"/>
          <w:szCs w:val="24"/>
          <w:lang w:val="ru-RU"/>
        </w:rPr>
        <w:t>, ее значение.</w:t>
      </w:r>
    </w:p>
    <w:p w:rsidR="00C85E74" w:rsidRPr="0034101E" w:rsidRDefault="00C85E74" w:rsidP="000316EB">
      <w:pPr>
        <w:pStyle w:val="21"/>
        <w:widowControl w:val="0"/>
        <w:spacing w:after="0" w:line="276" w:lineRule="auto"/>
        <w:ind w:firstLine="57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 xml:space="preserve">Синтаксис </w:t>
      </w:r>
    </w:p>
    <w:p w:rsidR="00C85E74" w:rsidRPr="0034101E" w:rsidRDefault="00C85E74" w:rsidP="000316EB">
      <w:pPr>
        <w:pStyle w:val="21"/>
        <w:widowControl w:val="0"/>
        <w:spacing w:after="0"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C85E74" w:rsidRPr="0034101E" w:rsidRDefault="00C85E74" w:rsidP="000316EB">
      <w:pPr>
        <w:pStyle w:val="21"/>
        <w:widowControl w:val="0"/>
        <w:spacing w:after="0"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C85E74" w:rsidRPr="0034101E" w:rsidRDefault="00C85E74" w:rsidP="000316EB">
      <w:pPr>
        <w:pStyle w:val="21"/>
        <w:widowControl w:val="0"/>
        <w:spacing w:after="0"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Нахождение и самостоятельное составление предложений с однородными членами без союзов и с союзами </w:t>
      </w:r>
      <w:r w:rsidRPr="0034101E">
        <w:rPr>
          <w:rFonts w:ascii="Times New Roman" w:hAnsi="Times New Roman" w:cs="Times New Roman"/>
          <w:b/>
          <w:i/>
          <w:sz w:val="24"/>
          <w:szCs w:val="24"/>
          <w:lang w:val="ru-RU"/>
        </w:rPr>
        <w:t>и, а, но.</w:t>
      </w:r>
      <w:r w:rsidRPr="0034101E">
        <w:rPr>
          <w:rFonts w:ascii="Times New Roman" w:hAnsi="Times New Roman" w:cs="Times New Roman"/>
          <w:sz w:val="24"/>
          <w:szCs w:val="24"/>
          <w:lang w:val="ru-RU"/>
        </w:rPr>
        <w:t xml:space="preserve"> Использование интонации перечисления в предложениях с однородными членами. </w:t>
      </w:r>
    </w:p>
    <w:p w:rsidR="00C85E74" w:rsidRPr="0034101E" w:rsidRDefault="00C85E74" w:rsidP="000316EB">
      <w:pPr>
        <w:pStyle w:val="21"/>
        <w:widowControl w:val="0"/>
        <w:spacing w:after="0" w:line="276" w:lineRule="auto"/>
        <w:ind w:firstLine="57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Различение простых и сложных предложений. </w:t>
      </w:r>
    </w:p>
    <w:p w:rsidR="00C85E74" w:rsidRPr="0034101E" w:rsidRDefault="00C85E74" w:rsidP="000316EB">
      <w:pPr>
        <w:pStyle w:val="21"/>
        <w:widowControl w:val="0"/>
        <w:spacing w:after="0"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Орфография и пунктуация</w:t>
      </w:r>
    </w:p>
    <w:p w:rsidR="00C85E74" w:rsidRPr="00E10C7E" w:rsidRDefault="00C85E74" w:rsidP="000316EB">
      <w:pPr>
        <w:widowControl w:val="0"/>
        <w:spacing w:line="276" w:lineRule="auto"/>
        <w:ind w:firstLine="513"/>
        <w:jc w:val="both"/>
        <w:rPr>
          <w:rFonts w:ascii="Times New Roman" w:hAnsi="Times New Roman" w:cs="Times New Roman"/>
          <w:sz w:val="24"/>
          <w:szCs w:val="24"/>
        </w:rPr>
      </w:pPr>
      <w:r w:rsidRPr="0034101E">
        <w:rPr>
          <w:rFonts w:ascii="Times New Roman" w:hAnsi="Times New Roman" w:cs="Times New Roman"/>
          <w:sz w:val="24"/>
          <w:szCs w:val="24"/>
          <w:lang w:val="ru-RU"/>
        </w:rPr>
        <w:t xml:space="preserve">Формирование орфографической зоркости, использование разных способов выбора написания в </w:t>
      </w:r>
      <w:r w:rsidRPr="0034101E">
        <w:rPr>
          <w:rFonts w:ascii="Times New Roman" w:hAnsi="Times New Roman" w:cs="Times New Roman"/>
          <w:sz w:val="24"/>
          <w:szCs w:val="24"/>
          <w:lang w:val="ru-RU"/>
        </w:rPr>
        <w:lastRenderedPageBreak/>
        <w:t xml:space="preserve">зависимости от места орфограммы в слове. </w:t>
      </w:r>
      <w:r w:rsidRPr="00E10C7E">
        <w:rPr>
          <w:rFonts w:ascii="Times New Roman" w:hAnsi="Times New Roman" w:cs="Times New Roman"/>
          <w:sz w:val="24"/>
          <w:szCs w:val="24"/>
        </w:rPr>
        <w:t>Использование орфографического словаря.</w:t>
      </w:r>
    </w:p>
    <w:p w:rsidR="00C85E74" w:rsidRPr="00E10C7E" w:rsidRDefault="00C85E74" w:rsidP="000316EB">
      <w:pPr>
        <w:widowControl w:val="0"/>
        <w:spacing w:line="276" w:lineRule="auto"/>
        <w:ind w:firstLine="513"/>
        <w:jc w:val="both"/>
        <w:rPr>
          <w:rFonts w:ascii="Times New Roman" w:hAnsi="Times New Roman" w:cs="Times New Roman"/>
          <w:sz w:val="24"/>
          <w:szCs w:val="24"/>
        </w:rPr>
      </w:pPr>
      <w:r w:rsidRPr="00E10C7E">
        <w:rPr>
          <w:rFonts w:ascii="Times New Roman" w:hAnsi="Times New Roman" w:cs="Times New Roman"/>
          <w:sz w:val="24"/>
          <w:szCs w:val="24"/>
        </w:rPr>
        <w:t xml:space="preserve">Применение правил правописания: </w:t>
      </w:r>
    </w:p>
    <w:p w:rsidR="00C85E74" w:rsidRPr="0034101E" w:rsidRDefault="00C85E74" w:rsidP="004C6088">
      <w:pPr>
        <w:widowControl w:val="0"/>
        <w:numPr>
          <w:ilvl w:val="0"/>
          <w:numId w:val="35"/>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сочетания </w:t>
      </w:r>
      <w:r w:rsidRPr="0034101E">
        <w:rPr>
          <w:rFonts w:ascii="Times New Roman" w:hAnsi="Times New Roman" w:cs="Times New Roman"/>
          <w:b/>
          <w:i/>
          <w:sz w:val="24"/>
          <w:szCs w:val="24"/>
          <w:lang w:val="ru-RU"/>
        </w:rPr>
        <w:t>жи-ши, ча-ща, чу-щу</w:t>
      </w:r>
      <w:r w:rsidRPr="0034101E">
        <w:rPr>
          <w:rFonts w:ascii="Times New Roman" w:hAnsi="Times New Roman" w:cs="Times New Roman"/>
          <w:sz w:val="24"/>
          <w:szCs w:val="24"/>
          <w:lang w:val="ru-RU"/>
        </w:rPr>
        <w:t xml:space="preserve"> в положении под ударением;</w:t>
      </w:r>
      <w:r w:rsidRPr="0034101E">
        <w:rPr>
          <w:rFonts w:ascii="Times New Roman" w:hAnsi="Times New Roman" w:cs="Times New Roman"/>
          <w:b/>
          <w:i/>
          <w:sz w:val="24"/>
          <w:szCs w:val="24"/>
          <w:lang w:val="ru-RU"/>
        </w:rPr>
        <w:t xml:space="preserve"> </w:t>
      </w:r>
    </w:p>
    <w:p w:rsidR="00C85E74" w:rsidRPr="0034101E" w:rsidRDefault="00C85E74" w:rsidP="004C6088">
      <w:pPr>
        <w:widowControl w:val="0"/>
        <w:numPr>
          <w:ilvl w:val="0"/>
          <w:numId w:val="35"/>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сочетания </w:t>
      </w:r>
      <w:r w:rsidRPr="0034101E">
        <w:rPr>
          <w:rFonts w:ascii="Times New Roman" w:hAnsi="Times New Roman" w:cs="Times New Roman"/>
          <w:b/>
          <w:i/>
          <w:sz w:val="24"/>
          <w:szCs w:val="24"/>
          <w:lang w:val="ru-RU"/>
        </w:rPr>
        <w:t>чк-чн, чт, щн</w:t>
      </w:r>
      <w:r w:rsidRPr="0034101E">
        <w:rPr>
          <w:rFonts w:ascii="Times New Roman" w:hAnsi="Times New Roman" w:cs="Times New Roman"/>
          <w:sz w:val="24"/>
          <w:szCs w:val="24"/>
          <w:lang w:val="ru-RU"/>
        </w:rPr>
        <w:t>;</w:t>
      </w:r>
    </w:p>
    <w:p w:rsidR="00C85E74" w:rsidRPr="00E10C7E" w:rsidRDefault="00C85E74" w:rsidP="004C6088">
      <w:pPr>
        <w:widowControl w:val="0"/>
        <w:numPr>
          <w:ilvl w:val="0"/>
          <w:numId w:val="35"/>
        </w:num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перенос слов;</w:t>
      </w:r>
    </w:p>
    <w:p w:rsidR="00C85E74" w:rsidRPr="0034101E" w:rsidRDefault="00C85E74" w:rsidP="004C6088">
      <w:pPr>
        <w:widowControl w:val="0"/>
        <w:numPr>
          <w:ilvl w:val="0"/>
          <w:numId w:val="35"/>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прописная буква в начале предложения, в именах собственных;</w:t>
      </w:r>
    </w:p>
    <w:p w:rsidR="00C85E74" w:rsidRPr="0034101E" w:rsidRDefault="00C85E74" w:rsidP="004C6088">
      <w:pPr>
        <w:pStyle w:val="21"/>
        <w:widowControl w:val="0"/>
        <w:numPr>
          <w:ilvl w:val="0"/>
          <w:numId w:val="35"/>
        </w:numPr>
        <w:spacing w:after="0"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проверяемые безударные гласные в корне слова; </w:t>
      </w:r>
    </w:p>
    <w:p w:rsidR="00C85E74" w:rsidRPr="0034101E" w:rsidRDefault="00C85E74" w:rsidP="004C6088">
      <w:pPr>
        <w:pStyle w:val="21"/>
        <w:widowControl w:val="0"/>
        <w:numPr>
          <w:ilvl w:val="0"/>
          <w:numId w:val="35"/>
        </w:numPr>
        <w:spacing w:after="0"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парные звонкие и глухие согласные в корне слова; </w:t>
      </w:r>
    </w:p>
    <w:p w:rsidR="00C85E74" w:rsidRPr="00E10C7E" w:rsidRDefault="00C85E74" w:rsidP="004C6088">
      <w:pPr>
        <w:pStyle w:val="21"/>
        <w:widowControl w:val="0"/>
        <w:numPr>
          <w:ilvl w:val="0"/>
          <w:numId w:val="35"/>
        </w:numPr>
        <w:spacing w:after="0" w:line="276" w:lineRule="auto"/>
        <w:jc w:val="both"/>
        <w:rPr>
          <w:rFonts w:ascii="Times New Roman" w:hAnsi="Times New Roman" w:cs="Times New Roman"/>
          <w:sz w:val="24"/>
          <w:szCs w:val="24"/>
        </w:rPr>
      </w:pPr>
      <w:r w:rsidRPr="00E10C7E">
        <w:rPr>
          <w:rFonts w:ascii="Times New Roman" w:hAnsi="Times New Roman" w:cs="Times New Roman"/>
          <w:sz w:val="24"/>
          <w:szCs w:val="24"/>
        </w:rPr>
        <w:t xml:space="preserve">непроизносимые согласные. </w:t>
      </w:r>
    </w:p>
    <w:p w:rsidR="00C85E74" w:rsidRPr="0034101E" w:rsidRDefault="00C85E74" w:rsidP="004C6088">
      <w:pPr>
        <w:pStyle w:val="21"/>
        <w:widowControl w:val="0"/>
        <w:numPr>
          <w:ilvl w:val="0"/>
          <w:numId w:val="35"/>
        </w:numPr>
        <w:spacing w:after="0"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непроверяемые гласные и согласные в корне слова (на ограниченном перечне слов); </w:t>
      </w:r>
    </w:p>
    <w:p w:rsidR="00C85E74" w:rsidRPr="0034101E" w:rsidRDefault="00C85E74" w:rsidP="004C6088">
      <w:pPr>
        <w:pStyle w:val="21"/>
        <w:widowControl w:val="0"/>
        <w:numPr>
          <w:ilvl w:val="0"/>
          <w:numId w:val="35"/>
        </w:numPr>
        <w:spacing w:after="0"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гласные и согласные в неизменяемых на письме приставках;</w:t>
      </w:r>
    </w:p>
    <w:p w:rsidR="00C85E74" w:rsidRPr="00E10C7E" w:rsidRDefault="00C85E74" w:rsidP="004C6088">
      <w:pPr>
        <w:pStyle w:val="21"/>
        <w:widowControl w:val="0"/>
        <w:numPr>
          <w:ilvl w:val="0"/>
          <w:numId w:val="35"/>
        </w:numPr>
        <w:spacing w:after="0" w:line="276" w:lineRule="auto"/>
        <w:jc w:val="both"/>
        <w:rPr>
          <w:rFonts w:ascii="Times New Roman" w:hAnsi="Times New Roman" w:cs="Times New Roman"/>
          <w:sz w:val="24"/>
          <w:szCs w:val="24"/>
        </w:rPr>
      </w:pPr>
      <w:r w:rsidRPr="00E10C7E">
        <w:rPr>
          <w:rFonts w:ascii="Times New Roman" w:hAnsi="Times New Roman" w:cs="Times New Roman"/>
          <w:sz w:val="24"/>
          <w:szCs w:val="24"/>
        </w:rPr>
        <w:t xml:space="preserve">разделительные </w:t>
      </w:r>
      <w:r w:rsidRPr="00E10C7E">
        <w:rPr>
          <w:rFonts w:ascii="Times New Roman" w:hAnsi="Times New Roman" w:cs="Times New Roman"/>
          <w:b/>
          <w:i/>
          <w:sz w:val="24"/>
          <w:szCs w:val="24"/>
        </w:rPr>
        <w:t>ъ</w:t>
      </w:r>
      <w:r w:rsidRPr="00E10C7E">
        <w:rPr>
          <w:rFonts w:ascii="Times New Roman" w:hAnsi="Times New Roman" w:cs="Times New Roman"/>
          <w:sz w:val="24"/>
          <w:szCs w:val="24"/>
        </w:rPr>
        <w:t xml:space="preserve"> и </w:t>
      </w:r>
      <w:r w:rsidRPr="00E10C7E">
        <w:rPr>
          <w:rFonts w:ascii="Times New Roman" w:hAnsi="Times New Roman" w:cs="Times New Roman"/>
          <w:b/>
          <w:i/>
          <w:sz w:val="24"/>
          <w:szCs w:val="24"/>
        </w:rPr>
        <w:t>ь</w:t>
      </w:r>
      <w:r w:rsidRPr="00E10C7E">
        <w:rPr>
          <w:rFonts w:ascii="Times New Roman" w:hAnsi="Times New Roman" w:cs="Times New Roman"/>
          <w:sz w:val="24"/>
          <w:szCs w:val="24"/>
        </w:rPr>
        <w:t>;</w:t>
      </w:r>
    </w:p>
    <w:p w:rsidR="00C85E74" w:rsidRPr="0034101E" w:rsidRDefault="00C85E74" w:rsidP="004C6088">
      <w:pPr>
        <w:pStyle w:val="21"/>
        <w:widowControl w:val="0"/>
        <w:numPr>
          <w:ilvl w:val="0"/>
          <w:numId w:val="35"/>
        </w:numPr>
        <w:spacing w:after="0"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мягкий знак после шипящих на конце имен существительных (</w:t>
      </w:r>
      <w:r w:rsidRPr="0034101E">
        <w:rPr>
          <w:rFonts w:ascii="Times New Roman" w:hAnsi="Times New Roman" w:cs="Times New Roman"/>
          <w:b/>
          <w:i/>
          <w:sz w:val="24"/>
          <w:szCs w:val="24"/>
          <w:lang w:val="ru-RU"/>
        </w:rPr>
        <w:t>ночь, рожь, мышь</w:t>
      </w:r>
      <w:r w:rsidRPr="0034101E">
        <w:rPr>
          <w:rFonts w:ascii="Times New Roman" w:hAnsi="Times New Roman" w:cs="Times New Roman"/>
          <w:sz w:val="24"/>
          <w:szCs w:val="24"/>
          <w:lang w:val="ru-RU"/>
        </w:rPr>
        <w:t>);</w:t>
      </w:r>
    </w:p>
    <w:p w:rsidR="00C85E74" w:rsidRPr="0034101E" w:rsidRDefault="00C85E74" w:rsidP="004C6088">
      <w:pPr>
        <w:pStyle w:val="21"/>
        <w:widowControl w:val="0"/>
        <w:numPr>
          <w:ilvl w:val="0"/>
          <w:numId w:val="35"/>
        </w:numPr>
        <w:spacing w:after="0"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безударные падежные окончания имен существительных (кроме существительных на </w:t>
      </w:r>
      <w:r w:rsidRPr="0034101E">
        <w:rPr>
          <w:rFonts w:ascii="Times New Roman" w:hAnsi="Times New Roman" w:cs="Times New Roman"/>
          <w:b/>
          <w:i/>
          <w:sz w:val="24"/>
          <w:szCs w:val="24"/>
          <w:lang w:val="ru-RU"/>
        </w:rPr>
        <w:t>–мя, -ий, -ья, -ье, -ия, -ов, -ин</w:t>
      </w:r>
      <w:r w:rsidRPr="0034101E">
        <w:rPr>
          <w:rFonts w:ascii="Times New Roman" w:hAnsi="Times New Roman" w:cs="Times New Roman"/>
          <w:i/>
          <w:sz w:val="24"/>
          <w:szCs w:val="24"/>
          <w:lang w:val="ru-RU"/>
        </w:rPr>
        <w:t>)</w:t>
      </w:r>
      <w:r w:rsidRPr="0034101E">
        <w:rPr>
          <w:rFonts w:ascii="Times New Roman" w:hAnsi="Times New Roman" w:cs="Times New Roman"/>
          <w:sz w:val="24"/>
          <w:szCs w:val="24"/>
          <w:lang w:val="ru-RU"/>
        </w:rPr>
        <w:t xml:space="preserve">; </w:t>
      </w:r>
    </w:p>
    <w:p w:rsidR="00C85E74" w:rsidRPr="00E10C7E" w:rsidRDefault="00C85E74" w:rsidP="004C6088">
      <w:pPr>
        <w:pStyle w:val="21"/>
        <w:widowControl w:val="0"/>
        <w:numPr>
          <w:ilvl w:val="0"/>
          <w:numId w:val="35"/>
        </w:numPr>
        <w:spacing w:after="0" w:line="276" w:lineRule="auto"/>
        <w:jc w:val="both"/>
        <w:rPr>
          <w:rFonts w:ascii="Times New Roman" w:hAnsi="Times New Roman" w:cs="Times New Roman"/>
          <w:sz w:val="24"/>
          <w:szCs w:val="24"/>
        </w:rPr>
      </w:pPr>
      <w:r w:rsidRPr="00E10C7E">
        <w:rPr>
          <w:rFonts w:ascii="Times New Roman" w:hAnsi="Times New Roman" w:cs="Times New Roman"/>
          <w:sz w:val="24"/>
          <w:szCs w:val="24"/>
        </w:rPr>
        <w:t>безударные окончания имен прилагательных;</w:t>
      </w:r>
    </w:p>
    <w:p w:rsidR="00C85E74" w:rsidRPr="0034101E" w:rsidRDefault="00C85E74" w:rsidP="004C6088">
      <w:pPr>
        <w:widowControl w:val="0"/>
        <w:numPr>
          <w:ilvl w:val="0"/>
          <w:numId w:val="35"/>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раздельное написание предлогов с личными местоимениями;</w:t>
      </w:r>
    </w:p>
    <w:p w:rsidR="00C85E74" w:rsidRPr="00E10C7E" w:rsidRDefault="00C85E74" w:rsidP="004C6088">
      <w:pPr>
        <w:widowControl w:val="0"/>
        <w:numPr>
          <w:ilvl w:val="0"/>
          <w:numId w:val="35"/>
        </w:numPr>
        <w:spacing w:line="276" w:lineRule="auto"/>
        <w:jc w:val="both"/>
        <w:rPr>
          <w:rFonts w:ascii="Times New Roman" w:hAnsi="Times New Roman" w:cs="Times New Roman"/>
          <w:sz w:val="24"/>
          <w:szCs w:val="24"/>
        </w:rPr>
      </w:pPr>
      <w:r w:rsidRPr="00E10C7E">
        <w:rPr>
          <w:rFonts w:ascii="Times New Roman" w:hAnsi="Times New Roman" w:cs="Times New Roman"/>
          <w:b/>
          <w:i/>
          <w:sz w:val="24"/>
          <w:szCs w:val="24"/>
        </w:rPr>
        <w:t>не</w:t>
      </w:r>
      <w:r w:rsidRPr="00E10C7E">
        <w:rPr>
          <w:rFonts w:ascii="Times New Roman" w:hAnsi="Times New Roman" w:cs="Times New Roman"/>
          <w:b/>
          <w:sz w:val="24"/>
          <w:szCs w:val="24"/>
        </w:rPr>
        <w:t xml:space="preserve"> </w:t>
      </w:r>
      <w:r w:rsidRPr="00E10C7E">
        <w:rPr>
          <w:rFonts w:ascii="Times New Roman" w:hAnsi="Times New Roman" w:cs="Times New Roman"/>
          <w:sz w:val="24"/>
          <w:szCs w:val="24"/>
        </w:rPr>
        <w:t>с глаголами;</w:t>
      </w:r>
    </w:p>
    <w:p w:rsidR="00C85E74" w:rsidRPr="0034101E" w:rsidRDefault="00C85E74" w:rsidP="004C6088">
      <w:pPr>
        <w:widowControl w:val="0"/>
        <w:numPr>
          <w:ilvl w:val="0"/>
          <w:numId w:val="35"/>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мягкий знак после шипящих на конце глаголов в форме 2-ого лица единственного числа (</w:t>
      </w:r>
      <w:r w:rsidRPr="0034101E">
        <w:rPr>
          <w:rFonts w:ascii="Times New Roman" w:hAnsi="Times New Roman" w:cs="Times New Roman"/>
          <w:b/>
          <w:i/>
          <w:sz w:val="24"/>
          <w:szCs w:val="24"/>
          <w:lang w:val="ru-RU"/>
        </w:rPr>
        <w:t>пишешь, учишь</w:t>
      </w:r>
      <w:r w:rsidRPr="0034101E">
        <w:rPr>
          <w:rFonts w:ascii="Times New Roman" w:hAnsi="Times New Roman" w:cs="Times New Roman"/>
          <w:sz w:val="24"/>
          <w:szCs w:val="24"/>
          <w:lang w:val="ru-RU"/>
        </w:rPr>
        <w:t xml:space="preserve">); </w:t>
      </w:r>
    </w:p>
    <w:p w:rsidR="00C85E74" w:rsidRPr="0034101E" w:rsidRDefault="00C85E74" w:rsidP="004C6088">
      <w:pPr>
        <w:widowControl w:val="0"/>
        <w:numPr>
          <w:ilvl w:val="0"/>
          <w:numId w:val="35"/>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мягкий знак в глаголах в сочетании </w:t>
      </w:r>
      <w:r w:rsidRPr="0034101E">
        <w:rPr>
          <w:rFonts w:ascii="Times New Roman" w:hAnsi="Times New Roman" w:cs="Times New Roman"/>
          <w:b/>
          <w:i/>
          <w:sz w:val="24"/>
          <w:szCs w:val="24"/>
          <w:lang w:val="ru-RU"/>
        </w:rPr>
        <w:t>–ться</w:t>
      </w:r>
      <w:r w:rsidRPr="0034101E">
        <w:rPr>
          <w:rFonts w:ascii="Times New Roman" w:hAnsi="Times New Roman" w:cs="Times New Roman"/>
          <w:sz w:val="24"/>
          <w:szCs w:val="24"/>
          <w:lang w:val="ru-RU"/>
        </w:rPr>
        <w:t>;</w:t>
      </w:r>
    </w:p>
    <w:p w:rsidR="00C85E74" w:rsidRPr="00E10C7E" w:rsidRDefault="00C85E74" w:rsidP="004C6088">
      <w:pPr>
        <w:widowControl w:val="0"/>
        <w:numPr>
          <w:ilvl w:val="0"/>
          <w:numId w:val="35"/>
        </w:num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 xml:space="preserve">безударные личные окончания глаголов; </w:t>
      </w:r>
    </w:p>
    <w:p w:rsidR="00C85E74" w:rsidRPr="0034101E" w:rsidRDefault="00C85E74" w:rsidP="004C6088">
      <w:pPr>
        <w:widowControl w:val="0"/>
        <w:numPr>
          <w:ilvl w:val="0"/>
          <w:numId w:val="35"/>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раздельное написание предлогов с другими словами;</w:t>
      </w:r>
    </w:p>
    <w:p w:rsidR="00C85E74" w:rsidRPr="0034101E" w:rsidRDefault="00C85E74" w:rsidP="004C6088">
      <w:pPr>
        <w:pStyle w:val="21"/>
        <w:widowControl w:val="0"/>
        <w:numPr>
          <w:ilvl w:val="0"/>
          <w:numId w:val="35"/>
        </w:numPr>
        <w:spacing w:after="0"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знаки препинания в конце предложения: точка, вопросительный и восклицательный знаки;</w:t>
      </w:r>
    </w:p>
    <w:p w:rsidR="00C85E74" w:rsidRPr="0034101E" w:rsidRDefault="00C85E74" w:rsidP="004C6088">
      <w:pPr>
        <w:pStyle w:val="21"/>
        <w:widowControl w:val="0"/>
        <w:numPr>
          <w:ilvl w:val="0"/>
          <w:numId w:val="35"/>
        </w:numPr>
        <w:spacing w:after="0"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знаки препинания (запятая) в предложениях с однородными членами.</w:t>
      </w:r>
    </w:p>
    <w:p w:rsidR="00C85E74" w:rsidRPr="0034101E" w:rsidRDefault="00C85E74" w:rsidP="000316EB">
      <w:pPr>
        <w:spacing w:line="276" w:lineRule="auto"/>
        <w:ind w:firstLine="570"/>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Развитие речи</w:t>
      </w:r>
    </w:p>
    <w:p w:rsidR="00C85E74" w:rsidRPr="0034101E" w:rsidRDefault="00C85E74" w:rsidP="000316EB">
      <w:pPr>
        <w:widowControl w:val="0"/>
        <w:spacing w:line="276" w:lineRule="auto"/>
        <w:ind w:firstLine="513"/>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Осознание ситуации общения: с какой целью, с кем и где происходит общение.</w:t>
      </w:r>
    </w:p>
    <w:p w:rsidR="00C85E74" w:rsidRPr="0034101E" w:rsidRDefault="00C85E74" w:rsidP="000316EB">
      <w:pPr>
        <w:widowControl w:val="0"/>
        <w:spacing w:line="276" w:lineRule="auto"/>
        <w:ind w:firstLine="513"/>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C85E74" w:rsidRPr="0034101E" w:rsidRDefault="00C85E74" w:rsidP="000316EB">
      <w:pPr>
        <w:widowControl w:val="0"/>
        <w:spacing w:line="276" w:lineRule="auto"/>
        <w:ind w:firstLine="513"/>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C85E74" w:rsidRPr="0034101E" w:rsidRDefault="00C85E74" w:rsidP="000316EB">
      <w:pPr>
        <w:spacing w:line="276" w:lineRule="auto"/>
        <w:ind w:right="-99" w:firstLine="513"/>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Текст. Признаки текста. Смысловое</w:t>
      </w:r>
      <w:r w:rsidRPr="0034101E">
        <w:rPr>
          <w:rFonts w:ascii="Times New Roman" w:hAnsi="Times New Roman" w:cs="Times New Roman"/>
          <w:i/>
          <w:sz w:val="24"/>
          <w:szCs w:val="24"/>
          <w:lang w:val="ru-RU"/>
        </w:rPr>
        <w:t xml:space="preserve"> </w:t>
      </w:r>
      <w:r w:rsidRPr="0034101E">
        <w:rPr>
          <w:rFonts w:ascii="Times New Roman" w:hAnsi="Times New Roman" w:cs="Times New Roman"/>
          <w:sz w:val="24"/>
          <w:szCs w:val="24"/>
          <w:lang w:val="ru-RU"/>
        </w:rPr>
        <w:t>единство</w:t>
      </w:r>
      <w:r w:rsidRPr="0034101E">
        <w:rPr>
          <w:rFonts w:ascii="Times New Roman" w:hAnsi="Times New Roman" w:cs="Times New Roman"/>
          <w:i/>
          <w:sz w:val="24"/>
          <w:szCs w:val="24"/>
          <w:lang w:val="ru-RU"/>
        </w:rPr>
        <w:t xml:space="preserve"> </w:t>
      </w:r>
      <w:r w:rsidRPr="0034101E">
        <w:rPr>
          <w:rFonts w:ascii="Times New Roman" w:hAnsi="Times New Roman" w:cs="Times New Roman"/>
          <w:sz w:val="24"/>
          <w:szCs w:val="24"/>
          <w:lang w:val="ru-RU"/>
        </w:rPr>
        <w:t>предложений в тексте. Заглавие текста.</w:t>
      </w:r>
    </w:p>
    <w:p w:rsidR="00C85E74" w:rsidRPr="0034101E" w:rsidRDefault="00C85E74" w:rsidP="000316EB">
      <w:pPr>
        <w:spacing w:line="276" w:lineRule="auto"/>
        <w:ind w:right="-99" w:firstLine="513"/>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Последовательность предложений в тексте.</w:t>
      </w:r>
    </w:p>
    <w:p w:rsidR="00C85E74" w:rsidRPr="0034101E" w:rsidRDefault="00C85E74" w:rsidP="000316EB">
      <w:pPr>
        <w:spacing w:line="276" w:lineRule="auto"/>
        <w:ind w:right="-99" w:firstLine="513"/>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Последовательность частей текста </w:t>
      </w:r>
      <w:r w:rsidRPr="0034101E">
        <w:rPr>
          <w:rFonts w:ascii="Times New Roman" w:hAnsi="Times New Roman" w:cs="Times New Roman"/>
          <w:i/>
          <w:sz w:val="24"/>
          <w:szCs w:val="24"/>
          <w:lang w:val="ru-RU"/>
        </w:rPr>
        <w:t>(абзацев).</w:t>
      </w:r>
      <w:r w:rsidRPr="0034101E">
        <w:rPr>
          <w:rFonts w:ascii="Times New Roman" w:hAnsi="Times New Roman" w:cs="Times New Roman"/>
          <w:sz w:val="24"/>
          <w:szCs w:val="24"/>
          <w:lang w:val="ru-RU"/>
        </w:rPr>
        <w:t xml:space="preserve"> </w:t>
      </w:r>
    </w:p>
    <w:p w:rsidR="00C85E74" w:rsidRPr="0034101E" w:rsidRDefault="00C85E74" w:rsidP="000316EB">
      <w:pPr>
        <w:spacing w:line="276" w:lineRule="auto"/>
        <w:ind w:right="-99" w:firstLine="513"/>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Комплексная работа над структурой текста: озаглавливание, корректирование порядка предложений и частей текста (абзацев).</w:t>
      </w:r>
    </w:p>
    <w:p w:rsidR="00C85E74" w:rsidRPr="0034101E" w:rsidRDefault="00C85E74" w:rsidP="000316EB">
      <w:pPr>
        <w:spacing w:line="276" w:lineRule="auto"/>
        <w:ind w:right="-99" w:firstLine="513"/>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План текста. Составление планов к данным текстам.</w:t>
      </w:r>
      <w:r w:rsidRPr="0034101E">
        <w:rPr>
          <w:rFonts w:ascii="Times New Roman" w:hAnsi="Times New Roman" w:cs="Times New Roman"/>
          <w:i/>
          <w:sz w:val="24"/>
          <w:szCs w:val="24"/>
          <w:lang w:val="ru-RU"/>
        </w:rPr>
        <w:t xml:space="preserve"> </w:t>
      </w:r>
      <w:r w:rsidRPr="0034101E">
        <w:rPr>
          <w:rFonts w:ascii="Times New Roman" w:hAnsi="Times New Roman" w:cs="Times New Roman"/>
          <w:sz w:val="24"/>
          <w:szCs w:val="24"/>
          <w:lang w:val="ru-RU"/>
        </w:rPr>
        <w:t>Создание собственных текстов по предложенным планам.</w:t>
      </w:r>
    </w:p>
    <w:p w:rsidR="00C85E74" w:rsidRPr="0034101E" w:rsidRDefault="00C85E74" w:rsidP="000316EB">
      <w:pPr>
        <w:spacing w:line="276" w:lineRule="auto"/>
        <w:ind w:right="-99" w:firstLine="513"/>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Типы текстов: описание, повествование, рассуждение, их особенности.</w:t>
      </w:r>
      <w:r w:rsidRPr="0034101E">
        <w:rPr>
          <w:rFonts w:ascii="Times New Roman" w:hAnsi="Times New Roman" w:cs="Times New Roman"/>
          <w:i/>
          <w:sz w:val="24"/>
          <w:szCs w:val="24"/>
          <w:lang w:val="ru-RU"/>
        </w:rPr>
        <w:t xml:space="preserve"> </w:t>
      </w:r>
    </w:p>
    <w:p w:rsidR="00C85E74" w:rsidRPr="0034101E" w:rsidRDefault="00C85E74" w:rsidP="000316EB">
      <w:pPr>
        <w:spacing w:line="276" w:lineRule="auto"/>
        <w:ind w:right="-99" w:firstLine="513"/>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Знакомство с жанрами письма и поздравления.</w:t>
      </w:r>
    </w:p>
    <w:p w:rsidR="00C85E74" w:rsidRPr="0034101E" w:rsidRDefault="00C85E74" w:rsidP="000316EB">
      <w:pPr>
        <w:spacing w:line="276" w:lineRule="auto"/>
        <w:ind w:right="-99" w:firstLine="513"/>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Создание собственных текстов и корректирование заданных текстов с учетом точности, правильности, богатства и выразительности письменной речи</w:t>
      </w:r>
      <w:r w:rsidRPr="0034101E">
        <w:rPr>
          <w:rFonts w:ascii="Times New Roman" w:hAnsi="Times New Roman" w:cs="Times New Roman"/>
          <w:i/>
          <w:sz w:val="24"/>
          <w:szCs w:val="24"/>
          <w:lang w:val="ru-RU"/>
        </w:rPr>
        <w:t xml:space="preserve">; </w:t>
      </w:r>
      <w:r w:rsidRPr="0034101E">
        <w:rPr>
          <w:rFonts w:ascii="Times New Roman" w:hAnsi="Times New Roman" w:cs="Times New Roman"/>
          <w:sz w:val="24"/>
          <w:szCs w:val="24"/>
          <w:lang w:val="ru-RU"/>
        </w:rPr>
        <w:t>использование в текстах синонимов и антонимов.</w:t>
      </w:r>
    </w:p>
    <w:p w:rsidR="00C85E74" w:rsidRPr="0034101E" w:rsidRDefault="00C85E74" w:rsidP="000316EB">
      <w:pPr>
        <w:spacing w:line="276" w:lineRule="auto"/>
        <w:ind w:right="-99" w:firstLine="513"/>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 </w:t>
      </w:r>
    </w:p>
    <w:p w:rsidR="00243215" w:rsidRDefault="00243215" w:rsidP="00C02BFF">
      <w:pPr>
        <w:jc w:val="center"/>
        <w:rPr>
          <w:rFonts w:ascii="Times New Roman" w:hAnsi="Times New Roman" w:cs="Times New Roman"/>
          <w:b/>
          <w:sz w:val="24"/>
          <w:szCs w:val="24"/>
          <w:u w:val="single"/>
          <w:lang w:val="ru-RU"/>
        </w:rPr>
      </w:pPr>
    </w:p>
    <w:p w:rsidR="00C02BFF" w:rsidRPr="00243215" w:rsidRDefault="00C02BFF" w:rsidP="00243215">
      <w:pPr>
        <w:ind w:firstLine="567"/>
        <w:jc w:val="center"/>
        <w:rPr>
          <w:rFonts w:ascii="Times New Roman" w:hAnsi="Times New Roman" w:cs="Times New Roman"/>
          <w:b/>
          <w:sz w:val="24"/>
          <w:szCs w:val="24"/>
          <w:u w:val="single"/>
          <w:lang w:val="ru-RU"/>
        </w:rPr>
      </w:pPr>
      <w:r w:rsidRPr="00243215">
        <w:rPr>
          <w:rFonts w:ascii="Times New Roman" w:hAnsi="Times New Roman" w:cs="Times New Roman"/>
          <w:b/>
          <w:sz w:val="24"/>
          <w:szCs w:val="24"/>
          <w:u w:val="single"/>
          <w:lang w:val="ru-RU"/>
        </w:rPr>
        <w:t xml:space="preserve">Основные разделы программы по русскому языку (систематический курс) </w:t>
      </w:r>
    </w:p>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 класс</w:t>
      </w:r>
    </w:p>
    <w:p w:rsidR="00C02BFF" w:rsidRPr="00E10C7E" w:rsidRDefault="00C02BFF" w:rsidP="00C02BFF">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210"/>
        <w:gridCol w:w="1362"/>
        <w:gridCol w:w="1407"/>
        <w:gridCol w:w="1351"/>
        <w:gridCol w:w="1349"/>
        <w:gridCol w:w="1357"/>
      </w:tblGrid>
      <w:tr w:rsidR="00C02BFF" w:rsidRPr="00E10C7E" w:rsidTr="00243215">
        <w:tc>
          <w:tcPr>
            <w:tcW w:w="534" w:type="dxa"/>
            <w:vMerge w:val="restart"/>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w:t>
            </w:r>
          </w:p>
        </w:tc>
        <w:tc>
          <w:tcPr>
            <w:tcW w:w="2210" w:type="dxa"/>
            <w:vMerge w:val="restart"/>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Наименование разделов и тем</w:t>
            </w:r>
          </w:p>
        </w:tc>
        <w:tc>
          <w:tcPr>
            <w:tcW w:w="2769" w:type="dxa"/>
            <w:gridSpan w:val="2"/>
            <w:shd w:val="clear" w:color="auto" w:fill="auto"/>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Всего часов</w:t>
            </w:r>
          </w:p>
        </w:tc>
        <w:tc>
          <w:tcPr>
            <w:tcW w:w="4057" w:type="dxa"/>
            <w:gridSpan w:val="3"/>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В том числе на:</w:t>
            </w:r>
          </w:p>
        </w:tc>
      </w:tr>
      <w:tr w:rsidR="00C02BFF" w:rsidRPr="00E10C7E" w:rsidTr="00243215">
        <w:tc>
          <w:tcPr>
            <w:tcW w:w="534" w:type="dxa"/>
            <w:vMerge/>
          </w:tcPr>
          <w:p w:rsidR="00C02BFF" w:rsidRPr="00E10C7E" w:rsidRDefault="00C02BFF" w:rsidP="00C02BFF">
            <w:pPr>
              <w:jc w:val="center"/>
              <w:rPr>
                <w:rFonts w:ascii="Times New Roman" w:hAnsi="Times New Roman" w:cs="Times New Roman"/>
                <w:sz w:val="24"/>
                <w:szCs w:val="24"/>
              </w:rPr>
            </w:pPr>
          </w:p>
        </w:tc>
        <w:tc>
          <w:tcPr>
            <w:tcW w:w="2210" w:type="dxa"/>
            <w:vMerge/>
          </w:tcPr>
          <w:p w:rsidR="00C02BFF" w:rsidRPr="00E10C7E" w:rsidRDefault="00C02BFF" w:rsidP="00C02BFF">
            <w:pPr>
              <w:jc w:val="center"/>
              <w:rPr>
                <w:rFonts w:ascii="Times New Roman" w:hAnsi="Times New Roman" w:cs="Times New Roman"/>
                <w:sz w:val="24"/>
                <w:szCs w:val="24"/>
              </w:rPr>
            </w:pPr>
          </w:p>
        </w:tc>
        <w:tc>
          <w:tcPr>
            <w:tcW w:w="1362" w:type="dxa"/>
            <w:shd w:val="clear" w:color="auto" w:fill="auto"/>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по программе</w:t>
            </w:r>
          </w:p>
        </w:tc>
        <w:tc>
          <w:tcPr>
            <w:tcW w:w="1407" w:type="dxa"/>
            <w:shd w:val="clear" w:color="auto" w:fill="auto"/>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фактически</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Работы по</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развитию</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речи</w:t>
            </w: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Самосто-</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ятельные работы</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Контроль</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ные</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работы</w:t>
            </w:r>
          </w:p>
        </w:tc>
      </w:tr>
      <w:tr w:rsidR="00C02BFF" w:rsidRPr="00E10C7E" w:rsidTr="00243215">
        <w:tc>
          <w:tcPr>
            <w:tcW w:w="534" w:type="dxa"/>
          </w:tcPr>
          <w:p w:rsidR="00C02BFF" w:rsidRPr="00E10C7E" w:rsidRDefault="00C02BFF" w:rsidP="00243215">
            <w:pPr>
              <w:ind w:firstLine="0"/>
              <w:rPr>
                <w:rFonts w:ascii="Times New Roman" w:hAnsi="Times New Roman" w:cs="Times New Roman"/>
                <w:sz w:val="24"/>
                <w:szCs w:val="24"/>
              </w:rPr>
            </w:pPr>
            <w:r w:rsidRPr="00E10C7E">
              <w:rPr>
                <w:rFonts w:ascii="Times New Roman" w:hAnsi="Times New Roman" w:cs="Times New Roman"/>
                <w:sz w:val="24"/>
                <w:szCs w:val="24"/>
              </w:rPr>
              <w:t>1.</w:t>
            </w:r>
          </w:p>
        </w:tc>
        <w:tc>
          <w:tcPr>
            <w:tcW w:w="2210" w:type="dxa"/>
          </w:tcPr>
          <w:p w:rsidR="00C02BFF" w:rsidRPr="00E10C7E" w:rsidRDefault="00C02BFF" w:rsidP="00C02BFF">
            <w:pPr>
              <w:rPr>
                <w:rFonts w:ascii="Times New Roman" w:hAnsi="Times New Roman" w:cs="Times New Roman"/>
                <w:sz w:val="24"/>
                <w:szCs w:val="24"/>
              </w:rPr>
            </w:pPr>
            <w:r w:rsidRPr="00E10C7E">
              <w:rPr>
                <w:rFonts w:ascii="Times New Roman" w:hAnsi="Times New Roman" w:cs="Times New Roman"/>
                <w:sz w:val="24"/>
                <w:szCs w:val="24"/>
              </w:rPr>
              <w:t>Язык и речь</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16</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18</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c>
          <w:tcPr>
            <w:tcW w:w="1349" w:type="dxa"/>
          </w:tcPr>
          <w:p w:rsidR="00C02BFF" w:rsidRPr="00E10C7E" w:rsidRDefault="00C02BFF" w:rsidP="00C02BFF">
            <w:pPr>
              <w:jc w:val="center"/>
              <w:rPr>
                <w:rFonts w:ascii="Times New Roman" w:hAnsi="Times New Roman" w:cs="Times New Roman"/>
                <w:sz w:val="24"/>
                <w:szCs w:val="24"/>
              </w:rPr>
            </w:pPr>
          </w:p>
        </w:tc>
        <w:tc>
          <w:tcPr>
            <w:tcW w:w="1357" w:type="dxa"/>
          </w:tcPr>
          <w:p w:rsidR="00C02BFF" w:rsidRPr="00E10C7E" w:rsidRDefault="00C02BFF" w:rsidP="00C02BFF">
            <w:pPr>
              <w:jc w:val="center"/>
              <w:rPr>
                <w:rFonts w:ascii="Times New Roman" w:hAnsi="Times New Roman" w:cs="Times New Roman"/>
                <w:sz w:val="24"/>
                <w:szCs w:val="24"/>
              </w:rPr>
            </w:pPr>
          </w:p>
        </w:tc>
      </w:tr>
      <w:tr w:rsidR="00C02BFF" w:rsidRPr="00E10C7E" w:rsidTr="00243215">
        <w:tc>
          <w:tcPr>
            <w:tcW w:w="534" w:type="dxa"/>
          </w:tcPr>
          <w:p w:rsidR="00C02BFF" w:rsidRPr="00E10C7E" w:rsidRDefault="00C02BFF" w:rsidP="00243215">
            <w:pPr>
              <w:ind w:firstLine="0"/>
              <w:rPr>
                <w:rFonts w:ascii="Times New Roman" w:hAnsi="Times New Roman" w:cs="Times New Roman"/>
                <w:sz w:val="24"/>
                <w:szCs w:val="24"/>
              </w:rPr>
            </w:pPr>
            <w:r w:rsidRPr="00E10C7E">
              <w:rPr>
                <w:rFonts w:ascii="Times New Roman" w:hAnsi="Times New Roman" w:cs="Times New Roman"/>
                <w:sz w:val="24"/>
                <w:szCs w:val="24"/>
              </w:rPr>
              <w:t>2.</w:t>
            </w:r>
          </w:p>
        </w:tc>
        <w:tc>
          <w:tcPr>
            <w:tcW w:w="2210" w:type="dxa"/>
          </w:tcPr>
          <w:p w:rsidR="00C02BFF" w:rsidRPr="00E10C7E" w:rsidRDefault="00C02BFF" w:rsidP="00C02BFF">
            <w:pPr>
              <w:jc w:val="both"/>
              <w:rPr>
                <w:rFonts w:ascii="Times New Roman" w:hAnsi="Times New Roman" w:cs="Times New Roman"/>
                <w:sz w:val="24"/>
                <w:szCs w:val="24"/>
              </w:rPr>
            </w:pPr>
            <w:r w:rsidRPr="00E10C7E">
              <w:rPr>
                <w:rFonts w:ascii="Times New Roman" w:hAnsi="Times New Roman" w:cs="Times New Roman"/>
                <w:sz w:val="24"/>
                <w:szCs w:val="24"/>
              </w:rPr>
              <w:t xml:space="preserve">Слово </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6</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8</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57" w:type="dxa"/>
          </w:tcPr>
          <w:p w:rsidR="00C02BFF" w:rsidRPr="00E10C7E" w:rsidRDefault="00C02BFF" w:rsidP="00C02BFF">
            <w:pPr>
              <w:jc w:val="center"/>
              <w:rPr>
                <w:rFonts w:ascii="Times New Roman" w:hAnsi="Times New Roman" w:cs="Times New Roman"/>
                <w:sz w:val="24"/>
                <w:szCs w:val="24"/>
              </w:rPr>
            </w:pPr>
          </w:p>
        </w:tc>
      </w:tr>
      <w:tr w:rsidR="00C02BFF" w:rsidRPr="00E10C7E" w:rsidTr="00243215">
        <w:tc>
          <w:tcPr>
            <w:tcW w:w="534" w:type="dxa"/>
          </w:tcPr>
          <w:p w:rsidR="00C02BFF" w:rsidRPr="00E10C7E" w:rsidRDefault="00C02BFF" w:rsidP="00243215">
            <w:pPr>
              <w:ind w:firstLine="0"/>
              <w:rPr>
                <w:rFonts w:ascii="Times New Roman" w:hAnsi="Times New Roman" w:cs="Times New Roman"/>
                <w:sz w:val="24"/>
                <w:szCs w:val="24"/>
              </w:rPr>
            </w:pPr>
            <w:r w:rsidRPr="00E10C7E">
              <w:rPr>
                <w:rFonts w:ascii="Times New Roman" w:hAnsi="Times New Roman" w:cs="Times New Roman"/>
                <w:sz w:val="24"/>
                <w:szCs w:val="24"/>
              </w:rPr>
              <w:t>3.</w:t>
            </w:r>
          </w:p>
        </w:tc>
        <w:tc>
          <w:tcPr>
            <w:tcW w:w="2210" w:type="dxa"/>
          </w:tcPr>
          <w:p w:rsidR="00C02BFF" w:rsidRPr="00E10C7E" w:rsidRDefault="00C02BFF" w:rsidP="00C02BFF">
            <w:pPr>
              <w:rPr>
                <w:rFonts w:ascii="Times New Roman" w:hAnsi="Times New Roman" w:cs="Times New Roman"/>
                <w:sz w:val="24"/>
                <w:szCs w:val="24"/>
              </w:rPr>
            </w:pPr>
            <w:r w:rsidRPr="00E10C7E">
              <w:rPr>
                <w:rFonts w:ascii="Times New Roman" w:hAnsi="Times New Roman" w:cs="Times New Roman"/>
                <w:sz w:val="24"/>
                <w:szCs w:val="24"/>
              </w:rPr>
              <w:t>Звуки буквы</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23</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24</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r>
      <w:tr w:rsidR="00C02BFF" w:rsidRPr="00E10C7E" w:rsidTr="00243215">
        <w:tc>
          <w:tcPr>
            <w:tcW w:w="534" w:type="dxa"/>
          </w:tcPr>
          <w:p w:rsidR="00C02BFF" w:rsidRPr="00E10C7E" w:rsidRDefault="00C02BFF" w:rsidP="00C02BFF">
            <w:pPr>
              <w:jc w:val="center"/>
              <w:rPr>
                <w:rFonts w:ascii="Times New Roman" w:hAnsi="Times New Roman" w:cs="Times New Roman"/>
                <w:b/>
                <w:sz w:val="24"/>
                <w:szCs w:val="24"/>
              </w:rPr>
            </w:pPr>
          </w:p>
        </w:tc>
        <w:tc>
          <w:tcPr>
            <w:tcW w:w="2210" w:type="dxa"/>
          </w:tcPr>
          <w:p w:rsidR="00C02BFF" w:rsidRPr="00E10C7E" w:rsidRDefault="00C02BFF" w:rsidP="00C02BFF">
            <w:pPr>
              <w:jc w:val="both"/>
              <w:rPr>
                <w:rFonts w:ascii="Times New Roman" w:hAnsi="Times New Roman" w:cs="Times New Roman"/>
                <w:b/>
                <w:sz w:val="24"/>
                <w:szCs w:val="24"/>
              </w:rPr>
            </w:pPr>
            <w:r w:rsidRPr="00E10C7E">
              <w:rPr>
                <w:rFonts w:ascii="Times New Roman" w:hAnsi="Times New Roman" w:cs="Times New Roman"/>
                <w:b/>
                <w:sz w:val="24"/>
                <w:szCs w:val="24"/>
              </w:rPr>
              <w:t>Итого:</w:t>
            </w:r>
          </w:p>
        </w:tc>
        <w:tc>
          <w:tcPr>
            <w:tcW w:w="1362"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45</w:t>
            </w:r>
          </w:p>
        </w:tc>
        <w:tc>
          <w:tcPr>
            <w:tcW w:w="140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50</w:t>
            </w:r>
          </w:p>
        </w:tc>
        <w:tc>
          <w:tcPr>
            <w:tcW w:w="1351"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5</w:t>
            </w:r>
          </w:p>
        </w:tc>
        <w:tc>
          <w:tcPr>
            <w:tcW w:w="1349"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2</w:t>
            </w:r>
          </w:p>
        </w:tc>
        <w:tc>
          <w:tcPr>
            <w:tcW w:w="135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w:t>
            </w:r>
          </w:p>
        </w:tc>
      </w:tr>
    </w:tbl>
    <w:p w:rsidR="00C02BFF" w:rsidRPr="00E10C7E" w:rsidRDefault="00C02BFF" w:rsidP="00C02BFF">
      <w:pPr>
        <w:jc w:val="center"/>
        <w:rPr>
          <w:rFonts w:ascii="Times New Roman" w:hAnsi="Times New Roman" w:cs="Times New Roman"/>
          <w:b/>
          <w:sz w:val="24"/>
          <w:szCs w:val="24"/>
          <w:u w:val="single"/>
        </w:rPr>
      </w:pPr>
    </w:p>
    <w:p w:rsidR="00C02BFF" w:rsidRPr="00E10C7E" w:rsidRDefault="00C02BFF" w:rsidP="00C02BFF">
      <w:pPr>
        <w:jc w:val="center"/>
        <w:rPr>
          <w:rFonts w:ascii="Times New Roman" w:hAnsi="Times New Roman" w:cs="Times New Roman"/>
          <w:b/>
          <w:sz w:val="24"/>
          <w:szCs w:val="24"/>
        </w:rPr>
      </w:pPr>
    </w:p>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210"/>
        <w:gridCol w:w="1362"/>
        <w:gridCol w:w="1407"/>
        <w:gridCol w:w="1351"/>
        <w:gridCol w:w="1349"/>
        <w:gridCol w:w="1357"/>
      </w:tblGrid>
      <w:tr w:rsidR="00C02BFF" w:rsidRPr="00E10C7E" w:rsidTr="00243215">
        <w:tc>
          <w:tcPr>
            <w:tcW w:w="534" w:type="dxa"/>
            <w:vMerge w:val="restart"/>
          </w:tcPr>
          <w:p w:rsidR="00C02BFF" w:rsidRPr="00E10C7E" w:rsidRDefault="00C02BFF" w:rsidP="00587BFF">
            <w:pPr>
              <w:ind w:firstLine="0"/>
              <w:rPr>
                <w:rFonts w:ascii="Times New Roman" w:hAnsi="Times New Roman" w:cs="Times New Roman"/>
                <w:sz w:val="24"/>
                <w:szCs w:val="24"/>
              </w:rPr>
            </w:pPr>
            <w:r w:rsidRPr="00E10C7E">
              <w:rPr>
                <w:rFonts w:ascii="Times New Roman" w:hAnsi="Times New Roman" w:cs="Times New Roman"/>
                <w:sz w:val="24"/>
                <w:szCs w:val="24"/>
              </w:rPr>
              <w:t>№</w:t>
            </w:r>
          </w:p>
        </w:tc>
        <w:tc>
          <w:tcPr>
            <w:tcW w:w="2210" w:type="dxa"/>
            <w:vMerge w:val="restart"/>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Наименование разделов и тем</w:t>
            </w:r>
          </w:p>
        </w:tc>
        <w:tc>
          <w:tcPr>
            <w:tcW w:w="2769" w:type="dxa"/>
            <w:gridSpan w:val="2"/>
            <w:shd w:val="clear" w:color="auto" w:fill="auto"/>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Всего часов</w:t>
            </w:r>
          </w:p>
        </w:tc>
        <w:tc>
          <w:tcPr>
            <w:tcW w:w="4057" w:type="dxa"/>
            <w:gridSpan w:val="3"/>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В том числе на:</w:t>
            </w:r>
          </w:p>
        </w:tc>
      </w:tr>
      <w:tr w:rsidR="00C02BFF" w:rsidRPr="00E10C7E" w:rsidTr="00243215">
        <w:tc>
          <w:tcPr>
            <w:tcW w:w="534" w:type="dxa"/>
            <w:vMerge/>
          </w:tcPr>
          <w:p w:rsidR="00C02BFF" w:rsidRPr="00E10C7E" w:rsidRDefault="00C02BFF" w:rsidP="00C02BFF">
            <w:pPr>
              <w:jc w:val="center"/>
              <w:rPr>
                <w:rFonts w:ascii="Times New Roman" w:hAnsi="Times New Roman" w:cs="Times New Roman"/>
                <w:sz w:val="24"/>
                <w:szCs w:val="24"/>
              </w:rPr>
            </w:pPr>
          </w:p>
        </w:tc>
        <w:tc>
          <w:tcPr>
            <w:tcW w:w="2210" w:type="dxa"/>
            <w:vMerge/>
          </w:tcPr>
          <w:p w:rsidR="00C02BFF" w:rsidRPr="00E10C7E" w:rsidRDefault="00C02BFF" w:rsidP="00C02BFF">
            <w:pPr>
              <w:jc w:val="center"/>
              <w:rPr>
                <w:rFonts w:ascii="Times New Roman" w:hAnsi="Times New Roman" w:cs="Times New Roman"/>
                <w:sz w:val="24"/>
                <w:szCs w:val="24"/>
              </w:rPr>
            </w:pPr>
          </w:p>
        </w:tc>
        <w:tc>
          <w:tcPr>
            <w:tcW w:w="1362" w:type="dxa"/>
            <w:shd w:val="clear" w:color="auto" w:fill="auto"/>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по программе</w:t>
            </w:r>
          </w:p>
        </w:tc>
        <w:tc>
          <w:tcPr>
            <w:tcW w:w="1407" w:type="dxa"/>
            <w:shd w:val="clear" w:color="auto" w:fill="auto"/>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фактически</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Работы по</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развитию</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речи</w:t>
            </w: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Самосто-</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ятельные работы</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Контроль</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ные</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работы</w:t>
            </w:r>
          </w:p>
        </w:tc>
      </w:tr>
      <w:tr w:rsidR="00C02BFF" w:rsidRPr="00E10C7E" w:rsidTr="00243215">
        <w:tc>
          <w:tcPr>
            <w:tcW w:w="534" w:type="dxa"/>
          </w:tcPr>
          <w:p w:rsidR="00C02BFF" w:rsidRPr="00E10C7E" w:rsidRDefault="00C02BFF" w:rsidP="00243215">
            <w:pPr>
              <w:ind w:firstLine="0"/>
              <w:rPr>
                <w:rFonts w:ascii="Times New Roman" w:hAnsi="Times New Roman" w:cs="Times New Roman"/>
                <w:sz w:val="24"/>
                <w:szCs w:val="24"/>
              </w:rPr>
            </w:pPr>
            <w:r w:rsidRPr="00E10C7E">
              <w:rPr>
                <w:rFonts w:ascii="Times New Roman" w:hAnsi="Times New Roman" w:cs="Times New Roman"/>
                <w:sz w:val="24"/>
                <w:szCs w:val="24"/>
              </w:rPr>
              <w:t>1.</w:t>
            </w:r>
          </w:p>
        </w:tc>
        <w:tc>
          <w:tcPr>
            <w:tcW w:w="2210" w:type="dxa"/>
          </w:tcPr>
          <w:p w:rsidR="00C02BFF" w:rsidRPr="00E10C7E" w:rsidRDefault="00C02BFF" w:rsidP="00C02BFF">
            <w:pPr>
              <w:rPr>
                <w:rFonts w:ascii="Times New Roman" w:hAnsi="Times New Roman" w:cs="Times New Roman"/>
                <w:sz w:val="24"/>
                <w:szCs w:val="24"/>
              </w:rPr>
            </w:pPr>
            <w:r w:rsidRPr="00E10C7E">
              <w:rPr>
                <w:rFonts w:ascii="Times New Roman" w:hAnsi="Times New Roman" w:cs="Times New Roman"/>
                <w:sz w:val="24"/>
                <w:szCs w:val="24"/>
              </w:rPr>
              <w:t>Повторение</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20</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20</w:t>
            </w:r>
          </w:p>
        </w:tc>
        <w:tc>
          <w:tcPr>
            <w:tcW w:w="1351" w:type="dxa"/>
          </w:tcPr>
          <w:p w:rsidR="00C02BFF" w:rsidRPr="00E10C7E" w:rsidRDefault="00C02BFF" w:rsidP="00C02BFF">
            <w:pPr>
              <w:jc w:val="center"/>
              <w:rPr>
                <w:rFonts w:ascii="Times New Roman" w:hAnsi="Times New Roman" w:cs="Times New Roman"/>
                <w:sz w:val="24"/>
                <w:szCs w:val="24"/>
              </w:rPr>
            </w:pP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4</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r>
      <w:tr w:rsidR="00C02BFF" w:rsidRPr="00E10C7E" w:rsidTr="00243215">
        <w:tc>
          <w:tcPr>
            <w:tcW w:w="534" w:type="dxa"/>
          </w:tcPr>
          <w:p w:rsidR="00C02BFF" w:rsidRPr="00E10C7E" w:rsidRDefault="00C02BFF" w:rsidP="00243215">
            <w:pPr>
              <w:ind w:firstLine="0"/>
              <w:rPr>
                <w:rFonts w:ascii="Times New Roman" w:hAnsi="Times New Roman" w:cs="Times New Roman"/>
                <w:sz w:val="24"/>
                <w:szCs w:val="24"/>
              </w:rPr>
            </w:pPr>
            <w:r w:rsidRPr="00E10C7E">
              <w:rPr>
                <w:rFonts w:ascii="Times New Roman" w:hAnsi="Times New Roman" w:cs="Times New Roman"/>
                <w:sz w:val="24"/>
                <w:szCs w:val="24"/>
              </w:rPr>
              <w:t>2.</w:t>
            </w:r>
          </w:p>
        </w:tc>
        <w:tc>
          <w:tcPr>
            <w:tcW w:w="2210" w:type="dxa"/>
          </w:tcPr>
          <w:p w:rsidR="00C02BFF" w:rsidRPr="00E10C7E" w:rsidRDefault="00C02BFF" w:rsidP="00C02BFF">
            <w:pPr>
              <w:jc w:val="both"/>
              <w:rPr>
                <w:rFonts w:ascii="Times New Roman" w:hAnsi="Times New Roman" w:cs="Times New Roman"/>
                <w:sz w:val="24"/>
                <w:szCs w:val="24"/>
              </w:rPr>
            </w:pPr>
            <w:r w:rsidRPr="00E10C7E">
              <w:rPr>
                <w:rFonts w:ascii="Times New Roman" w:hAnsi="Times New Roman" w:cs="Times New Roman"/>
                <w:sz w:val="24"/>
                <w:szCs w:val="24"/>
              </w:rPr>
              <w:t>Слово. Состав слова</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46</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46</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4</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r>
      <w:tr w:rsidR="00C02BFF" w:rsidRPr="00E10C7E" w:rsidTr="00243215">
        <w:tc>
          <w:tcPr>
            <w:tcW w:w="534" w:type="dxa"/>
          </w:tcPr>
          <w:p w:rsidR="00C02BFF" w:rsidRPr="00E10C7E" w:rsidRDefault="00C02BFF" w:rsidP="00243215">
            <w:pPr>
              <w:ind w:firstLine="0"/>
              <w:rPr>
                <w:rFonts w:ascii="Times New Roman" w:hAnsi="Times New Roman" w:cs="Times New Roman"/>
                <w:sz w:val="24"/>
                <w:szCs w:val="24"/>
              </w:rPr>
            </w:pPr>
            <w:r w:rsidRPr="00E10C7E">
              <w:rPr>
                <w:rFonts w:ascii="Times New Roman" w:hAnsi="Times New Roman" w:cs="Times New Roman"/>
                <w:sz w:val="24"/>
                <w:szCs w:val="24"/>
              </w:rPr>
              <w:t>3.</w:t>
            </w:r>
          </w:p>
        </w:tc>
        <w:tc>
          <w:tcPr>
            <w:tcW w:w="2210" w:type="dxa"/>
          </w:tcPr>
          <w:p w:rsidR="00C02BFF" w:rsidRPr="00E10C7E" w:rsidRDefault="00C02BFF" w:rsidP="00C02BFF">
            <w:pPr>
              <w:rPr>
                <w:rFonts w:ascii="Times New Roman" w:hAnsi="Times New Roman" w:cs="Times New Roman"/>
                <w:sz w:val="24"/>
                <w:szCs w:val="24"/>
              </w:rPr>
            </w:pPr>
            <w:r w:rsidRPr="00E10C7E">
              <w:rPr>
                <w:rFonts w:ascii="Times New Roman" w:hAnsi="Times New Roman" w:cs="Times New Roman"/>
                <w:sz w:val="24"/>
                <w:szCs w:val="24"/>
              </w:rPr>
              <w:t>Предложение</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11</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11</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57" w:type="dxa"/>
          </w:tcPr>
          <w:p w:rsidR="00C02BFF" w:rsidRPr="00E10C7E" w:rsidRDefault="00C02BFF" w:rsidP="00C02BFF">
            <w:pPr>
              <w:jc w:val="center"/>
              <w:rPr>
                <w:rFonts w:ascii="Times New Roman" w:hAnsi="Times New Roman" w:cs="Times New Roman"/>
                <w:sz w:val="24"/>
                <w:szCs w:val="24"/>
              </w:rPr>
            </w:pPr>
          </w:p>
        </w:tc>
      </w:tr>
      <w:tr w:rsidR="00C02BFF" w:rsidRPr="00E10C7E" w:rsidTr="00243215">
        <w:tc>
          <w:tcPr>
            <w:tcW w:w="534" w:type="dxa"/>
          </w:tcPr>
          <w:p w:rsidR="00C02BFF" w:rsidRPr="00243215" w:rsidRDefault="00243215" w:rsidP="00243215">
            <w:pPr>
              <w:ind w:firstLine="0"/>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210" w:type="dxa"/>
          </w:tcPr>
          <w:p w:rsidR="00C02BFF" w:rsidRPr="00E10C7E" w:rsidRDefault="00C02BFF" w:rsidP="00C02BFF">
            <w:pPr>
              <w:rPr>
                <w:rFonts w:ascii="Times New Roman" w:hAnsi="Times New Roman" w:cs="Times New Roman"/>
                <w:sz w:val="24"/>
                <w:szCs w:val="24"/>
              </w:rPr>
            </w:pPr>
            <w:r w:rsidRPr="00E10C7E">
              <w:rPr>
                <w:rFonts w:ascii="Times New Roman" w:hAnsi="Times New Roman" w:cs="Times New Roman"/>
                <w:sz w:val="24"/>
                <w:szCs w:val="24"/>
              </w:rPr>
              <w:t>Текст</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13</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13</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w:t>
            </w: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r>
      <w:tr w:rsidR="00C02BFF" w:rsidRPr="00E10C7E" w:rsidTr="00243215">
        <w:tc>
          <w:tcPr>
            <w:tcW w:w="534" w:type="dxa"/>
          </w:tcPr>
          <w:p w:rsidR="00C02BFF" w:rsidRPr="00243215" w:rsidRDefault="00243215" w:rsidP="00243215">
            <w:pPr>
              <w:ind w:firstLine="0"/>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210" w:type="dxa"/>
          </w:tcPr>
          <w:p w:rsidR="00C02BFF" w:rsidRPr="00E10C7E" w:rsidRDefault="00C02BFF" w:rsidP="00C02BFF">
            <w:pPr>
              <w:rPr>
                <w:rFonts w:ascii="Times New Roman" w:hAnsi="Times New Roman" w:cs="Times New Roman"/>
                <w:sz w:val="24"/>
                <w:szCs w:val="24"/>
              </w:rPr>
            </w:pPr>
            <w:r w:rsidRPr="00E10C7E">
              <w:rPr>
                <w:rFonts w:ascii="Times New Roman" w:hAnsi="Times New Roman" w:cs="Times New Roman"/>
                <w:sz w:val="24"/>
                <w:szCs w:val="24"/>
              </w:rPr>
              <w:t xml:space="preserve">Орфография </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75</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75</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8</w:t>
            </w: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8</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r>
      <w:tr w:rsidR="00C02BFF" w:rsidRPr="00E10C7E" w:rsidTr="00243215">
        <w:tc>
          <w:tcPr>
            <w:tcW w:w="534" w:type="dxa"/>
          </w:tcPr>
          <w:p w:rsidR="00C02BFF" w:rsidRPr="00243215" w:rsidRDefault="00243215" w:rsidP="00243215">
            <w:pPr>
              <w:ind w:firstLine="0"/>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210" w:type="dxa"/>
          </w:tcPr>
          <w:p w:rsidR="00C02BFF" w:rsidRPr="00E10C7E" w:rsidRDefault="00C02BFF" w:rsidP="00C02BFF">
            <w:pPr>
              <w:rPr>
                <w:rFonts w:ascii="Times New Roman" w:hAnsi="Times New Roman" w:cs="Times New Roman"/>
                <w:sz w:val="24"/>
                <w:szCs w:val="24"/>
              </w:rPr>
            </w:pPr>
            <w:r w:rsidRPr="00E10C7E">
              <w:rPr>
                <w:rFonts w:ascii="Times New Roman" w:hAnsi="Times New Roman" w:cs="Times New Roman"/>
                <w:sz w:val="24"/>
                <w:szCs w:val="24"/>
              </w:rPr>
              <w:t>Обобщение</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5</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5</w:t>
            </w:r>
          </w:p>
        </w:tc>
        <w:tc>
          <w:tcPr>
            <w:tcW w:w="1351" w:type="dxa"/>
          </w:tcPr>
          <w:p w:rsidR="00C02BFF" w:rsidRPr="00E10C7E" w:rsidRDefault="00C02BFF" w:rsidP="00C02BFF">
            <w:pPr>
              <w:jc w:val="center"/>
              <w:rPr>
                <w:rFonts w:ascii="Times New Roman" w:hAnsi="Times New Roman" w:cs="Times New Roman"/>
                <w:sz w:val="24"/>
                <w:szCs w:val="24"/>
              </w:rPr>
            </w:pP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r>
      <w:tr w:rsidR="00C02BFF" w:rsidRPr="00E10C7E" w:rsidTr="00243215">
        <w:tc>
          <w:tcPr>
            <w:tcW w:w="534" w:type="dxa"/>
          </w:tcPr>
          <w:p w:rsidR="00C02BFF" w:rsidRPr="00E10C7E" w:rsidRDefault="00C02BFF" w:rsidP="00C02BFF">
            <w:pPr>
              <w:jc w:val="center"/>
              <w:rPr>
                <w:rFonts w:ascii="Times New Roman" w:hAnsi="Times New Roman" w:cs="Times New Roman"/>
                <w:b/>
                <w:sz w:val="24"/>
                <w:szCs w:val="24"/>
              </w:rPr>
            </w:pPr>
          </w:p>
        </w:tc>
        <w:tc>
          <w:tcPr>
            <w:tcW w:w="2210" w:type="dxa"/>
          </w:tcPr>
          <w:p w:rsidR="00C02BFF" w:rsidRPr="00E10C7E" w:rsidRDefault="00C02BFF" w:rsidP="00C02BFF">
            <w:pPr>
              <w:jc w:val="both"/>
              <w:rPr>
                <w:rFonts w:ascii="Times New Roman" w:hAnsi="Times New Roman" w:cs="Times New Roman"/>
                <w:b/>
                <w:sz w:val="24"/>
                <w:szCs w:val="24"/>
              </w:rPr>
            </w:pPr>
            <w:r w:rsidRPr="00E10C7E">
              <w:rPr>
                <w:rFonts w:ascii="Times New Roman" w:hAnsi="Times New Roman" w:cs="Times New Roman"/>
                <w:b/>
                <w:sz w:val="24"/>
                <w:szCs w:val="24"/>
              </w:rPr>
              <w:t>Итого:</w:t>
            </w:r>
          </w:p>
        </w:tc>
        <w:tc>
          <w:tcPr>
            <w:tcW w:w="1362"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170</w:t>
            </w:r>
          </w:p>
        </w:tc>
        <w:tc>
          <w:tcPr>
            <w:tcW w:w="140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170</w:t>
            </w:r>
          </w:p>
        </w:tc>
        <w:tc>
          <w:tcPr>
            <w:tcW w:w="1351"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15</w:t>
            </w:r>
          </w:p>
        </w:tc>
        <w:tc>
          <w:tcPr>
            <w:tcW w:w="1349"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19</w:t>
            </w:r>
          </w:p>
        </w:tc>
        <w:tc>
          <w:tcPr>
            <w:tcW w:w="135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7</w:t>
            </w:r>
          </w:p>
        </w:tc>
      </w:tr>
    </w:tbl>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3 класс</w:t>
      </w:r>
    </w:p>
    <w:p w:rsidR="00C02BFF" w:rsidRPr="00E10C7E" w:rsidRDefault="00C02BFF" w:rsidP="00C02BFF">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364"/>
        <w:gridCol w:w="1362"/>
        <w:gridCol w:w="1407"/>
        <w:gridCol w:w="1351"/>
        <w:gridCol w:w="1349"/>
        <w:gridCol w:w="1357"/>
      </w:tblGrid>
      <w:tr w:rsidR="00C02BFF" w:rsidRPr="00E10C7E" w:rsidTr="00243215">
        <w:tc>
          <w:tcPr>
            <w:tcW w:w="534" w:type="dxa"/>
            <w:vMerge w:val="restart"/>
          </w:tcPr>
          <w:p w:rsidR="00C02BFF" w:rsidRPr="00E10C7E" w:rsidRDefault="00C02BFF" w:rsidP="00243215">
            <w:pPr>
              <w:ind w:firstLine="0"/>
              <w:rPr>
                <w:rFonts w:ascii="Times New Roman" w:hAnsi="Times New Roman" w:cs="Times New Roman"/>
                <w:sz w:val="24"/>
                <w:szCs w:val="24"/>
              </w:rPr>
            </w:pPr>
            <w:r w:rsidRPr="00E10C7E">
              <w:rPr>
                <w:rFonts w:ascii="Times New Roman" w:hAnsi="Times New Roman" w:cs="Times New Roman"/>
                <w:sz w:val="24"/>
                <w:szCs w:val="24"/>
              </w:rPr>
              <w:t>№</w:t>
            </w:r>
          </w:p>
        </w:tc>
        <w:tc>
          <w:tcPr>
            <w:tcW w:w="2364" w:type="dxa"/>
            <w:vMerge w:val="restart"/>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Наименование разделов и тем</w:t>
            </w:r>
          </w:p>
        </w:tc>
        <w:tc>
          <w:tcPr>
            <w:tcW w:w="2769" w:type="dxa"/>
            <w:gridSpan w:val="2"/>
            <w:shd w:val="clear" w:color="auto" w:fill="auto"/>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Всего часов</w:t>
            </w:r>
          </w:p>
        </w:tc>
        <w:tc>
          <w:tcPr>
            <w:tcW w:w="4057" w:type="dxa"/>
            <w:gridSpan w:val="3"/>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В том числе на:</w:t>
            </w:r>
          </w:p>
        </w:tc>
      </w:tr>
      <w:tr w:rsidR="00C02BFF" w:rsidRPr="00E10C7E" w:rsidTr="00243215">
        <w:tc>
          <w:tcPr>
            <w:tcW w:w="534" w:type="dxa"/>
            <w:vMerge/>
          </w:tcPr>
          <w:p w:rsidR="00C02BFF" w:rsidRPr="00E10C7E" w:rsidRDefault="00C02BFF" w:rsidP="00C02BFF">
            <w:pPr>
              <w:jc w:val="center"/>
              <w:rPr>
                <w:rFonts w:ascii="Times New Roman" w:hAnsi="Times New Roman" w:cs="Times New Roman"/>
                <w:sz w:val="24"/>
                <w:szCs w:val="24"/>
              </w:rPr>
            </w:pPr>
          </w:p>
        </w:tc>
        <w:tc>
          <w:tcPr>
            <w:tcW w:w="2364" w:type="dxa"/>
            <w:vMerge/>
          </w:tcPr>
          <w:p w:rsidR="00C02BFF" w:rsidRPr="00E10C7E" w:rsidRDefault="00C02BFF" w:rsidP="00C02BFF">
            <w:pPr>
              <w:jc w:val="center"/>
              <w:rPr>
                <w:rFonts w:ascii="Times New Roman" w:hAnsi="Times New Roman" w:cs="Times New Roman"/>
                <w:sz w:val="24"/>
                <w:szCs w:val="24"/>
              </w:rPr>
            </w:pPr>
          </w:p>
        </w:tc>
        <w:tc>
          <w:tcPr>
            <w:tcW w:w="1362" w:type="dxa"/>
            <w:shd w:val="clear" w:color="auto" w:fill="auto"/>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по программе</w:t>
            </w:r>
          </w:p>
        </w:tc>
        <w:tc>
          <w:tcPr>
            <w:tcW w:w="1407" w:type="dxa"/>
            <w:shd w:val="clear" w:color="auto" w:fill="auto"/>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фактически</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Работы по</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развитию</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речи</w:t>
            </w: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Самосто-</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ятельные работы</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Контроль</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ные</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работы</w:t>
            </w:r>
          </w:p>
        </w:tc>
      </w:tr>
      <w:tr w:rsidR="00C02BFF" w:rsidRPr="00E10C7E" w:rsidTr="00243215">
        <w:tc>
          <w:tcPr>
            <w:tcW w:w="534" w:type="dxa"/>
          </w:tcPr>
          <w:p w:rsidR="00C02BFF" w:rsidRPr="00E10C7E" w:rsidRDefault="00C02BFF" w:rsidP="00243215">
            <w:pPr>
              <w:ind w:firstLine="0"/>
              <w:rPr>
                <w:rFonts w:ascii="Times New Roman" w:hAnsi="Times New Roman" w:cs="Times New Roman"/>
                <w:b/>
                <w:sz w:val="24"/>
                <w:szCs w:val="24"/>
              </w:rPr>
            </w:pPr>
            <w:r w:rsidRPr="00E10C7E">
              <w:rPr>
                <w:rFonts w:ascii="Times New Roman" w:hAnsi="Times New Roman" w:cs="Times New Roman"/>
                <w:b/>
                <w:sz w:val="24"/>
                <w:szCs w:val="24"/>
              </w:rPr>
              <w:t>1.</w:t>
            </w:r>
          </w:p>
        </w:tc>
        <w:tc>
          <w:tcPr>
            <w:tcW w:w="2364" w:type="dxa"/>
          </w:tcPr>
          <w:p w:rsidR="00C02BFF" w:rsidRPr="00E10C7E" w:rsidRDefault="00C02BFF" w:rsidP="00C02BFF">
            <w:pPr>
              <w:rPr>
                <w:rFonts w:ascii="Times New Roman" w:hAnsi="Times New Roman" w:cs="Times New Roman"/>
                <w:b/>
                <w:sz w:val="24"/>
                <w:szCs w:val="24"/>
              </w:rPr>
            </w:pPr>
            <w:r w:rsidRPr="00E10C7E">
              <w:rPr>
                <w:rFonts w:ascii="Times New Roman" w:hAnsi="Times New Roman" w:cs="Times New Roman"/>
                <w:b/>
                <w:sz w:val="24"/>
                <w:szCs w:val="24"/>
              </w:rPr>
              <w:t>Повторение</w:t>
            </w:r>
          </w:p>
        </w:tc>
        <w:tc>
          <w:tcPr>
            <w:tcW w:w="1362"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20</w:t>
            </w:r>
          </w:p>
        </w:tc>
        <w:tc>
          <w:tcPr>
            <w:tcW w:w="140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20</w:t>
            </w:r>
          </w:p>
        </w:tc>
        <w:tc>
          <w:tcPr>
            <w:tcW w:w="1351"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w:t>
            </w:r>
          </w:p>
        </w:tc>
        <w:tc>
          <w:tcPr>
            <w:tcW w:w="1349"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w:t>
            </w:r>
          </w:p>
        </w:tc>
        <w:tc>
          <w:tcPr>
            <w:tcW w:w="135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w:t>
            </w:r>
          </w:p>
        </w:tc>
      </w:tr>
      <w:tr w:rsidR="00C02BFF" w:rsidRPr="00E10C7E" w:rsidTr="00243215">
        <w:tc>
          <w:tcPr>
            <w:tcW w:w="534" w:type="dxa"/>
          </w:tcPr>
          <w:p w:rsidR="00C02BFF" w:rsidRPr="00E10C7E" w:rsidRDefault="00C02BFF" w:rsidP="00243215">
            <w:pPr>
              <w:ind w:firstLine="0"/>
              <w:rPr>
                <w:rFonts w:ascii="Times New Roman" w:hAnsi="Times New Roman" w:cs="Times New Roman"/>
                <w:b/>
                <w:sz w:val="24"/>
                <w:szCs w:val="24"/>
              </w:rPr>
            </w:pPr>
            <w:r w:rsidRPr="00E10C7E">
              <w:rPr>
                <w:rFonts w:ascii="Times New Roman" w:hAnsi="Times New Roman" w:cs="Times New Roman"/>
                <w:b/>
                <w:sz w:val="24"/>
                <w:szCs w:val="24"/>
              </w:rPr>
              <w:t>2.</w:t>
            </w:r>
          </w:p>
        </w:tc>
        <w:tc>
          <w:tcPr>
            <w:tcW w:w="2364" w:type="dxa"/>
          </w:tcPr>
          <w:p w:rsidR="00C02BFF" w:rsidRPr="00E10C7E" w:rsidRDefault="00C02BFF" w:rsidP="00C02BFF">
            <w:pPr>
              <w:rPr>
                <w:rFonts w:ascii="Times New Roman" w:hAnsi="Times New Roman" w:cs="Times New Roman"/>
                <w:b/>
                <w:sz w:val="24"/>
                <w:szCs w:val="24"/>
              </w:rPr>
            </w:pPr>
            <w:r w:rsidRPr="00E10C7E">
              <w:rPr>
                <w:rFonts w:ascii="Times New Roman" w:hAnsi="Times New Roman" w:cs="Times New Roman"/>
                <w:b/>
                <w:sz w:val="24"/>
                <w:szCs w:val="24"/>
              </w:rPr>
              <w:t>Части речи. Орфография</w:t>
            </w:r>
          </w:p>
        </w:tc>
        <w:tc>
          <w:tcPr>
            <w:tcW w:w="1362"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110</w:t>
            </w:r>
          </w:p>
        </w:tc>
        <w:tc>
          <w:tcPr>
            <w:tcW w:w="140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110</w:t>
            </w:r>
          </w:p>
        </w:tc>
        <w:tc>
          <w:tcPr>
            <w:tcW w:w="1351"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4</w:t>
            </w:r>
          </w:p>
        </w:tc>
        <w:tc>
          <w:tcPr>
            <w:tcW w:w="1349"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5</w:t>
            </w:r>
          </w:p>
        </w:tc>
        <w:tc>
          <w:tcPr>
            <w:tcW w:w="135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8</w:t>
            </w:r>
          </w:p>
        </w:tc>
      </w:tr>
      <w:tr w:rsidR="00C02BFF" w:rsidRPr="00E10C7E" w:rsidTr="00243215">
        <w:tc>
          <w:tcPr>
            <w:tcW w:w="534" w:type="dxa"/>
          </w:tcPr>
          <w:p w:rsidR="00C02BFF" w:rsidRPr="00E10C7E" w:rsidRDefault="00C02BFF" w:rsidP="00C02BFF">
            <w:pPr>
              <w:jc w:val="center"/>
              <w:rPr>
                <w:rFonts w:ascii="Times New Roman" w:hAnsi="Times New Roman" w:cs="Times New Roman"/>
                <w:sz w:val="24"/>
                <w:szCs w:val="24"/>
              </w:rPr>
            </w:pPr>
          </w:p>
        </w:tc>
        <w:tc>
          <w:tcPr>
            <w:tcW w:w="2364" w:type="dxa"/>
          </w:tcPr>
          <w:p w:rsidR="00C02BFF" w:rsidRPr="00E10C7E" w:rsidRDefault="00C02BFF" w:rsidP="00C02BFF">
            <w:pPr>
              <w:jc w:val="both"/>
              <w:rPr>
                <w:rFonts w:ascii="Times New Roman" w:hAnsi="Times New Roman" w:cs="Times New Roman"/>
                <w:i/>
                <w:sz w:val="24"/>
                <w:szCs w:val="24"/>
              </w:rPr>
            </w:pPr>
            <w:r w:rsidRPr="00E10C7E">
              <w:rPr>
                <w:rFonts w:ascii="Times New Roman" w:hAnsi="Times New Roman" w:cs="Times New Roman"/>
                <w:i/>
                <w:sz w:val="24"/>
                <w:szCs w:val="24"/>
              </w:rPr>
              <w:t>Слово как часть речи</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27</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27</w:t>
            </w:r>
          </w:p>
        </w:tc>
        <w:tc>
          <w:tcPr>
            <w:tcW w:w="1351" w:type="dxa"/>
          </w:tcPr>
          <w:p w:rsidR="00C02BFF" w:rsidRPr="00E10C7E" w:rsidRDefault="00C02BFF" w:rsidP="00C02BFF">
            <w:pPr>
              <w:jc w:val="center"/>
              <w:rPr>
                <w:rFonts w:ascii="Times New Roman" w:hAnsi="Times New Roman" w:cs="Times New Roman"/>
                <w:sz w:val="24"/>
                <w:szCs w:val="24"/>
              </w:rPr>
            </w:pP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r>
      <w:tr w:rsidR="00C02BFF" w:rsidRPr="00E10C7E" w:rsidTr="00243215">
        <w:tc>
          <w:tcPr>
            <w:tcW w:w="534" w:type="dxa"/>
          </w:tcPr>
          <w:p w:rsidR="00C02BFF" w:rsidRPr="00E10C7E" w:rsidRDefault="00C02BFF" w:rsidP="00C02BFF">
            <w:pPr>
              <w:jc w:val="center"/>
              <w:rPr>
                <w:rFonts w:ascii="Times New Roman" w:hAnsi="Times New Roman" w:cs="Times New Roman"/>
                <w:sz w:val="24"/>
                <w:szCs w:val="24"/>
              </w:rPr>
            </w:pPr>
          </w:p>
        </w:tc>
        <w:tc>
          <w:tcPr>
            <w:tcW w:w="2364" w:type="dxa"/>
          </w:tcPr>
          <w:p w:rsidR="00C02BFF" w:rsidRPr="00E10C7E" w:rsidRDefault="00C02BFF" w:rsidP="00C02BFF">
            <w:pPr>
              <w:rPr>
                <w:rFonts w:ascii="Times New Roman" w:hAnsi="Times New Roman" w:cs="Times New Roman"/>
                <w:i/>
                <w:sz w:val="24"/>
                <w:szCs w:val="24"/>
              </w:rPr>
            </w:pPr>
            <w:r w:rsidRPr="00E10C7E">
              <w:rPr>
                <w:rFonts w:ascii="Times New Roman" w:hAnsi="Times New Roman" w:cs="Times New Roman"/>
                <w:i/>
                <w:sz w:val="24"/>
                <w:szCs w:val="24"/>
              </w:rPr>
              <w:t>Глагол</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30</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30</w:t>
            </w:r>
          </w:p>
        </w:tc>
        <w:tc>
          <w:tcPr>
            <w:tcW w:w="1351" w:type="dxa"/>
          </w:tcPr>
          <w:p w:rsidR="00C02BFF" w:rsidRPr="00E10C7E" w:rsidRDefault="00C02BFF" w:rsidP="00C02BFF">
            <w:pPr>
              <w:jc w:val="center"/>
              <w:rPr>
                <w:rFonts w:ascii="Times New Roman" w:hAnsi="Times New Roman" w:cs="Times New Roman"/>
                <w:sz w:val="24"/>
                <w:szCs w:val="24"/>
              </w:rPr>
            </w:pP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r>
      <w:tr w:rsidR="00C02BFF" w:rsidRPr="00E10C7E" w:rsidTr="00243215">
        <w:tc>
          <w:tcPr>
            <w:tcW w:w="534" w:type="dxa"/>
          </w:tcPr>
          <w:p w:rsidR="00C02BFF" w:rsidRPr="00E10C7E" w:rsidRDefault="00C02BFF" w:rsidP="00C02BFF">
            <w:pPr>
              <w:jc w:val="center"/>
              <w:rPr>
                <w:rFonts w:ascii="Times New Roman" w:hAnsi="Times New Roman" w:cs="Times New Roman"/>
                <w:sz w:val="24"/>
                <w:szCs w:val="24"/>
              </w:rPr>
            </w:pPr>
          </w:p>
        </w:tc>
        <w:tc>
          <w:tcPr>
            <w:tcW w:w="2364" w:type="dxa"/>
          </w:tcPr>
          <w:p w:rsidR="00C02BFF" w:rsidRPr="00E10C7E" w:rsidRDefault="00C02BFF" w:rsidP="00C02BFF">
            <w:pPr>
              <w:rPr>
                <w:rFonts w:ascii="Times New Roman" w:hAnsi="Times New Roman" w:cs="Times New Roman"/>
                <w:i/>
                <w:sz w:val="24"/>
                <w:szCs w:val="24"/>
              </w:rPr>
            </w:pPr>
            <w:r w:rsidRPr="00E10C7E">
              <w:rPr>
                <w:rFonts w:ascii="Times New Roman" w:hAnsi="Times New Roman" w:cs="Times New Roman"/>
                <w:i/>
                <w:sz w:val="24"/>
                <w:szCs w:val="24"/>
              </w:rPr>
              <w:t xml:space="preserve">Имя </w:t>
            </w:r>
            <w:r w:rsidRPr="00E10C7E">
              <w:rPr>
                <w:rFonts w:ascii="Times New Roman" w:hAnsi="Times New Roman" w:cs="Times New Roman"/>
                <w:i/>
                <w:sz w:val="24"/>
                <w:szCs w:val="24"/>
              </w:rPr>
              <w:lastRenderedPageBreak/>
              <w:t>существительное</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lastRenderedPageBreak/>
              <w:t>30</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30</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w:t>
            </w: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r>
      <w:tr w:rsidR="00C02BFF" w:rsidRPr="00E10C7E" w:rsidTr="00243215">
        <w:tc>
          <w:tcPr>
            <w:tcW w:w="534" w:type="dxa"/>
          </w:tcPr>
          <w:p w:rsidR="00C02BFF" w:rsidRPr="00E10C7E" w:rsidRDefault="00C02BFF" w:rsidP="00C02BFF">
            <w:pPr>
              <w:jc w:val="center"/>
              <w:rPr>
                <w:rFonts w:ascii="Times New Roman" w:hAnsi="Times New Roman" w:cs="Times New Roman"/>
                <w:sz w:val="24"/>
                <w:szCs w:val="24"/>
              </w:rPr>
            </w:pPr>
          </w:p>
        </w:tc>
        <w:tc>
          <w:tcPr>
            <w:tcW w:w="2364" w:type="dxa"/>
          </w:tcPr>
          <w:p w:rsidR="00C02BFF" w:rsidRPr="00E10C7E" w:rsidRDefault="00C02BFF" w:rsidP="00C02BFF">
            <w:pPr>
              <w:rPr>
                <w:rFonts w:ascii="Times New Roman" w:hAnsi="Times New Roman" w:cs="Times New Roman"/>
                <w:i/>
                <w:sz w:val="24"/>
                <w:szCs w:val="24"/>
              </w:rPr>
            </w:pPr>
            <w:r w:rsidRPr="00E10C7E">
              <w:rPr>
                <w:rFonts w:ascii="Times New Roman" w:hAnsi="Times New Roman" w:cs="Times New Roman"/>
                <w:i/>
                <w:sz w:val="24"/>
                <w:szCs w:val="24"/>
              </w:rPr>
              <w:t>Личные местоимения</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5</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5</w:t>
            </w:r>
          </w:p>
        </w:tc>
        <w:tc>
          <w:tcPr>
            <w:tcW w:w="1351" w:type="dxa"/>
          </w:tcPr>
          <w:p w:rsidR="00C02BFF" w:rsidRPr="00E10C7E" w:rsidRDefault="00C02BFF" w:rsidP="00C02BFF">
            <w:pPr>
              <w:jc w:val="center"/>
              <w:rPr>
                <w:rFonts w:ascii="Times New Roman" w:hAnsi="Times New Roman" w:cs="Times New Roman"/>
                <w:sz w:val="24"/>
                <w:szCs w:val="24"/>
              </w:rPr>
            </w:pPr>
          </w:p>
        </w:tc>
        <w:tc>
          <w:tcPr>
            <w:tcW w:w="1349" w:type="dxa"/>
          </w:tcPr>
          <w:p w:rsidR="00C02BFF" w:rsidRPr="00E10C7E" w:rsidRDefault="00C02BFF" w:rsidP="00C02BFF">
            <w:pPr>
              <w:jc w:val="center"/>
              <w:rPr>
                <w:rFonts w:ascii="Times New Roman" w:hAnsi="Times New Roman" w:cs="Times New Roman"/>
                <w:sz w:val="24"/>
                <w:szCs w:val="24"/>
              </w:rPr>
            </w:pPr>
          </w:p>
        </w:tc>
        <w:tc>
          <w:tcPr>
            <w:tcW w:w="1357" w:type="dxa"/>
          </w:tcPr>
          <w:p w:rsidR="00C02BFF" w:rsidRPr="00E10C7E" w:rsidRDefault="00C02BFF" w:rsidP="00C02BFF">
            <w:pPr>
              <w:jc w:val="center"/>
              <w:rPr>
                <w:rFonts w:ascii="Times New Roman" w:hAnsi="Times New Roman" w:cs="Times New Roman"/>
                <w:sz w:val="24"/>
                <w:szCs w:val="24"/>
              </w:rPr>
            </w:pPr>
          </w:p>
        </w:tc>
      </w:tr>
      <w:tr w:rsidR="00C02BFF" w:rsidRPr="00E10C7E" w:rsidTr="00243215">
        <w:tc>
          <w:tcPr>
            <w:tcW w:w="534" w:type="dxa"/>
          </w:tcPr>
          <w:p w:rsidR="00C02BFF" w:rsidRPr="00E10C7E" w:rsidRDefault="00C02BFF" w:rsidP="00C02BFF">
            <w:pPr>
              <w:jc w:val="center"/>
              <w:rPr>
                <w:rFonts w:ascii="Times New Roman" w:hAnsi="Times New Roman" w:cs="Times New Roman"/>
                <w:sz w:val="24"/>
                <w:szCs w:val="24"/>
              </w:rPr>
            </w:pPr>
          </w:p>
        </w:tc>
        <w:tc>
          <w:tcPr>
            <w:tcW w:w="2364" w:type="dxa"/>
          </w:tcPr>
          <w:p w:rsidR="00C02BFF" w:rsidRPr="00E10C7E" w:rsidRDefault="00C02BFF" w:rsidP="00C02BFF">
            <w:pPr>
              <w:rPr>
                <w:rFonts w:ascii="Times New Roman" w:hAnsi="Times New Roman" w:cs="Times New Roman"/>
                <w:i/>
                <w:sz w:val="24"/>
                <w:szCs w:val="24"/>
              </w:rPr>
            </w:pPr>
            <w:r w:rsidRPr="00E10C7E">
              <w:rPr>
                <w:rFonts w:ascii="Times New Roman" w:hAnsi="Times New Roman" w:cs="Times New Roman"/>
                <w:i/>
                <w:sz w:val="24"/>
                <w:szCs w:val="24"/>
              </w:rPr>
              <w:t>Имя числительное</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w:t>
            </w:r>
          </w:p>
        </w:tc>
        <w:tc>
          <w:tcPr>
            <w:tcW w:w="1351" w:type="dxa"/>
          </w:tcPr>
          <w:p w:rsidR="00C02BFF" w:rsidRPr="00E10C7E" w:rsidRDefault="00C02BFF" w:rsidP="00C02BFF">
            <w:pPr>
              <w:jc w:val="center"/>
              <w:rPr>
                <w:rFonts w:ascii="Times New Roman" w:hAnsi="Times New Roman" w:cs="Times New Roman"/>
                <w:sz w:val="24"/>
                <w:szCs w:val="24"/>
              </w:rPr>
            </w:pPr>
          </w:p>
        </w:tc>
        <w:tc>
          <w:tcPr>
            <w:tcW w:w="1349" w:type="dxa"/>
          </w:tcPr>
          <w:p w:rsidR="00C02BFF" w:rsidRPr="00E10C7E" w:rsidRDefault="00C02BFF" w:rsidP="00C02BFF">
            <w:pPr>
              <w:jc w:val="center"/>
              <w:rPr>
                <w:rFonts w:ascii="Times New Roman" w:hAnsi="Times New Roman" w:cs="Times New Roman"/>
                <w:sz w:val="24"/>
                <w:szCs w:val="24"/>
              </w:rPr>
            </w:pPr>
          </w:p>
        </w:tc>
        <w:tc>
          <w:tcPr>
            <w:tcW w:w="1357" w:type="dxa"/>
          </w:tcPr>
          <w:p w:rsidR="00C02BFF" w:rsidRPr="00E10C7E" w:rsidRDefault="00C02BFF" w:rsidP="00C02BFF">
            <w:pPr>
              <w:jc w:val="center"/>
              <w:rPr>
                <w:rFonts w:ascii="Times New Roman" w:hAnsi="Times New Roman" w:cs="Times New Roman"/>
                <w:sz w:val="24"/>
                <w:szCs w:val="24"/>
              </w:rPr>
            </w:pPr>
          </w:p>
        </w:tc>
      </w:tr>
      <w:tr w:rsidR="00C02BFF" w:rsidRPr="00E10C7E" w:rsidTr="00243215">
        <w:tc>
          <w:tcPr>
            <w:tcW w:w="534" w:type="dxa"/>
          </w:tcPr>
          <w:p w:rsidR="00C02BFF" w:rsidRPr="00E10C7E" w:rsidRDefault="00C02BFF" w:rsidP="00C02BFF">
            <w:pPr>
              <w:jc w:val="center"/>
              <w:rPr>
                <w:rFonts w:ascii="Times New Roman" w:hAnsi="Times New Roman" w:cs="Times New Roman"/>
                <w:sz w:val="24"/>
                <w:szCs w:val="24"/>
              </w:rPr>
            </w:pPr>
          </w:p>
        </w:tc>
        <w:tc>
          <w:tcPr>
            <w:tcW w:w="2364" w:type="dxa"/>
          </w:tcPr>
          <w:p w:rsidR="00C02BFF" w:rsidRPr="00E10C7E" w:rsidRDefault="00C02BFF" w:rsidP="00C02BFF">
            <w:pPr>
              <w:rPr>
                <w:rFonts w:ascii="Times New Roman" w:hAnsi="Times New Roman" w:cs="Times New Roman"/>
                <w:i/>
                <w:sz w:val="24"/>
                <w:szCs w:val="24"/>
              </w:rPr>
            </w:pPr>
            <w:r w:rsidRPr="00E10C7E">
              <w:rPr>
                <w:rFonts w:ascii="Times New Roman" w:hAnsi="Times New Roman" w:cs="Times New Roman"/>
                <w:i/>
                <w:sz w:val="24"/>
                <w:szCs w:val="24"/>
              </w:rPr>
              <w:t xml:space="preserve">Обобщение </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15</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15</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r>
      <w:tr w:rsidR="00C02BFF" w:rsidRPr="00E10C7E" w:rsidTr="00243215">
        <w:tc>
          <w:tcPr>
            <w:tcW w:w="534" w:type="dxa"/>
          </w:tcPr>
          <w:p w:rsidR="00C02BFF" w:rsidRPr="00E10C7E" w:rsidRDefault="00C02BFF" w:rsidP="00243215">
            <w:pPr>
              <w:ind w:firstLine="0"/>
              <w:rPr>
                <w:rFonts w:ascii="Times New Roman" w:hAnsi="Times New Roman" w:cs="Times New Roman"/>
                <w:b/>
                <w:sz w:val="24"/>
                <w:szCs w:val="24"/>
              </w:rPr>
            </w:pPr>
            <w:r w:rsidRPr="00E10C7E">
              <w:rPr>
                <w:rFonts w:ascii="Times New Roman" w:hAnsi="Times New Roman" w:cs="Times New Roman"/>
                <w:b/>
                <w:sz w:val="24"/>
                <w:szCs w:val="24"/>
              </w:rPr>
              <w:t>3.</w:t>
            </w:r>
          </w:p>
        </w:tc>
        <w:tc>
          <w:tcPr>
            <w:tcW w:w="2364" w:type="dxa"/>
          </w:tcPr>
          <w:p w:rsidR="00C02BFF" w:rsidRPr="00E10C7E" w:rsidRDefault="00C02BFF" w:rsidP="00C02BFF">
            <w:pPr>
              <w:rPr>
                <w:rFonts w:ascii="Times New Roman" w:hAnsi="Times New Roman" w:cs="Times New Roman"/>
                <w:b/>
                <w:sz w:val="24"/>
                <w:szCs w:val="24"/>
              </w:rPr>
            </w:pPr>
            <w:r w:rsidRPr="00E10C7E">
              <w:rPr>
                <w:rFonts w:ascii="Times New Roman" w:hAnsi="Times New Roman" w:cs="Times New Roman"/>
                <w:b/>
                <w:sz w:val="24"/>
                <w:szCs w:val="24"/>
              </w:rPr>
              <w:t>Предложение.Текст.</w:t>
            </w:r>
          </w:p>
        </w:tc>
        <w:tc>
          <w:tcPr>
            <w:tcW w:w="1362"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35</w:t>
            </w:r>
          </w:p>
        </w:tc>
        <w:tc>
          <w:tcPr>
            <w:tcW w:w="140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35</w:t>
            </w:r>
          </w:p>
        </w:tc>
        <w:tc>
          <w:tcPr>
            <w:tcW w:w="1351"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7</w:t>
            </w:r>
          </w:p>
        </w:tc>
        <w:tc>
          <w:tcPr>
            <w:tcW w:w="1349"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2</w:t>
            </w:r>
          </w:p>
        </w:tc>
        <w:tc>
          <w:tcPr>
            <w:tcW w:w="135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4</w:t>
            </w:r>
          </w:p>
        </w:tc>
      </w:tr>
      <w:tr w:rsidR="00C02BFF" w:rsidRPr="00E10C7E" w:rsidTr="00243215">
        <w:tc>
          <w:tcPr>
            <w:tcW w:w="534" w:type="dxa"/>
          </w:tcPr>
          <w:p w:rsidR="00C02BFF" w:rsidRPr="00E10C7E" w:rsidRDefault="00C02BFF" w:rsidP="00C02BFF">
            <w:pPr>
              <w:jc w:val="center"/>
              <w:rPr>
                <w:rFonts w:ascii="Times New Roman" w:hAnsi="Times New Roman" w:cs="Times New Roman"/>
                <w:i/>
                <w:sz w:val="24"/>
                <w:szCs w:val="24"/>
              </w:rPr>
            </w:pPr>
          </w:p>
        </w:tc>
        <w:tc>
          <w:tcPr>
            <w:tcW w:w="2364" w:type="dxa"/>
          </w:tcPr>
          <w:p w:rsidR="00C02BFF" w:rsidRPr="00E10C7E" w:rsidRDefault="00C02BFF" w:rsidP="00C02BFF">
            <w:pPr>
              <w:rPr>
                <w:rFonts w:ascii="Times New Roman" w:hAnsi="Times New Roman" w:cs="Times New Roman"/>
                <w:i/>
                <w:sz w:val="24"/>
                <w:szCs w:val="24"/>
              </w:rPr>
            </w:pPr>
            <w:r w:rsidRPr="00E10C7E">
              <w:rPr>
                <w:rFonts w:ascii="Times New Roman" w:hAnsi="Times New Roman" w:cs="Times New Roman"/>
                <w:i/>
                <w:sz w:val="24"/>
                <w:szCs w:val="24"/>
              </w:rPr>
              <w:t>Предложение</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12</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12</w:t>
            </w:r>
          </w:p>
        </w:tc>
        <w:tc>
          <w:tcPr>
            <w:tcW w:w="1351" w:type="dxa"/>
          </w:tcPr>
          <w:p w:rsidR="00C02BFF" w:rsidRPr="00E10C7E" w:rsidRDefault="00C02BFF" w:rsidP="00C02BFF">
            <w:pPr>
              <w:jc w:val="center"/>
              <w:rPr>
                <w:rFonts w:ascii="Times New Roman" w:hAnsi="Times New Roman" w:cs="Times New Roman"/>
                <w:sz w:val="24"/>
                <w:szCs w:val="24"/>
              </w:rPr>
            </w:pP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r>
      <w:tr w:rsidR="00C02BFF" w:rsidRPr="00E10C7E" w:rsidTr="00243215">
        <w:tc>
          <w:tcPr>
            <w:tcW w:w="534" w:type="dxa"/>
          </w:tcPr>
          <w:p w:rsidR="00C02BFF" w:rsidRPr="00E10C7E" w:rsidRDefault="00C02BFF" w:rsidP="00C02BFF">
            <w:pPr>
              <w:jc w:val="center"/>
              <w:rPr>
                <w:rFonts w:ascii="Times New Roman" w:hAnsi="Times New Roman" w:cs="Times New Roman"/>
                <w:i/>
                <w:sz w:val="24"/>
                <w:szCs w:val="24"/>
              </w:rPr>
            </w:pPr>
          </w:p>
        </w:tc>
        <w:tc>
          <w:tcPr>
            <w:tcW w:w="2364" w:type="dxa"/>
          </w:tcPr>
          <w:p w:rsidR="00C02BFF" w:rsidRPr="00E10C7E" w:rsidRDefault="00C02BFF" w:rsidP="00C02BFF">
            <w:pPr>
              <w:rPr>
                <w:rFonts w:ascii="Times New Roman" w:hAnsi="Times New Roman" w:cs="Times New Roman"/>
                <w:i/>
                <w:sz w:val="24"/>
                <w:szCs w:val="24"/>
              </w:rPr>
            </w:pPr>
            <w:r w:rsidRPr="00E10C7E">
              <w:rPr>
                <w:rFonts w:ascii="Times New Roman" w:hAnsi="Times New Roman" w:cs="Times New Roman"/>
                <w:i/>
                <w:sz w:val="24"/>
                <w:szCs w:val="24"/>
              </w:rPr>
              <w:t>Текст</w:t>
            </w:r>
          </w:p>
        </w:tc>
        <w:tc>
          <w:tcPr>
            <w:tcW w:w="1362"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23</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23</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7</w:t>
            </w:r>
          </w:p>
        </w:tc>
        <w:tc>
          <w:tcPr>
            <w:tcW w:w="134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5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r>
      <w:tr w:rsidR="00C02BFF" w:rsidRPr="00E10C7E" w:rsidTr="00243215">
        <w:tc>
          <w:tcPr>
            <w:tcW w:w="534" w:type="dxa"/>
          </w:tcPr>
          <w:p w:rsidR="00C02BFF" w:rsidRPr="00E10C7E" w:rsidRDefault="00C02BFF" w:rsidP="00243215">
            <w:pPr>
              <w:ind w:firstLine="0"/>
              <w:rPr>
                <w:rFonts w:ascii="Times New Roman" w:hAnsi="Times New Roman" w:cs="Times New Roman"/>
                <w:b/>
                <w:sz w:val="24"/>
                <w:szCs w:val="24"/>
              </w:rPr>
            </w:pPr>
            <w:r w:rsidRPr="00E10C7E">
              <w:rPr>
                <w:rFonts w:ascii="Times New Roman" w:hAnsi="Times New Roman" w:cs="Times New Roman"/>
                <w:b/>
                <w:sz w:val="24"/>
                <w:szCs w:val="24"/>
              </w:rPr>
              <w:t>4.</w:t>
            </w:r>
          </w:p>
        </w:tc>
        <w:tc>
          <w:tcPr>
            <w:tcW w:w="2364" w:type="dxa"/>
          </w:tcPr>
          <w:p w:rsidR="00C02BFF" w:rsidRPr="00E10C7E" w:rsidRDefault="00C02BFF" w:rsidP="00C02BFF">
            <w:pPr>
              <w:rPr>
                <w:rFonts w:ascii="Times New Roman" w:hAnsi="Times New Roman" w:cs="Times New Roman"/>
                <w:b/>
                <w:sz w:val="24"/>
                <w:szCs w:val="24"/>
              </w:rPr>
            </w:pPr>
            <w:r w:rsidRPr="00E10C7E">
              <w:rPr>
                <w:rFonts w:ascii="Times New Roman" w:hAnsi="Times New Roman" w:cs="Times New Roman"/>
                <w:b/>
                <w:sz w:val="24"/>
                <w:szCs w:val="24"/>
              </w:rPr>
              <w:t>Повторение изученного за год</w:t>
            </w:r>
          </w:p>
        </w:tc>
        <w:tc>
          <w:tcPr>
            <w:tcW w:w="1362"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5</w:t>
            </w:r>
          </w:p>
        </w:tc>
        <w:tc>
          <w:tcPr>
            <w:tcW w:w="140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5</w:t>
            </w:r>
          </w:p>
        </w:tc>
        <w:tc>
          <w:tcPr>
            <w:tcW w:w="1351"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w:t>
            </w:r>
          </w:p>
        </w:tc>
        <w:tc>
          <w:tcPr>
            <w:tcW w:w="1349"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w:t>
            </w:r>
          </w:p>
        </w:tc>
        <w:tc>
          <w:tcPr>
            <w:tcW w:w="1357" w:type="dxa"/>
          </w:tcPr>
          <w:p w:rsidR="00C02BFF" w:rsidRPr="00E10C7E" w:rsidRDefault="00C02BFF" w:rsidP="00C02BFF">
            <w:pPr>
              <w:jc w:val="center"/>
              <w:rPr>
                <w:rFonts w:ascii="Times New Roman" w:hAnsi="Times New Roman" w:cs="Times New Roman"/>
                <w:b/>
                <w:sz w:val="24"/>
                <w:szCs w:val="24"/>
              </w:rPr>
            </w:pPr>
          </w:p>
        </w:tc>
      </w:tr>
      <w:tr w:rsidR="00C02BFF" w:rsidRPr="00E10C7E" w:rsidTr="00243215">
        <w:tc>
          <w:tcPr>
            <w:tcW w:w="534" w:type="dxa"/>
          </w:tcPr>
          <w:p w:rsidR="00C02BFF" w:rsidRPr="00E10C7E" w:rsidRDefault="00C02BFF" w:rsidP="00C02BFF">
            <w:pPr>
              <w:jc w:val="center"/>
              <w:rPr>
                <w:rFonts w:ascii="Times New Roman" w:hAnsi="Times New Roman" w:cs="Times New Roman"/>
                <w:b/>
                <w:sz w:val="24"/>
                <w:szCs w:val="24"/>
              </w:rPr>
            </w:pPr>
          </w:p>
        </w:tc>
        <w:tc>
          <w:tcPr>
            <w:tcW w:w="2364" w:type="dxa"/>
          </w:tcPr>
          <w:p w:rsidR="00C02BFF" w:rsidRPr="00E10C7E" w:rsidRDefault="00C02BFF" w:rsidP="00C02BFF">
            <w:pPr>
              <w:jc w:val="both"/>
              <w:rPr>
                <w:rFonts w:ascii="Times New Roman" w:hAnsi="Times New Roman" w:cs="Times New Roman"/>
                <w:b/>
                <w:sz w:val="24"/>
                <w:szCs w:val="24"/>
              </w:rPr>
            </w:pPr>
            <w:r w:rsidRPr="00E10C7E">
              <w:rPr>
                <w:rFonts w:ascii="Times New Roman" w:hAnsi="Times New Roman" w:cs="Times New Roman"/>
                <w:b/>
                <w:sz w:val="24"/>
                <w:szCs w:val="24"/>
              </w:rPr>
              <w:t>Итого:</w:t>
            </w:r>
          </w:p>
        </w:tc>
        <w:tc>
          <w:tcPr>
            <w:tcW w:w="1362"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170</w:t>
            </w:r>
          </w:p>
        </w:tc>
        <w:tc>
          <w:tcPr>
            <w:tcW w:w="140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170</w:t>
            </w:r>
          </w:p>
        </w:tc>
        <w:tc>
          <w:tcPr>
            <w:tcW w:w="1351"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13</w:t>
            </w:r>
          </w:p>
        </w:tc>
        <w:tc>
          <w:tcPr>
            <w:tcW w:w="1349"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9</w:t>
            </w:r>
          </w:p>
        </w:tc>
        <w:tc>
          <w:tcPr>
            <w:tcW w:w="135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13</w:t>
            </w:r>
          </w:p>
        </w:tc>
      </w:tr>
    </w:tbl>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 xml:space="preserve"> 4 класс</w:t>
      </w:r>
    </w:p>
    <w:p w:rsidR="00C02BFF" w:rsidRPr="00E10C7E" w:rsidRDefault="00C02BFF" w:rsidP="00C02BFF">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2432"/>
        <w:gridCol w:w="1351"/>
        <w:gridCol w:w="1407"/>
        <w:gridCol w:w="1308"/>
        <w:gridCol w:w="1299"/>
        <w:gridCol w:w="1314"/>
      </w:tblGrid>
      <w:tr w:rsidR="00C02BFF" w:rsidRPr="00E10C7E" w:rsidTr="00C02BFF">
        <w:tc>
          <w:tcPr>
            <w:tcW w:w="460" w:type="dxa"/>
            <w:vMerge w:val="restart"/>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w:t>
            </w:r>
          </w:p>
        </w:tc>
        <w:tc>
          <w:tcPr>
            <w:tcW w:w="2432" w:type="dxa"/>
            <w:vMerge w:val="restart"/>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Наименование разделов и тем</w:t>
            </w:r>
          </w:p>
        </w:tc>
        <w:tc>
          <w:tcPr>
            <w:tcW w:w="2758" w:type="dxa"/>
            <w:gridSpan w:val="2"/>
            <w:shd w:val="clear" w:color="auto" w:fill="auto"/>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Всего часов</w:t>
            </w:r>
          </w:p>
        </w:tc>
        <w:tc>
          <w:tcPr>
            <w:tcW w:w="3921" w:type="dxa"/>
            <w:gridSpan w:val="3"/>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В том числе на:</w:t>
            </w:r>
          </w:p>
        </w:tc>
      </w:tr>
      <w:tr w:rsidR="00C02BFF" w:rsidRPr="00E10C7E" w:rsidTr="00C02BFF">
        <w:tc>
          <w:tcPr>
            <w:tcW w:w="460" w:type="dxa"/>
            <w:vMerge/>
          </w:tcPr>
          <w:p w:rsidR="00C02BFF" w:rsidRPr="00E10C7E" w:rsidRDefault="00C02BFF" w:rsidP="00C02BFF">
            <w:pPr>
              <w:jc w:val="center"/>
              <w:rPr>
                <w:rFonts w:ascii="Times New Roman" w:hAnsi="Times New Roman" w:cs="Times New Roman"/>
                <w:sz w:val="24"/>
                <w:szCs w:val="24"/>
              </w:rPr>
            </w:pPr>
          </w:p>
        </w:tc>
        <w:tc>
          <w:tcPr>
            <w:tcW w:w="2432" w:type="dxa"/>
            <w:vMerge/>
          </w:tcPr>
          <w:p w:rsidR="00C02BFF" w:rsidRPr="00E10C7E" w:rsidRDefault="00C02BFF" w:rsidP="00C02BFF">
            <w:pPr>
              <w:jc w:val="center"/>
              <w:rPr>
                <w:rFonts w:ascii="Times New Roman" w:hAnsi="Times New Roman" w:cs="Times New Roman"/>
                <w:sz w:val="24"/>
                <w:szCs w:val="24"/>
              </w:rPr>
            </w:pPr>
          </w:p>
        </w:tc>
        <w:tc>
          <w:tcPr>
            <w:tcW w:w="1351" w:type="dxa"/>
            <w:shd w:val="clear" w:color="auto" w:fill="auto"/>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по программе</w:t>
            </w:r>
          </w:p>
        </w:tc>
        <w:tc>
          <w:tcPr>
            <w:tcW w:w="1407" w:type="dxa"/>
            <w:shd w:val="clear" w:color="auto" w:fill="auto"/>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фактически</w:t>
            </w:r>
          </w:p>
        </w:tc>
        <w:tc>
          <w:tcPr>
            <w:tcW w:w="1308"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Работы по</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развитию</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речи</w:t>
            </w:r>
          </w:p>
        </w:tc>
        <w:tc>
          <w:tcPr>
            <w:tcW w:w="129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Самосто-</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ятельные работы</w:t>
            </w:r>
          </w:p>
        </w:tc>
        <w:tc>
          <w:tcPr>
            <w:tcW w:w="1314"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Контроль</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ные</w:t>
            </w:r>
          </w:p>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работы</w:t>
            </w:r>
          </w:p>
        </w:tc>
      </w:tr>
      <w:tr w:rsidR="00C02BFF" w:rsidRPr="00E10C7E" w:rsidTr="00C02BFF">
        <w:tc>
          <w:tcPr>
            <w:tcW w:w="460" w:type="dxa"/>
          </w:tcPr>
          <w:p w:rsidR="00C02BFF" w:rsidRPr="00E10C7E" w:rsidRDefault="00C02BFF" w:rsidP="00243215">
            <w:pPr>
              <w:ind w:firstLine="0"/>
              <w:rPr>
                <w:rFonts w:ascii="Times New Roman" w:hAnsi="Times New Roman" w:cs="Times New Roman"/>
                <w:b/>
                <w:sz w:val="24"/>
                <w:szCs w:val="24"/>
              </w:rPr>
            </w:pPr>
            <w:r w:rsidRPr="00E10C7E">
              <w:rPr>
                <w:rFonts w:ascii="Times New Roman" w:hAnsi="Times New Roman" w:cs="Times New Roman"/>
                <w:b/>
                <w:sz w:val="24"/>
                <w:szCs w:val="24"/>
              </w:rPr>
              <w:t>1.</w:t>
            </w:r>
          </w:p>
        </w:tc>
        <w:tc>
          <w:tcPr>
            <w:tcW w:w="2432" w:type="dxa"/>
          </w:tcPr>
          <w:p w:rsidR="00C02BFF" w:rsidRPr="00E10C7E" w:rsidRDefault="00C02BFF" w:rsidP="00C02BFF">
            <w:pPr>
              <w:rPr>
                <w:rFonts w:ascii="Times New Roman" w:hAnsi="Times New Roman" w:cs="Times New Roman"/>
                <w:b/>
                <w:sz w:val="24"/>
                <w:szCs w:val="24"/>
              </w:rPr>
            </w:pPr>
            <w:r w:rsidRPr="00E10C7E">
              <w:rPr>
                <w:rFonts w:ascii="Times New Roman" w:hAnsi="Times New Roman" w:cs="Times New Roman"/>
                <w:b/>
                <w:sz w:val="24"/>
                <w:szCs w:val="24"/>
              </w:rPr>
              <w:t>Повторение</w:t>
            </w:r>
          </w:p>
        </w:tc>
        <w:tc>
          <w:tcPr>
            <w:tcW w:w="1351"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17</w:t>
            </w:r>
          </w:p>
        </w:tc>
        <w:tc>
          <w:tcPr>
            <w:tcW w:w="140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10</w:t>
            </w:r>
          </w:p>
        </w:tc>
        <w:tc>
          <w:tcPr>
            <w:tcW w:w="1308"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3</w:t>
            </w:r>
          </w:p>
        </w:tc>
        <w:tc>
          <w:tcPr>
            <w:tcW w:w="1299"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2</w:t>
            </w:r>
          </w:p>
        </w:tc>
        <w:tc>
          <w:tcPr>
            <w:tcW w:w="1314"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w:t>
            </w:r>
          </w:p>
        </w:tc>
      </w:tr>
      <w:tr w:rsidR="00C02BFF" w:rsidRPr="00E10C7E" w:rsidTr="00C02BFF">
        <w:tc>
          <w:tcPr>
            <w:tcW w:w="460" w:type="dxa"/>
          </w:tcPr>
          <w:p w:rsidR="00C02BFF" w:rsidRPr="00E10C7E" w:rsidRDefault="00C02BFF" w:rsidP="00243215">
            <w:pPr>
              <w:ind w:firstLine="0"/>
              <w:rPr>
                <w:rFonts w:ascii="Times New Roman" w:hAnsi="Times New Roman" w:cs="Times New Roman"/>
                <w:b/>
                <w:sz w:val="24"/>
                <w:szCs w:val="24"/>
              </w:rPr>
            </w:pPr>
            <w:r w:rsidRPr="00E10C7E">
              <w:rPr>
                <w:rFonts w:ascii="Times New Roman" w:hAnsi="Times New Roman" w:cs="Times New Roman"/>
                <w:b/>
                <w:sz w:val="24"/>
                <w:szCs w:val="24"/>
              </w:rPr>
              <w:t>2.</w:t>
            </w:r>
          </w:p>
        </w:tc>
        <w:tc>
          <w:tcPr>
            <w:tcW w:w="2432" w:type="dxa"/>
          </w:tcPr>
          <w:p w:rsidR="00C02BFF" w:rsidRPr="00E10C7E" w:rsidRDefault="00C02BFF" w:rsidP="00C02BFF">
            <w:pPr>
              <w:rPr>
                <w:rFonts w:ascii="Times New Roman" w:hAnsi="Times New Roman" w:cs="Times New Roman"/>
                <w:b/>
                <w:sz w:val="24"/>
                <w:szCs w:val="24"/>
              </w:rPr>
            </w:pPr>
            <w:r w:rsidRPr="00E10C7E">
              <w:rPr>
                <w:rFonts w:ascii="Times New Roman" w:hAnsi="Times New Roman" w:cs="Times New Roman"/>
                <w:b/>
                <w:sz w:val="24"/>
                <w:szCs w:val="24"/>
              </w:rPr>
              <w:t>Словосочетание</w:t>
            </w:r>
          </w:p>
        </w:tc>
        <w:tc>
          <w:tcPr>
            <w:tcW w:w="1351"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17</w:t>
            </w:r>
          </w:p>
        </w:tc>
        <w:tc>
          <w:tcPr>
            <w:tcW w:w="140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12</w:t>
            </w:r>
          </w:p>
        </w:tc>
        <w:tc>
          <w:tcPr>
            <w:tcW w:w="1308"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w:t>
            </w:r>
          </w:p>
        </w:tc>
        <w:tc>
          <w:tcPr>
            <w:tcW w:w="1299"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2</w:t>
            </w:r>
          </w:p>
        </w:tc>
        <w:tc>
          <w:tcPr>
            <w:tcW w:w="1314"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w:t>
            </w:r>
          </w:p>
        </w:tc>
      </w:tr>
      <w:tr w:rsidR="00C02BFF" w:rsidRPr="00E10C7E" w:rsidTr="00C02BFF">
        <w:tc>
          <w:tcPr>
            <w:tcW w:w="460" w:type="dxa"/>
          </w:tcPr>
          <w:p w:rsidR="00C02BFF" w:rsidRPr="00E10C7E" w:rsidRDefault="00C02BFF" w:rsidP="00243215">
            <w:pPr>
              <w:ind w:firstLine="0"/>
              <w:rPr>
                <w:rFonts w:ascii="Times New Roman" w:hAnsi="Times New Roman" w:cs="Times New Roman"/>
                <w:sz w:val="24"/>
                <w:szCs w:val="24"/>
              </w:rPr>
            </w:pPr>
            <w:r w:rsidRPr="00E10C7E">
              <w:rPr>
                <w:rFonts w:ascii="Times New Roman" w:hAnsi="Times New Roman" w:cs="Times New Roman"/>
                <w:sz w:val="24"/>
                <w:szCs w:val="24"/>
              </w:rPr>
              <w:t>3.</w:t>
            </w:r>
          </w:p>
        </w:tc>
        <w:tc>
          <w:tcPr>
            <w:tcW w:w="2432" w:type="dxa"/>
          </w:tcPr>
          <w:p w:rsidR="00C02BFF" w:rsidRPr="00E10C7E" w:rsidRDefault="00C02BFF" w:rsidP="00C02BFF">
            <w:pPr>
              <w:jc w:val="both"/>
              <w:rPr>
                <w:rFonts w:ascii="Times New Roman" w:hAnsi="Times New Roman" w:cs="Times New Roman"/>
                <w:b/>
                <w:sz w:val="24"/>
                <w:szCs w:val="24"/>
              </w:rPr>
            </w:pPr>
            <w:r w:rsidRPr="00E10C7E">
              <w:rPr>
                <w:rFonts w:ascii="Times New Roman" w:hAnsi="Times New Roman" w:cs="Times New Roman"/>
                <w:b/>
                <w:sz w:val="24"/>
                <w:szCs w:val="24"/>
              </w:rPr>
              <w:t>Части речи. Орфография</w:t>
            </w:r>
          </w:p>
        </w:tc>
        <w:tc>
          <w:tcPr>
            <w:tcW w:w="1351"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82</w:t>
            </w:r>
          </w:p>
        </w:tc>
        <w:tc>
          <w:tcPr>
            <w:tcW w:w="1407" w:type="dxa"/>
          </w:tcPr>
          <w:p w:rsidR="00C02BFF" w:rsidRPr="00E10C7E" w:rsidRDefault="00015065" w:rsidP="00C02BFF">
            <w:pPr>
              <w:jc w:val="center"/>
              <w:rPr>
                <w:rFonts w:ascii="Times New Roman" w:hAnsi="Times New Roman" w:cs="Times New Roman"/>
                <w:b/>
                <w:sz w:val="24"/>
                <w:szCs w:val="24"/>
              </w:rPr>
            </w:pPr>
            <w:r w:rsidRPr="00E10C7E">
              <w:rPr>
                <w:rFonts w:ascii="Times New Roman" w:hAnsi="Times New Roman" w:cs="Times New Roman"/>
                <w:b/>
                <w:sz w:val="24"/>
                <w:szCs w:val="24"/>
              </w:rPr>
              <w:t>7</w:t>
            </w:r>
            <w:r w:rsidR="00C02BFF" w:rsidRPr="00E10C7E">
              <w:rPr>
                <w:rFonts w:ascii="Times New Roman" w:hAnsi="Times New Roman" w:cs="Times New Roman"/>
                <w:b/>
                <w:sz w:val="24"/>
                <w:szCs w:val="24"/>
              </w:rPr>
              <w:t>2</w:t>
            </w:r>
          </w:p>
        </w:tc>
        <w:tc>
          <w:tcPr>
            <w:tcW w:w="1308"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5</w:t>
            </w:r>
          </w:p>
        </w:tc>
        <w:tc>
          <w:tcPr>
            <w:tcW w:w="1299"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6</w:t>
            </w:r>
          </w:p>
        </w:tc>
        <w:tc>
          <w:tcPr>
            <w:tcW w:w="1314"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4</w:t>
            </w:r>
          </w:p>
        </w:tc>
      </w:tr>
      <w:tr w:rsidR="00C02BFF" w:rsidRPr="00E10C7E" w:rsidTr="00C02BFF">
        <w:tc>
          <w:tcPr>
            <w:tcW w:w="460" w:type="dxa"/>
          </w:tcPr>
          <w:p w:rsidR="00C02BFF" w:rsidRPr="00E10C7E" w:rsidRDefault="00C02BFF" w:rsidP="00C02BFF">
            <w:pPr>
              <w:jc w:val="center"/>
              <w:rPr>
                <w:rFonts w:ascii="Times New Roman" w:hAnsi="Times New Roman" w:cs="Times New Roman"/>
                <w:sz w:val="24"/>
                <w:szCs w:val="24"/>
              </w:rPr>
            </w:pPr>
          </w:p>
        </w:tc>
        <w:tc>
          <w:tcPr>
            <w:tcW w:w="2432" w:type="dxa"/>
          </w:tcPr>
          <w:p w:rsidR="00C02BFF" w:rsidRPr="0034101E" w:rsidRDefault="00C02BFF" w:rsidP="00C02BFF">
            <w:pPr>
              <w:rPr>
                <w:rFonts w:ascii="Times New Roman" w:hAnsi="Times New Roman" w:cs="Times New Roman"/>
                <w:i/>
                <w:sz w:val="24"/>
                <w:szCs w:val="24"/>
                <w:lang w:val="ru-RU"/>
              </w:rPr>
            </w:pPr>
            <w:r w:rsidRPr="0034101E">
              <w:rPr>
                <w:rFonts w:ascii="Times New Roman" w:hAnsi="Times New Roman" w:cs="Times New Roman"/>
                <w:i/>
                <w:sz w:val="24"/>
                <w:szCs w:val="24"/>
                <w:lang w:val="ru-RU"/>
              </w:rPr>
              <w:t>Имя существительное и имя прилагательное</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36</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34</w:t>
            </w:r>
          </w:p>
        </w:tc>
        <w:tc>
          <w:tcPr>
            <w:tcW w:w="1308"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w:t>
            </w:r>
          </w:p>
        </w:tc>
        <w:tc>
          <w:tcPr>
            <w:tcW w:w="129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c>
          <w:tcPr>
            <w:tcW w:w="1314"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r>
      <w:tr w:rsidR="00C02BFF" w:rsidRPr="00E10C7E" w:rsidTr="00C02BFF">
        <w:tc>
          <w:tcPr>
            <w:tcW w:w="460" w:type="dxa"/>
          </w:tcPr>
          <w:p w:rsidR="00C02BFF" w:rsidRPr="00E10C7E" w:rsidRDefault="00C02BFF" w:rsidP="00C02BFF">
            <w:pPr>
              <w:jc w:val="center"/>
              <w:rPr>
                <w:rFonts w:ascii="Times New Roman" w:hAnsi="Times New Roman" w:cs="Times New Roman"/>
                <w:sz w:val="24"/>
                <w:szCs w:val="24"/>
              </w:rPr>
            </w:pPr>
          </w:p>
        </w:tc>
        <w:tc>
          <w:tcPr>
            <w:tcW w:w="2432" w:type="dxa"/>
          </w:tcPr>
          <w:p w:rsidR="00C02BFF" w:rsidRPr="00E10C7E" w:rsidRDefault="00C02BFF" w:rsidP="00C02BFF">
            <w:pPr>
              <w:rPr>
                <w:rFonts w:ascii="Times New Roman" w:hAnsi="Times New Roman" w:cs="Times New Roman"/>
                <w:i/>
                <w:sz w:val="24"/>
                <w:szCs w:val="24"/>
              </w:rPr>
            </w:pPr>
            <w:r w:rsidRPr="00E10C7E">
              <w:rPr>
                <w:rFonts w:ascii="Times New Roman" w:hAnsi="Times New Roman" w:cs="Times New Roman"/>
                <w:i/>
                <w:sz w:val="24"/>
                <w:szCs w:val="24"/>
              </w:rPr>
              <w:t>Личные местоимения</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5</w:t>
            </w:r>
          </w:p>
        </w:tc>
        <w:tc>
          <w:tcPr>
            <w:tcW w:w="1407" w:type="dxa"/>
          </w:tcPr>
          <w:p w:rsidR="00C02BFF" w:rsidRPr="00E10C7E" w:rsidRDefault="00015065" w:rsidP="00C02BFF">
            <w:pPr>
              <w:jc w:val="center"/>
              <w:rPr>
                <w:rFonts w:ascii="Times New Roman" w:hAnsi="Times New Roman" w:cs="Times New Roman"/>
                <w:sz w:val="24"/>
                <w:szCs w:val="24"/>
              </w:rPr>
            </w:pPr>
            <w:r w:rsidRPr="00E10C7E">
              <w:rPr>
                <w:rFonts w:ascii="Times New Roman" w:hAnsi="Times New Roman" w:cs="Times New Roman"/>
                <w:sz w:val="24"/>
                <w:szCs w:val="24"/>
              </w:rPr>
              <w:t>3</w:t>
            </w:r>
          </w:p>
        </w:tc>
        <w:tc>
          <w:tcPr>
            <w:tcW w:w="1308" w:type="dxa"/>
          </w:tcPr>
          <w:p w:rsidR="00C02BFF" w:rsidRPr="00E10C7E" w:rsidRDefault="00C02BFF" w:rsidP="00C02BFF">
            <w:pPr>
              <w:jc w:val="center"/>
              <w:rPr>
                <w:rFonts w:ascii="Times New Roman" w:hAnsi="Times New Roman" w:cs="Times New Roman"/>
                <w:sz w:val="24"/>
                <w:szCs w:val="24"/>
              </w:rPr>
            </w:pPr>
          </w:p>
        </w:tc>
        <w:tc>
          <w:tcPr>
            <w:tcW w:w="129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14" w:type="dxa"/>
          </w:tcPr>
          <w:p w:rsidR="00C02BFF" w:rsidRPr="00E10C7E" w:rsidRDefault="00C02BFF" w:rsidP="00C02BFF">
            <w:pPr>
              <w:jc w:val="center"/>
              <w:rPr>
                <w:rFonts w:ascii="Times New Roman" w:hAnsi="Times New Roman" w:cs="Times New Roman"/>
                <w:sz w:val="24"/>
                <w:szCs w:val="24"/>
              </w:rPr>
            </w:pPr>
          </w:p>
        </w:tc>
      </w:tr>
      <w:tr w:rsidR="00C02BFF" w:rsidRPr="00E10C7E" w:rsidTr="00C02BFF">
        <w:tc>
          <w:tcPr>
            <w:tcW w:w="460" w:type="dxa"/>
          </w:tcPr>
          <w:p w:rsidR="00C02BFF" w:rsidRPr="00E10C7E" w:rsidRDefault="00C02BFF" w:rsidP="00C02BFF">
            <w:pPr>
              <w:jc w:val="center"/>
              <w:rPr>
                <w:rFonts w:ascii="Times New Roman" w:hAnsi="Times New Roman" w:cs="Times New Roman"/>
                <w:sz w:val="24"/>
                <w:szCs w:val="24"/>
              </w:rPr>
            </w:pPr>
          </w:p>
        </w:tc>
        <w:tc>
          <w:tcPr>
            <w:tcW w:w="2432" w:type="dxa"/>
          </w:tcPr>
          <w:p w:rsidR="00C02BFF" w:rsidRPr="00E10C7E" w:rsidRDefault="00C02BFF" w:rsidP="00C02BFF">
            <w:pPr>
              <w:rPr>
                <w:rFonts w:ascii="Times New Roman" w:hAnsi="Times New Roman" w:cs="Times New Roman"/>
                <w:i/>
                <w:sz w:val="24"/>
                <w:szCs w:val="24"/>
              </w:rPr>
            </w:pPr>
            <w:r w:rsidRPr="00E10C7E">
              <w:rPr>
                <w:rFonts w:ascii="Times New Roman" w:hAnsi="Times New Roman" w:cs="Times New Roman"/>
                <w:i/>
                <w:sz w:val="24"/>
                <w:szCs w:val="24"/>
              </w:rPr>
              <w:t>Имя числительное</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w:t>
            </w:r>
          </w:p>
        </w:tc>
        <w:tc>
          <w:tcPr>
            <w:tcW w:w="1407"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w:t>
            </w:r>
          </w:p>
        </w:tc>
        <w:tc>
          <w:tcPr>
            <w:tcW w:w="1308" w:type="dxa"/>
          </w:tcPr>
          <w:p w:rsidR="00C02BFF" w:rsidRPr="00E10C7E" w:rsidRDefault="00C02BFF" w:rsidP="00C02BFF">
            <w:pPr>
              <w:jc w:val="center"/>
              <w:rPr>
                <w:rFonts w:ascii="Times New Roman" w:hAnsi="Times New Roman" w:cs="Times New Roman"/>
                <w:sz w:val="24"/>
                <w:szCs w:val="24"/>
              </w:rPr>
            </w:pPr>
          </w:p>
        </w:tc>
        <w:tc>
          <w:tcPr>
            <w:tcW w:w="1299" w:type="dxa"/>
          </w:tcPr>
          <w:p w:rsidR="00C02BFF" w:rsidRPr="00E10C7E" w:rsidRDefault="00C02BFF" w:rsidP="00C02BFF">
            <w:pPr>
              <w:jc w:val="center"/>
              <w:rPr>
                <w:rFonts w:ascii="Times New Roman" w:hAnsi="Times New Roman" w:cs="Times New Roman"/>
                <w:sz w:val="24"/>
                <w:szCs w:val="24"/>
              </w:rPr>
            </w:pPr>
          </w:p>
        </w:tc>
        <w:tc>
          <w:tcPr>
            <w:tcW w:w="1314" w:type="dxa"/>
          </w:tcPr>
          <w:p w:rsidR="00C02BFF" w:rsidRPr="00E10C7E" w:rsidRDefault="00C02BFF" w:rsidP="00C02BFF">
            <w:pPr>
              <w:jc w:val="center"/>
              <w:rPr>
                <w:rFonts w:ascii="Times New Roman" w:hAnsi="Times New Roman" w:cs="Times New Roman"/>
                <w:sz w:val="24"/>
                <w:szCs w:val="24"/>
              </w:rPr>
            </w:pPr>
          </w:p>
        </w:tc>
      </w:tr>
      <w:tr w:rsidR="00C02BFF" w:rsidRPr="00E10C7E" w:rsidTr="00C02BFF">
        <w:tc>
          <w:tcPr>
            <w:tcW w:w="460" w:type="dxa"/>
          </w:tcPr>
          <w:p w:rsidR="00C02BFF" w:rsidRPr="00E10C7E" w:rsidRDefault="00C02BFF" w:rsidP="00C02BFF">
            <w:pPr>
              <w:jc w:val="center"/>
              <w:rPr>
                <w:rFonts w:ascii="Times New Roman" w:hAnsi="Times New Roman" w:cs="Times New Roman"/>
                <w:sz w:val="24"/>
                <w:szCs w:val="24"/>
              </w:rPr>
            </w:pPr>
          </w:p>
        </w:tc>
        <w:tc>
          <w:tcPr>
            <w:tcW w:w="2432" w:type="dxa"/>
          </w:tcPr>
          <w:p w:rsidR="00C02BFF" w:rsidRPr="00E10C7E" w:rsidRDefault="00C02BFF" w:rsidP="00C02BFF">
            <w:pPr>
              <w:rPr>
                <w:rFonts w:ascii="Times New Roman" w:hAnsi="Times New Roman" w:cs="Times New Roman"/>
                <w:i/>
                <w:sz w:val="24"/>
                <w:szCs w:val="24"/>
              </w:rPr>
            </w:pPr>
            <w:r w:rsidRPr="00E10C7E">
              <w:rPr>
                <w:rFonts w:ascii="Times New Roman" w:hAnsi="Times New Roman" w:cs="Times New Roman"/>
                <w:i/>
                <w:sz w:val="24"/>
                <w:szCs w:val="24"/>
              </w:rPr>
              <w:t>Глагол</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30</w:t>
            </w:r>
          </w:p>
        </w:tc>
        <w:tc>
          <w:tcPr>
            <w:tcW w:w="1407" w:type="dxa"/>
          </w:tcPr>
          <w:p w:rsidR="00C02BFF" w:rsidRPr="00E10C7E" w:rsidRDefault="00015065" w:rsidP="00C02BFF">
            <w:pPr>
              <w:jc w:val="center"/>
              <w:rPr>
                <w:rFonts w:ascii="Times New Roman" w:hAnsi="Times New Roman" w:cs="Times New Roman"/>
                <w:sz w:val="24"/>
                <w:szCs w:val="24"/>
              </w:rPr>
            </w:pPr>
            <w:r w:rsidRPr="00E10C7E">
              <w:rPr>
                <w:rFonts w:ascii="Times New Roman" w:hAnsi="Times New Roman" w:cs="Times New Roman"/>
                <w:sz w:val="24"/>
                <w:szCs w:val="24"/>
              </w:rPr>
              <w:t>27</w:t>
            </w:r>
          </w:p>
        </w:tc>
        <w:tc>
          <w:tcPr>
            <w:tcW w:w="1308"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29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w:t>
            </w:r>
          </w:p>
        </w:tc>
        <w:tc>
          <w:tcPr>
            <w:tcW w:w="1314"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r>
      <w:tr w:rsidR="00C02BFF" w:rsidRPr="00E10C7E" w:rsidTr="00C02BFF">
        <w:tc>
          <w:tcPr>
            <w:tcW w:w="460" w:type="dxa"/>
          </w:tcPr>
          <w:p w:rsidR="00C02BFF" w:rsidRPr="00E10C7E" w:rsidRDefault="00C02BFF" w:rsidP="00C02BFF">
            <w:pPr>
              <w:jc w:val="center"/>
              <w:rPr>
                <w:rFonts w:ascii="Times New Roman" w:hAnsi="Times New Roman" w:cs="Times New Roman"/>
                <w:sz w:val="24"/>
                <w:szCs w:val="24"/>
              </w:rPr>
            </w:pPr>
          </w:p>
        </w:tc>
        <w:tc>
          <w:tcPr>
            <w:tcW w:w="2432" w:type="dxa"/>
          </w:tcPr>
          <w:p w:rsidR="00C02BFF" w:rsidRPr="00E10C7E" w:rsidRDefault="00C02BFF" w:rsidP="00C02BFF">
            <w:pPr>
              <w:rPr>
                <w:rFonts w:ascii="Times New Roman" w:hAnsi="Times New Roman" w:cs="Times New Roman"/>
                <w:i/>
                <w:sz w:val="24"/>
                <w:szCs w:val="24"/>
              </w:rPr>
            </w:pPr>
            <w:r w:rsidRPr="00E10C7E">
              <w:rPr>
                <w:rFonts w:ascii="Times New Roman" w:hAnsi="Times New Roman" w:cs="Times New Roman"/>
                <w:i/>
                <w:sz w:val="24"/>
                <w:szCs w:val="24"/>
              </w:rPr>
              <w:t>Наречие</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8</w:t>
            </w:r>
          </w:p>
        </w:tc>
        <w:tc>
          <w:tcPr>
            <w:tcW w:w="1407" w:type="dxa"/>
          </w:tcPr>
          <w:p w:rsidR="00C02BFF" w:rsidRPr="00E10C7E" w:rsidRDefault="00015065" w:rsidP="00C02BFF">
            <w:pPr>
              <w:jc w:val="center"/>
              <w:rPr>
                <w:rFonts w:ascii="Times New Roman" w:hAnsi="Times New Roman" w:cs="Times New Roman"/>
                <w:sz w:val="24"/>
                <w:szCs w:val="24"/>
              </w:rPr>
            </w:pPr>
            <w:r w:rsidRPr="00E10C7E">
              <w:rPr>
                <w:rFonts w:ascii="Times New Roman" w:hAnsi="Times New Roman" w:cs="Times New Roman"/>
                <w:sz w:val="24"/>
                <w:szCs w:val="24"/>
              </w:rPr>
              <w:t>5</w:t>
            </w:r>
          </w:p>
        </w:tc>
        <w:tc>
          <w:tcPr>
            <w:tcW w:w="1308"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299" w:type="dxa"/>
          </w:tcPr>
          <w:p w:rsidR="00C02BFF" w:rsidRPr="00E10C7E" w:rsidRDefault="00C02BFF" w:rsidP="00C02BFF">
            <w:pPr>
              <w:jc w:val="center"/>
              <w:rPr>
                <w:rFonts w:ascii="Times New Roman" w:hAnsi="Times New Roman" w:cs="Times New Roman"/>
                <w:sz w:val="24"/>
                <w:szCs w:val="24"/>
              </w:rPr>
            </w:pPr>
          </w:p>
        </w:tc>
        <w:tc>
          <w:tcPr>
            <w:tcW w:w="1314"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r>
      <w:tr w:rsidR="00C02BFF" w:rsidRPr="00E10C7E" w:rsidTr="00C02BFF">
        <w:tc>
          <w:tcPr>
            <w:tcW w:w="460" w:type="dxa"/>
          </w:tcPr>
          <w:p w:rsidR="00C02BFF" w:rsidRPr="00E10C7E" w:rsidRDefault="00C02BFF" w:rsidP="00243215">
            <w:pPr>
              <w:ind w:firstLine="0"/>
              <w:rPr>
                <w:rFonts w:ascii="Times New Roman" w:hAnsi="Times New Roman" w:cs="Times New Roman"/>
                <w:b/>
                <w:sz w:val="24"/>
                <w:szCs w:val="24"/>
              </w:rPr>
            </w:pPr>
            <w:r w:rsidRPr="00E10C7E">
              <w:rPr>
                <w:rFonts w:ascii="Times New Roman" w:hAnsi="Times New Roman" w:cs="Times New Roman"/>
                <w:b/>
                <w:sz w:val="24"/>
                <w:szCs w:val="24"/>
              </w:rPr>
              <w:t>3.</w:t>
            </w:r>
          </w:p>
        </w:tc>
        <w:tc>
          <w:tcPr>
            <w:tcW w:w="2432" w:type="dxa"/>
          </w:tcPr>
          <w:p w:rsidR="00C02BFF" w:rsidRPr="00E10C7E" w:rsidRDefault="00C02BFF" w:rsidP="00C02BFF">
            <w:pPr>
              <w:rPr>
                <w:rFonts w:ascii="Times New Roman" w:hAnsi="Times New Roman" w:cs="Times New Roman"/>
                <w:b/>
                <w:sz w:val="24"/>
                <w:szCs w:val="24"/>
              </w:rPr>
            </w:pPr>
            <w:r w:rsidRPr="00E10C7E">
              <w:rPr>
                <w:rFonts w:ascii="Times New Roman" w:hAnsi="Times New Roman" w:cs="Times New Roman"/>
                <w:b/>
                <w:sz w:val="24"/>
                <w:szCs w:val="24"/>
              </w:rPr>
              <w:t>Слово. Предложение.Текст.</w:t>
            </w:r>
          </w:p>
        </w:tc>
        <w:tc>
          <w:tcPr>
            <w:tcW w:w="1351"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51</w:t>
            </w:r>
          </w:p>
        </w:tc>
        <w:tc>
          <w:tcPr>
            <w:tcW w:w="140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51</w:t>
            </w:r>
          </w:p>
        </w:tc>
        <w:tc>
          <w:tcPr>
            <w:tcW w:w="1308"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4</w:t>
            </w:r>
          </w:p>
        </w:tc>
        <w:tc>
          <w:tcPr>
            <w:tcW w:w="1299"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4</w:t>
            </w:r>
          </w:p>
        </w:tc>
        <w:tc>
          <w:tcPr>
            <w:tcW w:w="1314"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3</w:t>
            </w:r>
          </w:p>
        </w:tc>
      </w:tr>
      <w:tr w:rsidR="00C02BFF" w:rsidRPr="00E10C7E" w:rsidTr="00C02BFF">
        <w:tc>
          <w:tcPr>
            <w:tcW w:w="460" w:type="dxa"/>
          </w:tcPr>
          <w:p w:rsidR="00C02BFF" w:rsidRPr="00E10C7E" w:rsidRDefault="00C02BFF" w:rsidP="00C02BFF">
            <w:pPr>
              <w:jc w:val="center"/>
              <w:rPr>
                <w:rFonts w:ascii="Times New Roman" w:hAnsi="Times New Roman" w:cs="Times New Roman"/>
                <w:i/>
                <w:sz w:val="24"/>
                <w:szCs w:val="24"/>
              </w:rPr>
            </w:pPr>
          </w:p>
        </w:tc>
        <w:tc>
          <w:tcPr>
            <w:tcW w:w="2432" w:type="dxa"/>
          </w:tcPr>
          <w:p w:rsidR="00C02BFF" w:rsidRPr="00E10C7E" w:rsidRDefault="00C02BFF" w:rsidP="00C02BFF">
            <w:pPr>
              <w:rPr>
                <w:rFonts w:ascii="Times New Roman" w:hAnsi="Times New Roman" w:cs="Times New Roman"/>
                <w:i/>
                <w:sz w:val="24"/>
                <w:szCs w:val="24"/>
              </w:rPr>
            </w:pPr>
            <w:r w:rsidRPr="00E10C7E">
              <w:rPr>
                <w:rFonts w:ascii="Times New Roman" w:hAnsi="Times New Roman" w:cs="Times New Roman"/>
                <w:i/>
                <w:sz w:val="24"/>
                <w:szCs w:val="24"/>
              </w:rPr>
              <w:t>Предложение</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12</w:t>
            </w:r>
          </w:p>
        </w:tc>
        <w:tc>
          <w:tcPr>
            <w:tcW w:w="1407" w:type="dxa"/>
          </w:tcPr>
          <w:p w:rsidR="00C02BFF" w:rsidRPr="00E10C7E" w:rsidRDefault="00C02BFF" w:rsidP="00015065">
            <w:pPr>
              <w:jc w:val="center"/>
              <w:rPr>
                <w:rFonts w:ascii="Times New Roman" w:hAnsi="Times New Roman" w:cs="Times New Roman"/>
                <w:sz w:val="24"/>
                <w:szCs w:val="24"/>
              </w:rPr>
            </w:pPr>
            <w:r w:rsidRPr="00E10C7E">
              <w:rPr>
                <w:rFonts w:ascii="Times New Roman" w:hAnsi="Times New Roman" w:cs="Times New Roman"/>
                <w:sz w:val="24"/>
                <w:szCs w:val="24"/>
              </w:rPr>
              <w:t>1</w:t>
            </w:r>
            <w:r w:rsidR="00015065" w:rsidRPr="00E10C7E">
              <w:rPr>
                <w:rFonts w:ascii="Times New Roman" w:hAnsi="Times New Roman" w:cs="Times New Roman"/>
                <w:sz w:val="24"/>
                <w:szCs w:val="24"/>
              </w:rPr>
              <w:t>0</w:t>
            </w:r>
          </w:p>
        </w:tc>
        <w:tc>
          <w:tcPr>
            <w:tcW w:w="1308" w:type="dxa"/>
          </w:tcPr>
          <w:p w:rsidR="00C02BFF" w:rsidRPr="00E10C7E" w:rsidRDefault="00C02BFF" w:rsidP="00C02BFF">
            <w:pPr>
              <w:jc w:val="center"/>
              <w:rPr>
                <w:rFonts w:ascii="Times New Roman" w:hAnsi="Times New Roman" w:cs="Times New Roman"/>
                <w:sz w:val="24"/>
                <w:szCs w:val="24"/>
              </w:rPr>
            </w:pPr>
          </w:p>
        </w:tc>
        <w:tc>
          <w:tcPr>
            <w:tcW w:w="129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14"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r>
      <w:tr w:rsidR="00C02BFF" w:rsidRPr="00E10C7E" w:rsidTr="00C02BFF">
        <w:tc>
          <w:tcPr>
            <w:tcW w:w="460" w:type="dxa"/>
          </w:tcPr>
          <w:p w:rsidR="00C02BFF" w:rsidRPr="00E10C7E" w:rsidRDefault="00C02BFF" w:rsidP="00C02BFF">
            <w:pPr>
              <w:jc w:val="center"/>
              <w:rPr>
                <w:rFonts w:ascii="Times New Roman" w:hAnsi="Times New Roman" w:cs="Times New Roman"/>
                <w:i/>
                <w:sz w:val="24"/>
                <w:szCs w:val="24"/>
              </w:rPr>
            </w:pPr>
          </w:p>
        </w:tc>
        <w:tc>
          <w:tcPr>
            <w:tcW w:w="2432" w:type="dxa"/>
          </w:tcPr>
          <w:p w:rsidR="00C02BFF" w:rsidRPr="00E10C7E" w:rsidRDefault="00C02BFF" w:rsidP="00C02BFF">
            <w:pPr>
              <w:rPr>
                <w:rFonts w:ascii="Times New Roman" w:hAnsi="Times New Roman" w:cs="Times New Roman"/>
                <w:i/>
                <w:sz w:val="24"/>
                <w:szCs w:val="24"/>
              </w:rPr>
            </w:pPr>
            <w:r w:rsidRPr="00E10C7E">
              <w:rPr>
                <w:rFonts w:ascii="Times New Roman" w:hAnsi="Times New Roman" w:cs="Times New Roman"/>
                <w:i/>
                <w:sz w:val="24"/>
                <w:szCs w:val="24"/>
              </w:rPr>
              <w:t>Предложение в тексте.Текст</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17</w:t>
            </w:r>
          </w:p>
        </w:tc>
        <w:tc>
          <w:tcPr>
            <w:tcW w:w="1407" w:type="dxa"/>
          </w:tcPr>
          <w:p w:rsidR="00C02BFF" w:rsidRPr="00E10C7E" w:rsidRDefault="00C02BFF" w:rsidP="00015065">
            <w:pPr>
              <w:jc w:val="center"/>
              <w:rPr>
                <w:rFonts w:ascii="Times New Roman" w:hAnsi="Times New Roman" w:cs="Times New Roman"/>
                <w:sz w:val="24"/>
                <w:szCs w:val="24"/>
              </w:rPr>
            </w:pPr>
            <w:r w:rsidRPr="00E10C7E">
              <w:rPr>
                <w:rFonts w:ascii="Times New Roman" w:hAnsi="Times New Roman" w:cs="Times New Roman"/>
                <w:sz w:val="24"/>
                <w:szCs w:val="24"/>
              </w:rPr>
              <w:t>1</w:t>
            </w:r>
            <w:r w:rsidR="00015065" w:rsidRPr="00E10C7E">
              <w:rPr>
                <w:rFonts w:ascii="Times New Roman" w:hAnsi="Times New Roman" w:cs="Times New Roman"/>
                <w:sz w:val="24"/>
                <w:szCs w:val="24"/>
              </w:rPr>
              <w:t>5</w:t>
            </w:r>
          </w:p>
        </w:tc>
        <w:tc>
          <w:tcPr>
            <w:tcW w:w="1308"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3</w:t>
            </w:r>
          </w:p>
        </w:tc>
        <w:tc>
          <w:tcPr>
            <w:tcW w:w="129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314"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r>
      <w:tr w:rsidR="00C02BFF" w:rsidRPr="00E10C7E" w:rsidTr="00C02BFF">
        <w:tc>
          <w:tcPr>
            <w:tcW w:w="460" w:type="dxa"/>
          </w:tcPr>
          <w:p w:rsidR="00C02BFF" w:rsidRPr="00E10C7E" w:rsidRDefault="00C02BFF" w:rsidP="00C02BFF">
            <w:pPr>
              <w:jc w:val="center"/>
              <w:rPr>
                <w:rFonts w:ascii="Times New Roman" w:hAnsi="Times New Roman" w:cs="Times New Roman"/>
                <w:i/>
                <w:sz w:val="24"/>
                <w:szCs w:val="24"/>
              </w:rPr>
            </w:pPr>
          </w:p>
        </w:tc>
        <w:tc>
          <w:tcPr>
            <w:tcW w:w="2432" w:type="dxa"/>
          </w:tcPr>
          <w:p w:rsidR="00C02BFF" w:rsidRPr="0034101E" w:rsidRDefault="00C02BFF" w:rsidP="00C02BFF">
            <w:pPr>
              <w:rPr>
                <w:rFonts w:ascii="Times New Roman" w:hAnsi="Times New Roman" w:cs="Times New Roman"/>
                <w:i/>
                <w:sz w:val="24"/>
                <w:szCs w:val="24"/>
                <w:lang w:val="ru-RU"/>
              </w:rPr>
            </w:pPr>
            <w:r w:rsidRPr="0034101E">
              <w:rPr>
                <w:rFonts w:ascii="Times New Roman" w:hAnsi="Times New Roman" w:cs="Times New Roman"/>
                <w:i/>
                <w:sz w:val="24"/>
                <w:szCs w:val="24"/>
                <w:lang w:val="ru-RU"/>
              </w:rPr>
              <w:t>Слово в языке и речи</w:t>
            </w:r>
          </w:p>
        </w:tc>
        <w:tc>
          <w:tcPr>
            <w:tcW w:w="1351"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22</w:t>
            </w:r>
          </w:p>
        </w:tc>
        <w:tc>
          <w:tcPr>
            <w:tcW w:w="1407" w:type="dxa"/>
          </w:tcPr>
          <w:p w:rsidR="00C02BFF" w:rsidRPr="00E10C7E" w:rsidRDefault="00015065" w:rsidP="00C02BFF">
            <w:pPr>
              <w:jc w:val="center"/>
              <w:rPr>
                <w:rFonts w:ascii="Times New Roman" w:hAnsi="Times New Roman" w:cs="Times New Roman"/>
                <w:sz w:val="24"/>
                <w:szCs w:val="24"/>
              </w:rPr>
            </w:pPr>
            <w:r w:rsidRPr="00E10C7E">
              <w:rPr>
                <w:rFonts w:ascii="Times New Roman" w:hAnsi="Times New Roman" w:cs="Times New Roman"/>
                <w:sz w:val="24"/>
                <w:szCs w:val="24"/>
              </w:rPr>
              <w:t>14</w:t>
            </w:r>
          </w:p>
        </w:tc>
        <w:tc>
          <w:tcPr>
            <w:tcW w:w="1308"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c>
          <w:tcPr>
            <w:tcW w:w="1299"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2</w:t>
            </w:r>
          </w:p>
        </w:tc>
        <w:tc>
          <w:tcPr>
            <w:tcW w:w="1314" w:type="dxa"/>
          </w:tcPr>
          <w:p w:rsidR="00C02BFF" w:rsidRPr="00E10C7E" w:rsidRDefault="00C02BFF" w:rsidP="00C02BFF">
            <w:pPr>
              <w:jc w:val="center"/>
              <w:rPr>
                <w:rFonts w:ascii="Times New Roman" w:hAnsi="Times New Roman" w:cs="Times New Roman"/>
                <w:sz w:val="24"/>
                <w:szCs w:val="24"/>
              </w:rPr>
            </w:pPr>
            <w:r w:rsidRPr="00E10C7E">
              <w:rPr>
                <w:rFonts w:ascii="Times New Roman" w:hAnsi="Times New Roman" w:cs="Times New Roman"/>
                <w:sz w:val="24"/>
                <w:szCs w:val="24"/>
              </w:rPr>
              <w:t>1</w:t>
            </w:r>
          </w:p>
        </w:tc>
      </w:tr>
      <w:tr w:rsidR="00C02BFF" w:rsidRPr="00E10C7E" w:rsidTr="00C02BFF">
        <w:tc>
          <w:tcPr>
            <w:tcW w:w="460" w:type="dxa"/>
          </w:tcPr>
          <w:p w:rsidR="00C02BFF" w:rsidRPr="00E10C7E" w:rsidRDefault="00C02BFF" w:rsidP="00243215">
            <w:pPr>
              <w:ind w:firstLine="0"/>
              <w:rPr>
                <w:rFonts w:ascii="Times New Roman" w:hAnsi="Times New Roman" w:cs="Times New Roman"/>
                <w:b/>
                <w:sz w:val="24"/>
                <w:szCs w:val="24"/>
              </w:rPr>
            </w:pPr>
            <w:r w:rsidRPr="00E10C7E">
              <w:rPr>
                <w:rFonts w:ascii="Times New Roman" w:hAnsi="Times New Roman" w:cs="Times New Roman"/>
                <w:b/>
                <w:sz w:val="24"/>
                <w:szCs w:val="24"/>
              </w:rPr>
              <w:t>4.</w:t>
            </w:r>
          </w:p>
        </w:tc>
        <w:tc>
          <w:tcPr>
            <w:tcW w:w="2432" w:type="dxa"/>
          </w:tcPr>
          <w:p w:rsidR="00C02BFF" w:rsidRPr="00E10C7E" w:rsidRDefault="00C02BFF" w:rsidP="00C02BFF">
            <w:pPr>
              <w:rPr>
                <w:rFonts w:ascii="Times New Roman" w:hAnsi="Times New Roman" w:cs="Times New Roman"/>
                <w:b/>
                <w:sz w:val="24"/>
                <w:szCs w:val="24"/>
              </w:rPr>
            </w:pPr>
            <w:r w:rsidRPr="00E10C7E">
              <w:rPr>
                <w:rFonts w:ascii="Times New Roman" w:hAnsi="Times New Roman" w:cs="Times New Roman"/>
                <w:b/>
                <w:sz w:val="24"/>
                <w:szCs w:val="24"/>
              </w:rPr>
              <w:t>Повторение изученного за год</w:t>
            </w:r>
          </w:p>
        </w:tc>
        <w:tc>
          <w:tcPr>
            <w:tcW w:w="1351"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3</w:t>
            </w:r>
          </w:p>
        </w:tc>
        <w:tc>
          <w:tcPr>
            <w:tcW w:w="140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3</w:t>
            </w:r>
          </w:p>
        </w:tc>
        <w:tc>
          <w:tcPr>
            <w:tcW w:w="1308" w:type="dxa"/>
          </w:tcPr>
          <w:p w:rsidR="00C02BFF" w:rsidRPr="00E10C7E" w:rsidRDefault="00C02BFF" w:rsidP="00C02BFF">
            <w:pPr>
              <w:jc w:val="center"/>
              <w:rPr>
                <w:rFonts w:ascii="Times New Roman" w:hAnsi="Times New Roman" w:cs="Times New Roman"/>
                <w:b/>
                <w:sz w:val="24"/>
                <w:szCs w:val="24"/>
              </w:rPr>
            </w:pPr>
          </w:p>
        </w:tc>
        <w:tc>
          <w:tcPr>
            <w:tcW w:w="1299" w:type="dxa"/>
          </w:tcPr>
          <w:p w:rsidR="00C02BFF" w:rsidRPr="00E10C7E" w:rsidRDefault="00C02BFF" w:rsidP="00C02BFF">
            <w:pPr>
              <w:jc w:val="center"/>
              <w:rPr>
                <w:rFonts w:ascii="Times New Roman" w:hAnsi="Times New Roman" w:cs="Times New Roman"/>
                <w:b/>
                <w:sz w:val="24"/>
                <w:szCs w:val="24"/>
              </w:rPr>
            </w:pPr>
          </w:p>
        </w:tc>
        <w:tc>
          <w:tcPr>
            <w:tcW w:w="1314" w:type="dxa"/>
          </w:tcPr>
          <w:p w:rsidR="00C02BFF" w:rsidRPr="00E10C7E" w:rsidRDefault="00C02BFF" w:rsidP="00C02BFF">
            <w:pPr>
              <w:jc w:val="center"/>
              <w:rPr>
                <w:rFonts w:ascii="Times New Roman" w:hAnsi="Times New Roman" w:cs="Times New Roman"/>
                <w:b/>
                <w:sz w:val="24"/>
                <w:szCs w:val="24"/>
              </w:rPr>
            </w:pPr>
          </w:p>
        </w:tc>
      </w:tr>
      <w:tr w:rsidR="00C02BFF" w:rsidRPr="00E10C7E" w:rsidTr="00C02BFF">
        <w:tc>
          <w:tcPr>
            <w:tcW w:w="460" w:type="dxa"/>
          </w:tcPr>
          <w:p w:rsidR="00C02BFF" w:rsidRPr="00E10C7E" w:rsidRDefault="00C02BFF" w:rsidP="00C02BFF">
            <w:pPr>
              <w:jc w:val="center"/>
              <w:rPr>
                <w:rFonts w:ascii="Times New Roman" w:hAnsi="Times New Roman" w:cs="Times New Roman"/>
                <w:b/>
                <w:sz w:val="24"/>
                <w:szCs w:val="24"/>
              </w:rPr>
            </w:pPr>
          </w:p>
        </w:tc>
        <w:tc>
          <w:tcPr>
            <w:tcW w:w="2432" w:type="dxa"/>
          </w:tcPr>
          <w:p w:rsidR="00C02BFF" w:rsidRPr="00E10C7E" w:rsidRDefault="00C02BFF" w:rsidP="00C02BFF">
            <w:pPr>
              <w:jc w:val="both"/>
              <w:rPr>
                <w:rFonts w:ascii="Times New Roman" w:hAnsi="Times New Roman" w:cs="Times New Roman"/>
                <w:b/>
                <w:sz w:val="24"/>
                <w:szCs w:val="24"/>
              </w:rPr>
            </w:pPr>
            <w:r w:rsidRPr="00E10C7E">
              <w:rPr>
                <w:rFonts w:ascii="Times New Roman" w:hAnsi="Times New Roman" w:cs="Times New Roman"/>
                <w:b/>
                <w:sz w:val="24"/>
                <w:szCs w:val="24"/>
              </w:rPr>
              <w:t>Итого:</w:t>
            </w:r>
          </w:p>
        </w:tc>
        <w:tc>
          <w:tcPr>
            <w:tcW w:w="1351"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170</w:t>
            </w:r>
          </w:p>
        </w:tc>
        <w:tc>
          <w:tcPr>
            <w:tcW w:w="1407"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136</w:t>
            </w:r>
          </w:p>
        </w:tc>
        <w:tc>
          <w:tcPr>
            <w:tcW w:w="1308"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13</w:t>
            </w:r>
          </w:p>
        </w:tc>
        <w:tc>
          <w:tcPr>
            <w:tcW w:w="1299"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14</w:t>
            </w:r>
          </w:p>
        </w:tc>
        <w:tc>
          <w:tcPr>
            <w:tcW w:w="1314" w:type="dxa"/>
          </w:tcPr>
          <w:p w:rsidR="00C02BFF" w:rsidRPr="00E10C7E" w:rsidRDefault="00C02BFF" w:rsidP="00C02BFF">
            <w:pPr>
              <w:jc w:val="center"/>
              <w:rPr>
                <w:rFonts w:ascii="Times New Roman" w:hAnsi="Times New Roman" w:cs="Times New Roman"/>
                <w:b/>
                <w:sz w:val="24"/>
                <w:szCs w:val="24"/>
              </w:rPr>
            </w:pPr>
            <w:r w:rsidRPr="00E10C7E">
              <w:rPr>
                <w:rFonts w:ascii="Times New Roman" w:hAnsi="Times New Roman" w:cs="Times New Roman"/>
                <w:b/>
                <w:sz w:val="24"/>
                <w:szCs w:val="24"/>
              </w:rPr>
              <w:t>9</w:t>
            </w:r>
          </w:p>
        </w:tc>
      </w:tr>
    </w:tbl>
    <w:p w:rsidR="00C02BFF" w:rsidRPr="00E10C7E" w:rsidRDefault="00C02BFF" w:rsidP="00C02BFF">
      <w:pPr>
        <w:jc w:val="center"/>
        <w:rPr>
          <w:rFonts w:ascii="Times New Roman" w:hAnsi="Times New Roman" w:cs="Times New Roman"/>
          <w:b/>
          <w:sz w:val="24"/>
          <w:szCs w:val="24"/>
          <w:u w:val="single"/>
        </w:rPr>
      </w:pPr>
    </w:p>
    <w:p w:rsidR="00C85E74" w:rsidRPr="00E10C7E" w:rsidRDefault="00C85E74" w:rsidP="00015065">
      <w:pPr>
        <w:shd w:val="clear" w:color="auto" w:fill="FFFFFF"/>
        <w:spacing w:line="276" w:lineRule="auto"/>
        <w:ind w:left="82" w:firstLine="638"/>
        <w:jc w:val="center"/>
        <w:rPr>
          <w:rFonts w:ascii="Times New Roman" w:hAnsi="Times New Roman" w:cs="Times New Roman"/>
          <w:b/>
          <w:sz w:val="24"/>
          <w:szCs w:val="24"/>
        </w:rPr>
      </w:pPr>
      <w:r w:rsidRPr="00E10C7E">
        <w:rPr>
          <w:rFonts w:ascii="Times New Roman" w:hAnsi="Times New Roman" w:cs="Times New Roman"/>
          <w:b/>
          <w:sz w:val="24"/>
          <w:szCs w:val="24"/>
        </w:rPr>
        <w:t>Программа по литературному чтению.</w:t>
      </w:r>
    </w:p>
    <w:p w:rsidR="00C85E74" w:rsidRPr="00E10C7E" w:rsidRDefault="00C85E74" w:rsidP="00015065">
      <w:pPr>
        <w:shd w:val="clear" w:color="auto" w:fill="FFFFFF"/>
        <w:spacing w:line="276" w:lineRule="auto"/>
        <w:ind w:left="82" w:firstLine="638"/>
        <w:jc w:val="center"/>
        <w:rPr>
          <w:rFonts w:ascii="Times New Roman" w:hAnsi="Times New Roman" w:cs="Times New Roman"/>
          <w:b/>
          <w:sz w:val="24"/>
          <w:szCs w:val="24"/>
        </w:rPr>
      </w:pPr>
      <w:r w:rsidRPr="00E10C7E">
        <w:rPr>
          <w:rFonts w:ascii="Times New Roman" w:hAnsi="Times New Roman" w:cs="Times New Roman"/>
          <w:b/>
          <w:sz w:val="24"/>
          <w:szCs w:val="24"/>
        </w:rPr>
        <w:t>Пояснительная записка.</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Программа по литературному чтению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литературы.</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Одна из важнейших задач современной школы – формирование функционально грамотных людей. Основы функциональной грамотности закладываются в начальных классах, где идёт </w:t>
      </w:r>
      <w:r w:rsidRPr="0034101E">
        <w:rPr>
          <w:rFonts w:ascii="Times New Roman" w:hAnsi="Times New Roman" w:cs="Times New Roman"/>
          <w:sz w:val="24"/>
          <w:szCs w:val="24"/>
          <w:lang w:val="ru-RU"/>
        </w:rPr>
        <w:lastRenderedPageBreak/>
        <w:t xml:space="preserve">интенсивное обучение различным видам речевой деятельности – чтению, письму, говорению и слушанию. Поэтому курс литературного чтения является одним из основных предметов в системе начального общего образования, закладывающим основы интеллектуального, речевого, эмоционального, духовно-нравственного развития младших школьников, их умения пользоваться устным и письменным литературным языком. </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Кроме того, 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C85E74" w:rsidRPr="0034101E" w:rsidRDefault="00C85E74" w:rsidP="000316EB">
      <w:pPr>
        <w:autoSpaceDE w:val="0"/>
        <w:autoSpaceDN w:val="0"/>
        <w:adjustRightInd w:val="0"/>
        <w:spacing w:line="276" w:lineRule="auto"/>
        <w:jc w:val="both"/>
        <w:rPr>
          <w:rFonts w:ascii="Times New Roman" w:eastAsia="SchoolBookC" w:hAnsi="Times New Roman" w:cs="Times New Roman"/>
          <w:sz w:val="24"/>
          <w:szCs w:val="24"/>
          <w:lang w:val="ru-RU"/>
        </w:rPr>
      </w:pPr>
      <w:r w:rsidRPr="0034101E">
        <w:rPr>
          <w:rFonts w:ascii="Times New Roman" w:hAnsi="Times New Roman" w:cs="Times New Roman"/>
          <w:b/>
          <w:bCs/>
          <w:sz w:val="24"/>
          <w:szCs w:val="24"/>
          <w:lang w:val="ru-RU"/>
        </w:rPr>
        <w:t xml:space="preserve">            Цель   </w:t>
      </w:r>
      <w:r w:rsidRPr="0034101E">
        <w:rPr>
          <w:rFonts w:ascii="Times New Roman" w:eastAsia="SchoolBookC" w:hAnsi="Times New Roman" w:cs="Times New Roman"/>
          <w:sz w:val="24"/>
          <w:szCs w:val="24"/>
          <w:lang w:val="ru-RU"/>
        </w:rPr>
        <w:t>уроков   литературного   чтения  – формирование  читательской</w:t>
      </w:r>
    </w:p>
    <w:p w:rsidR="00C85E74" w:rsidRPr="0034101E" w:rsidRDefault="00C85E74" w:rsidP="000316EB">
      <w:pPr>
        <w:autoSpaceDE w:val="0"/>
        <w:autoSpaceDN w:val="0"/>
        <w:adjustRightInd w:val="0"/>
        <w:spacing w:line="276" w:lineRule="auto"/>
        <w:jc w:val="both"/>
        <w:rPr>
          <w:rFonts w:ascii="Times New Roman" w:eastAsia="SchoolBookC" w:hAnsi="Times New Roman" w:cs="Times New Roman"/>
          <w:sz w:val="24"/>
          <w:szCs w:val="24"/>
          <w:lang w:val="ru-RU"/>
        </w:rPr>
      </w:pPr>
      <w:r w:rsidRPr="0034101E">
        <w:rPr>
          <w:rFonts w:ascii="Times New Roman" w:eastAsia="SchoolBookC" w:hAnsi="Times New Roman" w:cs="Times New Roman"/>
          <w:sz w:val="24"/>
          <w:szCs w:val="24"/>
          <w:lang w:val="ru-RU"/>
        </w:rPr>
        <w:t xml:space="preserve">компетенции младшего школьника. В начальной школе необходимо заложить основы формирования </w:t>
      </w:r>
      <w:r w:rsidRPr="0034101E">
        <w:rPr>
          <w:rFonts w:ascii="Times New Roman" w:hAnsi="Times New Roman" w:cs="Times New Roman"/>
          <w:i/>
          <w:iCs/>
          <w:sz w:val="24"/>
          <w:szCs w:val="24"/>
          <w:lang w:val="ru-RU"/>
        </w:rPr>
        <w:t>грамотного читателя</w:t>
      </w:r>
      <w:r w:rsidRPr="0034101E">
        <w:rPr>
          <w:rFonts w:ascii="Times New Roman" w:eastAsia="SchoolBookC" w:hAnsi="Times New Roman" w:cs="Times New Roman"/>
          <w:sz w:val="24"/>
          <w:szCs w:val="24"/>
          <w:lang w:val="ru-RU"/>
        </w:rPr>
        <w:t xml:space="preserve">.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w:t>
      </w:r>
    </w:p>
    <w:p w:rsidR="00C85E74" w:rsidRPr="0034101E" w:rsidRDefault="00C85E74" w:rsidP="000316EB">
      <w:pPr>
        <w:autoSpaceDE w:val="0"/>
        <w:autoSpaceDN w:val="0"/>
        <w:adjustRightInd w:val="0"/>
        <w:spacing w:line="276" w:lineRule="auto"/>
        <w:jc w:val="both"/>
        <w:rPr>
          <w:rFonts w:ascii="Times New Roman" w:eastAsia="SchoolBookC" w:hAnsi="Times New Roman" w:cs="Times New Roman"/>
          <w:sz w:val="24"/>
          <w:szCs w:val="24"/>
          <w:lang w:val="ru-RU"/>
        </w:rPr>
      </w:pPr>
      <w:r w:rsidRPr="0034101E">
        <w:rPr>
          <w:rFonts w:ascii="Times New Roman" w:eastAsia="SchoolBookC" w:hAnsi="Times New Roman" w:cs="Times New Roman"/>
          <w:sz w:val="24"/>
          <w:szCs w:val="24"/>
          <w:lang w:val="ru-RU"/>
        </w:rPr>
        <w:t xml:space="preserve">            Достижение  этой   цели   предполагает   решение   следующих  </w:t>
      </w:r>
      <w:r w:rsidRPr="0034101E">
        <w:rPr>
          <w:rFonts w:ascii="Times New Roman" w:hAnsi="Times New Roman" w:cs="Times New Roman"/>
          <w:b/>
          <w:bCs/>
          <w:sz w:val="24"/>
          <w:szCs w:val="24"/>
          <w:lang w:val="ru-RU"/>
        </w:rPr>
        <w:t>задач:</w:t>
      </w:r>
    </w:p>
    <w:p w:rsidR="00C85E74" w:rsidRPr="0034101E" w:rsidRDefault="00C85E74" w:rsidP="000316EB">
      <w:pPr>
        <w:autoSpaceDE w:val="0"/>
        <w:autoSpaceDN w:val="0"/>
        <w:adjustRightInd w:val="0"/>
        <w:spacing w:line="276" w:lineRule="auto"/>
        <w:jc w:val="both"/>
        <w:rPr>
          <w:rFonts w:ascii="Times New Roman" w:eastAsia="SchoolBookC" w:hAnsi="Times New Roman" w:cs="Times New Roman"/>
          <w:sz w:val="24"/>
          <w:szCs w:val="24"/>
          <w:lang w:val="ru-RU"/>
        </w:rPr>
      </w:pPr>
      <w:r w:rsidRPr="0034101E">
        <w:rPr>
          <w:rFonts w:ascii="Times New Roman" w:eastAsia="SchoolBookC" w:hAnsi="Times New Roman" w:cs="Times New Roman"/>
          <w:sz w:val="24"/>
          <w:szCs w:val="24"/>
          <w:lang w:val="ru-RU"/>
        </w:rPr>
        <w:t>1) 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C85E74" w:rsidRPr="0034101E" w:rsidRDefault="00C85E74" w:rsidP="000316EB">
      <w:pPr>
        <w:autoSpaceDE w:val="0"/>
        <w:autoSpaceDN w:val="0"/>
        <w:adjustRightInd w:val="0"/>
        <w:spacing w:line="276" w:lineRule="auto"/>
        <w:jc w:val="both"/>
        <w:rPr>
          <w:rFonts w:ascii="Times New Roman" w:eastAsia="SchoolBookC" w:hAnsi="Times New Roman" w:cs="Times New Roman"/>
          <w:sz w:val="24"/>
          <w:szCs w:val="24"/>
          <w:lang w:val="ru-RU"/>
        </w:rPr>
      </w:pPr>
      <w:r w:rsidRPr="0034101E">
        <w:rPr>
          <w:rFonts w:ascii="Times New Roman" w:eastAsia="SchoolBookC" w:hAnsi="Times New Roman" w:cs="Times New Roman"/>
          <w:sz w:val="24"/>
          <w:szCs w:val="24"/>
          <w:lang w:val="ru-RU"/>
        </w:rPr>
        <w:t>2)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C85E74" w:rsidRPr="0034101E" w:rsidRDefault="00C85E74" w:rsidP="000316EB">
      <w:pPr>
        <w:autoSpaceDE w:val="0"/>
        <w:autoSpaceDN w:val="0"/>
        <w:adjustRightInd w:val="0"/>
        <w:spacing w:line="276" w:lineRule="auto"/>
        <w:jc w:val="both"/>
        <w:rPr>
          <w:rFonts w:ascii="Times New Roman" w:eastAsia="SchoolBookC" w:hAnsi="Times New Roman" w:cs="Times New Roman"/>
          <w:sz w:val="24"/>
          <w:szCs w:val="24"/>
          <w:lang w:val="ru-RU"/>
        </w:rPr>
      </w:pPr>
      <w:r w:rsidRPr="0034101E">
        <w:rPr>
          <w:rFonts w:ascii="Times New Roman" w:eastAsia="SchoolBookC" w:hAnsi="Times New Roman" w:cs="Times New Roman"/>
          <w:sz w:val="24"/>
          <w:szCs w:val="24"/>
          <w:lang w:val="ru-RU"/>
        </w:rPr>
        <w:t>3) 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SchoolBookC" w:hAnsi="Times New Roman" w:cs="Times New Roman"/>
          <w:sz w:val="24"/>
          <w:szCs w:val="24"/>
          <w:lang w:val="ru-RU"/>
        </w:rPr>
        <w:t xml:space="preserve">4) 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w:t>
      </w:r>
      <w:r w:rsidRPr="0034101E">
        <w:rPr>
          <w:rFonts w:ascii="Times New Roman" w:hAnsi="Times New Roman" w:cs="Times New Roman"/>
          <w:sz w:val="24"/>
          <w:szCs w:val="24"/>
          <w:lang w:val="ru-RU"/>
        </w:rPr>
        <w:t>понятиями.</w:t>
      </w:r>
    </w:p>
    <w:p w:rsidR="00015065" w:rsidRPr="0034101E" w:rsidRDefault="00C85E74" w:rsidP="000316EB">
      <w:pPr>
        <w:spacing w:line="276" w:lineRule="auto"/>
        <w:ind w:firstLine="720"/>
        <w:jc w:val="both"/>
        <w:outlineLvl w:val="0"/>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w:t>
      </w:r>
    </w:p>
    <w:p w:rsidR="00C85E74" w:rsidRPr="0034101E" w:rsidRDefault="00C85E74" w:rsidP="00015065">
      <w:pPr>
        <w:spacing w:line="276" w:lineRule="auto"/>
        <w:ind w:firstLine="720"/>
        <w:jc w:val="center"/>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Общая характеристика учебного предмета.</w:t>
      </w:r>
    </w:p>
    <w:p w:rsidR="00C85E74" w:rsidRPr="0034101E" w:rsidRDefault="00C85E74" w:rsidP="000316EB">
      <w:pPr>
        <w:spacing w:line="276" w:lineRule="auto"/>
        <w:ind w:firstLine="720"/>
        <w:jc w:val="both"/>
        <w:outlineLvl w:val="0"/>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Курс литературного чтения построен с учетом следующих концептуальных положений:</w:t>
      </w:r>
    </w:p>
    <w:p w:rsidR="00C85E74" w:rsidRPr="0034101E" w:rsidRDefault="00C85E74" w:rsidP="004C6088">
      <w:pPr>
        <w:numPr>
          <w:ilvl w:val="0"/>
          <w:numId w:val="36"/>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C85E74" w:rsidRPr="0034101E" w:rsidRDefault="00C85E74" w:rsidP="004C6088">
      <w:pPr>
        <w:numPr>
          <w:ilvl w:val="0"/>
          <w:numId w:val="36"/>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C85E74" w:rsidRPr="0034101E" w:rsidRDefault="00C85E74" w:rsidP="004C6088">
      <w:pPr>
        <w:numPr>
          <w:ilvl w:val="0"/>
          <w:numId w:val="36"/>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дифференцированное обучение и учет индивидуальных возможностей каждого ребенка.</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Специфические особенности курса литературного чтения в начальной школе:</w:t>
      </w:r>
    </w:p>
    <w:p w:rsidR="00C85E74" w:rsidRPr="0034101E" w:rsidRDefault="00C85E74" w:rsidP="004C6088">
      <w:pPr>
        <w:numPr>
          <w:ilvl w:val="0"/>
          <w:numId w:val="37"/>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сочетание работы над собственно чтением: техническими навыками и читательскими умениями;</w:t>
      </w:r>
    </w:p>
    <w:p w:rsidR="00C85E74" w:rsidRPr="0034101E" w:rsidRDefault="00C85E74" w:rsidP="004C6088">
      <w:pPr>
        <w:numPr>
          <w:ilvl w:val="0"/>
          <w:numId w:val="37"/>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работа с текстом как речеведческой единицей, а с литературным произведением как искусством слова, с учетом специфики его структуры и жанровых особенностей;</w:t>
      </w:r>
    </w:p>
    <w:p w:rsidR="00C85E74" w:rsidRPr="0034101E" w:rsidRDefault="00C85E74" w:rsidP="004C6088">
      <w:pPr>
        <w:numPr>
          <w:ilvl w:val="0"/>
          <w:numId w:val="37"/>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одновременная работа над языком произведения и речью детей;</w:t>
      </w:r>
    </w:p>
    <w:p w:rsidR="00C85E74" w:rsidRPr="0034101E" w:rsidRDefault="00C85E74" w:rsidP="004C6088">
      <w:pPr>
        <w:numPr>
          <w:ilvl w:val="0"/>
          <w:numId w:val="37"/>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сочетание работы над художественным произведением и детской книгой как особым объектом изучения;</w:t>
      </w:r>
    </w:p>
    <w:p w:rsidR="00C85E74" w:rsidRPr="0034101E" w:rsidRDefault="00C85E74" w:rsidP="004C6088">
      <w:pPr>
        <w:numPr>
          <w:ilvl w:val="0"/>
          <w:numId w:val="37"/>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различение художественных и научно-популярных произведений;</w:t>
      </w:r>
    </w:p>
    <w:p w:rsidR="00C85E74" w:rsidRPr="0034101E" w:rsidRDefault="00C85E74" w:rsidP="004C6088">
      <w:pPr>
        <w:numPr>
          <w:ilvl w:val="0"/>
          <w:numId w:val="37"/>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формирование литературоведческих понятий, обеспечивающих полноценное восприятие произведения;</w:t>
      </w:r>
    </w:p>
    <w:p w:rsidR="00C85E74" w:rsidRPr="0034101E" w:rsidRDefault="00C85E74" w:rsidP="004C6088">
      <w:pPr>
        <w:numPr>
          <w:ilvl w:val="0"/>
          <w:numId w:val="37"/>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C85E74" w:rsidRPr="0034101E" w:rsidRDefault="00C85E74" w:rsidP="000316EB">
      <w:pPr>
        <w:autoSpaceDE w:val="0"/>
        <w:autoSpaceDN w:val="0"/>
        <w:adjustRightInd w:val="0"/>
        <w:spacing w:line="276" w:lineRule="auto"/>
        <w:jc w:val="both"/>
        <w:rPr>
          <w:rFonts w:ascii="Times New Roman" w:eastAsia="SchoolBookC" w:hAnsi="Times New Roman" w:cs="Times New Roman"/>
          <w:sz w:val="24"/>
          <w:szCs w:val="24"/>
          <w:lang w:val="ru-RU"/>
        </w:rPr>
      </w:pPr>
      <w:r w:rsidRPr="0034101E">
        <w:rPr>
          <w:rFonts w:ascii="Times New Roman" w:hAnsi="Times New Roman" w:cs="Times New Roman"/>
          <w:sz w:val="24"/>
          <w:szCs w:val="24"/>
          <w:lang w:val="ru-RU"/>
        </w:rPr>
        <w:t xml:space="preserve">          </w:t>
      </w:r>
      <w:r w:rsidRPr="0034101E">
        <w:rPr>
          <w:rFonts w:ascii="Times New Roman" w:eastAsia="SchoolBookC" w:hAnsi="Times New Roman" w:cs="Times New Roman"/>
          <w:sz w:val="24"/>
          <w:szCs w:val="24"/>
          <w:lang w:val="ru-RU"/>
        </w:rPr>
        <w:t>Изучение   литературного   чтения   в  1-м  классе  начинается  вводным</w:t>
      </w:r>
    </w:p>
    <w:p w:rsidR="00C85E74" w:rsidRPr="0034101E" w:rsidRDefault="00C85E74" w:rsidP="000316EB">
      <w:pPr>
        <w:autoSpaceDE w:val="0"/>
        <w:autoSpaceDN w:val="0"/>
        <w:adjustRightInd w:val="0"/>
        <w:spacing w:line="276" w:lineRule="auto"/>
        <w:jc w:val="both"/>
        <w:rPr>
          <w:rFonts w:ascii="Times New Roman" w:eastAsia="SchoolBookC" w:hAnsi="Times New Roman" w:cs="Times New Roman"/>
          <w:sz w:val="24"/>
          <w:szCs w:val="24"/>
          <w:lang w:val="ru-RU"/>
        </w:rPr>
      </w:pPr>
      <w:r w:rsidRPr="0034101E">
        <w:rPr>
          <w:rFonts w:ascii="Times New Roman" w:eastAsia="SchoolBookC" w:hAnsi="Times New Roman" w:cs="Times New Roman"/>
          <w:sz w:val="24"/>
          <w:szCs w:val="24"/>
          <w:lang w:val="ru-RU"/>
        </w:rPr>
        <w:t>Интегрированным  курсом  «Обучение грамоте», затем в конце учебного года начинается раздельное изучение литературного чтения и русского языка.</w:t>
      </w:r>
    </w:p>
    <w:p w:rsidR="00C85E74" w:rsidRPr="0034101E" w:rsidRDefault="00C85E74" w:rsidP="00015065">
      <w:pPr>
        <w:autoSpaceDE w:val="0"/>
        <w:autoSpaceDN w:val="0"/>
        <w:adjustRightInd w:val="0"/>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Место учебного предмета в учебном плане.</w:t>
      </w:r>
    </w:p>
    <w:p w:rsidR="00C85E74" w:rsidRPr="0034101E" w:rsidRDefault="00C85E74" w:rsidP="000316EB">
      <w:pPr>
        <w:widowControl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В учебном плане МБОУ СОШ №19 на изучение литературного чтения в начальной школе отводится 506 часов. Из них в 1 классе – 132 часа (4 часа в неделю, 33 учебные недели). Во 2 и3 классах – 136 часов (4 часа в неделю, 34 учебные недели). В  4 классе –102 часа (3 часа в неделю, 34 учебные недели в каждом классе). </w:t>
      </w:r>
    </w:p>
    <w:p w:rsidR="00C85E74" w:rsidRPr="0034101E" w:rsidRDefault="00C85E74" w:rsidP="00015065">
      <w:pPr>
        <w:autoSpaceDE w:val="0"/>
        <w:autoSpaceDN w:val="0"/>
        <w:adjustRightInd w:val="0"/>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Ценностные ориентиры содержания учебного предмета.</w:t>
      </w:r>
    </w:p>
    <w:p w:rsidR="00C85E74" w:rsidRPr="0034101E" w:rsidRDefault="00C85E74" w:rsidP="000316EB">
      <w:pPr>
        <w:spacing w:line="276" w:lineRule="auto"/>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 xml:space="preserve">           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духовно-нравственное развитие, формирование основ гражданской идентичности, понимание и усвоение моральных норм и нравственных ценностей принятых в семье, в народе, в обществе: любви к семье, к своему народу, Родине, уважительное отношение к другой культуре и мнению и т.п.</w:t>
      </w:r>
    </w:p>
    <w:p w:rsidR="00C85E74" w:rsidRPr="0034101E" w:rsidRDefault="00C85E74" w:rsidP="00015065">
      <w:pPr>
        <w:pStyle w:val="19"/>
        <w:spacing w:line="276" w:lineRule="auto"/>
        <w:jc w:val="center"/>
        <w:outlineLvl w:val="0"/>
        <w:rPr>
          <w:b/>
          <w:sz w:val="24"/>
          <w:szCs w:val="24"/>
          <w:lang w:val="ru-RU"/>
        </w:rPr>
      </w:pPr>
      <w:r w:rsidRPr="0034101E">
        <w:rPr>
          <w:b/>
          <w:sz w:val="24"/>
          <w:szCs w:val="24"/>
          <w:lang w:val="ru-RU"/>
        </w:rPr>
        <w:t>Планируемые результаты обучения</w:t>
      </w:r>
    </w:p>
    <w:p w:rsidR="00C85E74" w:rsidRPr="0034101E" w:rsidRDefault="00C85E74" w:rsidP="00015065">
      <w:pPr>
        <w:pStyle w:val="19"/>
        <w:spacing w:line="276" w:lineRule="auto"/>
        <w:ind w:firstLine="720"/>
        <w:jc w:val="center"/>
        <w:rPr>
          <w:b/>
          <w:sz w:val="24"/>
          <w:szCs w:val="24"/>
          <w:lang w:val="ru-RU"/>
        </w:rPr>
      </w:pPr>
      <w:r w:rsidRPr="0034101E">
        <w:rPr>
          <w:b/>
          <w:sz w:val="24"/>
          <w:szCs w:val="24"/>
          <w:lang w:val="ru-RU"/>
        </w:rPr>
        <w:t>1 класс</w:t>
      </w:r>
    </w:p>
    <w:p w:rsidR="00C85E74" w:rsidRPr="0034101E" w:rsidRDefault="00C85E74" w:rsidP="00015065">
      <w:pPr>
        <w:pStyle w:val="19"/>
        <w:spacing w:line="276" w:lineRule="auto"/>
        <w:ind w:firstLine="720"/>
        <w:jc w:val="center"/>
        <w:outlineLvl w:val="0"/>
        <w:rPr>
          <w:b/>
          <w:sz w:val="24"/>
          <w:szCs w:val="24"/>
          <w:lang w:val="ru-RU"/>
        </w:rPr>
      </w:pPr>
      <w:r w:rsidRPr="0034101E">
        <w:rPr>
          <w:b/>
          <w:sz w:val="24"/>
          <w:szCs w:val="24"/>
          <w:lang w:val="ru-RU"/>
        </w:rPr>
        <w:t>Раздел «Виды речевой и читательской деятельности»</w:t>
      </w:r>
    </w:p>
    <w:p w:rsidR="00C85E74" w:rsidRPr="00E10C7E" w:rsidRDefault="00C85E74" w:rsidP="000316EB">
      <w:pPr>
        <w:pStyle w:val="19"/>
        <w:spacing w:line="276" w:lineRule="auto"/>
        <w:ind w:firstLine="720"/>
        <w:jc w:val="both"/>
        <w:rPr>
          <w:i/>
          <w:sz w:val="24"/>
          <w:szCs w:val="24"/>
        </w:rPr>
      </w:pPr>
      <w:r w:rsidRPr="00E10C7E">
        <w:rPr>
          <w:i/>
          <w:sz w:val="24"/>
          <w:szCs w:val="24"/>
        </w:rPr>
        <w:t>Ученик научится:</w:t>
      </w:r>
    </w:p>
    <w:p w:rsidR="00C85E74" w:rsidRPr="0034101E" w:rsidRDefault="00C85E74" w:rsidP="004C6088">
      <w:pPr>
        <w:pStyle w:val="19"/>
        <w:numPr>
          <w:ilvl w:val="0"/>
          <w:numId w:val="38"/>
        </w:numPr>
        <w:spacing w:line="276" w:lineRule="auto"/>
        <w:jc w:val="both"/>
        <w:rPr>
          <w:sz w:val="24"/>
          <w:szCs w:val="24"/>
          <w:lang w:val="ru-RU"/>
        </w:rPr>
      </w:pPr>
      <w:r w:rsidRPr="0034101E">
        <w:rPr>
          <w:sz w:val="24"/>
          <w:szCs w:val="24"/>
          <w:lang w:val="ru-RU"/>
        </w:rPr>
        <w:t xml:space="preserve"> осознанно воспринимать и различать произведения фольклора (скороговорки, загадки, песни, сказки);</w:t>
      </w:r>
    </w:p>
    <w:p w:rsidR="00C85E74" w:rsidRPr="0034101E" w:rsidRDefault="00C85E74" w:rsidP="004C6088">
      <w:pPr>
        <w:pStyle w:val="19"/>
        <w:numPr>
          <w:ilvl w:val="0"/>
          <w:numId w:val="38"/>
        </w:numPr>
        <w:spacing w:line="276" w:lineRule="auto"/>
        <w:jc w:val="both"/>
        <w:rPr>
          <w:sz w:val="24"/>
          <w:szCs w:val="24"/>
          <w:lang w:val="ru-RU"/>
        </w:rPr>
      </w:pPr>
      <w:r w:rsidRPr="0034101E">
        <w:rPr>
          <w:sz w:val="24"/>
          <w:szCs w:val="24"/>
          <w:lang w:val="ru-RU"/>
        </w:rPr>
        <w:t xml:space="preserve"> читать вслух произведения разных жанров (рассказ, стихотворение, сказка) и отвечать на вопросы по содержанию;</w:t>
      </w:r>
    </w:p>
    <w:p w:rsidR="00C85E74" w:rsidRPr="0034101E" w:rsidRDefault="00C85E74" w:rsidP="004C6088">
      <w:pPr>
        <w:pStyle w:val="19"/>
        <w:numPr>
          <w:ilvl w:val="0"/>
          <w:numId w:val="38"/>
        </w:numPr>
        <w:spacing w:line="276" w:lineRule="auto"/>
        <w:jc w:val="both"/>
        <w:rPr>
          <w:sz w:val="24"/>
          <w:szCs w:val="24"/>
          <w:lang w:val="ru-RU"/>
        </w:rPr>
      </w:pPr>
      <w:r w:rsidRPr="0034101E">
        <w:rPr>
          <w:sz w:val="24"/>
          <w:szCs w:val="24"/>
          <w:lang w:val="ru-RU"/>
        </w:rPr>
        <w:t xml:space="preserve"> правильно называть произведение (фамилию автора и заглавие);</w:t>
      </w:r>
    </w:p>
    <w:p w:rsidR="00C85E74" w:rsidRPr="0034101E" w:rsidRDefault="00C85E74" w:rsidP="004C6088">
      <w:pPr>
        <w:pStyle w:val="19"/>
        <w:numPr>
          <w:ilvl w:val="0"/>
          <w:numId w:val="38"/>
        </w:numPr>
        <w:spacing w:line="276" w:lineRule="auto"/>
        <w:jc w:val="both"/>
        <w:rPr>
          <w:sz w:val="24"/>
          <w:szCs w:val="24"/>
          <w:lang w:val="ru-RU"/>
        </w:rPr>
      </w:pPr>
      <w:r w:rsidRPr="0034101E">
        <w:rPr>
          <w:sz w:val="24"/>
          <w:szCs w:val="24"/>
          <w:lang w:val="ru-RU"/>
        </w:rPr>
        <w:t xml:space="preserve"> моделировать обложку книги: указывать фамилию автора, заглавие, жанр и тему (о Родине, о детях, о природе, о животных).</w:t>
      </w:r>
    </w:p>
    <w:p w:rsidR="00C85E74" w:rsidRPr="00E10C7E" w:rsidRDefault="00C85E74" w:rsidP="000316EB">
      <w:pPr>
        <w:pStyle w:val="19"/>
        <w:spacing w:line="276" w:lineRule="auto"/>
        <w:ind w:firstLine="720"/>
        <w:jc w:val="both"/>
        <w:rPr>
          <w:i/>
          <w:sz w:val="24"/>
          <w:szCs w:val="24"/>
        </w:rPr>
      </w:pPr>
      <w:r w:rsidRPr="00E10C7E">
        <w:rPr>
          <w:i/>
          <w:sz w:val="24"/>
          <w:szCs w:val="24"/>
        </w:rPr>
        <w:t>Ученик получит возможность научиться:</w:t>
      </w:r>
    </w:p>
    <w:p w:rsidR="00C85E74" w:rsidRPr="0034101E" w:rsidRDefault="00C85E74" w:rsidP="004C6088">
      <w:pPr>
        <w:pStyle w:val="19"/>
        <w:numPr>
          <w:ilvl w:val="0"/>
          <w:numId w:val="39"/>
        </w:numPr>
        <w:tabs>
          <w:tab w:val="clear" w:pos="1724"/>
          <w:tab w:val="num" w:pos="1080"/>
        </w:tabs>
        <w:spacing w:line="276" w:lineRule="auto"/>
        <w:ind w:firstLine="0"/>
        <w:jc w:val="both"/>
        <w:rPr>
          <w:sz w:val="24"/>
          <w:szCs w:val="24"/>
          <w:lang w:val="ru-RU"/>
        </w:rPr>
      </w:pPr>
      <w:r w:rsidRPr="0034101E">
        <w:rPr>
          <w:sz w:val="24"/>
          <w:szCs w:val="24"/>
          <w:lang w:val="ru-RU"/>
        </w:rPr>
        <w:t>понимать нравственное содержание прочитанного произведения;</w:t>
      </w:r>
    </w:p>
    <w:p w:rsidR="00C85E74" w:rsidRPr="0034101E" w:rsidRDefault="00C85E74" w:rsidP="004C6088">
      <w:pPr>
        <w:pStyle w:val="19"/>
        <w:numPr>
          <w:ilvl w:val="0"/>
          <w:numId w:val="39"/>
        </w:numPr>
        <w:tabs>
          <w:tab w:val="clear" w:pos="1724"/>
          <w:tab w:val="num" w:pos="1080"/>
        </w:tabs>
        <w:spacing w:line="276" w:lineRule="auto"/>
        <w:ind w:firstLine="0"/>
        <w:jc w:val="both"/>
        <w:rPr>
          <w:sz w:val="24"/>
          <w:szCs w:val="24"/>
          <w:lang w:val="ru-RU"/>
        </w:rPr>
      </w:pPr>
      <w:r w:rsidRPr="0034101E">
        <w:rPr>
          <w:sz w:val="24"/>
          <w:szCs w:val="24"/>
          <w:lang w:val="ru-RU"/>
        </w:rPr>
        <w:t>высказывать суждения о произведении и поступках героев;</w:t>
      </w:r>
    </w:p>
    <w:p w:rsidR="00C85E74" w:rsidRPr="0034101E" w:rsidRDefault="00C85E74" w:rsidP="004C6088">
      <w:pPr>
        <w:pStyle w:val="19"/>
        <w:numPr>
          <w:ilvl w:val="0"/>
          <w:numId w:val="39"/>
        </w:numPr>
        <w:tabs>
          <w:tab w:val="clear" w:pos="1724"/>
          <w:tab w:val="num" w:pos="1080"/>
        </w:tabs>
        <w:spacing w:line="276" w:lineRule="auto"/>
        <w:ind w:firstLine="0"/>
        <w:jc w:val="both"/>
        <w:rPr>
          <w:sz w:val="24"/>
          <w:szCs w:val="24"/>
          <w:lang w:val="ru-RU"/>
        </w:rPr>
      </w:pPr>
      <w:r w:rsidRPr="0034101E">
        <w:rPr>
          <w:sz w:val="24"/>
          <w:szCs w:val="24"/>
          <w:lang w:val="ru-RU"/>
        </w:rPr>
        <w:t>узнавать изученные произведения по отрывкам из них;</w:t>
      </w:r>
    </w:p>
    <w:p w:rsidR="00C85E74" w:rsidRPr="0034101E" w:rsidRDefault="00C85E74" w:rsidP="004C6088">
      <w:pPr>
        <w:pStyle w:val="19"/>
        <w:numPr>
          <w:ilvl w:val="0"/>
          <w:numId w:val="39"/>
        </w:numPr>
        <w:tabs>
          <w:tab w:val="clear" w:pos="1724"/>
          <w:tab w:val="num" w:pos="1080"/>
        </w:tabs>
        <w:spacing w:line="276" w:lineRule="auto"/>
        <w:ind w:firstLine="0"/>
        <w:jc w:val="both"/>
        <w:rPr>
          <w:sz w:val="24"/>
          <w:szCs w:val="24"/>
          <w:lang w:val="ru-RU"/>
        </w:rPr>
      </w:pPr>
      <w:r w:rsidRPr="0034101E">
        <w:rPr>
          <w:sz w:val="24"/>
          <w:szCs w:val="24"/>
          <w:lang w:val="ru-RU"/>
        </w:rPr>
        <w:t>оформлять информацию о произведении или книге в виде таблицы.</w:t>
      </w:r>
    </w:p>
    <w:p w:rsidR="00C85E74" w:rsidRPr="0034101E" w:rsidRDefault="00C85E74" w:rsidP="000316EB">
      <w:pPr>
        <w:pStyle w:val="19"/>
        <w:spacing w:line="276" w:lineRule="auto"/>
        <w:ind w:firstLine="720"/>
        <w:jc w:val="both"/>
        <w:outlineLvl w:val="0"/>
        <w:rPr>
          <w:b/>
          <w:sz w:val="24"/>
          <w:szCs w:val="24"/>
          <w:lang w:val="ru-RU"/>
        </w:rPr>
      </w:pPr>
      <w:r w:rsidRPr="0034101E">
        <w:rPr>
          <w:b/>
          <w:sz w:val="24"/>
          <w:szCs w:val="24"/>
          <w:lang w:val="ru-RU"/>
        </w:rPr>
        <w:t>Раздел «Литературоведческая пропедевтика»</w:t>
      </w:r>
    </w:p>
    <w:p w:rsidR="00C85E74" w:rsidRPr="0034101E" w:rsidRDefault="00C85E74" w:rsidP="000316EB">
      <w:pPr>
        <w:pStyle w:val="19"/>
        <w:spacing w:line="276" w:lineRule="auto"/>
        <w:ind w:firstLine="720"/>
        <w:jc w:val="both"/>
        <w:rPr>
          <w:i/>
          <w:sz w:val="24"/>
          <w:szCs w:val="24"/>
          <w:lang w:val="ru-RU"/>
        </w:rPr>
      </w:pPr>
      <w:r w:rsidRPr="0034101E">
        <w:rPr>
          <w:i/>
          <w:sz w:val="24"/>
          <w:szCs w:val="24"/>
          <w:lang w:val="ru-RU"/>
        </w:rPr>
        <w:t>Ученик научится:</w:t>
      </w:r>
    </w:p>
    <w:p w:rsidR="00C85E74" w:rsidRPr="0034101E" w:rsidRDefault="00C85E74" w:rsidP="004C6088">
      <w:pPr>
        <w:pStyle w:val="19"/>
        <w:numPr>
          <w:ilvl w:val="0"/>
          <w:numId w:val="40"/>
        </w:numPr>
        <w:tabs>
          <w:tab w:val="clear" w:pos="1724"/>
        </w:tabs>
        <w:spacing w:line="276" w:lineRule="auto"/>
        <w:ind w:left="0"/>
        <w:jc w:val="both"/>
        <w:rPr>
          <w:sz w:val="24"/>
          <w:szCs w:val="24"/>
          <w:lang w:val="ru-RU"/>
        </w:rPr>
      </w:pPr>
      <w:r w:rsidRPr="0034101E">
        <w:rPr>
          <w:sz w:val="24"/>
          <w:szCs w:val="24"/>
          <w:lang w:val="ru-RU"/>
        </w:rPr>
        <w:t>определять и называть жанры и темы изучаемых произведений;</w:t>
      </w:r>
    </w:p>
    <w:p w:rsidR="00C85E74" w:rsidRPr="0034101E" w:rsidRDefault="00C85E74" w:rsidP="004C6088">
      <w:pPr>
        <w:pStyle w:val="19"/>
        <w:numPr>
          <w:ilvl w:val="0"/>
          <w:numId w:val="40"/>
        </w:numPr>
        <w:tabs>
          <w:tab w:val="clear" w:pos="1724"/>
        </w:tabs>
        <w:spacing w:line="276" w:lineRule="auto"/>
        <w:ind w:left="0"/>
        <w:jc w:val="both"/>
        <w:rPr>
          <w:sz w:val="24"/>
          <w:szCs w:val="24"/>
          <w:lang w:val="ru-RU"/>
        </w:rPr>
      </w:pPr>
      <w:r w:rsidRPr="0034101E">
        <w:rPr>
          <w:sz w:val="24"/>
          <w:szCs w:val="24"/>
          <w:lang w:val="ru-RU"/>
        </w:rPr>
        <w:t>использовать в речи литературоведческие понятия (произведение, заголовок, фамилия автора, название произведения);</w:t>
      </w:r>
    </w:p>
    <w:p w:rsidR="00C85E74" w:rsidRPr="0034101E" w:rsidRDefault="00C85E74" w:rsidP="004C6088">
      <w:pPr>
        <w:pStyle w:val="19"/>
        <w:numPr>
          <w:ilvl w:val="0"/>
          <w:numId w:val="40"/>
        </w:numPr>
        <w:tabs>
          <w:tab w:val="clear" w:pos="1724"/>
        </w:tabs>
        <w:spacing w:line="276" w:lineRule="auto"/>
        <w:ind w:left="0"/>
        <w:jc w:val="both"/>
        <w:rPr>
          <w:sz w:val="24"/>
          <w:szCs w:val="24"/>
          <w:lang w:val="ru-RU"/>
        </w:rPr>
      </w:pPr>
      <w:r w:rsidRPr="0034101E">
        <w:rPr>
          <w:sz w:val="24"/>
          <w:szCs w:val="24"/>
          <w:lang w:val="ru-RU"/>
        </w:rPr>
        <w:lastRenderedPageBreak/>
        <w:t>различать стихотворение, сказку, рассказ, загадку, пословицу;</w:t>
      </w:r>
    </w:p>
    <w:p w:rsidR="00C85E74" w:rsidRPr="0034101E" w:rsidRDefault="00C85E74" w:rsidP="004C6088">
      <w:pPr>
        <w:pStyle w:val="19"/>
        <w:numPr>
          <w:ilvl w:val="0"/>
          <w:numId w:val="40"/>
        </w:numPr>
        <w:tabs>
          <w:tab w:val="clear" w:pos="1724"/>
        </w:tabs>
        <w:spacing w:line="276" w:lineRule="auto"/>
        <w:ind w:left="0"/>
        <w:jc w:val="both"/>
        <w:rPr>
          <w:sz w:val="24"/>
          <w:szCs w:val="24"/>
          <w:lang w:val="ru-RU"/>
        </w:rPr>
      </w:pPr>
      <w:r w:rsidRPr="0034101E">
        <w:rPr>
          <w:sz w:val="24"/>
          <w:szCs w:val="24"/>
          <w:lang w:val="ru-RU"/>
        </w:rPr>
        <w:t>сравнивать и выделять особенности фольклорных и авторских сказок.</w:t>
      </w:r>
    </w:p>
    <w:p w:rsidR="00C85E74" w:rsidRPr="00E10C7E" w:rsidRDefault="00C85E74" w:rsidP="000316EB">
      <w:pPr>
        <w:pStyle w:val="19"/>
        <w:spacing w:line="276" w:lineRule="auto"/>
        <w:ind w:firstLine="720"/>
        <w:jc w:val="both"/>
        <w:rPr>
          <w:i/>
          <w:sz w:val="24"/>
          <w:szCs w:val="24"/>
        </w:rPr>
      </w:pPr>
      <w:r w:rsidRPr="00E10C7E">
        <w:rPr>
          <w:i/>
          <w:sz w:val="24"/>
          <w:szCs w:val="24"/>
        </w:rPr>
        <w:t>Ученик получит возможность научиться:</w:t>
      </w:r>
    </w:p>
    <w:p w:rsidR="00C85E74" w:rsidRPr="0034101E" w:rsidRDefault="00C85E74" w:rsidP="004C6088">
      <w:pPr>
        <w:pStyle w:val="19"/>
        <w:numPr>
          <w:ilvl w:val="0"/>
          <w:numId w:val="41"/>
        </w:numPr>
        <w:tabs>
          <w:tab w:val="clear" w:pos="1724"/>
          <w:tab w:val="num" w:pos="1080"/>
        </w:tabs>
        <w:spacing w:line="276" w:lineRule="auto"/>
        <w:ind w:left="0"/>
        <w:jc w:val="both"/>
        <w:rPr>
          <w:sz w:val="24"/>
          <w:szCs w:val="24"/>
          <w:lang w:val="ru-RU"/>
        </w:rPr>
      </w:pPr>
      <w:r w:rsidRPr="0034101E">
        <w:rPr>
          <w:sz w:val="24"/>
          <w:szCs w:val="24"/>
          <w:lang w:val="ru-RU"/>
        </w:rPr>
        <w:t>сравнивать тексты сказок и стихотворений, загадок и пословиц;</w:t>
      </w:r>
    </w:p>
    <w:p w:rsidR="00C85E74" w:rsidRPr="0034101E" w:rsidRDefault="00C85E74" w:rsidP="004C6088">
      <w:pPr>
        <w:pStyle w:val="19"/>
        <w:numPr>
          <w:ilvl w:val="0"/>
          <w:numId w:val="41"/>
        </w:numPr>
        <w:tabs>
          <w:tab w:val="clear" w:pos="1724"/>
          <w:tab w:val="num" w:pos="1080"/>
        </w:tabs>
        <w:spacing w:line="276" w:lineRule="auto"/>
        <w:ind w:left="0"/>
        <w:jc w:val="both"/>
        <w:rPr>
          <w:sz w:val="24"/>
          <w:szCs w:val="24"/>
          <w:lang w:val="ru-RU"/>
        </w:rPr>
      </w:pPr>
      <w:r w:rsidRPr="0034101E">
        <w:rPr>
          <w:sz w:val="24"/>
          <w:szCs w:val="24"/>
          <w:lang w:val="ru-RU"/>
        </w:rPr>
        <w:t>находить в тексте произведения сравнения, обращения;</w:t>
      </w:r>
    </w:p>
    <w:p w:rsidR="00C85E74" w:rsidRPr="0034101E" w:rsidRDefault="00C85E74" w:rsidP="004C6088">
      <w:pPr>
        <w:pStyle w:val="19"/>
        <w:numPr>
          <w:ilvl w:val="0"/>
          <w:numId w:val="41"/>
        </w:numPr>
        <w:tabs>
          <w:tab w:val="clear" w:pos="1724"/>
          <w:tab w:val="num" w:pos="1080"/>
        </w:tabs>
        <w:spacing w:line="276" w:lineRule="auto"/>
        <w:ind w:left="0"/>
        <w:jc w:val="both"/>
        <w:rPr>
          <w:sz w:val="24"/>
          <w:szCs w:val="24"/>
          <w:lang w:val="ru-RU"/>
        </w:rPr>
      </w:pPr>
      <w:r w:rsidRPr="0034101E">
        <w:rPr>
          <w:sz w:val="24"/>
          <w:szCs w:val="24"/>
          <w:lang w:val="ru-RU"/>
        </w:rPr>
        <w:t>находить в тексте и читать диалоги героев;</w:t>
      </w:r>
    </w:p>
    <w:p w:rsidR="00C85E74" w:rsidRPr="0034101E" w:rsidRDefault="00C85E74" w:rsidP="004C6088">
      <w:pPr>
        <w:pStyle w:val="19"/>
        <w:numPr>
          <w:ilvl w:val="0"/>
          <w:numId w:val="41"/>
        </w:numPr>
        <w:tabs>
          <w:tab w:val="clear" w:pos="1724"/>
          <w:tab w:val="num" w:pos="1080"/>
        </w:tabs>
        <w:spacing w:line="276" w:lineRule="auto"/>
        <w:ind w:left="0"/>
        <w:jc w:val="both"/>
        <w:rPr>
          <w:sz w:val="24"/>
          <w:szCs w:val="24"/>
          <w:lang w:val="ru-RU"/>
        </w:rPr>
      </w:pPr>
      <w:r w:rsidRPr="0034101E">
        <w:rPr>
          <w:sz w:val="24"/>
          <w:szCs w:val="24"/>
          <w:lang w:val="ru-RU"/>
        </w:rPr>
        <w:t>определять примерную тему книги по обложке и иллюстрациям.</w:t>
      </w:r>
    </w:p>
    <w:p w:rsidR="00C85E74" w:rsidRPr="0034101E" w:rsidRDefault="00C85E74" w:rsidP="000316EB">
      <w:pPr>
        <w:pStyle w:val="19"/>
        <w:spacing w:line="276" w:lineRule="auto"/>
        <w:ind w:firstLine="720"/>
        <w:jc w:val="both"/>
        <w:outlineLvl w:val="0"/>
        <w:rPr>
          <w:b/>
          <w:sz w:val="24"/>
          <w:szCs w:val="24"/>
          <w:lang w:val="ru-RU"/>
        </w:rPr>
      </w:pPr>
      <w:r w:rsidRPr="0034101E">
        <w:rPr>
          <w:b/>
          <w:sz w:val="24"/>
          <w:szCs w:val="24"/>
          <w:lang w:val="ru-RU"/>
        </w:rPr>
        <w:t>Раздел «Творческая деятельность»</w:t>
      </w:r>
    </w:p>
    <w:p w:rsidR="00C85E74" w:rsidRPr="0034101E" w:rsidRDefault="00C85E74" w:rsidP="000316EB">
      <w:pPr>
        <w:pStyle w:val="19"/>
        <w:spacing w:line="276" w:lineRule="auto"/>
        <w:ind w:firstLine="720"/>
        <w:jc w:val="both"/>
        <w:rPr>
          <w:i/>
          <w:sz w:val="24"/>
          <w:szCs w:val="24"/>
          <w:lang w:val="ru-RU"/>
        </w:rPr>
      </w:pPr>
      <w:r w:rsidRPr="0034101E">
        <w:rPr>
          <w:i/>
          <w:sz w:val="24"/>
          <w:szCs w:val="24"/>
          <w:lang w:val="ru-RU"/>
        </w:rPr>
        <w:t>Ученик научится:</w:t>
      </w:r>
    </w:p>
    <w:p w:rsidR="00C85E74" w:rsidRPr="0034101E" w:rsidRDefault="00C85E74" w:rsidP="004C6088">
      <w:pPr>
        <w:pStyle w:val="19"/>
        <w:numPr>
          <w:ilvl w:val="0"/>
          <w:numId w:val="42"/>
        </w:numPr>
        <w:tabs>
          <w:tab w:val="clear" w:pos="1004"/>
          <w:tab w:val="num" w:pos="1080"/>
        </w:tabs>
        <w:spacing w:line="276" w:lineRule="auto"/>
        <w:jc w:val="both"/>
        <w:rPr>
          <w:sz w:val="24"/>
          <w:szCs w:val="24"/>
          <w:lang w:val="ru-RU"/>
        </w:rPr>
      </w:pPr>
      <w:r w:rsidRPr="0034101E">
        <w:rPr>
          <w:sz w:val="24"/>
          <w:szCs w:val="24"/>
          <w:lang w:val="ru-RU"/>
        </w:rPr>
        <w:t>читать по ролям небольшие произведения в диалогической форме;</w:t>
      </w:r>
    </w:p>
    <w:p w:rsidR="00C85E74" w:rsidRPr="0034101E" w:rsidRDefault="00C85E74" w:rsidP="004C6088">
      <w:pPr>
        <w:pStyle w:val="19"/>
        <w:numPr>
          <w:ilvl w:val="0"/>
          <w:numId w:val="42"/>
        </w:numPr>
        <w:tabs>
          <w:tab w:val="clear" w:pos="1004"/>
          <w:tab w:val="num" w:pos="1080"/>
        </w:tabs>
        <w:spacing w:line="276" w:lineRule="auto"/>
        <w:jc w:val="both"/>
        <w:rPr>
          <w:sz w:val="24"/>
          <w:szCs w:val="24"/>
          <w:lang w:val="ru-RU"/>
        </w:rPr>
      </w:pPr>
      <w:r w:rsidRPr="0034101E">
        <w:rPr>
          <w:sz w:val="24"/>
          <w:szCs w:val="24"/>
          <w:lang w:val="ru-RU"/>
        </w:rPr>
        <w:t>моделировать «живые картины» к изученным произведениям или отдельным эпизодам;</w:t>
      </w:r>
    </w:p>
    <w:p w:rsidR="00C85E74" w:rsidRPr="0034101E" w:rsidRDefault="00C85E74" w:rsidP="004C6088">
      <w:pPr>
        <w:pStyle w:val="19"/>
        <w:numPr>
          <w:ilvl w:val="0"/>
          <w:numId w:val="42"/>
        </w:numPr>
        <w:tabs>
          <w:tab w:val="clear" w:pos="1004"/>
          <w:tab w:val="num" w:pos="1080"/>
        </w:tabs>
        <w:spacing w:line="276" w:lineRule="auto"/>
        <w:jc w:val="both"/>
        <w:rPr>
          <w:sz w:val="24"/>
          <w:szCs w:val="24"/>
          <w:lang w:val="ru-RU"/>
        </w:rPr>
      </w:pPr>
      <w:r w:rsidRPr="0034101E">
        <w:rPr>
          <w:sz w:val="24"/>
          <w:szCs w:val="24"/>
          <w:lang w:val="ru-RU"/>
        </w:rPr>
        <w:t>придумывать истории с героями изученных произведений;</w:t>
      </w:r>
    </w:p>
    <w:p w:rsidR="00C85E74" w:rsidRPr="0034101E" w:rsidRDefault="00C85E74" w:rsidP="004C6088">
      <w:pPr>
        <w:pStyle w:val="19"/>
        <w:numPr>
          <w:ilvl w:val="0"/>
          <w:numId w:val="42"/>
        </w:numPr>
        <w:tabs>
          <w:tab w:val="clear" w:pos="1004"/>
          <w:tab w:val="num" w:pos="1080"/>
        </w:tabs>
        <w:spacing w:line="276" w:lineRule="auto"/>
        <w:jc w:val="both"/>
        <w:rPr>
          <w:sz w:val="24"/>
          <w:szCs w:val="24"/>
          <w:lang w:val="ru-RU"/>
        </w:rPr>
      </w:pPr>
      <w:r w:rsidRPr="0034101E">
        <w:rPr>
          <w:sz w:val="24"/>
          <w:szCs w:val="24"/>
          <w:lang w:val="ru-RU"/>
        </w:rPr>
        <w:t>пересказывать эпизоды от лица героя или от своего лица.</w:t>
      </w:r>
    </w:p>
    <w:p w:rsidR="00C85E74" w:rsidRPr="00E10C7E" w:rsidRDefault="00C85E74" w:rsidP="000316EB">
      <w:pPr>
        <w:pStyle w:val="19"/>
        <w:spacing w:line="276" w:lineRule="auto"/>
        <w:ind w:firstLine="720"/>
        <w:jc w:val="both"/>
        <w:rPr>
          <w:i/>
          <w:sz w:val="24"/>
          <w:szCs w:val="24"/>
        </w:rPr>
      </w:pPr>
      <w:r w:rsidRPr="00E10C7E">
        <w:rPr>
          <w:i/>
          <w:sz w:val="24"/>
          <w:szCs w:val="24"/>
        </w:rPr>
        <w:t>Ученик получит возможность научиться:</w:t>
      </w:r>
    </w:p>
    <w:p w:rsidR="00C85E74" w:rsidRPr="00E10C7E" w:rsidRDefault="00C85E74" w:rsidP="004C6088">
      <w:pPr>
        <w:pStyle w:val="19"/>
        <w:numPr>
          <w:ilvl w:val="0"/>
          <w:numId w:val="43"/>
        </w:numPr>
        <w:tabs>
          <w:tab w:val="clear" w:pos="1004"/>
          <w:tab w:val="num" w:pos="1080"/>
        </w:tabs>
        <w:spacing w:line="276" w:lineRule="auto"/>
        <w:jc w:val="both"/>
        <w:rPr>
          <w:sz w:val="24"/>
          <w:szCs w:val="24"/>
        </w:rPr>
      </w:pPr>
      <w:r w:rsidRPr="00E10C7E">
        <w:rPr>
          <w:sz w:val="24"/>
          <w:szCs w:val="24"/>
        </w:rPr>
        <w:t>иллюстрировать отдельные эпизоды произведения;</w:t>
      </w:r>
    </w:p>
    <w:p w:rsidR="00C85E74" w:rsidRPr="0034101E" w:rsidRDefault="00C85E74" w:rsidP="004C6088">
      <w:pPr>
        <w:pStyle w:val="19"/>
        <w:numPr>
          <w:ilvl w:val="0"/>
          <w:numId w:val="43"/>
        </w:numPr>
        <w:tabs>
          <w:tab w:val="clear" w:pos="1004"/>
          <w:tab w:val="num" w:pos="1080"/>
        </w:tabs>
        <w:spacing w:line="276" w:lineRule="auto"/>
        <w:jc w:val="both"/>
        <w:rPr>
          <w:sz w:val="24"/>
          <w:szCs w:val="24"/>
          <w:lang w:val="ru-RU"/>
        </w:rPr>
      </w:pPr>
      <w:r w:rsidRPr="0034101E">
        <w:rPr>
          <w:sz w:val="24"/>
          <w:szCs w:val="24"/>
          <w:lang w:val="ru-RU"/>
        </w:rPr>
        <w:t>инсценировать отдельные эпизоды произведения в парах или группах;</w:t>
      </w:r>
    </w:p>
    <w:p w:rsidR="00C85E74" w:rsidRPr="0034101E" w:rsidRDefault="00C85E74" w:rsidP="004C6088">
      <w:pPr>
        <w:pStyle w:val="19"/>
        <w:numPr>
          <w:ilvl w:val="0"/>
          <w:numId w:val="43"/>
        </w:numPr>
        <w:tabs>
          <w:tab w:val="clear" w:pos="1004"/>
          <w:tab w:val="num" w:pos="1080"/>
        </w:tabs>
        <w:spacing w:line="276" w:lineRule="auto"/>
        <w:jc w:val="both"/>
        <w:rPr>
          <w:sz w:val="24"/>
          <w:szCs w:val="24"/>
          <w:lang w:val="ru-RU"/>
        </w:rPr>
      </w:pPr>
      <w:r w:rsidRPr="0034101E">
        <w:rPr>
          <w:sz w:val="24"/>
          <w:szCs w:val="24"/>
          <w:lang w:val="ru-RU"/>
        </w:rPr>
        <w:t>создавать устно небольшие произведения (истории, комиксы).</w:t>
      </w:r>
    </w:p>
    <w:p w:rsidR="00C85E74" w:rsidRPr="0034101E" w:rsidRDefault="00C85E74" w:rsidP="000316EB">
      <w:pPr>
        <w:pStyle w:val="19"/>
        <w:spacing w:line="276" w:lineRule="auto"/>
        <w:ind w:firstLine="720"/>
        <w:jc w:val="both"/>
        <w:outlineLvl w:val="0"/>
        <w:rPr>
          <w:b/>
          <w:sz w:val="24"/>
          <w:szCs w:val="24"/>
          <w:lang w:val="ru-RU"/>
        </w:rPr>
      </w:pPr>
      <w:r w:rsidRPr="0034101E">
        <w:rPr>
          <w:b/>
          <w:sz w:val="24"/>
          <w:szCs w:val="24"/>
          <w:lang w:val="ru-RU"/>
        </w:rPr>
        <w:t>Раздел «Чтение: работа с информацией»</w:t>
      </w:r>
    </w:p>
    <w:p w:rsidR="00C85E74" w:rsidRPr="00E10C7E" w:rsidRDefault="00C85E74" w:rsidP="000316EB">
      <w:pPr>
        <w:pStyle w:val="19"/>
        <w:spacing w:line="276" w:lineRule="auto"/>
        <w:ind w:firstLine="720"/>
        <w:jc w:val="both"/>
        <w:rPr>
          <w:i/>
          <w:sz w:val="24"/>
          <w:szCs w:val="24"/>
        </w:rPr>
      </w:pPr>
      <w:r w:rsidRPr="00E10C7E">
        <w:rPr>
          <w:i/>
          <w:sz w:val="24"/>
          <w:szCs w:val="24"/>
        </w:rPr>
        <w:t>Ученик научится:</w:t>
      </w:r>
    </w:p>
    <w:p w:rsidR="00C85E74" w:rsidRPr="0034101E" w:rsidRDefault="00C85E74" w:rsidP="004C6088">
      <w:pPr>
        <w:pStyle w:val="19"/>
        <w:numPr>
          <w:ilvl w:val="0"/>
          <w:numId w:val="44"/>
        </w:numPr>
        <w:tabs>
          <w:tab w:val="clear" w:pos="1004"/>
          <w:tab w:val="num" w:pos="1080"/>
        </w:tabs>
        <w:spacing w:line="276" w:lineRule="auto"/>
        <w:jc w:val="both"/>
        <w:rPr>
          <w:sz w:val="24"/>
          <w:szCs w:val="24"/>
          <w:lang w:val="ru-RU"/>
        </w:rPr>
      </w:pPr>
      <w:r w:rsidRPr="0034101E">
        <w:rPr>
          <w:sz w:val="24"/>
          <w:szCs w:val="24"/>
          <w:lang w:val="ru-RU"/>
        </w:rPr>
        <w:t>получать информацию о героях, произведении или книге;</w:t>
      </w:r>
    </w:p>
    <w:p w:rsidR="00C85E74" w:rsidRPr="0034101E" w:rsidRDefault="00C85E74" w:rsidP="004C6088">
      <w:pPr>
        <w:pStyle w:val="19"/>
        <w:numPr>
          <w:ilvl w:val="0"/>
          <w:numId w:val="44"/>
        </w:numPr>
        <w:tabs>
          <w:tab w:val="clear" w:pos="1004"/>
          <w:tab w:val="num" w:pos="1080"/>
        </w:tabs>
        <w:spacing w:line="276" w:lineRule="auto"/>
        <w:jc w:val="both"/>
        <w:rPr>
          <w:sz w:val="24"/>
          <w:szCs w:val="24"/>
          <w:lang w:val="ru-RU"/>
        </w:rPr>
      </w:pPr>
      <w:r w:rsidRPr="0034101E">
        <w:rPr>
          <w:sz w:val="24"/>
          <w:szCs w:val="24"/>
          <w:lang w:val="ru-RU"/>
        </w:rPr>
        <w:t>работать с несложными таблицами, схемами, моделями;</w:t>
      </w:r>
    </w:p>
    <w:p w:rsidR="00C85E74" w:rsidRPr="00E10C7E" w:rsidRDefault="00C85E74" w:rsidP="004C6088">
      <w:pPr>
        <w:pStyle w:val="19"/>
        <w:numPr>
          <w:ilvl w:val="0"/>
          <w:numId w:val="44"/>
        </w:numPr>
        <w:tabs>
          <w:tab w:val="clear" w:pos="1004"/>
          <w:tab w:val="num" w:pos="1080"/>
        </w:tabs>
        <w:spacing w:line="276" w:lineRule="auto"/>
        <w:jc w:val="both"/>
        <w:rPr>
          <w:sz w:val="24"/>
          <w:szCs w:val="24"/>
        </w:rPr>
      </w:pPr>
      <w:r w:rsidRPr="00E10C7E">
        <w:rPr>
          <w:sz w:val="24"/>
          <w:szCs w:val="24"/>
        </w:rPr>
        <w:t>дополнять таблицы, схемы, модели;</w:t>
      </w:r>
    </w:p>
    <w:p w:rsidR="00C85E74" w:rsidRPr="00E10C7E" w:rsidRDefault="00C85E74" w:rsidP="004C6088">
      <w:pPr>
        <w:pStyle w:val="19"/>
        <w:numPr>
          <w:ilvl w:val="0"/>
          <w:numId w:val="44"/>
        </w:numPr>
        <w:tabs>
          <w:tab w:val="clear" w:pos="1004"/>
          <w:tab w:val="num" w:pos="1080"/>
        </w:tabs>
        <w:spacing w:line="276" w:lineRule="auto"/>
        <w:jc w:val="both"/>
        <w:rPr>
          <w:sz w:val="24"/>
          <w:szCs w:val="24"/>
        </w:rPr>
      </w:pPr>
      <w:r w:rsidRPr="00E10C7E">
        <w:rPr>
          <w:sz w:val="24"/>
          <w:szCs w:val="24"/>
        </w:rPr>
        <w:t>сравнивать произведения по таблице.</w:t>
      </w:r>
    </w:p>
    <w:p w:rsidR="00C85E74" w:rsidRPr="00E10C7E" w:rsidRDefault="00C85E74" w:rsidP="000316EB">
      <w:pPr>
        <w:pStyle w:val="19"/>
        <w:spacing w:line="276" w:lineRule="auto"/>
        <w:ind w:firstLine="720"/>
        <w:jc w:val="both"/>
        <w:rPr>
          <w:i/>
          <w:sz w:val="24"/>
          <w:szCs w:val="24"/>
        </w:rPr>
      </w:pPr>
      <w:r w:rsidRPr="00E10C7E">
        <w:rPr>
          <w:i/>
          <w:sz w:val="24"/>
          <w:szCs w:val="24"/>
        </w:rPr>
        <w:t>Ученик получит возможность научиться:</w:t>
      </w:r>
    </w:p>
    <w:p w:rsidR="00C85E74" w:rsidRPr="0034101E" w:rsidRDefault="00C85E74" w:rsidP="004C6088">
      <w:pPr>
        <w:pStyle w:val="19"/>
        <w:numPr>
          <w:ilvl w:val="0"/>
          <w:numId w:val="45"/>
        </w:numPr>
        <w:tabs>
          <w:tab w:val="clear" w:pos="1004"/>
          <w:tab w:val="num" w:pos="1080"/>
        </w:tabs>
        <w:spacing w:line="276" w:lineRule="auto"/>
        <w:jc w:val="both"/>
        <w:rPr>
          <w:sz w:val="24"/>
          <w:szCs w:val="24"/>
          <w:lang w:val="ru-RU"/>
        </w:rPr>
      </w:pPr>
      <w:r w:rsidRPr="0034101E">
        <w:rPr>
          <w:sz w:val="24"/>
          <w:szCs w:val="24"/>
          <w:lang w:val="ru-RU"/>
        </w:rPr>
        <w:t>находить информацию о произведении и книге (фамилия автора, жанр, тема);</w:t>
      </w:r>
    </w:p>
    <w:p w:rsidR="00C85E74" w:rsidRPr="0034101E" w:rsidRDefault="00C85E74" w:rsidP="004C6088">
      <w:pPr>
        <w:pStyle w:val="19"/>
        <w:numPr>
          <w:ilvl w:val="0"/>
          <w:numId w:val="45"/>
        </w:numPr>
        <w:tabs>
          <w:tab w:val="clear" w:pos="1004"/>
          <w:tab w:val="num" w:pos="1080"/>
        </w:tabs>
        <w:spacing w:line="276" w:lineRule="auto"/>
        <w:jc w:val="both"/>
        <w:rPr>
          <w:sz w:val="24"/>
          <w:szCs w:val="24"/>
          <w:lang w:val="ru-RU"/>
        </w:rPr>
      </w:pPr>
      <w:r w:rsidRPr="0034101E">
        <w:rPr>
          <w:sz w:val="24"/>
          <w:szCs w:val="24"/>
          <w:lang w:val="ru-RU"/>
        </w:rPr>
        <w:t>дополнять недостающими данными готовую таблицу, схему, модель;</w:t>
      </w:r>
    </w:p>
    <w:p w:rsidR="00C85E74" w:rsidRPr="0034101E" w:rsidRDefault="00C85E74" w:rsidP="004C6088">
      <w:pPr>
        <w:pStyle w:val="19"/>
        <w:numPr>
          <w:ilvl w:val="0"/>
          <w:numId w:val="45"/>
        </w:numPr>
        <w:tabs>
          <w:tab w:val="clear" w:pos="1004"/>
          <w:tab w:val="num" w:pos="1080"/>
        </w:tabs>
        <w:spacing w:line="276" w:lineRule="auto"/>
        <w:jc w:val="both"/>
        <w:rPr>
          <w:b/>
          <w:sz w:val="24"/>
          <w:szCs w:val="24"/>
          <w:lang w:val="ru-RU"/>
        </w:rPr>
      </w:pPr>
      <w:r w:rsidRPr="0034101E">
        <w:rPr>
          <w:sz w:val="24"/>
          <w:szCs w:val="24"/>
          <w:lang w:val="ru-RU"/>
        </w:rPr>
        <w:t>находить в тексте информацию о героях произведений.</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2 класс</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Раздел «Виды речевой и читательской деятельности»</w:t>
      </w:r>
    </w:p>
    <w:p w:rsidR="00C85E74" w:rsidRPr="00E10C7E" w:rsidRDefault="00C85E74" w:rsidP="000316EB">
      <w:pPr>
        <w:spacing w:line="276" w:lineRule="auto"/>
        <w:ind w:firstLine="720"/>
        <w:jc w:val="both"/>
        <w:rPr>
          <w:rFonts w:ascii="Times New Roman" w:hAnsi="Times New Roman" w:cs="Times New Roman"/>
          <w:b/>
          <w:sz w:val="24"/>
          <w:szCs w:val="24"/>
        </w:rPr>
      </w:pPr>
      <w:r w:rsidRPr="00E10C7E">
        <w:rPr>
          <w:rFonts w:ascii="Times New Roman" w:hAnsi="Times New Roman" w:cs="Times New Roman"/>
          <w:i/>
          <w:sz w:val="24"/>
          <w:szCs w:val="24"/>
        </w:rPr>
        <w:t>Ученик научится:</w:t>
      </w:r>
    </w:p>
    <w:p w:rsidR="00C85E74" w:rsidRPr="0034101E" w:rsidRDefault="00C85E74" w:rsidP="004C6088">
      <w:pPr>
        <w:numPr>
          <w:ilvl w:val="0"/>
          <w:numId w:val="46"/>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отвечать на вопросы по содержанию произведения и вести диалог о произведении, героях и их поступках;</w:t>
      </w:r>
    </w:p>
    <w:p w:rsidR="00C85E74" w:rsidRPr="0034101E" w:rsidRDefault="00C85E74" w:rsidP="004C6088">
      <w:pPr>
        <w:numPr>
          <w:ilvl w:val="0"/>
          <w:numId w:val="46"/>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определять тему, жанр и авторскую принадлежность произведения и книги, используя условно-символическое моделирование;</w:t>
      </w:r>
    </w:p>
    <w:p w:rsidR="00C85E74" w:rsidRPr="0034101E" w:rsidRDefault="00C85E74" w:rsidP="004C6088">
      <w:pPr>
        <w:numPr>
          <w:ilvl w:val="0"/>
          <w:numId w:val="46"/>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понимать и объяснять нравственно-этические правила поведения героев произведения и обогащать свой нравственный опыт;</w:t>
      </w:r>
    </w:p>
    <w:p w:rsidR="00C85E74" w:rsidRPr="0034101E" w:rsidRDefault="00C85E74" w:rsidP="004C6088">
      <w:pPr>
        <w:numPr>
          <w:ilvl w:val="0"/>
          <w:numId w:val="46"/>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в текстах произведений пословицы, сравнения и обращения;</w:t>
      </w:r>
    </w:p>
    <w:p w:rsidR="00C85E74" w:rsidRPr="0034101E" w:rsidRDefault="00C85E74" w:rsidP="004C6088">
      <w:pPr>
        <w:numPr>
          <w:ilvl w:val="0"/>
          <w:numId w:val="46"/>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C85E74" w:rsidRPr="0034101E" w:rsidRDefault="00C85E74" w:rsidP="004C6088">
      <w:pPr>
        <w:numPr>
          <w:ilvl w:val="0"/>
          <w:numId w:val="46"/>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молча (про себя) небольшие произведения под контролем учителя;</w:t>
      </w:r>
    </w:p>
    <w:p w:rsidR="00C85E74" w:rsidRPr="0034101E" w:rsidRDefault="00C85E74" w:rsidP="004C6088">
      <w:pPr>
        <w:numPr>
          <w:ilvl w:val="0"/>
          <w:numId w:val="46"/>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выразительно подготовленные тексты, соблюдая знаки препинания и выбирая тон, темп, соответствующие читаемому произведению;</w:t>
      </w:r>
    </w:p>
    <w:p w:rsidR="00C85E74" w:rsidRPr="0034101E" w:rsidRDefault="00C85E74" w:rsidP="004C6088">
      <w:pPr>
        <w:numPr>
          <w:ilvl w:val="0"/>
          <w:numId w:val="46"/>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пересказывать тексты изученных произведений по готовому плану и овладевать алгоритмом подготовки пересказов;</w:t>
      </w:r>
    </w:p>
    <w:p w:rsidR="00C85E74" w:rsidRPr="0034101E" w:rsidRDefault="00C85E74" w:rsidP="004C6088">
      <w:pPr>
        <w:numPr>
          <w:ilvl w:val="0"/>
          <w:numId w:val="46"/>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группировать книги по жанрам, темам или авторской принадлежности.</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lastRenderedPageBreak/>
        <w:t>Ученик получит возможность научиться:</w:t>
      </w:r>
    </w:p>
    <w:p w:rsidR="00C85E74" w:rsidRPr="0034101E" w:rsidRDefault="00C85E74" w:rsidP="004C6088">
      <w:pPr>
        <w:numPr>
          <w:ilvl w:val="0"/>
          <w:numId w:val="47"/>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понимать нравственные ценности и этику отношений в произведении, высказывать свое мнение о поступках героев;</w:t>
      </w:r>
    </w:p>
    <w:p w:rsidR="00C85E74" w:rsidRPr="0034101E" w:rsidRDefault="00C85E74" w:rsidP="004C6088">
      <w:pPr>
        <w:numPr>
          <w:ilvl w:val="0"/>
          <w:numId w:val="47"/>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умением читать молча (про себя) произведения и книги по собственному выбору по изучаемому разделу (теме);</w:t>
      </w:r>
    </w:p>
    <w:p w:rsidR="00C85E74" w:rsidRPr="0034101E" w:rsidRDefault="00C85E74" w:rsidP="004C6088">
      <w:pPr>
        <w:numPr>
          <w:ilvl w:val="0"/>
          <w:numId w:val="47"/>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первичным, изучающим и поисковым видами чтения;</w:t>
      </w:r>
    </w:p>
    <w:p w:rsidR="00C85E74" w:rsidRPr="0034101E" w:rsidRDefault="00C85E74" w:rsidP="004C6088">
      <w:pPr>
        <w:numPr>
          <w:ilvl w:val="0"/>
          <w:numId w:val="47"/>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постоянно читать детские журналы и находить в них произведения к изучаемым разделам или темам.</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Раздел «Литературоведческая пропедевтика»</w:t>
      </w:r>
    </w:p>
    <w:p w:rsidR="00C85E74" w:rsidRPr="0034101E" w:rsidRDefault="00C85E74" w:rsidP="000316EB">
      <w:pPr>
        <w:spacing w:line="276" w:lineRule="auto"/>
        <w:ind w:firstLine="720"/>
        <w:jc w:val="both"/>
        <w:rPr>
          <w:rFonts w:ascii="Times New Roman" w:hAnsi="Times New Roman" w:cs="Times New Roman"/>
          <w:b/>
          <w:sz w:val="24"/>
          <w:szCs w:val="24"/>
          <w:lang w:val="ru-RU"/>
        </w:rPr>
      </w:pPr>
      <w:r w:rsidRPr="0034101E">
        <w:rPr>
          <w:rFonts w:ascii="Times New Roman" w:hAnsi="Times New Roman" w:cs="Times New Roman"/>
          <w:i/>
          <w:sz w:val="24"/>
          <w:szCs w:val="24"/>
          <w:lang w:val="ru-RU"/>
        </w:rPr>
        <w:t>Ученик научится:</w:t>
      </w:r>
    </w:p>
    <w:p w:rsidR="00C85E74" w:rsidRPr="0034101E" w:rsidRDefault="00C85E74" w:rsidP="004C6088">
      <w:pPr>
        <w:numPr>
          <w:ilvl w:val="0"/>
          <w:numId w:val="48"/>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стихотворный и прозаический тексты;</w:t>
      </w:r>
    </w:p>
    <w:p w:rsidR="00C85E74" w:rsidRPr="0034101E" w:rsidRDefault="00C85E74" w:rsidP="004C6088">
      <w:pPr>
        <w:numPr>
          <w:ilvl w:val="0"/>
          <w:numId w:val="48"/>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определять особенности сказок, рассказов, стихотворений, загадок;</w:t>
      </w:r>
    </w:p>
    <w:p w:rsidR="00C85E74" w:rsidRPr="0034101E" w:rsidRDefault="00C85E74" w:rsidP="004C6088">
      <w:pPr>
        <w:numPr>
          <w:ilvl w:val="0"/>
          <w:numId w:val="48"/>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пословицы и загадки по темам;</w:t>
      </w:r>
    </w:p>
    <w:p w:rsidR="00C85E74" w:rsidRPr="0034101E" w:rsidRDefault="00C85E74" w:rsidP="004C6088">
      <w:pPr>
        <w:numPr>
          <w:ilvl w:val="0"/>
          <w:numId w:val="48"/>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использовать в речи литературоведческие понятия (сказка, рассказ, стихотворение, обращение, диалог, произведение, автор произведения, герой произведения).</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Ученик получит возможность научиться:</w:t>
      </w:r>
    </w:p>
    <w:p w:rsidR="00C85E74" w:rsidRPr="0034101E" w:rsidRDefault="00C85E74" w:rsidP="004C6088">
      <w:pPr>
        <w:numPr>
          <w:ilvl w:val="0"/>
          <w:numId w:val="49"/>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осознавать нравственные и этические ценности произведения;</w:t>
      </w:r>
    </w:p>
    <w:p w:rsidR="00C85E74" w:rsidRPr="0034101E" w:rsidRDefault="00C85E74" w:rsidP="004C6088">
      <w:pPr>
        <w:numPr>
          <w:ilvl w:val="0"/>
          <w:numId w:val="49"/>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выражать, свою точку зрения о произведении, героях и их поступках;</w:t>
      </w:r>
    </w:p>
    <w:p w:rsidR="00C85E74" w:rsidRPr="0034101E" w:rsidRDefault="00C85E74" w:rsidP="004C6088">
      <w:pPr>
        <w:numPr>
          <w:ilvl w:val="0"/>
          <w:numId w:val="49"/>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уметь пользоваться фондом школьной библиотеки для отбора книг по теме, жанру или авторской принадлежности.</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Раздел «Творческая деятельность»</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Ученик научится:</w:t>
      </w:r>
    </w:p>
    <w:p w:rsidR="00C85E74" w:rsidRPr="0034101E" w:rsidRDefault="00C85E74" w:rsidP="004C6088">
      <w:pPr>
        <w:numPr>
          <w:ilvl w:val="0"/>
          <w:numId w:val="50"/>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понимать образы героев произведения, выбирать роль героя и читать по ролям;</w:t>
      </w:r>
    </w:p>
    <w:p w:rsidR="00C85E74" w:rsidRPr="0034101E" w:rsidRDefault="00C85E74" w:rsidP="004C6088">
      <w:pPr>
        <w:numPr>
          <w:ilvl w:val="0"/>
          <w:numId w:val="50"/>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инсценировать небольшие произведения (сказки, басни) или отдельные эпизоды;</w:t>
      </w:r>
    </w:p>
    <w:p w:rsidR="00C85E74" w:rsidRPr="0034101E" w:rsidRDefault="00C85E74" w:rsidP="004C6088">
      <w:pPr>
        <w:numPr>
          <w:ilvl w:val="0"/>
          <w:numId w:val="50"/>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моделировать «живые» картинки к отдельным эпизодам произведений;</w:t>
      </w:r>
    </w:p>
    <w:p w:rsidR="00C85E74" w:rsidRPr="00E10C7E" w:rsidRDefault="00C85E74" w:rsidP="004C6088">
      <w:pPr>
        <w:numPr>
          <w:ilvl w:val="0"/>
          <w:numId w:val="50"/>
        </w:numPr>
        <w:tabs>
          <w:tab w:val="clear" w:pos="1004"/>
          <w:tab w:val="num" w:pos="1080"/>
        </w:tabs>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рассказывать сказки с присказками;</w:t>
      </w:r>
    </w:p>
    <w:p w:rsidR="00C85E74" w:rsidRPr="0034101E" w:rsidRDefault="00C85E74" w:rsidP="004C6088">
      <w:pPr>
        <w:numPr>
          <w:ilvl w:val="0"/>
          <w:numId w:val="50"/>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создавать истории о героях произведений.</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Ученик получит возможность  научиться:</w:t>
      </w:r>
    </w:p>
    <w:p w:rsidR="00C85E74" w:rsidRPr="0034101E" w:rsidRDefault="00C85E74" w:rsidP="004C6088">
      <w:pPr>
        <w:numPr>
          <w:ilvl w:val="0"/>
          <w:numId w:val="51"/>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делать иллюстрации к изученным произведениям;</w:t>
      </w:r>
    </w:p>
    <w:p w:rsidR="00C85E74" w:rsidRPr="0034101E" w:rsidRDefault="00C85E74" w:rsidP="004C6088">
      <w:pPr>
        <w:numPr>
          <w:ilvl w:val="0"/>
          <w:numId w:val="51"/>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иллюстрировать словесно отдельные эпизоды произведений;</w:t>
      </w:r>
    </w:p>
    <w:p w:rsidR="00C85E74" w:rsidRPr="0034101E" w:rsidRDefault="00C85E74" w:rsidP="004C6088">
      <w:pPr>
        <w:numPr>
          <w:ilvl w:val="0"/>
          <w:numId w:val="51"/>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выполнять проекты индивидуально и в группе по темам «Народные сказки», «Книги о детях», «Сказки о животных»</w:t>
      </w:r>
      <w:r w:rsidR="00015065" w:rsidRPr="0034101E">
        <w:rPr>
          <w:rFonts w:ascii="Times New Roman" w:hAnsi="Times New Roman" w:cs="Times New Roman"/>
          <w:sz w:val="24"/>
          <w:szCs w:val="24"/>
          <w:lang w:val="ru-RU"/>
        </w:rPr>
        <w:t xml:space="preserve"> и др.</w:t>
      </w:r>
      <w:r w:rsidRPr="0034101E">
        <w:rPr>
          <w:rFonts w:ascii="Times New Roman" w:hAnsi="Times New Roman" w:cs="Times New Roman"/>
          <w:sz w:val="24"/>
          <w:szCs w:val="24"/>
          <w:lang w:val="ru-RU"/>
        </w:rPr>
        <w:t>;</w:t>
      </w:r>
    </w:p>
    <w:p w:rsidR="00C85E74" w:rsidRPr="0034101E" w:rsidRDefault="00C85E74" w:rsidP="004C6088">
      <w:pPr>
        <w:numPr>
          <w:ilvl w:val="0"/>
          <w:numId w:val="51"/>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инсценировать произведения в парах и группах, участвовать в конкурсах и литературных играх.</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Раздел «Чтение: работа с информацией»</w:t>
      </w:r>
    </w:p>
    <w:p w:rsidR="00C85E74" w:rsidRPr="00E10C7E" w:rsidRDefault="00C85E74" w:rsidP="000316EB">
      <w:pPr>
        <w:spacing w:line="276" w:lineRule="auto"/>
        <w:ind w:firstLine="720"/>
        <w:jc w:val="both"/>
        <w:rPr>
          <w:rFonts w:ascii="Times New Roman" w:hAnsi="Times New Roman" w:cs="Times New Roman"/>
          <w:b/>
          <w:sz w:val="24"/>
          <w:szCs w:val="24"/>
        </w:rPr>
      </w:pPr>
      <w:r w:rsidRPr="00E10C7E">
        <w:rPr>
          <w:rFonts w:ascii="Times New Roman" w:hAnsi="Times New Roman" w:cs="Times New Roman"/>
          <w:i/>
          <w:sz w:val="24"/>
          <w:szCs w:val="24"/>
        </w:rPr>
        <w:t>Ученик научится:</w:t>
      </w:r>
    </w:p>
    <w:p w:rsidR="00C85E74" w:rsidRPr="0034101E" w:rsidRDefault="00C85E74" w:rsidP="004C6088">
      <w:pPr>
        <w:numPr>
          <w:ilvl w:val="0"/>
          <w:numId w:val="52"/>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информацию о героях произведений;</w:t>
      </w:r>
    </w:p>
    <w:p w:rsidR="00C85E74" w:rsidRPr="0034101E" w:rsidRDefault="00C85E74" w:rsidP="004C6088">
      <w:pPr>
        <w:numPr>
          <w:ilvl w:val="0"/>
          <w:numId w:val="52"/>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работать с таблицами и схемами, использовать информацию из таблиц для характеристики произведения, книги, героев;</w:t>
      </w:r>
    </w:p>
    <w:p w:rsidR="00C85E74" w:rsidRPr="0034101E" w:rsidRDefault="00C85E74" w:rsidP="004C6088">
      <w:pPr>
        <w:numPr>
          <w:ilvl w:val="0"/>
          <w:numId w:val="52"/>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дополнять таблицы и схемы недостающей информацией.</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Ученик получит возможность научиться:</w:t>
      </w:r>
    </w:p>
    <w:p w:rsidR="00C85E74" w:rsidRPr="0034101E" w:rsidRDefault="00C85E74" w:rsidP="004C6088">
      <w:pPr>
        <w:numPr>
          <w:ilvl w:val="0"/>
          <w:numId w:val="5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самостоятельно находить информацию в учебнике и справочнике;</w:t>
      </w:r>
    </w:p>
    <w:p w:rsidR="00C85E74" w:rsidRPr="0034101E" w:rsidRDefault="00C85E74" w:rsidP="004C6088">
      <w:pPr>
        <w:numPr>
          <w:ilvl w:val="0"/>
          <w:numId w:val="5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информацию о книге в ее аппарате;</w:t>
      </w:r>
    </w:p>
    <w:p w:rsidR="00C85E74" w:rsidRPr="0034101E" w:rsidRDefault="00C85E74" w:rsidP="004C6088">
      <w:pPr>
        <w:numPr>
          <w:ilvl w:val="0"/>
          <w:numId w:val="5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сравнивать таблицы, схемы, модели: дополнять, исправлять, уточнять.</w:t>
      </w:r>
    </w:p>
    <w:p w:rsidR="00C85E74" w:rsidRPr="0034101E" w:rsidRDefault="00C85E74" w:rsidP="00015065">
      <w:pPr>
        <w:spacing w:line="276" w:lineRule="auto"/>
        <w:ind w:firstLine="720"/>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3 класс</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lastRenderedPageBreak/>
        <w:t>Раздел «Виды речевой и читательской деятельности»</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Ученик научится:</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осознавать значение чтения для расширения своего читательского кругозора;</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понимать содержание прослушанных и самостоятельно прочитанных произведений, определять их главную мысль;</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практически различать художественные, научно-популярные и справочные тексты, сравнивать по принципу сходство/различия;</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отвечать на вопросы по содержанию произведения и вести диалог о произведении, героях и их поступках;</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правильно называть произведение и книгу, объяснять заглавие произведения и его соответствие содержанию;</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понимать и оценивать поведение героев произведения с морально-этических позиций, и обогащать свой эмоционально-духовный опыт;</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подбирать синонимы к словам из текста произведения и осознавать контекстное и прямое значение слов;</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в текстах произведений эпитеты, сравнения и обращения, пословицы;</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молча (про себя) небольшие произведения под контролем учителя;</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выразительно подготовленные тексты, соблюдая знаки препинания и выбирая тон, темп, соответствующие читаемому произведению;</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первичным, изучающим и поисковым видами чтения по собственному желанию и в зависимости от цели чтения;</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пересказывать тексты изученных произведений по готовому плану и овладевать алгоритмом подготовки пересказов;</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классифицировать изученные произведения по темам, жанрам, авторской принадлежности, выделяя существенные признаки;</w:t>
      </w:r>
    </w:p>
    <w:p w:rsidR="00C85E74" w:rsidRPr="0034101E" w:rsidRDefault="00C85E74" w:rsidP="004C6088">
      <w:pPr>
        <w:numPr>
          <w:ilvl w:val="0"/>
          <w:numId w:val="5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типы книг: книга-произведение и книга-сборник; книги-сборники по темам и жанрам.</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Ученик получит возможность научиться:</w:t>
      </w:r>
    </w:p>
    <w:p w:rsidR="00C85E74" w:rsidRPr="0034101E" w:rsidRDefault="00C85E74" w:rsidP="004C6088">
      <w:pPr>
        <w:numPr>
          <w:ilvl w:val="0"/>
          <w:numId w:val="55"/>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понимать нравственное содержание прочитанного, давать оценку поступкам героев, высказывать свое мнение о произведении;</w:t>
      </w:r>
    </w:p>
    <w:p w:rsidR="00C85E74" w:rsidRPr="0034101E" w:rsidRDefault="00C85E74" w:rsidP="004C6088">
      <w:pPr>
        <w:numPr>
          <w:ilvl w:val="0"/>
          <w:numId w:val="55"/>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понимать авторскую точку зрения, аргументировано соглашаться или не соглашаться с авторским мнением;</w:t>
      </w:r>
    </w:p>
    <w:p w:rsidR="00C85E74" w:rsidRPr="0034101E" w:rsidRDefault="00C85E74" w:rsidP="004C6088">
      <w:pPr>
        <w:numPr>
          <w:ilvl w:val="0"/>
          <w:numId w:val="55"/>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работать с аппаратом книг разного типа (книг-произведений, книг-сборников) и классифицировать их по жанрам, темам, авторам;</w:t>
      </w:r>
    </w:p>
    <w:p w:rsidR="00C85E74" w:rsidRPr="0034101E" w:rsidRDefault="00C85E74" w:rsidP="004C6088">
      <w:pPr>
        <w:numPr>
          <w:ilvl w:val="0"/>
          <w:numId w:val="55"/>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уметь пользоваться фондом школьной библиотеки для отбора книг по теме, жанру или авторской принадлежности.</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Раздел «Литературоведческая пропедевтика»</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Ученик научится:</w:t>
      </w:r>
    </w:p>
    <w:p w:rsidR="00C85E74" w:rsidRPr="0034101E" w:rsidRDefault="00C85E74" w:rsidP="004C6088">
      <w:pPr>
        <w:numPr>
          <w:ilvl w:val="0"/>
          <w:numId w:val="71"/>
        </w:numPr>
        <w:tabs>
          <w:tab w:val="clear" w:pos="1724"/>
          <w:tab w:val="num" w:pos="1080"/>
        </w:tabs>
        <w:spacing w:line="276" w:lineRule="auto"/>
        <w:ind w:firstLine="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стихотворный и прозаический тексты;</w:t>
      </w:r>
    </w:p>
    <w:p w:rsidR="00C85E74" w:rsidRPr="0034101E" w:rsidRDefault="00C85E74" w:rsidP="004C6088">
      <w:pPr>
        <w:numPr>
          <w:ilvl w:val="0"/>
          <w:numId w:val="56"/>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определять особенности жанров произведений (сказок, рассказов, стихотворений, загадок);</w:t>
      </w:r>
    </w:p>
    <w:p w:rsidR="00C85E74" w:rsidRPr="0034101E" w:rsidRDefault="00C85E74" w:rsidP="004C6088">
      <w:pPr>
        <w:numPr>
          <w:ilvl w:val="0"/>
          <w:numId w:val="56"/>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Ученик получит возможность научиться:</w:t>
      </w:r>
    </w:p>
    <w:p w:rsidR="00C85E74" w:rsidRPr="0034101E" w:rsidRDefault="00C85E74" w:rsidP="004C6088">
      <w:pPr>
        <w:numPr>
          <w:ilvl w:val="0"/>
          <w:numId w:val="57"/>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подбирать к словам синонимы, понимать прямое и контекстное значения слов;</w:t>
      </w:r>
    </w:p>
    <w:p w:rsidR="00C85E74" w:rsidRPr="0034101E" w:rsidRDefault="00C85E74" w:rsidP="004C6088">
      <w:pPr>
        <w:numPr>
          <w:ilvl w:val="0"/>
          <w:numId w:val="57"/>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употреблять в речи изученные литературоведческие понятия;</w:t>
      </w:r>
    </w:p>
    <w:p w:rsidR="00C85E74" w:rsidRPr="0034101E" w:rsidRDefault="00C85E74" w:rsidP="004C6088">
      <w:pPr>
        <w:numPr>
          <w:ilvl w:val="0"/>
          <w:numId w:val="57"/>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и читать диалоги и монологи героев.</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Раздел «Творческая деятельность»</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Ученик научится:</w:t>
      </w:r>
    </w:p>
    <w:p w:rsidR="00C85E74" w:rsidRPr="0034101E" w:rsidRDefault="00C85E74" w:rsidP="004C6088">
      <w:pPr>
        <w:numPr>
          <w:ilvl w:val="0"/>
          <w:numId w:val="58"/>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rsidR="00C85E74" w:rsidRPr="0034101E" w:rsidRDefault="00C85E74" w:rsidP="004C6088">
      <w:pPr>
        <w:numPr>
          <w:ilvl w:val="0"/>
          <w:numId w:val="58"/>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инсценировать небольшие произведения (сказки, басни) или отдельные эпизоды;</w:t>
      </w:r>
    </w:p>
    <w:p w:rsidR="00C85E74" w:rsidRPr="0034101E" w:rsidRDefault="00C85E74" w:rsidP="004C6088">
      <w:pPr>
        <w:numPr>
          <w:ilvl w:val="0"/>
          <w:numId w:val="58"/>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рассказывать сказки от лица героя;</w:t>
      </w:r>
    </w:p>
    <w:p w:rsidR="00C85E74" w:rsidRPr="00E10C7E" w:rsidRDefault="00C85E74" w:rsidP="004C6088">
      <w:pPr>
        <w:numPr>
          <w:ilvl w:val="0"/>
          <w:numId w:val="58"/>
        </w:numPr>
        <w:tabs>
          <w:tab w:val="clear" w:pos="1004"/>
          <w:tab w:val="num" w:pos="1080"/>
        </w:tabs>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рассказывать о героях произведения;</w:t>
      </w:r>
    </w:p>
    <w:p w:rsidR="00C85E74" w:rsidRPr="0034101E" w:rsidRDefault="00C85E74" w:rsidP="004C6088">
      <w:pPr>
        <w:numPr>
          <w:ilvl w:val="0"/>
          <w:numId w:val="58"/>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создавать истории с героями произведений.</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Ученик получит возможность научиться:</w:t>
      </w:r>
    </w:p>
    <w:p w:rsidR="00C85E74" w:rsidRPr="0034101E" w:rsidRDefault="00C85E74" w:rsidP="004C6088">
      <w:pPr>
        <w:numPr>
          <w:ilvl w:val="0"/>
          <w:numId w:val="59"/>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иллюстрировать словесно отдельные эпизоды произведений;</w:t>
      </w:r>
    </w:p>
    <w:p w:rsidR="00C85E74" w:rsidRPr="0034101E" w:rsidRDefault="00C85E74" w:rsidP="004C6088">
      <w:pPr>
        <w:numPr>
          <w:ilvl w:val="0"/>
          <w:numId w:val="59"/>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C85E74" w:rsidRPr="0034101E" w:rsidRDefault="00C85E74" w:rsidP="004C6088">
      <w:pPr>
        <w:numPr>
          <w:ilvl w:val="0"/>
          <w:numId w:val="59"/>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создавать по образцу небольшие произведения (истории, комиксы).</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Раздел «Чтение: работа с информацией»</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Ученик научится:</w:t>
      </w:r>
    </w:p>
    <w:p w:rsidR="00C85E74" w:rsidRPr="0034101E" w:rsidRDefault="00C85E74" w:rsidP="004C6088">
      <w:pPr>
        <w:numPr>
          <w:ilvl w:val="0"/>
          <w:numId w:val="60"/>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информацию о героях произведений, об авторе, книге;</w:t>
      </w:r>
    </w:p>
    <w:p w:rsidR="00C85E74" w:rsidRPr="0034101E" w:rsidRDefault="00C85E74" w:rsidP="004C6088">
      <w:pPr>
        <w:numPr>
          <w:ilvl w:val="0"/>
          <w:numId w:val="60"/>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работать с таблицами и схемами, использовать информацию таблицы для характеристики произведения, книги, героев;</w:t>
      </w:r>
    </w:p>
    <w:p w:rsidR="00C85E74" w:rsidRPr="0034101E" w:rsidRDefault="00C85E74" w:rsidP="004C6088">
      <w:pPr>
        <w:numPr>
          <w:ilvl w:val="0"/>
          <w:numId w:val="60"/>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дополнять таблицы и схемы недостающей информацией;</w:t>
      </w:r>
    </w:p>
    <w:p w:rsidR="00C85E74" w:rsidRPr="0034101E" w:rsidRDefault="00C85E74" w:rsidP="004C6088">
      <w:pPr>
        <w:numPr>
          <w:ilvl w:val="0"/>
          <w:numId w:val="60"/>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сравнивать произведения по таблицам, схемам, моделям; дополнять, исправлять, уточнять.</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Ученик получит возможность научиться:</w:t>
      </w:r>
    </w:p>
    <w:p w:rsidR="00C85E74" w:rsidRPr="0034101E" w:rsidRDefault="00C85E74" w:rsidP="004C6088">
      <w:pPr>
        <w:numPr>
          <w:ilvl w:val="0"/>
          <w:numId w:val="61"/>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самостоятельно находить информацию в учебнике и справочнике;</w:t>
      </w:r>
    </w:p>
    <w:p w:rsidR="00C85E74" w:rsidRPr="0034101E" w:rsidRDefault="00C85E74" w:rsidP="004C6088">
      <w:pPr>
        <w:numPr>
          <w:ilvl w:val="0"/>
          <w:numId w:val="61"/>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информацию о книге, пользуясь ее аппаратом;</w:t>
      </w:r>
    </w:p>
    <w:p w:rsidR="00C85E74" w:rsidRPr="0034101E" w:rsidRDefault="00C85E74" w:rsidP="004C6088">
      <w:pPr>
        <w:numPr>
          <w:ilvl w:val="0"/>
          <w:numId w:val="61"/>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информацию о предметах, явлениях природы в текстах научно-популярных произведений и справочниках;</w:t>
      </w:r>
    </w:p>
    <w:p w:rsidR="00C85E74" w:rsidRPr="0034101E" w:rsidRDefault="00C85E74" w:rsidP="004C6088">
      <w:pPr>
        <w:numPr>
          <w:ilvl w:val="0"/>
          <w:numId w:val="61"/>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сравнивать полученную из текста информацию с информацией готовых таблиц и схем.</w:t>
      </w:r>
    </w:p>
    <w:p w:rsidR="00C85E74" w:rsidRPr="0034101E" w:rsidRDefault="00C85E74" w:rsidP="00015065">
      <w:pPr>
        <w:spacing w:line="276" w:lineRule="auto"/>
        <w:ind w:firstLine="720"/>
        <w:jc w:val="center"/>
        <w:rPr>
          <w:rFonts w:ascii="Times New Roman" w:hAnsi="Times New Roman" w:cs="Times New Roman"/>
          <w:sz w:val="24"/>
          <w:szCs w:val="24"/>
          <w:lang w:val="ru-RU"/>
        </w:rPr>
      </w:pPr>
      <w:r w:rsidRPr="0034101E">
        <w:rPr>
          <w:rFonts w:ascii="Times New Roman" w:hAnsi="Times New Roman" w:cs="Times New Roman"/>
          <w:b/>
          <w:sz w:val="24"/>
          <w:szCs w:val="24"/>
          <w:lang w:val="ru-RU"/>
        </w:rPr>
        <w:t>4 класс</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К концу обучения в 4 классе ученик достигнет следующих результатов и </w:t>
      </w:r>
      <w:r w:rsidRPr="0034101E">
        <w:rPr>
          <w:rFonts w:ascii="Times New Roman" w:hAnsi="Times New Roman" w:cs="Times New Roman"/>
          <w:i/>
          <w:sz w:val="24"/>
          <w:szCs w:val="24"/>
          <w:lang w:val="ru-RU"/>
        </w:rPr>
        <w:t>научится:</w:t>
      </w:r>
    </w:p>
    <w:p w:rsidR="00C85E74" w:rsidRPr="0034101E" w:rsidRDefault="00C85E74" w:rsidP="004C6088">
      <w:pPr>
        <w:numPr>
          <w:ilvl w:val="0"/>
          <w:numId w:val="62"/>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C85E74" w:rsidRPr="0034101E" w:rsidRDefault="00C85E74" w:rsidP="004C6088">
      <w:pPr>
        <w:numPr>
          <w:ilvl w:val="0"/>
          <w:numId w:val="62"/>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rsidR="00C85E74" w:rsidRPr="0034101E" w:rsidRDefault="00C85E74" w:rsidP="004C6088">
      <w:pPr>
        <w:numPr>
          <w:ilvl w:val="0"/>
          <w:numId w:val="62"/>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C85E74" w:rsidRPr="0034101E" w:rsidRDefault="00C85E74" w:rsidP="004C6088">
      <w:pPr>
        <w:numPr>
          <w:ilvl w:val="0"/>
          <w:numId w:val="62"/>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w:t>
      </w:r>
    </w:p>
    <w:p w:rsidR="00C85E74" w:rsidRPr="0034101E" w:rsidRDefault="00C85E74" w:rsidP="004C6088">
      <w:pPr>
        <w:numPr>
          <w:ilvl w:val="0"/>
          <w:numId w:val="62"/>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осознавать себя гражданином России, понимать ценности многонациональной литературы своей страны и мира;</w:t>
      </w:r>
    </w:p>
    <w:p w:rsidR="00C85E74" w:rsidRPr="0034101E" w:rsidRDefault="00C85E74" w:rsidP="004C6088">
      <w:pPr>
        <w:numPr>
          <w:ilvl w:val="0"/>
          <w:numId w:val="62"/>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проявлять доброжелательность и отзывчивость к другим людям, уважительное отношение к литературе других народов;</w:t>
      </w:r>
    </w:p>
    <w:p w:rsidR="00C85E74" w:rsidRPr="0034101E" w:rsidRDefault="00C85E74" w:rsidP="004C6088">
      <w:pPr>
        <w:numPr>
          <w:ilvl w:val="0"/>
          <w:numId w:val="62"/>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w:t>
      </w:r>
    </w:p>
    <w:p w:rsidR="00C85E74" w:rsidRPr="0034101E" w:rsidRDefault="00C85E74" w:rsidP="004C6088">
      <w:pPr>
        <w:numPr>
          <w:ilvl w:val="0"/>
          <w:numId w:val="62"/>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Раздел «Виды речевой и читательской деятельности»</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Ученик научится:</w:t>
      </w:r>
    </w:p>
    <w:p w:rsidR="00C85E74" w:rsidRPr="0034101E" w:rsidRDefault="00C85E74" w:rsidP="004C6088">
      <w:pPr>
        <w:numPr>
          <w:ilvl w:val="0"/>
          <w:numId w:val="6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чтением для решения учебных задач и удовлетворения читательского интереса, поиска нужной информации на межпредметном уровне;</w:t>
      </w:r>
    </w:p>
    <w:p w:rsidR="00C85E74" w:rsidRPr="0034101E" w:rsidRDefault="00C85E74" w:rsidP="004C6088">
      <w:pPr>
        <w:numPr>
          <w:ilvl w:val="0"/>
          <w:numId w:val="6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умением читать вслух и молча в темпе, позволяющем понимать и осознавать прочитанное (читать вслух не менее 80 слов в минуту, а молча — не менее 100 слов в соответствии с индивидуальными возможностями);</w:t>
      </w:r>
    </w:p>
    <w:p w:rsidR="00C85E74" w:rsidRPr="0034101E" w:rsidRDefault="00C85E74" w:rsidP="004C6088">
      <w:pPr>
        <w:numPr>
          <w:ilvl w:val="0"/>
          <w:numId w:val="6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выразительно подготовленные или изученные произведения из круга чтения, определяя задачу чтения и алгоритм действий;</w:t>
      </w:r>
    </w:p>
    <w:p w:rsidR="00C85E74" w:rsidRPr="0034101E" w:rsidRDefault="00C85E74" w:rsidP="004C6088">
      <w:pPr>
        <w:numPr>
          <w:ilvl w:val="0"/>
          <w:numId w:val="6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C85E74" w:rsidRPr="0034101E" w:rsidRDefault="00C85E74" w:rsidP="004C6088">
      <w:pPr>
        <w:numPr>
          <w:ilvl w:val="0"/>
          <w:numId w:val="6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тексты художественной, научно-популярной, учебной и справочной литературы;</w:t>
      </w:r>
    </w:p>
    <w:p w:rsidR="00C85E74" w:rsidRPr="0034101E" w:rsidRDefault="00C85E74" w:rsidP="004C6088">
      <w:pPr>
        <w:numPr>
          <w:ilvl w:val="0"/>
          <w:numId w:val="6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причинно-следственную связь в развитии событий и их последовательность, отвечать на вопросы по содержанию произведения; задавать вопросы и дополнять ответы одноклассников по сюжету произведения;</w:t>
      </w:r>
    </w:p>
    <w:p w:rsidR="00C85E74" w:rsidRPr="0034101E" w:rsidRDefault="00C85E74" w:rsidP="004C6088">
      <w:pPr>
        <w:numPr>
          <w:ilvl w:val="0"/>
          <w:numId w:val="6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работать с учебным, научно-популярным и справочным текстами: понимать смысл, определять тему и выделять микро-темы (подтемы), отвечать на вопросы и задавать вопросы по тексту, дополнять ответы и подтверждать их конкретными сведениями, заданными в явном виде;</w:t>
      </w:r>
    </w:p>
    <w:p w:rsidR="00C85E74" w:rsidRPr="0034101E" w:rsidRDefault="00C85E74" w:rsidP="004C6088">
      <w:pPr>
        <w:numPr>
          <w:ilvl w:val="0"/>
          <w:numId w:val="6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понимать и объяснять поступки героев, высказывать свое мнение них соотносить поступки с нравственными нормами;</w:t>
      </w:r>
    </w:p>
    <w:p w:rsidR="00C85E74" w:rsidRPr="0034101E" w:rsidRDefault="00C85E74" w:rsidP="004C6088">
      <w:pPr>
        <w:numPr>
          <w:ilvl w:val="0"/>
          <w:numId w:val="6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передавать содержание произведения подробно, кратко или выборочно, рассказывать отдельные эпизоды или о героях произведения;</w:t>
      </w:r>
    </w:p>
    <w:p w:rsidR="00C85E74" w:rsidRPr="0034101E" w:rsidRDefault="00C85E74" w:rsidP="004C6088">
      <w:pPr>
        <w:numPr>
          <w:ilvl w:val="0"/>
          <w:numId w:val="6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тексты стихотворной и прозаической формы, учебные, научно-популярные произведения по теме, жанру и авторской принадлежности;</w:t>
      </w:r>
    </w:p>
    <w:p w:rsidR="00C85E74" w:rsidRPr="0034101E" w:rsidRDefault="00C85E74" w:rsidP="004C6088">
      <w:pPr>
        <w:numPr>
          <w:ilvl w:val="0"/>
          <w:numId w:val="6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составлять по образцу краткую аннотацию и отзыв на литературное произведение или книгу;</w:t>
      </w:r>
    </w:p>
    <w:p w:rsidR="00C85E74" w:rsidRPr="0034101E" w:rsidRDefault="00C85E74" w:rsidP="004C6088">
      <w:pPr>
        <w:numPr>
          <w:ilvl w:val="0"/>
          <w:numId w:val="6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разными источниками информации, печатными и электронными справочниками (словари, энциклопедии), соответствующими возрасту;</w:t>
      </w:r>
    </w:p>
    <w:p w:rsidR="00C85E74" w:rsidRPr="0034101E" w:rsidRDefault="00C85E74" w:rsidP="004C6088">
      <w:pPr>
        <w:numPr>
          <w:ilvl w:val="0"/>
          <w:numId w:val="63"/>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алфавитным каталогом, самостоятельно находить нужную книгу в библиотеке.</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Ученик получит возможность научиться:</w:t>
      </w:r>
    </w:p>
    <w:p w:rsidR="00C85E74" w:rsidRPr="0034101E" w:rsidRDefault="00C85E74" w:rsidP="004C6088">
      <w:pPr>
        <w:numPr>
          <w:ilvl w:val="0"/>
          <w:numId w:val="6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определять авторскую позицию и высказывать свое отношение к произведениям, героям и их поступкам;</w:t>
      </w:r>
    </w:p>
    <w:p w:rsidR="00C85E74" w:rsidRPr="0034101E" w:rsidRDefault="00C85E74" w:rsidP="004C6088">
      <w:pPr>
        <w:numPr>
          <w:ilvl w:val="0"/>
          <w:numId w:val="6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сравнивать художественные и научно-популярные произведения, выделять две-три отличительные особенности;</w:t>
      </w:r>
    </w:p>
    <w:p w:rsidR="00C85E74" w:rsidRPr="0034101E" w:rsidRDefault="00C85E74" w:rsidP="004C6088">
      <w:pPr>
        <w:numPr>
          <w:ilvl w:val="0"/>
          <w:numId w:val="64"/>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работать с детскими периодическими изданиями (журналы и газеты): находить нужную информацию, знакомиться с современной детской литературой.</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Раздел «Литературоведческая пропедевтика»</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Ученик научится:</w:t>
      </w:r>
    </w:p>
    <w:p w:rsidR="00C85E74" w:rsidRPr="0034101E" w:rsidRDefault="00C85E74" w:rsidP="004C6088">
      <w:pPr>
        <w:numPr>
          <w:ilvl w:val="0"/>
          <w:numId w:val="65"/>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тексты произведений: стихотворный и прозаический, художественный и научно-популярный;</w:t>
      </w:r>
    </w:p>
    <w:p w:rsidR="00C85E74" w:rsidRPr="0034101E" w:rsidRDefault="00C85E74" w:rsidP="004C6088">
      <w:pPr>
        <w:numPr>
          <w:ilvl w:val="0"/>
          <w:numId w:val="65"/>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сопоставлять структуры произведений фольклора (сказка, былина, песня, пословица, загадка);</w:t>
      </w:r>
    </w:p>
    <w:p w:rsidR="00C85E74" w:rsidRPr="0034101E" w:rsidRDefault="00C85E74" w:rsidP="004C6088">
      <w:pPr>
        <w:numPr>
          <w:ilvl w:val="0"/>
          <w:numId w:val="65"/>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герой, положительные и отрицательные герои произведения;</w:t>
      </w:r>
    </w:p>
    <w:p w:rsidR="00C85E74" w:rsidRPr="0034101E" w:rsidRDefault="00C85E74" w:rsidP="004C6088">
      <w:pPr>
        <w:numPr>
          <w:ilvl w:val="0"/>
          <w:numId w:val="65"/>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практически находить в тексте произведения эпитеты, сравнения, олицетворения, метафоры и объяснять их роль;</w:t>
      </w:r>
    </w:p>
    <w:p w:rsidR="00C85E74" w:rsidRPr="0034101E" w:rsidRDefault="00C85E74" w:rsidP="004C6088">
      <w:pPr>
        <w:numPr>
          <w:ilvl w:val="0"/>
          <w:numId w:val="65"/>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подбирать к словам из произведений синонимы и антонимы.</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Ученик получит возможность научиться:</w:t>
      </w:r>
    </w:p>
    <w:p w:rsidR="00C85E74" w:rsidRPr="0034101E" w:rsidRDefault="00C85E74" w:rsidP="004C6088">
      <w:pPr>
        <w:numPr>
          <w:ilvl w:val="0"/>
          <w:numId w:val="66"/>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C85E74" w:rsidRPr="0034101E" w:rsidRDefault="00C85E74" w:rsidP="004C6088">
      <w:pPr>
        <w:numPr>
          <w:ilvl w:val="0"/>
          <w:numId w:val="66"/>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и читать диалоги и монологи героев произведений, описания пейзажей и портретов героев, повествования и рассуждения;</w:t>
      </w:r>
    </w:p>
    <w:p w:rsidR="00C85E74" w:rsidRPr="0034101E" w:rsidRDefault="00C85E74" w:rsidP="004C6088">
      <w:pPr>
        <w:numPr>
          <w:ilvl w:val="0"/>
          <w:numId w:val="66"/>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понятия: произведение, книга, периодические издания (газеты, журналы), использовать их в речи и для решения учебных задач.</w:t>
      </w:r>
    </w:p>
    <w:p w:rsidR="00C85E74" w:rsidRPr="0034101E" w:rsidRDefault="00C85E74" w:rsidP="00015065">
      <w:pPr>
        <w:spacing w:line="276" w:lineRule="auto"/>
        <w:ind w:firstLine="720"/>
        <w:jc w:val="center"/>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Раздел «Творческая деятельность»</w:t>
      </w:r>
    </w:p>
    <w:p w:rsidR="00C85E74" w:rsidRPr="0034101E" w:rsidRDefault="00C85E74" w:rsidP="00015065">
      <w:pPr>
        <w:spacing w:line="276" w:lineRule="auto"/>
        <w:ind w:firstLine="720"/>
        <w:jc w:val="center"/>
        <w:rPr>
          <w:rFonts w:ascii="Times New Roman" w:hAnsi="Times New Roman" w:cs="Times New Roman"/>
          <w:i/>
          <w:sz w:val="24"/>
          <w:szCs w:val="24"/>
          <w:lang w:val="ru-RU"/>
        </w:rPr>
      </w:pPr>
      <w:r w:rsidRPr="0034101E">
        <w:rPr>
          <w:rFonts w:ascii="Times New Roman" w:hAnsi="Times New Roman" w:cs="Times New Roman"/>
          <w:i/>
          <w:sz w:val="24"/>
          <w:szCs w:val="24"/>
          <w:lang w:val="ru-RU"/>
        </w:rPr>
        <w:t>Ученик научится:</w:t>
      </w:r>
    </w:p>
    <w:p w:rsidR="00C85E74" w:rsidRPr="0034101E" w:rsidRDefault="00C85E74" w:rsidP="004C6088">
      <w:pPr>
        <w:numPr>
          <w:ilvl w:val="0"/>
          <w:numId w:val="67"/>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по ролям литературное произведение, инсценировать произведение, моделировать живые картинки к эпизодам произведения или этапам сюжета (вступление, кульминация, заключение);</w:t>
      </w:r>
    </w:p>
    <w:p w:rsidR="00C85E74" w:rsidRPr="0034101E" w:rsidRDefault="00C85E74" w:rsidP="004C6088">
      <w:pPr>
        <w:numPr>
          <w:ilvl w:val="0"/>
          <w:numId w:val="67"/>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создавать по аналогии произведения разных жанров (загадки, сказки, рассказы, былины), сочинять стихотворные тексты по заданным строфам и рифмам;</w:t>
      </w:r>
    </w:p>
    <w:p w:rsidR="00C85E74" w:rsidRPr="0034101E" w:rsidRDefault="00C85E74" w:rsidP="004C6088">
      <w:pPr>
        <w:numPr>
          <w:ilvl w:val="0"/>
          <w:numId w:val="67"/>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rsidR="00C85E74" w:rsidRPr="0034101E" w:rsidRDefault="00C85E74" w:rsidP="004C6088">
      <w:pPr>
        <w:numPr>
          <w:ilvl w:val="0"/>
          <w:numId w:val="67"/>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Ученик получит возможность научиться:</w:t>
      </w:r>
    </w:p>
    <w:p w:rsidR="00C85E74" w:rsidRPr="0034101E" w:rsidRDefault="00C85E74" w:rsidP="004C6088">
      <w:pPr>
        <w:numPr>
          <w:ilvl w:val="0"/>
          <w:numId w:val="68"/>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пересказывать текст произведения от имени героя, от лица автора, от своего имени;</w:t>
      </w:r>
    </w:p>
    <w:p w:rsidR="00C85E74" w:rsidRPr="0034101E" w:rsidRDefault="00C85E74" w:rsidP="004C6088">
      <w:pPr>
        <w:numPr>
          <w:ilvl w:val="0"/>
          <w:numId w:val="68"/>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пересказывать текст с зачитыванием отдельных эпизодов, читать произведение с рассказыванием и чтением наизусть отдельных эпизодов;</w:t>
      </w:r>
    </w:p>
    <w:p w:rsidR="00C85E74" w:rsidRPr="0034101E" w:rsidRDefault="00C85E74" w:rsidP="004C6088">
      <w:pPr>
        <w:numPr>
          <w:ilvl w:val="0"/>
          <w:numId w:val="68"/>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писать небольшие сочинения о произведениях, о героях, о своих впечатлениях о книге.</w:t>
      </w:r>
    </w:p>
    <w:p w:rsidR="00C85E74" w:rsidRPr="0034101E" w:rsidRDefault="00C85E74" w:rsidP="00015065">
      <w:pPr>
        <w:spacing w:line="276" w:lineRule="auto"/>
        <w:ind w:firstLine="720"/>
        <w:jc w:val="center"/>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Раздел «Чтение: работа с информацией»</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lastRenderedPageBreak/>
        <w:t>Ученик научится:</w:t>
      </w:r>
    </w:p>
    <w:p w:rsidR="00C85E74" w:rsidRPr="0034101E" w:rsidRDefault="00C85E74" w:rsidP="004C6088">
      <w:pPr>
        <w:numPr>
          <w:ilvl w:val="0"/>
          <w:numId w:val="69"/>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информацию в тексте произведения;</w:t>
      </w:r>
    </w:p>
    <w:p w:rsidR="00C85E74" w:rsidRPr="0034101E" w:rsidRDefault="00C85E74" w:rsidP="004C6088">
      <w:pPr>
        <w:numPr>
          <w:ilvl w:val="0"/>
          <w:numId w:val="69"/>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прогнозировать содержание книги, исходя из анализа ее структуры (фамилия автора, заглавие, оглавление (содержание), аннотация, титульный лист);</w:t>
      </w:r>
    </w:p>
    <w:p w:rsidR="00C85E74" w:rsidRPr="0034101E" w:rsidRDefault="00C85E74" w:rsidP="004C6088">
      <w:pPr>
        <w:numPr>
          <w:ilvl w:val="0"/>
          <w:numId w:val="69"/>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работать с моделями, таблицами, схемами: сравнивать, дополнять, составлять; использовать моделирование для решения учебных задач;</w:t>
      </w:r>
    </w:p>
    <w:p w:rsidR="00C85E74" w:rsidRPr="0034101E" w:rsidRDefault="00C85E74" w:rsidP="004C6088">
      <w:pPr>
        <w:numPr>
          <w:ilvl w:val="0"/>
          <w:numId w:val="69"/>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использовать информацию из текстов произведений для описания пейзажей, портретов героев.</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Ученик получит возможность научиться:</w:t>
      </w:r>
    </w:p>
    <w:p w:rsidR="00C85E74" w:rsidRPr="0034101E" w:rsidRDefault="00C85E74" w:rsidP="004C6088">
      <w:pPr>
        <w:numPr>
          <w:ilvl w:val="0"/>
          <w:numId w:val="70"/>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явную и скрытую (контекстуальную) информацию в тексте произведения;</w:t>
      </w:r>
    </w:p>
    <w:p w:rsidR="00C85E74" w:rsidRPr="0034101E" w:rsidRDefault="00C85E74" w:rsidP="004C6088">
      <w:pPr>
        <w:numPr>
          <w:ilvl w:val="0"/>
          <w:numId w:val="70"/>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необходимую информацию о книгах, авторах книг и произведений в справочниках и энциклопедиях;</w:t>
      </w:r>
    </w:p>
    <w:p w:rsidR="00C85E74" w:rsidRPr="0034101E" w:rsidRDefault="00C85E74" w:rsidP="004C6088">
      <w:pPr>
        <w:numPr>
          <w:ilvl w:val="0"/>
          <w:numId w:val="70"/>
        </w:numPr>
        <w:tabs>
          <w:tab w:val="clear" w:pos="1004"/>
          <w:tab w:val="num" w:pos="108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собирать информацию для выполнения проектов по темам и разделам, обобщать, развивая эрудицию и читательский кругозор.</w:t>
      </w:r>
    </w:p>
    <w:p w:rsidR="00C85E74" w:rsidRPr="0034101E" w:rsidRDefault="00C85E74" w:rsidP="00015065">
      <w:pPr>
        <w:spacing w:line="276" w:lineRule="auto"/>
        <w:jc w:val="center"/>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Личностные, предметные и метапредметные результаты освоения курса</w:t>
      </w:r>
    </w:p>
    <w:p w:rsidR="00C85E74" w:rsidRPr="0034101E" w:rsidRDefault="00C85E74" w:rsidP="00015065">
      <w:pPr>
        <w:spacing w:line="276" w:lineRule="auto"/>
        <w:jc w:val="center"/>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«Литературное чтение».</w:t>
      </w:r>
    </w:p>
    <w:p w:rsidR="00C85E74" w:rsidRPr="0034101E" w:rsidRDefault="00C85E74" w:rsidP="000316EB">
      <w:pPr>
        <w:spacing w:line="276" w:lineRule="auto"/>
        <w:ind w:firstLine="720"/>
        <w:jc w:val="both"/>
        <w:outlineLvl w:val="0"/>
        <w:rPr>
          <w:rFonts w:ascii="Times New Roman" w:hAnsi="Times New Roman" w:cs="Times New Roman"/>
          <w:i/>
          <w:sz w:val="24"/>
          <w:szCs w:val="24"/>
          <w:lang w:val="ru-RU"/>
        </w:rPr>
      </w:pPr>
      <w:r w:rsidRPr="0034101E">
        <w:rPr>
          <w:rFonts w:ascii="Times New Roman" w:hAnsi="Times New Roman" w:cs="Times New Roman"/>
          <w:sz w:val="24"/>
          <w:szCs w:val="24"/>
          <w:lang w:val="ru-RU"/>
        </w:rPr>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метапредметный характер. Программа обеспечивает достижение необходимых </w:t>
      </w:r>
      <w:r w:rsidRPr="0034101E">
        <w:rPr>
          <w:rFonts w:ascii="Times New Roman" w:hAnsi="Times New Roman" w:cs="Times New Roman"/>
          <w:i/>
          <w:sz w:val="24"/>
          <w:szCs w:val="24"/>
          <w:lang w:val="ru-RU"/>
        </w:rPr>
        <w:t xml:space="preserve">личностных, метапредметных, предметных </w:t>
      </w:r>
      <w:r w:rsidRPr="0034101E">
        <w:rPr>
          <w:rFonts w:ascii="Times New Roman" w:hAnsi="Times New Roman" w:cs="Times New Roman"/>
          <w:sz w:val="24"/>
          <w:szCs w:val="24"/>
          <w:lang w:val="ru-RU"/>
        </w:rPr>
        <w:t>результатов освоения курса, заложенных в ФГОС НОО:</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b/>
          <w:bCs/>
          <w:spacing w:val="-3"/>
          <w:sz w:val="24"/>
          <w:szCs w:val="24"/>
          <w:lang w:val="ru-RU"/>
        </w:rPr>
        <w:t xml:space="preserve">Личностные результаты освоения основной образовательной </w:t>
      </w:r>
      <w:r w:rsidRPr="0034101E">
        <w:rPr>
          <w:rFonts w:ascii="Times New Roman" w:hAnsi="Times New Roman" w:cs="Times New Roman"/>
          <w:b/>
          <w:bCs/>
          <w:spacing w:val="-1"/>
          <w:sz w:val="24"/>
          <w:szCs w:val="24"/>
          <w:lang w:val="ru-RU"/>
        </w:rPr>
        <w:t xml:space="preserve">программы начального общего образования </w:t>
      </w:r>
      <w:r w:rsidRPr="0034101E">
        <w:rPr>
          <w:rFonts w:ascii="Times New Roman" w:hAnsi="Times New Roman" w:cs="Times New Roman"/>
          <w:spacing w:val="-1"/>
          <w:sz w:val="24"/>
          <w:szCs w:val="24"/>
          <w:lang w:val="ru-RU"/>
        </w:rPr>
        <w:t>отражают:</w:t>
      </w:r>
    </w:p>
    <w:p w:rsidR="00C85E74" w:rsidRPr="0034101E" w:rsidRDefault="00C85E74" w:rsidP="000316EB">
      <w:pPr>
        <w:shd w:val="clear" w:color="auto" w:fill="FFFFFF"/>
        <w:tabs>
          <w:tab w:val="left" w:pos="1080"/>
        </w:tabs>
        <w:spacing w:line="276" w:lineRule="auto"/>
        <w:ind w:left="48" w:right="5" w:firstLine="720"/>
        <w:jc w:val="both"/>
        <w:rPr>
          <w:rFonts w:ascii="Times New Roman" w:hAnsi="Times New Roman" w:cs="Times New Roman"/>
          <w:sz w:val="24"/>
          <w:szCs w:val="24"/>
          <w:lang w:val="ru-RU"/>
        </w:rPr>
      </w:pPr>
      <w:r w:rsidRPr="0034101E">
        <w:rPr>
          <w:rFonts w:ascii="Times New Roman" w:hAnsi="Times New Roman" w:cs="Times New Roman"/>
          <w:spacing w:val="-24"/>
          <w:sz w:val="24"/>
          <w:szCs w:val="24"/>
          <w:lang w:val="ru-RU"/>
        </w:rPr>
        <w:t>1)</w:t>
      </w:r>
      <w:r w:rsidRPr="0034101E">
        <w:rPr>
          <w:rFonts w:ascii="Times New Roman" w:hAnsi="Times New Roman" w:cs="Times New Roman"/>
          <w:sz w:val="24"/>
          <w:szCs w:val="24"/>
          <w:lang w:val="ru-RU"/>
        </w:rPr>
        <w:tab/>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34101E">
        <w:rPr>
          <w:rFonts w:ascii="Times New Roman" w:hAnsi="Times New Roman" w:cs="Times New Roman"/>
          <w:spacing w:val="-1"/>
          <w:sz w:val="24"/>
          <w:szCs w:val="24"/>
          <w:lang w:val="ru-RU"/>
        </w:rPr>
        <w:t xml:space="preserve">формирование ценностей многонационального российского общества; </w:t>
      </w:r>
      <w:r w:rsidRPr="0034101E">
        <w:rPr>
          <w:rFonts w:ascii="Times New Roman" w:hAnsi="Times New Roman" w:cs="Times New Roman"/>
          <w:spacing w:val="-2"/>
          <w:sz w:val="24"/>
          <w:szCs w:val="24"/>
          <w:lang w:val="ru-RU"/>
        </w:rPr>
        <w:t>становление гуманистических и демократических ценностных ориентации;</w:t>
      </w:r>
    </w:p>
    <w:p w:rsidR="00C85E74" w:rsidRPr="0034101E" w:rsidRDefault="00C85E74" w:rsidP="000316EB">
      <w:pPr>
        <w:shd w:val="clear" w:color="auto" w:fill="FFFFFF"/>
        <w:tabs>
          <w:tab w:val="left" w:pos="1080"/>
        </w:tabs>
        <w:spacing w:line="276" w:lineRule="auto"/>
        <w:ind w:left="34" w:right="10" w:firstLine="720"/>
        <w:jc w:val="both"/>
        <w:rPr>
          <w:rFonts w:ascii="Times New Roman" w:hAnsi="Times New Roman" w:cs="Times New Roman"/>
          <w:sz w:val="24"/>
          <w:szCs w:val="24"/>
          <w:lang w:val="ru-RU"/>
        </w:rPr>
      </w:pPr>
      <w:r w:rsidRPr="0034101E">
        <w:rPr>
          <w:rFonts w:ascii="Times New Roman" w:hAnsi="Times New Roman" w:cs="Times New Roman"/>
          <w:spacing w:val="-11"/>
          <w:sz w:val="24"/>
          <w:szCs w:val="24"/>
          <w:lang w:val="ru-RU"/>
        </w:rPr>
        <w:t>2)</w:t>
      </w:r>
      <w:r w:rsidRPr="0034101E">
        <w:rPr>
          <w:rFonts w:ascii="Times New Roman" w:hAnsi="Times New Roman" w:cs="Times New Roman"/>
          <w:sz w:val="24"/>
          <w:szCs w:val="24"/>
          <w:lang w:val="ru-RU"/>
        </w:rPr>
        <w:tab/>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5E74" w:rsidRPr="0034101E" w:rsidRDefault="00C85E74" w:rsidP="004C6088">
      <w:pPr>
        <w:widowControl w:val="0"/>
        <w:numPr>
          <w:ilvl w:val="0"/>
          <w:numId w:val="72"/>
        </w:numPr>
        <w:shd w:val="clear" w:color="auto" w:fill="FFFFFF"/>
        <w:tabs>
          <w:tab w:val="left" w:pos="1080"/>
        </w:tabs>
        <w:autoSpaceDE w:val="0"/>
        <w:autoSpaceDN w:val="0"/>
        <w:adjustRightInd w:val="0"/>
        <w:spacing w:line="276" w:lineRule="auto"/>
        <w:ind w:left="720" w:right="24" w:hanging="360"/>
        <w:jc w:val="both"/>
        <w:rPr>
          <w:rFonts w:ascii="Times New Roman" w:hAnsi="Times New Roman" w:cs="Times New Roman"/>
          <w:spacing w:val="-11"/>
          <w:sz w:val="24"/>
          <w:szCs w:val="24"/>
          <w:lang w:val="ru-RU"/>
        </w:rPr>
      </w:pPr>
      <w:r w:rsidRPr="0034101E">
        <w:rPr>
          <w:rFonts w:ascii="Times New Roman" w:hAnsi="Times New Roman" w:cs="Times New Roman"/>
          <w:sz w:val="24"/>
          <w:szCs w:val="24"/>
          <w:lang w:val="ru-RU"/>
        </w:rPr>
        <w:t>формирование уважительного отношения к иному мнению, истории и культуре других народов;</w:t>
      </w:r>
    </w:p>
    <w:p w:rsidR="00C85E74" w:rsidRPr="0034101E" w:rsidRDefault="00C85E74" w:rsidP="004C6088">
      <w:pPr>
        <w:widowControl w:val="0"/>
        <w:numPr>
          <w:ilvl w:val="0"/>
          <w:numId w:val="72"/>
        </w:numPr>
        <w:shd w:val="clear" w:color="auto" w:fill="FFFFFF"/>
        <w:tabs>
          <w:tab w:val="left" w:pos="1080"/>
        </w:tabs>
        <w:autoSpaceDE w:val="0"/>
        <w:autoSpaceDN w:val="0"/>
        <w:adjustRightInd w:val="0"/>
        <w:spacing w:line="276" w:lineRule="auto"/>
        <w:ind w:left="720" w:right="29" w:hanging="360"/>
        <w:jc w:val="both"/>
        <w:rPr>
          <w:rFonts w:ascii="Times New Roman" w:hAnsi="Times New Roman" w:cs="Times New Roman"/>
          <w:spacing w:val="-11"/>
          <w:sz w:val="24"/>
          <w:szCs w:val="24"/>
          <w:lang w:val="ru-RU"/>
        </w:rPr>
      </w:pPr>
      <w:r w:rsidRPr="0034101E">
        <w:rPr>
          <w:rFonts w:ascii="Times New Roman" w:hAnsi="Times New Roman" w:cs="Times New Roman"/>
          <w:sz w:val="24"/>
          <w:szCs w:val="24"/>
          <w:lang w:val="ru-RU"/>
        </w:rPr>
        <w:t>овладение начальными навыками адаптации в динамично изменяющемся и развивающемся мире;</w:t>
      </w:r>
    </w:p>
    <w:p w:rsidR="00C85E74" w:rsidRPr="0034101E" w:rsidRDefault="00C85E74" w:rsidP="004C6088">
      <w:pPr>
        <w:widowControl w:val="0"/>
        <w:numPr>
          <w:ilvl w:val="0"/>
          <w:numId w:val="73"/>
        </w:numPr>
        <w:shd w:val="clear" w:color="auto" w:fill="FFFFFF"/>
        <w:tabs>
          <w:tab w:val="left" w:pos="1080"/>
        </w:tabs>
        <w:autoSpaceDE w:val="0"/>
        <w:autoSpaceDN w:val="0"/>
        <w:adjustRightInd w:val="0"/>
        <w:spacing w:line="276" w:lineRule="auto"/>
        <w:ind w:left="720" w:right="19" w:hanging="360"/>
        <w:jc w:val="both"/>
        <w:rPr>
          <w:rFonts w:ascii="Times New Roman" w:hAnsi="Times New Roman" w:cs="Times New Roman"/>
          <w:spacing w:val="-13"/>
          <w:sz w:val="24"/>
          <w:szCs w:val="24"/>
          <w:lang w:val="ru-RU"/>
        </w:rPr>
      </w:pPr>
      <w:r w:rsidRPr="0034101E">
        <w:rPr>
          <w:rFonts w:ascii="Times New Roman" w:hAnsi="Times New Roman" w:cs="Times New Roman"/>
          <w:sz w:val="24"/>
          <w:szCs w:val="24"/>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C85E74" w:rsidRPr="0034101E" w:rsidRDefault="00C85E74" w:rsidP="004C6088">
      <w:pPr>
        <w:widowControl w:val="0"/>
        <w:numPr>
          <w:ilvl w:val="0"/>
          <w:numId w:val="73"/>
        </w:numPr>
        <w:shd w:val="clear" w:color="auto" w:fill="FFFFFF"/>
        <w:tabs>
          <w:tab w:val="left" w:pos="1080"/>
        </w:tabs>
        <w:autoSpaceDE w:val="0"/>
        <w:autoSpaceDN w:val="0"/>
        <w:adjustRightInd w:val="0"/>
        <w:spacing w:line="276" w:lineRule="auto"/>
        <w:ind w:left="720" w:right="38" w:hanging="360"/>
        <w:jc w:val="both"/>
        <w:rPr>
          <w:rFonts w:ascii="Times New Roman" w:hAnsi="Times New Roman" w:cs="Times New Roman"/>
          <w:spacing w:val="-15"/>
          <w:sz w:val="24"/>
          <w:szCs w:val="24"/>
          <w:lang w:val="ru-RU"/>
        </w:rPr>
      </w:pPr>
      <w:r w:rsidRPr="0034101E">
        <w:rPr>
          <w:rFonts w:ascii="Times New Roman" w:hAnsi="Times New Roman" w:cs="Times New Roman"/>
          <w:spacing w:val="-1"/>
          <w:sz w:val="24"/>
          <w:szCs w:val="24"/>
          <w:lang w:val="ru-RU"/>
        </w:rPr>
        <w:t xml:space="preserve">развитие самостоятельности и личной ответственности за свои </w:t>
      </w:r>
      <w:r w:rsidRPr="0034101E">
        <w:rPr>
          <w:rFonts w:ascii="Times New Roman" w:hAnsi="Times New Roman" w:cs="Times New Roman"/>
          <w:sz w:val="24"/>
          <w:szCs w:val="24"/>
          <w:lang w:val="ru-RU"/>
        </w:rPr>
        <w:t>поступки, в том числе в информационной деятельности, на основе представлений о нравственных нормах, социальной справедливости и свободе;</w:t>
      </w:r>
    </w:p>
    <w:p w:rsidR="00C85E74" w:rsidRPr="0034101E" w:rsidRDefault="00C85E74" w:rsidP="004C6088">
      <w:pPr>
        <w:widowControl w:val="0"/>
        <w:numPr>
          <w:ilvl w:val="0"/>
          <w:numId w:val="74"/>
        </w:numPr>
        <w:shd w:val="clear" w:color="auto" w:fill="FFFFFF"/>
        <w:tabs>
          <w:tab w:val="left" w:pos="979"/>
          <w:tab w:val="left" w:pos="1080"/>
        </w:tabs>
        <w:autoSpaceDE w:val="0"/>
        <w:autoSpaceDN w:val="0"/>
        <w:adjustRightInd w:val="0"/>
        <w:spacing w:line="276" w:lineRule="auto"/>
        <w:ind w:left="720" w:hanging="360"/>
        <w:jc w:val="both"/>
        <w:rPr>
          <w:rFonts w:ascii="Times New Roman" w:hAnsi="Times New Roman" w:cs="Times New Roman"/>
          <w:spacing w:val="-13"/>
          <w:sz w:val="24"/>
          <w:szCs w:val="24"/>
          <w:lang w:val="ru-RU"/>
        </w:rPr>
      </w:pPr>
      <w:r w:rsidRPr="0034101E">
        <w:rPr>
          <w:rFonts w:ascii="Times New Roman" w:hAnsi="Times New Roman" w:cs="Times New Roman"/>
          <w:spacing w:val="-1"/>
          <w:sz w:val="24"/>
          <w:szCs w:val="24"/>
          <w:lang w:val="ru-RU"/>
        </w:rPr>
        <w:t>формирование эстетических потребностей, ценностей и чувств;</w:t>
      </w:r>
    </w:p>
    <w:p w:rsidR="00C85E74" w:rsidRPr="0034101E" w:rsidRDefault="00C85E74" w:rsidP="004C6088">
      <w:pPr>
        <w:widowControl w:val="0"/>
        <w:numPr>
          <w:ilvl w:val="0"/>
          <w:numId w:val="74"/>
        </w:numPr>
        <w:shd w:val="clear" w:color="auto" w:fill="FFFFFF"/>
        <w:tabs>
          <w:tab w:val="left" w:pos="979"/>
          <w:tab w:val="left" w:pos="1080"/>
        </w:tabs>
        <w:autoSpaceDE w:val="0"/>
        <w:autoSpaceDN w:val="0"/>
        <w:adjustRightInd w:val="0"/>
        <w:spacing w:line="276" w:lineRule="auto"/>
        <w:ind w:left="720" w:right="48" w:hanging="360"/>
        <w:jc w:val="both"/>
        <w:rPr>
          <w:rFonts w:ascii="Times New Roman" w:hAnsi="Times New Roman" w:cs="Times New Roman"/>
          <w:spacing w:val="-16"/>
          <w:sz w:val="24"/>
          <w:szCs w:val="24"/>
          <w:lang w:val="ru-RU"/>
        </w:rPr>
      </w:pPr>
      <w:r w:rsidRPr="0034101E">
        <w:rPr>
          <w:rFonts w:ascii="Times New Roman" w:hAnsi="Times New Roman" w:cs="Times New Roman"/>
          <w:spacing w:val="-1"/>
          <w:sz w:val="24"/>
          <w:szCs w:val="24"/>
          <w:lang w:val="ru-RU"/>
        </w:rPr>
        <w:t>развитие этических чувств, доброжелательности и эмоционально-</w:t>
      </w:r>
      <w:r w:rsidRPr="0034101E">
        <w:rPr>
          <w:rFonts w:ascii="Times New Roman" w:hAnsi="Times New Roman" w:cs="Times New Roman"/>
          <w:spacing w:val="-2"/>
          <w:sz w:val="24"/>
          <w:szCs w:val="24"/>
          <w:lang w:val="ru-RU"/>
        </w:rPr>
        <w:t xml:space="preserve">нравственной отзывчивости, понимания и сопереживания чувствам других </w:t>
      </w:r>
      <w:r w:rsidRPr="0034101E">
        <w:rPr>
          <w:rFonts w:ascii="Times New Roman" w:hAnsi="Times New Roman" w:cs="Times New Roman"/>
          <w:sz w:val="24"/>
          <w:szCs w:val="24"/>
          <w:lang w:val="ru-RU"/>
        </w:rPr>
        <w:t>людей;</w:t>
      </w:r>
    </w:p>
    <w:p w:rsidR="00C85E74" w:rsidRPr="0034101E" w:rsidRDefault="00C85E74" w:rsidP="000316EB">
      <w:pPr>
        <w:shd w:val="clear" w:color="auto" w:fill="FFFFFF"/>
        <w:tabs>
          <w:tab w:val="left" w:pos="1080"/>
        </w:tabs>
        <w:spacing w:line="276" w:lineRule="auto"/>
        <w:ind w:left="72" w:firstLine="720"/>
        <w:jc w:val="both"/>
        <w:rPr>
          <w:rFonts w:ascii="Times New Roman" w:hAnsi="Times New Roman" w:cs="Times New Roman"/>
          <w:sz w:val="24"/>
          <w:szCs w:val="24"/>
          <w:lang w:val="ru-RU"/>
        </w:rPr>
      </w:pPr>
      <w:r w:rsidRPr="0034101E">
        <w:rPr>
          <w:rFonts w:ascii="Times New Roman" w:hAnsi="Times New Roman" w:cs="Times New Roman"/>
          <w:spacing w:val="-8"/>
          <w:sz w:val="24"/>
          <w:szCs w:val="24"/>
          <w:lang w:val="ru-RU"/>
        </w:rPr>
        <w:t>9)</w:t>
      </w:r>
      <w:r w:rsidRPr="0034101E">
        <w:rPr>
          <w:rFonts w:ascii="Times New Roman" w:hAnsi="Times New Roman" w:cs="Times New Roman"/>
          <w:sz w:val="24"/>
          <w:szCs w:val="24"/>
          <w:lang w:val="ru-RU"/>
        </w:rPr>
        <w:tab/>
      </w:r>
      <w:r w:rsidRPr="0034101E">
        <w:rPr>
          <w:rFonts w:ascii="Times New Roman" w:hAnsi="Times New Roman" w:cs="Times New Roman"/>
          <w:spacing w:val="-2"/>
          <w:sz w:val="24"/>
          <w:szCs w:val="24"/>
          <w:lang w:val="ru-RU"/>
        </w:rPr>
        <w:t xml:space="preserve">развитие навыков сотрудничества со взрослыми и сверстниками в </w:t>
      </w:r>
      <w:r w:rsidRPr="0034101E">
        <w:rPr>
          <w:rFonts w:ascii="Times New Roman" w:hAnsi="Times New Roman" w:cs="Times New Roman"/>
          <w:sz w:val="24"/>
          <w:szCs w:val="24"/>
          <w:lang w:val="ru-RU"/>
        </w:rPr>
        <w:t>разных социальных ситуациях, умения не создавать конфликтов и находить выходы из спорных ситуаций;</w:t>
      </w:r>
    </w:p>
    <w:p w:rsidR="00C85E74" w:rsidRPr="0034101E" w:rsidRDefault="00C85E74" w:rsidP="000316EB">
      <w:pPr>
        <w:shd w:val="clear" w:color="auto" w:fill="FFFFFF"/>
        <w:tabs>
          <w:tab w:val="left" w:pos="1080"/>
          <w:tab w:val="left" w:pos="1214"/>
        </w:tabs>
        <w:spacing w:line="276" w:lineRule="auto"/>
        <w:ind w:left="67" w:right="5" w:firstLine="720"/>
        <w:jc w:val="both"/>
        <w:rPr>
          <w:rFonts w:ascii="Times New Roman" w:hAnsi="Times New Roman" w:cs="Times New Roman"/>
          <w:sz w:val="24"/>
          <w:szCs w:val="24"/>
          <w:lang w:val="ru-RU"/>
        </w:rPr>
      </w:pPr>
      <w:r w:rsidRPr="0034101E">
        <w:rPr>
          <w:rFonts w:ascii="Times New Roman" w:hAnsi="Times New Roman" w:cs="Times New Roman"/>
          <w:spacing w:val="-14"/>
          <w:sz w:val="24"/>
          <w:szCs w:val="24"/>
          <w:lang w:val="ru-RU"/>
        </w:rPr>
        <w:t>10)</w:t>
      </w:r>
      <w:r w:rsidRPr="0034101E">
        <w:rPr>
          <w:rFonts w:ascii="Times New Roman" w:hAnsi="Times New Roman" w:cs="Times New Roman"/>
          <w:sz w:val="24"/>
          <w:szCs w:val="24"/>
          <w:lang w:val="ru-RU"/>
        </w:rPr>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5E74" w:rsidRPr="0034101E" w:rsidRDefault="00C85E74" w:rsidP="000316EB">
      <w:pPr>
        <w:shd w:val="clear" w:color="auto" w:fill="FFFFFF"/>
        <w:spacing w:line="276" w:lineRule="auto"/>
        <w:ind w:left="53" w:right="19" w:firstLine="720"/>
        <w:jc w:val="both"/>
        <w:rPr>
          <w:rFonts w:ascii="Times New Roman" w:hAnsi="Times New Roman" w:cs="Times New Roman"/>
          <w:sz w:val="24"/>
          <w:szCs w:val="24"/>
          <w:lang w:val="ru-RU"/>
        </w:rPr>
      </w:pPr>
      <w:r w:rsidRPr="0034101E">
        <w:rPr>
          <w:rFonts w:ascii="Times New Roman" w:hAnsi="Times New Roman" w:cs="Times New Roman"/>
          <w:b/>
          <w:bCs/>
          <w:sz w:val="24"/>
          <w:szCs w:val="24"/>
          <w:lang w:val="ru-RU"/>
        </w:rPr>
        <w:lastRenderedPageBreak/>
        <w:t xml:space="preserve">Метапредметные результаты освоения основной </w:t>
      </w:r>
      <w:r w:rsidRPr="0034101E">
        <w:rPr>
          <w:rFonts w:ascii="Times New Roman" w:hAnsi="Times New Roman" w:cs="Times New Roman"/>
          <w:b/>
          <w:bCs/>
          <w:spacing w:val="-2"/>
          <w:sz w:val="24"/>
          <w:szCs w:val="24"/>
          <w:lang w:val="ru-RU"/>
        </w:rPr>
        <w:t xml:space="preserve">образовательной программы начального общего образования </w:t>
      </w:r>
      <w:r w:rsidRPr="0034101E">
        <w:rPr>
          <w:rFonts w:ascii="Times New Roman" w:hAnsi="Times New Roman" w:cs="Times New Roman"/>
          <w:spacing w:val="-2"/>
          <w:sz w:val="24"/>
          <w:szCs w:val="24"/>
          <w:lang w:val="ru-RU"/>
        </w:rPr>
        <w:t>отражают</w:t>
      </w:r>
      <w:r w:rsidRPr="0034101E">
        <w:rPr>
          <w:rFonts w:ascii="Times New Roman" w:hAnsi="Times New Roman" w:cs="Times New Roman"/>
          <w:sz w:val="24"/>
          <w:szCs w:val="24"/>
          <w:lang w:val="ru-RU"/>
        </w:rPr>
        <w:t>:</w:t>
      </w:r>
    </w:p>
    <w:p w:rsidR="00C85E74" w:rsidRPr="0034101E" w:rsidRDefault="00C85E74" w:rsidP="004C6088">
      <w:pPr>
        <w:widowControl w:val="0"/>
        <w:numPr>
          <w:ilvl w:val="0"/>
          <w:numId w:val="75"/>
        </w:numPr>
        <w:shd w:val="clear" w:color="auto" w:fill="FFFFFF"/>
        <w:tabs>
          <w:tab w:val="left" w:pos="1080"/>
        </w:tabs>
        <w:autoSpaceDE w:val="0"/>
        <w:autoSpaceDN w:val="0"/>
        <w:adjustRightInd w:val="0"/>
        <w:spacing w:line="276" w:lineRule="auto"/>
        <w:ind w:left="142" w:right="29" w:firstLine="567"/>
        <w:jc w:val="both"/>
        <w:rPr>
          <w:rFonts w:ascii="Times New Roman" w:hAnsi="Times New Roman" w:cs="Times New Roman"/>
          <w:spacing w:val="-21"/>
          <w:sz w:val="24"/>
          <w:szCs w:val="24"/>
          <w:lang w:val="ru-RU"/>
        </w:rPr>
      </w:pPr>
      <w:r w:rsidRPr="0034101E">
        <w:rPr>
          <w:rFonts w:ascii="Times New Roman" w:hAnsi="Times New Roman" w:cs="Times New Roman"/>
          <w:sz w:val="24"/>
          <w:szCs w:val="24"/>
          <w:lang w:val="ru-RU"/>
        </w:rPr>
        <w:t>овладение способностью принимать и сохранять цели и задачи учебной деятельности, поиска средств ее осуществления;</w:t>
      </w:r>
    </w:p>
    <w:p w:rsidR="00C85E74" w:rsidRPr="0034101E" w:rsidRDefault="00C85E74" w:rsidP="004C6088">
      <w:pPr>
        <w:widowControl w:val="0"/>
        <w:numPr>
          <w:ilvl w:val="0"/>
          <w:numId w:val="75"/>
        </w:numPr>
        <w:shd w:val="clear" w:color="auto" w:fill="FFFFFF"/>
        <w:tabs>
          <w:tab w:val="left" w:pos="1080"/>
        </w:tabs>
        <w:autoSpaceDE w:val="0"/>
        <w:autoSpaceDN w:val="0"/>
        <w:adjustRightInd w:val="0"/>
        <w:spacing w:line="276" w:lineRule="auto"/>
        <w:ind w:left="142" w:right="34" w:firstLine="567"/>
        <w:jc w:val="both"/>
        <w:rPr>
          <w:rFonts w:ascii="Times New Roman" w:hAnsi="Times New Roman" w:cs="Times New Roman"/>
          <w:spacing w:val="-9"/>
          <w:sz w:val="24"/>
          <w:szCs w:val="24"/>
          <w:lang w:val="ru-RU"/>
        </w:rPr>
      </w:pPr>
      <w:r w:rsidRPr="0034101E">
        <w:rPr>
          <w:rFonts w:ascii="Times New Roman" w:hAnsi="Times New Roman" w:cs="Times New Roman"/>
          <w:sz w:val="24"/>
          <w:szCs w:val="24"/>
          <w:lang w:val="ru-RU"/>
        </w:rPr>
        <w:t>освоение способов решения проблем творческого и поискового характера;</w:t>
      </w:r>
    </w:p>
    <w:p w:rsidR="00C85E74" w:rsidRPr="0034101E" w:rsidRDefault="00C85E74" w:rsidP="004C6088">
      <w:pPr>
        <w:widowControl w:val="0"/>
        <w:numPr>
          <w:ilvl w:val="0"/>
          <w:numId w:val="75"/>
        </w:numPr>
        <w:shd w:val="clear" w:color="auto" w:fill="FFFFFF"/>
        <w:tabs>
          <w:tab w:val="left" w:pos="1080"/>
        </w:tabs>
        <w:autoSpaceDE w:val="0"/>
        <w:autoSpaceDN w:val="0"/>
        <w:adjustRightInd w:val="0"/>
        <w:spacing w:line="276" w:lineRule="auto"/>
        <w:ind w:left="142" w:right="38" w:firstLine="567"/>
        <w:jc w:val="both"/>
        <w:rPr>
          <w:rFonts w:ascii="Times New Roman" w:hAnsi="Times New Roman" w:cs="Times New Roman"/>
          <w:spacing w:val="-9"/>
          <w:sz w:val="24"/>
          <w:szCs w:val="24"/>
          <w:lang w:val="ru-RU"/>
        </w:rPr>
      </w:pPr>
      <w:r w:rsidRPr="0034101E">
        <w:rPr>
          <w:rFonts w:ascii="Times New Roman" w:hAnsi="Times New Roman" w:cs="Times New Roman"/>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5E74" w:rsidRPr="0034101E" w:rsidRDefault="00C85E74" w:rsidP="004C6088">
      <w:pPr>
        <w:widowControl w:val="0"/>
        <w:numPr>
          <w:ilvl w:val="0"/>
          <w:numId w:val="75"/>
        </w:numPr>
        <w:shd w:val="clear" w:color="auto" w:fill="FFFFFF"/>
        <w:tabs>
          <w:tab w:val="left" w:pos="1080"/>
        </w:tabs>
        <w:autoSpaceDE w:val="0"/>
        <w:autoSpaceDN w:val="0"/>
        <w:adjustRightInd w:val="0"/>
        <w:spacing w:line="276" w:lineRule="auto"/>
        <w:ind w:left="142" w:right="43" w:firstLine="567"/>
        <w:jc w:val="both"/>
        <w:rPr>
          <w:rFonts w:ascii="Times New Roman" w:hAnsi="Times New Roman" w:cs="Times New Roman"/>
          <w:spacing w:val="-4"/>
          <w:sz w:val="24"/>
          <w:szCs w:val="24"/>
          <w:lang w:val="ru-RU"/>
        </w:rPr>
      </w:pPr>
      <w:r w:rsidRPr="0034101E">
        <w:rPr>
          <w:rFonts w:ascii="Times New Roman" w:hAnsi="Times New Roman" w:cs="Times New Roman"/>
          <w:sz w:val="24"/>
          <w:szCs w:val="24"/>
          <w:lang w:val="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85E74" w:rsidRPr="0034101E" w:rsidRDefault="00C85E74" w:rsidP="004C6088">
      <w:pPr>
        <w:widowControl w:val="0"/>
        <w:numPr>
          <w:ilvl w:val="0"/>
          <w:numId w:val="75"/>
        </w:numPr>
        <w:shd w:val="clear" w:color="auto" w:fill="FFFFFF"/>
        <w:tabs>
          <w:tab w:val="left" w:pos="1080"/>
        </w:tabs>
        <w:autoSpaceDE w:val="0"/>
        <w:autoSpaceDN w:val="0"/>
        <w:adjustRightInd w:val="0"/>
        <w:spacing w:line="276" w:lineRule="auto"/>
        <w:ind w:left="142" w:right="58" w:firstLine="567"/>
        <w:jc w:val="both"/>
        <w:rPr>
          <w:rFonts w:ascii="Times New Roman" w:hAnsi="Times New Roman" w:cs="Times New Roman"/>
          <w:spacing w:val="-11"/>
          <w:sz w:val="24"/>
          <w:szCs w:val="24"/>
          <w:lang w:val="ru-RU"/>
        </w:rPr>
      </w:pPr>
      <w:r w:rsidRPr="0034101E">
        <w:rPr>
          <w:rFonts w:ascii="Times New Roman" w:hAnsi="Times New Roman" w:cs="Times New Roman"/>
          <w:sz w:val="24"/>
          <w:szCs w:val="24"/>
          <w:lang w:val="ru-RU"/>
        </w:rPr>
        <w:t>освоение начальных форм познавательной и личностной рефлексии;</w:t>
      </w:r>
    </w:p>
    <w:p w:rsidR="00C85E74" w:rsidRPr="0034101E" w:rsidRDefault="00C85E74" w:rsidP="004C6088">
      <w:pPr>
        <w:widowControl w:val="0"/>
        <w:numPr>
          <w:ilvl w:val="0"/>
          <w:numId w:val="75"/>
        </w:numPr>
        <w:shd w:val="clear" w:color="auto" w:fill="FFFFFF"/>
        <w:tabs>
          <w:tab w:val="left" w:pos="1080"/>
        </w:tabs>
        <w:autoSpaceDE w:val="0"/>
        <w:autoSpaceDN w:val="0"/>
        <w:adjustRightInd w:val="0"/>
        <w:spacing w:line="276" w:lineRule="auto"/>
        <w:ind w:left="142" w:right="62" w:firstLine="567"/>
        <w:jc w:val="both"/>
        <w:rPr>
          <w:rFonts w:ascii="Times New Roman" w:hAnsi="Times New Roman" w:cs="Times New Roman"/>
          <w:spacing w:val="-6"/>
          <w:sz w:val="24"/>
          <w:szCs w:val="24"/>
          <w:lang w:val="ru-RU"/>
        </w:rPr>
      </w:pPr>
      <w:r w:rsidRPr="0034101E">
        <w:rPr>
          <w:rFonts w:ascii="Times New Roman" w:hAnsi="Times New Roman" w:cs="Times New Roman"/>
          <w:sz w:val="24"/>
          <w:szCs w:val="24"/>
          <w:lang w:val="ru-RU"/>
        </w:rPr>
        <w:t xml:space="preserve">использование знаково-символических средств представления </w:t>
      </w:r>
      <w:r w:rsidRPr="0034101E">
        <w:rPr>
          <w:rFonts w:ascii="Times New Roman" w:hAnsi="Times New Roman" w:cs="Times New Roman"/>
          <w:spacing w:val="-1"/>
          <w:sz w:val="24"/>
          <w:szCs w:val="24"/>
          <w:lang w:val="ru-RU"/>
        </w:rPr>
        <w:t xml:space="preserve">информации для создания моделей изучаемых объектов и процессов, схем </w:t>
      </w:r>
      <w:r w:rsidRPr="0034101E">
        <w:rPr>
          <w:rFonts w:ascii="Times New Roman" w:hAnsi="Times New Roman" w:cs="Times New Roman"/>
          <w:sz w:val="24"/>
          <w:szCs w:val="24"/>
          <w:lang w:val="ru-RU"/>
        </w:rPr>
        <w:t>решения учебных и практических задач;</w:t>
      </w:r>
    </w:p>
    <w:p w:rsidR="00C85E74" w:rsidRPr="0034101E" w:rsidRDefault="00C85E74" w:rsidP="004C6088">
      <w:pPr>
        <w:widowControl w:val="0"/>
        <w:numPr>
          <w:ilvl w:val="0"/>
          <w:numId w:val="75"/>
        </w:numPr>
        <w:shd w:val="clear" w:color="auto" w:fill="FFFFFF"/>
        <w:tabs>
          <w:tab w:val="left" w:pos="1080"/>
        </w:tabs>
        <w:autoSpaceDE w:val="0"/>
        <w:autoSpaceDN w:val="0"/>
        <w:adjustRightInd w:val="0"/>
        <w:spacing w:line="276" w:lineRule="auto"/>
        <w:ind w:left="142" w:right="72" w:firstLine="567"/>
        <w:jc w:val="both"/>
        <w:rPr>
          <w:rFonts w:ascii="Times New Roman" w:hAnsi="Times New Roman" w:cs="Times New Roman"/>
          <w:spacing w:val="-11"/>
          <w:sz w:val="24"/>
          <w:szCs w:val="24"/>
          <w:lang w:val="ru-RU"/>
        </w:rPr>
      </w:pPr>
      <w:r w:rsidRPr="0034101E">
        <w:rPr>
          <w:rFonts w:ascii="Times New Roman" w:hAnsi="Times New Roman" w:cs="Times New Roman"/>
          <w:sz w:val="24"/>
          <w:szCs w:val="24"/>
          <w:lang w:val="ru-RU"/>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85E74" w:rsidRPr="0034101E" w:rsidRDefault="00C85E74" w:rsidP="000316EB">
      <w:pPr>
        <w:shd w:val="clear" w:color="auto" w:fill="FFFFFF"/>
        <w:tabs>
          <w:tab w:val="left" w:pos="1080"/>
          <w:tab w:val="left" w:pos="1181"/>
        </w:tabs>
        <w:spacing w:line="276" w:lineRule="auto"/>
        <w:ind w:left="142" w:firstLine="567"/>
        <w:jc w:val="both"/>
        <w:rPr>
          <w:rFonts w:ascii="Times New Roman" w:hAnsi="Times New Roman" w:cs="Times New Roman"/>
          <w:sz w:val="24"/>
          <w:szCs w:val="24"/>
          <w:lang w:val="ru-RU"/>
        </w:rPr>
      </w:pPr>
      <w:r w:rsidRPr="0034101E">
        <w:rPr>
          <w:rFonts w:ascii="Times New Roman" w:hAnsi="Times New Roman" w:cs="Times New Roman"/>
          <w:spacing w:val="-15"/>
          <w:sz w:val="24"/>
          <w:szCs w:val="24"/>
          <w:lang w:val="ru-RU"/>
        </w:rPr>
        <w:t>8)</w:t>
      </w:r>
      <w:r w:rsidRPr="0034101E">
        <w:rPr>
          <w:rFonts w:ascii="Times New Roman" w:hAnsi="Times New Roman" w:cs="Times New Roman"/>
          <w:sz w:val="24"/>
          <w:szCs w:val="24"/>
          <w:lang w:val="ru-RU"/>
        </w:rPr>
        <w:tab/>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34101E">
        <w:rPr>
          <w:rFonts w:ascii="Times New Roman" w:hAnsi="Times New Roman" w:cs="Times New Roman"/>
          <w:spacing w:val="-1"/>
          <w:sz w:val="24"/>
          <w:szCs w:val="24"/>
          <w:lang w:val="ru-RU"/>
        </w:rPr>
        <w:t xml:space="preserve">интерпретации информации в соответствии с коммуникативными и </w:t>
      </w:r>
      <w:r w:rsidRPr="0034101E">
        <w:rPr>
          <w:rFonts w:ascii="Times New Roman" w:hAnsi="Times New Roman" w:cs="Times New Roman"/>
          <w:sz w:val="24"/>
          <w:szCs w:val="24"/>
          <w:lang w:val="ru-RU"/>
        </w:rPr>
        <w:t xml:space="preserve">познавательными задачами и технологиями учебного предмета; в том числе умение вводить текст с помощью клавиатуры, фиксировать </w:t>
      </w:r>
      <w:r w:rsidRPr="0034101E">
        <w:rPr>
          <w:rFonts w:ascii="Times New Roman" w:hAnsi="Times New Roman" w:cs="Times New Roman"/>
          <w:spacing w:val="-1"/>
          <w:sz w:val="24"/>
          <w:szCs w:val="24"/>
          <w:lang w:val="ru-RU"/>
        </w:rPr>
        <w:t xml:space="preserve">(записывать) в цифровой форме измеряемые величины и анализировать </w:t>
      </w:r>
      <w:r w:rsidRPr="0034101E">
        <w:rPr>
          <w:rFonts w:ascii="Times New Roman" w:hAnsi="Times New Roman" w:cs="Times New Roman"/>
          <w:sz w:val="24"/>
          <w:szCs w:val="24"/>
          <w:lang w:val="ru-RU"/>
        </w:rPr>
        <w:t>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5E74" w:rsidRPr="0034101E" w:rsidRDefault="00C85E74" w:rsidP="000316EB">
      <w:pPr>
        <w:shd w:val="clear" w:color="auto" w:fill="FFFFFF"/>
        <w:tabs>
          <w:tab w:val="left" w:pos="1080"/>
        </w:tabs>
        <w:spacing w:line="276" w:lineRule="auto"/>
        <w:ind w:left="142" w:right="14" w:firstLine="567"/>
        <w:jc w:val="both"/>
        <w:rPr>
          <w:rFonts w:ascii="Times New Roman" w:hAnsi="Times New Roman" w:cs="Times New Roman"/>
          <w:sz w:val="24"/>
          <w:szCs w:val="24"/>
          <w:lang w:val="ru-RU"/>
        </w:rPr>
      </w:pPr>
      <w:r w:rsidRPr="0034101E">
        <w:rPr>
          <w:rFonts w:ascii="Times New Roman" w:hAnsi="Times New Roman" w:cs="Times New Roman"/>
          <w:spacing w:val="-8"/>
          <w:sz w:val="24"/>
          <w:szCs w:val="24"/>
          <w:lang w:val="ru-RU"/>
        </w:rPr>
        <w:t>9)</w:t>
      </w:r>
      <w:r w:rsidRPr="0034101E">
        <w:rPr>
          <w:rFonts w:ascii="Times New Roman" w:hAnsi="Times New Roman" w:cs="Times New Roman"/>
          <w:sz w:val="24"/>
          <w:szCs w:val="24"/>
          <w:lang w:val="ru-RU"/>
        </w:rPr>
        <w:tab/>
        <w:t xml:space="preserve">овладение навыками смыслового чтения текстов различных </w:t>
      </w:r>
      <w:r w:rsidRPr="0034101E">
        <w:rPr>
          <w:rFonts w:ascii="Times New Roman" w:hAnsi="Times New Roman" w:cs="Times New Roman"/>
          <w:spacing w:val="-1"/>
          <w:sz w:val="24"/>
          <w:szCs w:val="24"/>
          <w:lang w:val="ru-RU"/>
        </w:rPr>
        <w:t xml:space="preserve">стилей и жанров в соответствии с целями и задачами; осознанно строить </w:t>
      </w:r>
      <w:r w:rsidRPr="0034101E">
        <w:rPr>
          <w:rFonts w:ascii="Times New Roman" w:hAnsi="Times New Roman" w:cs="Times New Roman"/>
          <w:sz w:val="24"/>
          <w:szCs w:val="24"/>
          <w:lang w:val="ru-RU"/>
        </w:rPr>
        <w:t>речевое высказывание в соответствии с задачами коммуникации и составлять тексты в устной и письменной формах;</w:t>
      </w:r>
    </w:p>
    <w:p w:rsidR="00C85E74" w:rsidRPr="0034101E" w:rsidRDefault="00C85E74" w:rsidP="004C6088">
      <w:pPr>
        <w:widowControl w:val="0"/>
        <w:numPr>
          <w:ilvl w:val="0"/>
          <w:numId w:val="76"/>
        </w:numPr>
        <w:shd w:val="clear" w:color="auto" w:fill="FFFFFF"/>
        <w:tabs>
          <w:tab w:val="left" w:pos="1080"/>
        </w:tabs>
        <w:autoSpaceDE w:val="0"/>
        <w:autoSpaceDN w:val="0"/>
        <w:adjustRightInd w:val="0"/>
        <w:spacing w:line="276" w:lineRule="auto"/>
        <w:ind w:left="142" w:right="34" w:firstLine="567"/>
        <w:jc w:val="both"/>
        <w:rPr>
          <w:rFonts w:ascii="Times New Roman" w:hAnsi="Times New Roman" w:cs="Times New Roman"/>
          <w:spacing w:val="-16"/>
          <w:sz w:val="24"/>
          <w:szCs w:val="24"/>
          <w:lang w:val="ru-RU"/>
        </w:rPr>
      </w:pPr>
      <w:r w:rsidRPr="0034101E">
        <w:rPr>
          <w:rFonts w:ascii="Times New Roman" w:hAnsi="Times New Roman" w:cs="Times New Roman"/>
          <w:sz w:val="24"/>
          <w:szCs w:val="24"/>
          <w:lang w:val="ru-RU"/>
        </w:rPr>
        <w:t xml:space="preserve">овладение логическими действиями сравнения, анализа, синтеза, обобщения, классификации по родовидовым признакам, </w:t>
      </w:r>
      <w:r w:rsidRPr="0034101E">
        <w:rPr>
          <w:rFonts w:ascii="Times New Roman" w:hAnsi="Times New Roman" w:cs="Times New Roman"/>
          <w:spacing w:val="-1"/>
          <w:sz w:val="24"/>
          <w:szCs w:val="24"/>
          <w:lang w:val="ru-RU"/>
        </w:rPr>
        <w:t xml:space="preserve">установления аналогий и причинно-следственных связей, построения </w:t>
      </w:r>
      <w:r w:rsidRPr="0034101E">
        <w:rPr>
          <w:rFonts w:ascii="Times New Roman" w:hAnsi="Times New Roman" w:cs="Times New Roman"/>
          <w:sz w:val="24"/>
          <w:szCs w:val="24"/>
          <w:lang w:val="ru-RU"/>
        </w:rPr>
        <w:t>рассуждений, отнесения к известным понятиям;</w:t>
      </w:r>
    </w:p>
    <w:p w:rsidR="00C85E74" w:rsidRPr="0034101E" w:rsidRDefault="00C85E74" w:rsidP="004C6088">
      <w:pPr>
        <w:widowControl w:val="0"/>
        <w:numPr>
          <w:ilvl w:val="0"/>
          <w:numId w:val="76"/>
        </w:numPr>
        <w:shd w:val="clear" w:color="auto" w:fill="FFFFFF"/>
        <w:tabs>
          <w:tab w:val="left" w:pos="1080"/>
        </w:tabs>
        <w:autoSpaceDE w:val="0"/>
        <w:autoSpaceDN w:val="0"/>
        <w:adjustRightInd w:val="0"/>
        <w:spacing w:line="276" w:lineRule="auto"/>
        <w:ind w:left="142" w:right="34" w:firstLine="567"/>
        <w:jc w:val="both"/>
        <w:rPr>
          <w:rFonts w:ascii="Times New Roman" w:hAnsi="Times New Roman" w:cs="Times New Roman"/>
          <w:spacing w:val="-14"/>
          <w:sz w:val="24"/>
          <w:szCs w:val="24"/>
          <w:lang w:val="ru-RU"/>
        </w:rPr>
      </w:pPr>
      <w:r w:rsidRPr="0034101E">
        <w:rPr>
          <w:rFonts w:ascii="Times New Roman" w:hAnsi="Times New Roman" w:cs="Times New Roman"/>
          <w:sz w:val="24"/>
          <w:szCs w:val="24"/>
          <w:lang w:val="ru-RU"/>
        </w:rPr>
        <w:t xml:space="preserve">готовность слушать собеседника и вести диалог; готовность </w:t>
      </w:r>
      <w:r w:rsidRPr="0034101E">
        <w:rPr>
          <w:rFonts w:ascii="Times New Roman" w:hAnsi="Times New Roman" w:cs="Times New Roman"/>
          <w:spacing w:val="-1"/>
          <w:sz w:val="24"/>
          <w:szCs w:val="24"/>
          <w:lang w:val="ru-RU"/>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sidRPr="0034101E">
        <w:rPr>
          <w:rFonts w:ascii="Times New Roman" w:hAnsi="Times New Roman" w:cs="Times New Roman"/>
          <w:sz w:val="24"/>
          <w:szCs w:val="24"/>
          <w:lang w:val="ru-RU"/>
        </w:rPr>
        <w:t>зрения и оценку событий;</w:t>
      </w:r>
    </w:p>
    <w:p w:rsidR="00C85E74" w:rsidRPr="0034101E" w:rsidRDefault="00C85E74" w:rsidP="004C6088">
      <w:pPr>
        <w:widowControl w:val="0"/>
        <w:numPr>
          <w:ilvl w:val="0"/>
          <w:numId w:val="76"/>
        </w:numPr>
        <w:shd w:val="clear" w:color="auto" w:fill="FFFFFF"/>
        <w:tabs>
          <w:tab w:val="left" w:pos="1080"/>
        </w:tabs>
        <w:autoSpaceDE w:val="0"/>
        <w:autoSpaceDN w:val="0"/>
        <w:adjustRightInd w:val="0"/>
        <w:spacing w:line="276" w:lineRule="auto"/>
        <w:ind w:left="142" w:right="53" w:firstLine="567"/>
        <w:jc w:val="both"/>
        <w:rPr>
          <w:rFonts w:ascii="Times New Roman" w:hAnsi="Times New Roman" w:cs="Times New Roman"/>
          <w:spacing w:val="-14"/>
          <w:sz w:val="24"/>
          <w:szCs w:val="24"/>
          <w:lang w:val="ru-RU"/>
        </w:rPr>
      </w:pPr>
      <w:r w:rsidRPr="0034101E">
        <w:rPr>
          <w:rFonts w:ascii="Times New Roman" w:hAnsi="Times New Roman" w:cs="Times New Roman"/>
          <w:spacing w:val="-1"/>
          <w:sz w:val="24"/>
          <w:szCs w:val="24"/>
          <w:lang w:val="ru-RU"/>
        </w:rPr>
        <w:t xml:space="preserve">определение общей цели и путей ее достижения; умение </w:t>
      </w:r>
      <w:r w:rsidRPr="0034101E">
        <w:rPr>
          <w:rFonts w:ascii="Times New Roman" w:hAnsi="Times New Roman" w:cs="Times New Roman"/>
          <w:sz w:val="24"/>
          <w:szCs w:val="24"/>
          <w:lang w:val="ru-RU"/>
        </w:rPr>
        <w:t xml:space="preserve">договариваться о распределении функций и ролей в совместной деятельности; осуществлять взаимный контроль в совместной </w:t>
      </w:r>
      <w:r w:rsidRPr="0034101E">
        <w:rPr>
          <w:rFonts w:ascii="Times New Roman" w:hAnsi="Times New Roman" w:cs="Times New Roman"/>
          <w:spacing w:val="-1"/>
          <w:sz w:val="24"/>
          <w:szCs w:val="24"/>
          <w:lang w:val="ru-RU"/>
        </w:rPr>
        <w:t xml:space="preserve">деятельности, адекватно оценивать собственное поведение и поведение </w:t>
      </w:r>
      <w:r w:rsidRPr="0034101E">
        <w:rPr>
          <w:rFonts w:ascii="Times New Roman" w:hAnsi="Times New Roman" w:cs="Times New Roman"/>
          <w:sz w:val="24"/>
          <w:szCs w:val="24"/>
          <w:lang w:val="ru-RU"/>
        </w:rPr>
        <w:t>окружающих;</w:t>
      </w:r>
    </w:p>
    <w:p w:rsidR="00C85E74" w:rsidRPr="0034101E" w:rsidRDefault="00C85E74" w:rsidP="004C6088">
      <w:pPr>
        <w:widowControl w:val="0"/>
        <w:numPr>
          <w:ilvl w:val="0"/>
          <w:numId w:val="76"/>
        </w:numPr>
        <w:shd w:val="clear" w:color="auto" w:fill="FFFFFF"/>
        <w:tabs>
          <w:tab w:val="left" w:pos="1080"/>
        </w:tabs>
        <w:autoSpaceDE w:val="0"/>
        <w:autoSpaceDN w:val="0"/>
        <w:adjustRightInd w:val="0"/>
        <w:spacing w:line="276" w:lineRule="auto"/>
        <w:ind w:left="142" w:right="77" w:firstLine="567"/>
        <w:jc w:val="both"/>
        <w:rPr>
          <w:rFonts w:ascii="Times New Roman" w:hAnsi="Times New Roman" w:cs="Times New Roman"/>
          <w:spacing w:val="-16"/>
          <w:sz w:val="24"/>
          <w:szCs w:val="24"/>
          <w:lang w:val="ru-RU"/>
        </w:rPr>
      </w:pPr>
      <w:r w:rsidRPr="0034101E">
        <w:rPr>
          <w:rFonts w:ascii="Times New Roman" w:hAnsi="Times New Roman" w:cs="Times New Roman"/>
          <w:sz w:val="24"/>
          <w:szCs w:val="24"/>
          <w:lang w:val="ru-RU"/>
        </w:rPr>
        <w:t>готовность конструктивно разрешать конфликты посредством учета интересов сторон и сотрудничества;</w:t>
      </w:r>
    </w:p>
    <w:p w:rsidR="00C85E74" w:rsidRPr="0034101E" w:rsidRDefault="00C85E74" w:rsidP="004C6088">
      <w:pPr>
        <w:widowControl w:val="0"/>
        <w:numPr>
          <w:ilvl w:val="0"/>
          <w:numId w:val="77"/>
        </w:numPr>
        <w:shd w:val="clear" w:color="auto" w:fill="FFFFFF"/>
        <w:tabs>
          <w:tab w:val="left" w:pos="1080"/>
          <w:tab w:val="left" w:pos="1454"/>
        </w:tabs>
        <w:autoSpaceDE w:val="0"/>
        <w:autoSpaceDN w:val="0"/>
        <w:adjustRightInd w:val="0"/>
        <w:spacing w:line="276" w:lineRule="auto"/>
        <w:ind w:left="142" w:firstLine="567"/>
        <w:jc w:val="both"/>
        <w:rPr>
          <w:rFonts w:ascii="Times New Roman" w:hAnsi="Times New Roman" w:cs="Times New Roman"/>
          <w:spacing w:val="-12"/>
          <w:sz w:val="24"/>
          <w:szCs w:val="24"/>
          <w:lang w:val="ru-RU"/>
        </w:rPr>
      </w:pPr>
      <w:r w:rsidRPr="0034101E">
        <w:rPr>
          <w:rFonts w:ascii="Times New Roman" w:hAnsi="Times New Roman" w:cs="Times New Roman"/>
          <w:spacing w:val="-2"/>
          <w:sz w:val="24"/>
          <w:szCs w:val="24"/>
          <w:lang w:val="ru-RU"/>
        </w:rPr>
        <w:t xml:space="preserve">овладение начальными сведениями о сущности и особенностях </w:t>
      </w:r>
      <w:r w:rsidRPr="0034101E">
        <w:rPr>
          <w:rFonts w:ascii="Times New Roman" w:hAnsi="Times New Roman" w:cs="Times New Roman"/>
          <w:sz w:val="24"/>
          <w:szCs w:val="24"/>
          <w:lang w:val="ru-RU"/>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85E74" w:rsidRPr="0034101E" w:rsidRDefault="00C85E74" w:rsidP="004C6088">
      <w:pPr>
        <w:widowControl w:val="0"/>
        <w:numPr>
          <w:ilvl w:val="0"/>
          <w:numId w:val="77"/>
        </w:numPr>
        <w:shd w:val="clear" w:color="auto" w:fill="FFFFFF"/>
        <w:tabs>
          <w:tab w:val="left" w:pos="1080"/>
          <w:tab w:val="left" w:pos="1454"/>
        </w:tabs>
        <w:autoSpaceDE w:val="0"/>
        <w:autoSpaceDN w:val="0"/>
        <w:adjustRightInd w:val="0"/>
        <w:spacing w:line="276" w:lineRule="auto"/>
        <w:ind w:left="142" w:right="14" w:firstLine="567"/>
        <w:jc w:val="both"/>
        <w:rPr>
          <w:rFonts w:ascii="Times New Roman" w:hAnsi="Times New Roman" w:cs="Times New Roman"/>
          <w:spacing w:val="-16"/>
          <w:sz w:val="24"/>
          <w:szCs w:val="24"/>
          <w:lang w:val="ru-RU"/>
        </w:rPr>
      </w:pPr>
      <w:r w:rsidRPr="0034101E">
        <w:rPr>
          <w:rFonts w:ascii="Times New Roman" w:hAnsi="Times New Roman" w:cs="Times New Roman"/>
          <w:sz w:val="24"/>
          <w:szCs w:val="24"/>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C85E74" w:rsidRPr="0034101E" w:rsidRDefault="00C85E74" w:rsidP="004C6088">
      <w:pPr>
        <w:widowControl w:val="0"/>
        <w:numPr>
          <w:ilvl w:val="0"/>
          <w:numId w:val="77"/>
        </w:numPr>
        <w:shd w:val="clear" w:color="auto" w:fill="FFFFFF"/>
        <w:tabs>
          <w:tab w:val="left" w:pos="1080"/>
          <w:tab w:val="left" w:pos="1454"/>
        </w:tabs>
        <w:autoSpaceDE w:val="0"/>
        <w:autoSpaceDN w:val="0"/>
        <w:adjustRightInd w:val="0"/>
        <w:spacing w:line="276" w:lineRule="auto"/>
        <w:ind w:left="142" w:right="19" w:firstLine="567"/>
        <w:jc w:val="both"/>
        <w:rPr>
          <w:rFonts w:ascii="Times New Roman" w:hAnsi="Times New Roman" w:cs="Times New Roman"/>
          <w:spacing w:val="-16"/>
          <w:sz w:val="24"/>
          <w:szCs w:val="24"/>
          <w:lang w:val="ru-RU"/>
        </w:rPr>
      </w:pPr>
      <w:r w:rsidRPr="0034101E">
        <w:rPr>
          <w:rFonts w:ascii="Times New Roman" w:hAnsi="Times New Roman" w:cs="Times New Roman"/>
          <w:sz w:val="24"/>
          <w:szCs w:val="24"/>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C85E74" w:rsidRPr="0034101E" w:rsidRDefault="00C85E74" w:rsidP="000316EB">
      <w:pPr>
        <w:shd w:val="clear" w:color="auto" w:fill="FFFFFF"/>
        <w:spacing w:line="276" w:lineRule="auto"/>
        <w:ind w:left="34" w:right="34" w:firstLine="720"/>
        <w:jc w:val="both"/>
        <w:rPr>
          <w:rFonts w:ascii="Times New Roman" w:hAnsi="Times New Roman" w:cs="Times New Roman"/>
          <w:sz w:val="24"/>
          <w:szCs w:val="24"/>
          <w:lang w:val="ru-RU"/>
        </w:rPr>
      </w:pPr>
      <w:r w:rsidRPr="0034101E">
        <w:rPr>
          <w:rFonts w:ascii="Times New Roman" w:hAnsi="Times New Roman" w:cs="Times New Roman"/>
          <w:b/>
          <w:bCs/>
          <w:spacing w:val="-4"/>
          <w:sz w:val="24"/>
          <w:szCs w:val="24"/>
          <w:lang w:val="ru-RU"/>
        </w:rPr>
        <w:lastRenderedPageBreak/>
        <w:t xml:space="preserve">Предметные результаты освоения основной образовательной </w:t>
      </w:r>
      <w:r w:rsidRPr="0034101E">
        <w:rPr>
          <w:rFonts w:ascii="Times New Roman" w:hAnsi="Times New Roman" w:cs="Times New Roman"/>
          <w:b/>
          <w:bCs/>
          <w:sz w:val="24"/>
          <w:szCs w:val="24"/>
          <w:lang w:val="ru-RU"/>
        </w:rPr>
        <w:t xml:space="preserve">программы начального общего образования </w:t>
      </w:r>
      <w:r w:rsidRPr="0034101E">
        <w:rPr>
          <w:rFonts w:ascii="Times New Roman" w:hAnsi="Times New Roman" w:cs="Times New Roman"/>
          <w:sz w:val="24"/>
          <w:szCs w:val="24"/>
          <w:lang w:val="ru-RU"/>
        </w:rPr>
        <w:t>с учетом специфики содержания предметной области «филология», включающей в себя предмет «литературное чтение» отражают:</w:t>
      </w:r>
    </w:p>
    <w:p w:rsidR="00C85E74" w:rsidRPr="0034101E" w:rsidRDefault="00C85E74" w:rsidP="004C6088">
      <w:pPr>
        <w:widowControl w:val="0"/>
        <w:numPr>
          <w:ilvl w:val="0"/>
          <w:numId w:val="78"/>
        </w:numPr>
        <w:shd w:val="clear" w:color="auto" w:fill="FFFFFF"/>
        <w:tabs>
          <w:tab w:val="left" w:pos="1066"/>
        </w:tabs>
        <w:autoSpaceDE w:val="0"/>
        <w:autoSpaceDN w:val="0"/>
        <w:adjustRightInd w:val="0"/>
        <w:spacing w:line="276" w:lineRule="auto"/>
        <w:ind w:right="10" w:firstLine="567"/>
        <w:jc w:val="both"/>
        <w:rPr>
          <w:rFonts w:ascii="Times New Roman" w:hAnsi="Times New Roman" w:cs="Times New Roman"/>
          <w:spacing w:val="-21"/>
          <w:sz w:val="24"/>
          <w:szCs w:val="24"/>
          <w:lang w:val="ru-RU"/>
        </w:rPr>
      </w:pPr>
      <w:r w:rsidRPr="0034101E">
        <w:rPr>
          <w:rFonts w:ascii="Times New Roman" w:hAnsi="Times New Roman" w:cs="Times New Roman"/>
          <w:sz w:val="24"/>
          <w:szCs w:val="24"/>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C85E74" w:rsidRPr="0034101E" w:rsidRDefault="00C85E74" w:rsidP="004C6088">
      <w:pPr>
        <w:widowControl w:val="0"/>
        <w:numPr>
          <w:ilvl w:val="0"/>
          <w:numId w:val="78"/>
        </w:numPr>
        <w:shd w:val="clear" w:color="auto" w:fill="FFFFFF"/>
        <w:tabs>
          <w:tab w:val="left" w:pos="1066"/>
        </w:tabs>
        <w:autoSpaceDE w:val="0"/>
        <w:autoSpaceDN w:val="0"/>
        <w:adjustRightInd w:val="0"/>
        <w:spacing w:line="276" w:lineRule="auto"/>
        <w:ind w:right="29" w:firstLine="567"/>
        <w:jc w:val="both"/>
        <w:rPr>
          <w:rFonts w:ascii="Times New Roman" w:hAnsi="Times New Roman" w:cs="Times New Roman"/>
          <w:spacing w:val="-6"/>
          <w:sz w:val="24"/>
          <w:szCs w:val="24"/>
          <w:lang w:val="ru-RU"/>
        </w:rPr>
      </w:pPr>
      <w:r w:rsidRPr="0034101E">
        <w:rPr>
          <w:rFonts w:ascii="Times New Roman" w:hAnsi="Times New Roman" w:cs="Times New Roman"/>
          <w:sz w:val="24"/>
          <w:szCs w:val="24"/>
          <w:lang w:val="ru-RU"/>
        </w:rPr>
        <w:t xml:space="preserve">осознание значимости чтения для личного развития; </w:t>
      </w:r>
      <w:r w:rsidRPr="0034101E">
        <w:rPr>
          <w:rFonts w:ascii="Times New Roman" w:hAnsi="Times New Roman" w:cs="Times New Roman"/>
          <w:spacing w:val="-2"/>
          <w:sz w:val="24"/>
          <w:szCs w:val="24"/>
          <w:lang w:val="ru-RU"/>
        </w:rPr>
        <w:t xml:space="preserve">формирование представлений о мире, российской истории и культуре, </w:t>
      </w:r>
      <w:r w:rsidRPr="0034101E">
        <w:rPr>
          <w:rFonts w:ascii="Times New Roman" w:hAnsi="Times New Roman" w:cs="Times New Roman"/>
          <w:sz w:val="24"/>
          <w:szCs w:val="24"/>
          <w:lang w:val="ru-RU"/>
        </w:rPr>
        <w:t xml:space="preserve">первоначальных этических представлений, понятий о добре и зле, </w:t>
      </w:r>
      <w:r w:rsidRPr="0034101E">
        <w:rPr>
          <w:rFonts w:ascii="Times New Roman" w:hAnsi="Times New Roman" w:cs="Times New Roman"/>
          <w:spacing w:val="-1"/>
          <w:sz w:val="24"/>
          <w:szCs w:val="24"/>
          <w:lang w:val="ru-RU"/>
        </w:rPr>
        <w:t xml:space="preserve">нравственности; успешности обучения по всем учебным предметам; </w:t>
      </w:r>
      <w:r w:rsidRPr="0034101E">
        <w:rPr>
          <w:rFonts w:ascii="Times New Roman" w:hAnsi="Times New Roman" w:cs="Times New Roman"/>
          <w:spacing w:val="-2"/>
          <w:sz w:val="24"/>
          <w:szCs w:val="24"/>
          <w:lang w:val="ru-RU"/>
        </w:rPr>
        <w:t>формирование потребности в систематическом чтении;</w:t>
      </w:r>
    </w:p>
    <w:p w:rsidR="00C85E74" w:rsidRPr="0034101E" w:rsidRDefault="00C85E74" w:rsidP="004C6088">
      <w:pPr>
        <w:widowControl w:val="0"/>
        <w:numPr>
          <w:ilvl w:val="0"/>
          <w:numId w:val="78"/>
        </w:numPr>
        <w:shd w:val="clear" w:color="auto" w:fill="FFFFFF"/>
        <w:tabs>
          <w:tab w:val="left" w:pos="1066"/>
        </w:tabs>
        <w:autoSpaceDE w:val="0"/>
        <w:autoSpaceDN w:val="0"/>
        <w:adjustRightInd w:val="0"/>
        <w:spacing w:line="276" w:lineRule="auto"/>
        <w:ind w:right="34" w:firstLine="567"/>
        <w:jc w:val="both"/>
        <w:rPr>
          <w:rFonts w:ascii="Times New Roman" w:hAnsi="Times New Roman" w:cs="Times New Roman"/>
          <w:spacing w:val="-9"/>
          <w:sz w:val="24"/>
          <w:szCs w:val="24"/>
          <w:lang w:val="ru-RU"/>
        </w:rPr>
      </w:pPr>
      <w:r w:rsidRPr="0034101E">
        <w:rPr>
          <w:rFonts w:ascii="Times New Roman" w:hAnsi="Times New Roman" w:cs="Times New Roman"/>
          <w:spacing w:val="-1"/>
          <w:sz w:val="24"/>
          <w:szCs w:val="24"/>
          <w:lang w:val="ru-RU"/>
        </w:rPr>
        <w:t xml:space="preserve">понимание роли чтения, использование разных видов чтения </w:t>
      </w:r>
      <w:r w:rsidRPr="0034101E">
        <w:rPr>
          <w:rFonts w:ascii="Times New Roman" w:hAnsi="Times New Roman" w:cs="Times New Roman"/>
          <w:spacing w:val="-2"/>
          <w:sz w:val="24"/>
          <w:szCs w:val="24"/>
          <w:lang w:val="ru-RU"/>
        </w:rPr>
        <w:t xml:space="preserve">(ознакомительное, изучающее, выборочное, поисковое); умение осознанно </w:t>
      </w:r>
      <w:r w:rsidRPr="0034101E">
        <w:rPr>
          <w:rFonts w:ascii="Times New Roman" w:hAnsi="Times New Roman" w:cs="Times New Roman"/>
          <w:spacing w:val="-1"/>
          <w:sz w:val="24"/>
          <w:szCs w:val="24"/>
          <w:lang w:val="ru-RU"/>
        </w:rPr>
        <w:t xml:space="preserve">воспринимать и оценивать содержание и специфику различных текстов, </w:t>
      </w:r>
      <w:r w:rsidRPr="0034101E">
        <w:rPr>
          <w:rFonts w:ascii="Times New Roman" w:hAnsi="Times New Roman" w:cs="Times New Roman"/>
          <w:spacing w:val="-3"/>
          <w:sz w:val="24"/>
          <w:szCs w:val="24"/>
          <w:lang w:val="ru-RU"/>
        </w:rPr>
        <w:t xml:space="preserve">участвовать в их обсуждении, давать и обосновывать нравственную оценку </w:t>
      </w:r>
      <w:r w:rsidRPr="0034101E">
        <w:rPr>
          <w:rFonts w:ascii="Times New Roman" w:hAnsi="Times New Roman" w:cs="Times New Roman"/>
          <w:sz w:val="24"/>
          <w:szCs w:val="24"/>
          <w:lang w:val="ru-RU"/>
        </w:rPr>
        <w:t>поступков героев;</w:t>
      </w:r>
    </w:p>
    <w:p w:rsidR="00C85E74" w:rsidRPr="0034101E" w:rsidRDefault="00C85E74" w:rsidP="004C6088">
      <w:pPr>
        <w:widowControl w:val="0"/>
        <w:numPr>
          <w:ilvl w:val="0"/>
          <w:numId w:val="78"/>
        </w:numPr>
        <w:shd w:val="clear" w:color="auto" w:fill="FFFFFF"/>
        <w:tabs>
          <w:tab w:val="left" w:pos="1066"/>
        </w:tabs>
        <w:autoSpaceDE w:val="0"/>
        <w:autoSpaceDN w:val="0"/>
        <w:adjustRightInd w:val="0"/>
        <w:spacing w:line="276" w:lineRule="auto"/>
        <w:ind w:right="53" w:firstLine="567"/>
        <w:jc w:val="both"/>
        <w:rPr>
          <w:rFonts w:ascii="Times New Roman" w:hAnsi="Times New Roman" w:cs="Times New Roman"/>
          <w:spacing w:val="-8"/>
          <w:sz w:val="24"/>
          <w:szCs w:val="24"/>
          <w:lang w:val="ru-RU"/>
        </w:rPr>
      </w:pPr>
      <w:r w:rsidRPr="0034101E">
        <w:rPr>
          <w:rFonts w:ascii="Times New Roman" w:hAnsi="Times New Roman" w:cs="Times New Roman"/>
          <w:spacing w:val="-2"/>
          <w:sz w:val="24"/>
          <w:szCs w:val="24"/>
          <w:lang w:val="ru-RU"/>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34101E">
        <w:rPr>
          <w:rFonts w:ascii="Times New Roman" w:hAnsi="Times New Roman" w:cs="Times New Roman"/>
          <w:sz w:val="24"/>
          <w:szCs w:val="24"/>
          <w:lang w:val="ru-RU"/>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5E74" w:rsidRPr="0034101E" w:rsidRDefault="00C85E74" w:rsidP="004C6088">
      <w:pPr>
        <w:numPr>
          <w:ilvl w:val="0"/>
          <w:numId w:val="78"/>
        </w:numPr>
        <w:shd w:val="clear" w:color="auto" w:fill="FFFFFF"/>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умение самостоятельно выбирать интересующую литературу; </w:t>
      </w:r>
      <w:r w:rsidRPr="0034101E">
        <w:rPr>
          <w:rFonts w:ascii="Times New Roman" w:hAnsi="Times New Roman" w:cs="Times New Roman"/>
          <w:spacing w:val="-1"/>
          <w:sz w:val="24"/>
          <w:szCs w:val="24"/>
          <w:lang w:val="ru-RU"/>
        </w:rPr>
        <w:t xml:space="preserve">пользоваться справочными источниками для понимания и получения </w:t>
      </w:r>
      <w:r w:rsidRPr="0034101E">
        <w:rPr>
          <w:rFonts w:ascii="Times New Roman" w:hAnsi="Times New Roman" w:cs="Times New Roman"/>
          <w:sz w:val="24"/>
          <w:szCs w:val="24"/>
          <w:lang w:val="ru-RU"/>
        </w:rPr>
        <w:t>дополнительной информации».</w:t>
      </w:r>
    </w:p>
    <w:p w:rsidR="00C85E74" w:rsidRPr="0034101E" w:rsidRDefault="00C85E74" w:rsidP="00015065">
      <w:pPr>
        <w:spacing w:line="276" w:lineRule="auto"/>
        <w:jc w:val="center"/>
        <w:rPr>
          <w:rFonts w:ascii="Times New Roman" w:hAnsi="Times New Roman" w:cs="Times New Roman"/>
          <w:sz w:val="24"/>
          <w:szCs w:val="24"/>
          <w:lang w:val="ru-RU"/>
        </w:rPr>
      </w:pPr>
      <w:r w:rsidRPr="0034101E">
        <w:rPr>
          <w:rFonts w:ascii="Times New Roman" w:hAnsi="Times New Roman" w:cs="Times New Roman"/>
          <w:b/>
          <w:sz w:val="24"/>
          <w:szCs w:val="24"/>
          <w:lang w:val="ru-RU"/>
        </w:rPr>
        <w:t>Содержание курса</w:t>
      </w:r>
    </w:p>
    <w:p w:rsidR="00C85E74" w:rsidRPr="0034101E" w:rsidRDefault="00C85E74" w:rsidP="00015065">
      <w:pPr>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1 класс.</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Виды речевой и читательской деятельности</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b/>
          <w:sz w:val="24"/>
          <w:szCs w:val="24"/>
          <w:lang w:val="ru-RU"/>
        </w:rPr>
        <w:t>Аудирование (слушание). Восприятие литературного произведения.</w:t>
      </w:r>
      <w:r w:rsidRPr="0034101E">
        <w:rPr>
          <w:rFonts w:ascii="Times New Roman" w:hAnsi="Times New Roman" w:cs="Times New Roman"/>
          <w:sz w:val="24"/>
          <w:szCs w:val="24"/>
          <w:lang w:val="ru-RU"/>
        </w:rPr>
        <w:t xml:space="preserve">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печален, удивлен и пр.), сравнение действий и поступков героев. Умение узнавать произведения разных жанров (стихи, рассказы, сказки, произведения малого фольклора).</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Чтение.</w:t>
      </w:r>
      <w:r w:rsidRPr="0034101E">
        <w:rPr>
          <w:rFonts w:ascii="Times New Roman" w:hAnsi="Times New Roman" w:cs="Times New Roman"/>
          <w:sz w:val="24"/>
          <w:szCs w:val="24"/>
          <w:lang w:val="ru-RU"/>
        </w:rPr>
        <w:t xml:space="preserve">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b/>
          <w:sz w:val="24"/>
          <w:szCs w:val="24"/>
          <w:lang w:val="ru-RU"/>
        </w:rPr>
        <w:t>Работа с текстом.</w:t>
      </w:r>
      <w:r w:rsidRPr="0034101E">
        <w:rPr>
          <w:rFonts w:ascii="Times New Roman" w:hAnsi="Times New Roman" w:cs="Times New Roman"/>
          <w:sz w:val="24"/>
          <w:szCs w:val="24"/>
          <w:lang w:val="ru-RU"/>
        </w:rPr>
        <w:t xml:space="preserve">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Озаглавливание текста (подбор заголовков). Составление схематического или картинного плана под руководством учителя.</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E10C7E" w:rsidRDefault="00C85E74" w:rsidP="004C6088">
      <w:pPr>
        <w:numPr>
          <w:ilvl w:val="0"/>
          <w:numId w:val="79"/>
        </w:numPr>
        <w:tabs>
          <w:tab w:val="left" w:pos="1800"/>
        </w:tabs>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воспринимать произведения разных жанров;</w:t>
      </w:r>
    </w:p>
    <w:p w:rsidR="00C85E74" w:rsidRPr="0034101E" w:rsidRDefault="00C85E74" w:rsidP="004C6088">
      <w:pPr>
        <w:numPr>
          <w:ilvl w:val="0"/>
          <w:numId w:val="79"/>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вслух произведения фольклора и детских писателей;</w:t>
      </w:r>
    </w:p>
    <w:p w:rsidR="00C85E74" w:rsidRPr="0034101E" w:rsidRDefault="00C85E74" w:rsidP="004C6088">
      <w:pPr>
        <w:numPr>
          <w:ilvl w:val="0"/>
          <w:numId w:val="79"/>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правильно называть произведения (фамилия автора и заголовок);</w:t>
      </w:r>
    </w:p>
    <w:p w:rsidR="00C85E74" w:rsidRPr="0034101E" w:rsidRDefault="00C85E74" w:rsidP="004C6088">
      <w:pPr>
        <w:numPr>
          <w:ilvl w:val="0"/>
          <w:numId w:val="79"/>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группировать произведения и книги по темам, жанрам и авторской принадлежности;</w:t>
      </w:r>
    </w:p>
    <w:p w:rsidR="00C85E74" w:rsidRPr="0034101E" w:rsidRDefault="00C85E74" w:rsidP="004C6088">
      <w:pPr>
        <w:numPr>
          <w:ilvl w:val="0"/>
          <w:numId w:val="79"/>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отличать текст от набора предложений.</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Круг чтения</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w:t>
      </w:r>
      <w:r w:rsidRPr="00E10C7E">
        <w:rPr>
          <w:rFonts w:ascii="Times New Roman" w:hAnsi="Times New Roman" w:cs="Times New Roman"/>
          <w:sz w:val="24"/>
          <w:szCs w:val="24"/>
        </w:rPr>
        <w:t>XX</w:t>
      </w:r>
      <w:r w:rsidRPr="0034101E">
        <w:rPr>
          <w:rFonts w:ascii="Times New Roman" w:hAnsi="Times New Roman" w:cs="Times New Roman"/>
          <w:sz w:val="24"/>
          <w:szCs w:val="24"/>
          <w:lang w:val="ru-RU"/>
        </w:rPr>
        <w:t xml:space="preserve"> века, произведения детских поэтов и </w:t>
      </w:r>
      <w:r w:rsidRPr="0034101E">
        <w:rPr>
          <w:rFonts w:ascii="Times New Roman" w:hAnsi="Times New Roman" w:cs="Times New Roman"/>
          <w:sz w:val="24"/>
          <w:szCs w:val="24"/>
          <w:lang w:val="ru-RU"/>
        </w:rPr>
        <w:lastRenderedPageBreak/>
        <w:t>писателей, раскрывающие разнообразие тематики, жанров, национальные особенности литературы. Юмористические произведения.</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Примерная тематика.</w:t>
      </w:r>
      <w:r w:rsidRPr="0034101E">
        <w:rPr>
          <w:rFonts w:ascii="Times New Roman" w:hAnsi="Times New Roman" w:cs="Times New Roman"/>
          <w:sz w:val="24"/>
          <w:szCs w:val="24"/>
          <w:lang w:val="ru-RU"/>
        </w:rPr>
        <w:t xml:space="preserve">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Жанровое разнообразие.</w:t>
      </w:r>
      <w:r w:rsidRPr="0034101E">
        <w:rPr>
          <w:rFonts w:ascii="Times New Roman" w:hAnsi="Times New Roman" w:cs="Times New Roman"/>
          <w:sz w:val="24"/>
          <w:szCs w:val="24"/>
          <w:lang w:val="ru-RU"/>
        </w:rPr>
        <w:t xml:space="preserve"> Сказки (народные и авторские), рассказы, стихотворения, загадки, скороговорки, потешки, шутки, пословицы, считалки.</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80"/>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различать стихотворение, сказку, рассказ, загадку, пословицу, потешку; </w:t>
      </w:r>
    </w:p>
    <w:p w:rsidR="00C85E74" w:rsidRPr="0034101E" w:rsidRDefault="00C85E74" w:rsidP="004C6088">
      <w:pPr>
        <w:numPr>
          <w:ilvl w:val="0"/>
          <w:numId w:val="80"/>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определять примерную тему книги по обложке и иллюстрациям;</w:t>
      </w:r>
    </w:p>
    <w:p w:rsidR="00C85E74" w:rsidRPr="0034101E" w:rsidRDefault="00C85E74" w:rsidP="004C6088">
      <w:pPr>
        <w:numPr>
          <w:ilvl w:val="0"/>
          <w:numId w:val="80"/>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узнавать изученные произведения по отрывкам из них;</w:t>
      </w:r>
    </w:p>
    <w:p w:rsidR="00C85E74" w:rsidRPr="0034101E" w:rsidRDefault="00C85E74" w:rsidP="004C6088">
      <w:pPr>
        <w:numPr>
          <w:ilvl w:val="0"/>
          <w:numId w:val="80"/>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элементы книги: обложка, иллюстрация, оглавление.</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Литературоведческая пропедевтика</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Ориентировка в литературоведческих понятиях: произведение, фольклор, сказка, загадка, пословица, поговорка, потешка, стихотворение, комикс, автор, заглавие, тема, литературный герой, абзац.</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8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определять и называть жанры и темы изучаемых произведений;</w:t>
      </w:r>
    </w:p>
    <w:p w:rsidR="00C85E74" w:rsidRPr="0034101E" w:rsidRDefault="00C85E74" w:rsidP="004C6088">
      <w:pPr>
        <w:numPr>
          <w:ilvl w:val="0"/>
          <w:numId w:val="8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произведения фольклора по жанрам;</w:t>
      </w:r>
    </w:p>
    <w:p w:rsidR="00C85E74" w:rsidRPr="0034101E" w:rsidRDefault="00C85E74" w:rsidP="004C6088">
      <w:pPr>
        <w:numPr>
          <w:ilvl w:val="0"/>
          <w:numId w:val="8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использовать в устной речи изученные литературоведческие понятия.</w:t>
      </w:r>
    </w:p>
    <w:p w:rsidR="00C85E74" w:rsidRPr="0034101E" w:rsidRDefault="00C85E74" w:rsidP="000316EB">
      <w:pPr>
        <w:spacing w:line="276" w:lineRule="auto"/>
        <w:ind w:firstLine="72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Творческая деятельность учащихся (на основе литературных произведений)</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ролям, участие в театрализованных играх. Сочинение историй с литературными героями. Рассказывание небольших сказок и историй от лица героев.</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82"/>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по ролям сказки и рассказы;</w:t>
      </w:r>
    </w:p>
    <w:p w:rsidR="00C85E74" w:rsidRPr="0034101E" w:rsidRDefault="00C85E74" w:rsidP="004C6088">
      <w:pPr>
        <w:numPr>
          <w:ilvl w:val="0"/>
          <w:numId w:val="82"/>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создавать истории с героями изученных произведений.</w:t>
      </w:r>
    </w:p>
    <w:p w:rsidR="00587BFF" w:rsidRPr="001F6191" w:rsidRDefault="00587BFF" w:rsidP="000316EB">
      <w:pPr>
        <w:spacing w:line="276" w:lineRule="auto"/>
        <w:ind w:firstLine="720"/>
        <w:jc w:val="both"/>
        <w:outlineLvl w:val="0"/>
        <w:rPr>
          <w:rFonts w:ascii="Times New Roman" w:hAnsi="Times New Roman" w:cs="Times New Roman"/>
          <w:b/>
          <w:sz w:val="24"/>
          <w:szCs w:val="24"/>
          <w:lang w:val="ru-RU"/>
        </w:rPr>
      </w:pP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Чтение: работа с информацией</w:t>
      </w:r>
    </w:p>
    <w:p w:rsidR="00C85E74" w:rsidRPr="0034101E" w:rsidRDefault="00C85E74" w:rsidP="000316EB">
      <w:pPr>
        <w:pStyle w:val="19"/>
        <w:spacing w:line="276" w:lineRule="auto"/>
        <w:ind w:firstLine="720"/>
        <w:jc w:val="both"/>
        <w:rPr>
          <w:i/>
          <w:sz w:val="24"/>
          <w:szCs w:val="24"/>
          <w:lang w:val="ru-RU"/>
        </w:rPr>
      </w:pPr>
      <w:r w:rsidRPr="0034101E">
        <w:rPr>
          <w:sz w:val="24"/>
          <w:szCs w:val="24"/>
          <w:lang w:val="ru-RU"/>
        </w:rPr>
        <w:t>Сбор информации о книге с опорой на внешние показатели и иллюстративный материал.</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Таблица и схема. Чтение данных в таблице, заполнение под руководством учителя несложных таблиц информацией о произведении и книге.</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83"/>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получать информацию о героях произведения;</w:t>
      </w:r>
    </w:p>
    <w:p w:rsidR="00C85E74" w:rsidRPr="0034101E" w:rsidRDefault="00C85E74" w:rsidP="004C6088">
      <w:pPr>
        <w:numPr>
          <w:ilvl w:val="0"/>
          <w:numId w:val="83"/>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работать с готовыми таблицами, схемами, моделями;</w:t>
      </w:r>
    </w:p>
    <w:p w:rsidR="00C85E74" w:rsidRPr="00E10C7E" w:rsidRDefault="00C85E74" w:rsidP="004C6088">
      <w:pPr>
        <w:numPr>
          <w:ilvl w:val="0"/>
          <w:numId w:val="83"/>
        </w:numPr>
        <w:tabs>
          <w:tab w:val="left" w:pos="1800"/>
        </w:tabs>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дополнять таблицы, схемы, модели.</w:t>
      </w:r>
    </w:p>
    <w:p w:rsidR="00C85E74" w:rsidRPr="00E10C7E" w:rsidRDefault="00C85E74" w:rsidP="000316EB">
      <w:pPr>
        <w:spacing w:line="276" w:lineRule="auto"/>
        <w:ind w:firstLine="720"/>
        <w:jc w:val="both"/>
        <w:outlineLvl w:val="0"/>
        <w:rPr>
          <w:rFonts w:ascii="Times New Roman" w:hAnsi="Times New Roman" w:cs="Times New Roman"/>
          <w:b/>
          <w:sz w:val="24"/>
          <w:szCs w:val="24"/>
        </w:rPr>
      </w:pPr>
      <w:r w:rsidRPr="00E10C7E">
        <w:rPr>
          <w:rFonts w:ascii="Times New Roman" w:hAnsi="Times New Roman" w:cs="Times New Roman"/>
          <w:b/>
          <w:sz w:val="24"/>
          <w:szCs w:val="24"/>
        </w:rPr>
        <w:t>Межпредметные связи:</w:t>
      </w:r>
    </w:p>
    <w:p w:rsidR="00C85E74" w:rsidRPr="0034101E" w:rsidRDefault="00C85E74" w:rsidP="004C6088">
      <w:pPr>
        <w:numPr>
          <w:ilvl w:val="0"/>
          <w:numId w:val="84"/>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 уроками </w:t>
      </w:r>
      <w:r w:rsidRPr="0034101E">
        <w:rPr>
          <w:rFonts w:ascii="Times New Roman" w:hAnsi="Times New Roman" w:cs="Times New Roman"/>
          <w:i/>
          <w:sz w:val="24"/>
          <w:szCs w:val="24"/>
          <w:lang w:val="ru-RU"/>
        </w:rPr>
        <w:t>письма (русского языка</w:t>
      </w:r>
      <w:r w:rsidRPr="0034101E">
        <w:rPr>
          <w:rFonts w:ascii="Times New Roman" w:hAnsi="Times New Roman" w:cs="Times New Roman"/>
          <w:sz w:val="24"/>
          <w:szCs w:val="24"/>
          <w:lang w:val="ru-RU"/>
        </w:rPr>
        <w:t>): запись отдельных выражений, предложений, абзацев из текстов изучаемых произведений;</w:t>
      </w:r>
    </w:p>
    <w:p w:rsidR="00C85E74" w:rsidRPr="0034101E" w:rsidRDefault="00C85E74" w:rsidP="004C6088">
      <w:pPr>
        <w:numPr>
          <w:ilvl w:val="0"/>
          <w:numId w:val="84"/>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 уроками </w:t>
      </w:r>
      <w:r w:rsidRPr="0034101E">
        <w:rPr>
          <w:rFonts w:ascii="Times New Roman" w:hAnsi="Times New Roman" w:cs="Times New Roman"/>
          <w:i/>
          <w:sz w:val="24"/>
          <w:szCs w:val="24"/>
          <w:lang w:val="ru-RU"/>
        </w:rPr>
        <w:t>изобразительного искусства</w:t>
      </w:r>
      <w:r w:rsidRPr="0034101E">
        <w:rPr>
          <w:rFonts w:ascii="Times New Roman" w:hAnsi="Times New Roman" w:cs="Times New Roman"/>
          <w:sz w:val="24"/>
          <w:szCs w:val="24"/>
          <w:lang w:val="ru-RU"/>
        </w:rPr>
        <w:t>: иллюстрирование отдельных эпизодов и небольших произведений; рассматривание и сравнение иллюстраций разных художников к одной и той же книге;</w:t>
      </w:r>
    </w:p>
    <w:p w:rsidR="00C85E74" w:rsidRPr="0034101E" w:rsidRDefault="00C85E74" w:rsidP="004C6088">
      <w:pPr>
        <w:numPr>
          <w:ilvl w:val="0"/>
          <w:numId w:val="84"/>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 уроками </w:t>
      </w:r>
      <w:r w:rsidRPr="0034101E">
        <w:rPr>
          <w:rFonts w:ascii="Times New Roman" w:hAnsi="Times New Roman" w:cs="Times New Roman"/>
          <w:i/>
          <w:sz w:val="24"/>
          <w:szCs w:val="24"/>
          <w:lang w:val="ru-RU"/>
        </w:rPr>
        <w:t>труда:</w:t>
      </w:r>
      <w:r w:rsidRPr="0034101E">
        <w:rPr>
          <w:rFonts w:ascii="Times New Roman" w:hAnsi="Times New Roman" w:cs="Times New Roman"/>
          <w:sz w:val="24"/>
          <w:szCs w:val="24"/>
          <w:lang w:val="ru-RU"/>
        </w:rPr>
        <w:t xml:space="preserve"> изготовление книг-самоделок, групповые творческие работы («Сказочные домики», «В гостях у сказки» и т. д.).</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2 класс</w:t>
      </w:r>
      <w:r w:rsidRPr="0034101E">
        <w:rPr>
          <w:rFonts w:ascii="Times New Roman" w:hAnsi="Times New Roman" w:cs="Times New Roman"/>
          <w:sz w:val="24"/>
          <w:szCs w:val="24"/>
          <w:lang w:val="ru-RU"/>
        </w:rPr>
        <w:t xml:space="preserve"> </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Виды речевой и читательской деятельности</w:t>
      </w:r>
    </w:p>
    <w:p w:rsidR="00C85E74" w:rsidRPr="0034101E" w:rsidRDefault="00C85E74" w:rsidP="000316EB">
      <w:pPr>
        <w:tabs>
          <w:tab w:val="left" w:pos="1620"/>
        </w:tabs>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lastRenderedPageBreak/>
        <w:t>Аудирование (слушание). Восприятие литературного произведения.</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Восприятие на слух произведений из круга чтения, умение слушать и слышать художественное слово. Создание условий для развития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нравственных позиций. Понимание отношения автора к героям произведения.</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Чтение.</w:t>
      </w:r>
      <w:r w:rsidRPr="0034101E">
        <w:rPr>
          <w:rFonts w:ascii="Times New Roman" w:hAnsi="Times New Roman" w:cs="Times New Roman"/>
          <w:sz w:val="24"/>
          <w:szCs w:val="24"/>
          <w:lang w:val="ru-RU"/>
        </w:rPr>
        <w:t xml:space="preserve"> Осознанное правильное плавное чтение вслух с переходом на чтение целыми 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Работа с текстом.</w:t>
      </w:r>
      <w:r w:rsidRPr="0034101E">
        <w:rPr>
          <w:rFonts w:ascii="Times New Roman" w:hAnsi="Times New Roman" w:cs="Times New Roman"/>
          <w:sz w:val="24"/>
          <w:szCs w:val="24"/>
          <w:lang w:val="ru-RU"/>
        </w:rPr>
        <w:t xml:space="preserve"> Понимание слов и выражений, употребляемых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с помощью учителя. Пересказ по готовому плану; самостоятельная работа по заданиям и вопросам к тексту произведения.</w:t>
      </w:r>
    </w:p>
    <w:p w:rsidR="00C85E74" w:rsidRPr="00E10C7E" w:rsidRDefault="00C85E74" w:rsidP="000316EB">
      <w:pPr>
        <w:spacing w:line="276" w:lineRule="auto"/>
        <w:ind w:firstLine="720"/>
        <w:jc w:val="both"/>
        <w:rPr>
          <w:rFonts w:ascii="Times New Roman" w:hAnsi="Times New Roman" w:cs="Times New Roman"/>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85"/>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воспринимать на слух и самостоятельно прочитанное произведение;</w:t>
      </w:r>
    </w:p>
    <w:p w:rsidR="00C85E74" w:rsidRPr="0034101E" w:rsidRDefault="00C85E74" w:rsidP="004C6088">
      <w:pPr>
        <w:numPr>
          <w:ilvl w:val="0"/>
          <w:numId w:val="85"/>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отвечать на вопросы по содержанию произведения;</w:t>
      </w:r>
    </w:p>
    <w:p w:rsidR="00C85E74" w:rsidRPr="0034101E" w:rsidRDefault="00C85E74" w:rsidP="004C6088">
      <w:pPr>
        <w:numPr>
          <w:ilvl w:val="0"/>
          <w:numId w:val="85"/>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определять тему, жанр и авторскую принадлежность произведения и книги, используя условно-символическое моделирование;</w:t>
      </w:r>
    </w:p>
    <w:p w:rsidR="00C85E74" w:rsidRPr="0034101E" w:rsidRDefault="00C85E74" w:rsidP="004C6088">
      <w:pPr>
        <w:numPr>
          <w:ilvl w:val="0"/>
          <w:numId w:val="85"/>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задавать вопросы по содержанию и дополнять ответы одноклассников;</w:t>
      </w:r>
    </w:p>
    <w:p w:rsidR="00C85E74" w:rsidRPr="0034101E" w:rsidRDefault="00C85E74" w:rsidP="004C6088">
      <w:pPr>
        <w:numPr>
          <w:ilvl w:val="0"/>
          <w:numId w:val="85"/>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вслух и молча в темпе, позволяющем понимать прочитанное произведение;</w:t>
      </w:r>
    </w:p>
    <w:p w:rsidR="00C85E74" w:rsidRPr="0034101E" w:rsidRDefault="00C85E74" w:rsidP="004C6088">
      <w:pPr>
        <w:numPr>
          <w:ilvl w:val="0"/>
          <w:numId w:val="85"/>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группировать произведения по жанрам и темам.</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Круг чтения</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Произведения фольклора русского народа и народов других стран: пословица, скороговорка, загадка, потешка, закличка, песня, сказка, былина.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 xml:space="preserve">Примерная тематика. </w:t>
      </w:r>
      <w:r w:rsidRPr="0034101E">
        <w:rPr>
          <w:rFonts w:ascii="Times New Roman" w:hAnsi="Times New Roman" w:cs="Times New Roman"/>
          <w:sz w:val="24"/>
          <w:szCs w:val="24"/>
          <w:lang w:val="ru-RU"/>
        </w:rPr>
        <w:t>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Жанровое разнообразие.</w:t>
      </w:r>
      <w:r w:rsidRPr="0034101E">
        <w:rPr>
          <w:rFonts w:ascii="Times New Roman" w:hAnsi="Times New Roman" w:cs="Times New Roman"/>
          <w:sz w:val="24"/>
          <w:szCs w:val="24"/>
          <w:lang w:val="ru-RU"/>
        </w:rPr>
        <w:t xml:space="preserve"> Сказки (народные и авторские), рассказы, басни, стихотворения, загадки, пословицы, считалки, потешки, былины.</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Работа с книгой. </w:t>
      </w:r>
      <w:r w:rsidRPr="0034101E">
        <w:rPr>
          <w:rFonts w:ascii="Times New Roman" w:hAnsi="Times New Roman" w:cs="Times New Roman"/>
          <w:sz w:val="24"/>
          <w:szCs w:val="24"/>
          <w:lang w:val="ru-RU"/>
        </w:rPr>
        <w:t>Элементы книги: обложка, переплет, титульный лист, оглавление, иллюстрация. Детские газеты и журналы. Сведения об авторе, элементарные знания о времени написания произведения.</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Универсальные учебные действия:</w:t>
      </w:r>
    </w:p>
    <w:p w:rsidR="00C85E74" w:rsidRPr="0034101E" w:rsidRDefault="00C85E74" w:rsidP="004C6088">
      <w:pPr>
        <w:numPr>
          <w:ilvl w:val="0"/>
          <w:numId w:val="86"/>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самостоятельно небольшие произведения и детские книги объемом 1–2 страницы;</w:t>
      </w:r>
    </w:p>
    <w:p w:rsidR="00C85E74" w:rsidRPr="0034101E" w:rsidRDefault="00C85E74" w:rsidP="004C6088">
      <w:pPr>
        <w:numPr>
          <w:ilvl w:val="0"/>
          <w:numId w:val="86"/>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самостоятельно фамилию автора и заглавие, правильно называть произведение и книгу (фамилия автора, заглавие);</w:t>
      </w:r>
    </w:p>
    <w:p w:rsidR="00C85E74" w:rsidRPr="0034101E" w:rsidRDefault="00C85E74" w:rsidP="004C6088">
      <w:pPr>
        <w:numPr>
          <w:ilvl w:val="0"/>
          <w:numId w:val="86"/>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определять тему чтения и жанр книги;</w:t>
      </w:r>
    </w:p>
    <w:p w:rsidR="00C85E74" w:rsidRPr="0034101E" w:rsidRDefault="00C85E74" w:rsidP="004C6088">
      <w:pPr>
        <w:numPr>
          <w:ilvl w:val="0"/>
          <w:numId w:val="86"/>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самостоятельно выбирать книгу на заданную тему из группы книг.</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lastRenderedPageBreak/>
        <w:t>Литературоведческая пропедевтика</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Ориентировка в литературоведческих понятиях: литературное произведение, 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потешка, шутка, скороговорка, герой произведения, события реальные и вымышленные, название произведения (фамилия автора, заглавие), диалог, рифма, обращение, сравнение, информация.</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87"/>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стихотворные и прозаические тексты;</w:t>
      </w:r>
    </w:p>
    <w:p w:rsidR="00C85E74" w:rsidRPr="0034101E" w:rsidRDefault="00C85E74" w:rsidP="004C6088">
      <w:pPr>
        <w:numPr>
          <w:ilvl w:val="0"/>
          <w:numId w:val="87"/>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пословицы и загадки, группировать их по темам;</w:t>
      </w:r>
    </w:p>
    <w:p w:rsidR="00C85E74" w:rsidRPr="0034101E" w:rsidRDefault="00C85E74" w:rsidP="004C6088">
      <w:pPr>
        <w:numPr>
          <w:ilvl w:val="0"/>
          <w:numId w:val="87"/>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использовать в речи литературоведческие понятия (жанр, тема, диалог, обращение, автор произведения, герой произведения).</w:t>
      </w:r>
    </w:p>
    <w:p w:rsidR="00C85E74" w:rsidRPr="0034101E" w:rsidRDefault="00C85E74" w:rsidP="000316EB">
      <w:pPr>
        <w:spacing w:line="276" w:lineRule="auto"/>
        <w:ind w:firstLine="72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Творческая деятельность учащихся (на основе литературных произведений)</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Проявление интереса к словесному творчеству, участие в сочинении небольших сказок и историй. Рассказывание сказок от лица одного из ее персонажей. Придумывание продолжения произведения (сказки, рассказа), изменение начала и продолжения произведения. Коллективные творческие работы («Мир сказок», «Сказочные герои», «Герои народных сказок», «Теремок для любимых героев» и т.</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д.). Подготовка и проведение уроков-сказок, уроков-утренников, уроков-конкурсов, уроков-игр.</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88"/>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по ролям, раскрывая характер изображаемого героя;</w:t>
      </w:r>
    </w:p>
    <w:p w:rsidR="00C85E74" w:rsidRPr="0034101E" w:rsidRDefault="00C85E74" w:rsidP="004C6088">
      <w:pPr>
        <w:numPr>
          <w:ilvl w:val="0"/>
          <w:numId w:val="88"/>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инсценировать небольшие произведения или отдельные эпизоды;</w:t>
      </w:r>
    </w:p>
    <w:p w:rsidR="00C85E74" w:rsidRPr="0034101E" w:rsidRDefault="00C85E74" w:rsidP="004C6088">
      <w:pPr>
        <w:numPr>
          <w:ilvl w:val="0"/>
          <w:numId w:val="88"/>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создавать истории о героях сказок.</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Чтение: работа с информацией</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Информация: книга, произведение, автор произведения, жанр, тема.</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Сбор информации с опорой на аппарат книги (титульный лист, аннотация, предисловия «Об авторе», «От автора»). Составление таблиц (имена героев, действия, позиция автора, мнение читателя). Чтение данных в таблице и использование их для характеристики героев, произведений, книг.</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Заполнение и дополнение схем об авторах, жанрах, темах, типах книг.</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89"/>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информацию о героях произведений;</w:t>
      </w:r>
    </w:p>
    <w:p w:rsidR="00C85E74" w:rsidRPr="0034101E" w:rsidRDefault="00C85E74" w:rsidP="004C6088">
      <w:pPr>
        <w:numPr>
          <w:ilvl w:val="0"/>
          <w:numId w:val="89"/>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дополнять таблицы и схемы недостающей информацией;</w:t>
      </w:r>
    </w:p>
    <w:p w:rsidR="00C85E74" w:rsidRPr="0034101E" w:rsidRDefault="00C85E74" w:rsidP="004C6088">
      <w:pPr>
        <w:numPr>
          <w:ilvl w:val="0"/>
          <w:numId w:val="89"/>
        </w:numPr>
        <w:tabs>
          <w:tab w:val="left" w:pos="1800"/>
        </w:tabs>
        <w:spacing w:line="276" w:lineRule="auto"/>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t>сравнивать полученную информацию с информацией из готовых таблиц.</w:t>
      </w:r>
    </w:p>
    <w:p w:rsidR="00C85E74" w:rsidRPr="00E10C7E" w:rsidRDefault="00C85E74" w:rsidP="000316EB">
      <w:pPr>
        <w:spacing w:line="276" w:lineRule="auto"/>
        <w:ind w:firstLine="720"/>
        <w:jc w:val="both"/>
        <w:outlineLvl w:val="0"/>
        <w:rPr>
          <w:rFonts w:ascii="Times New Roman" w:hAnsi="Times New Roman" w:cs="Times New Roman"/>
          <w:b/>
          <w:sz w:val="24"/>
          <w:szCs w:val="24"/>
        </w:rPr>
      </w:pPr>
      <w:r w:rsidRPr="00E10C7E">
        <w:rPr>
          <w:rFonts w:ascii="Times New Roman" w:hAnsi="Times New Roman" w:cs="Times New Roman"/>
          <w:b/>
          <w:sz w:val="24"/>
          <w:szCs w:val="24"/>
        </w:rPr>
        <w:t>Межпредметные связи:</w:t>
      </w:r>
    </w:p>
    <w:p w:rsidR="00C85E74" w:rsidRPr="0034101E" w:rsidRDefault="00C85E74" w:rsidP="004C6088">
      <w:pPr>
        <w:numPr>
          <w:ilvl w:val="0"/>
          <w:numId w:val="90"/>
        </w:numPr>
        <w:tabs>
          <w:tab w:val="left" w:pos="1800"/>
        </w:tabs>
        <w:spacing w:line="276" w:lineRule="auto"/>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t xml:space="preserve">с уроками </w:t>
      </w:r>
      <w:r w:rsidRPr="0034101E">
        <w:rPr>
          <w:rFonts w:ascii="Times New Roman" w:hAnsi="Times New Roman" w:cs="Times New Roman"/>
          <w:i/>
          <w:sz w:val="24"/>
          <w:szCs w:val="24"/>
          <w:lang w:val="ru-RU"/>
        </w:rPr>
        <w:t>русского языка</w:t>
      </w:r>
      <w:r w:rsidRPr="0034101E">
        <w:rPr>
          <w:rFonts w:ascii="Times New Roman" w:hAnsi="Times New Roman" w:cs="Times New Roman"/>
          <w:sz w:val="24"/>
          <w:szCs w:val="24"/>
          <w:lang w:val="ru-RU"/>
        </w:rPr>
        <w:t>: составление и запись предложений и мини-текстов (рассказов, сказок) о героях литературных произведений;</w:t>
      </w:r>
    </w:p>
    <w:p w:rsidR="00C85E74" w:rsidRPr="0034101E" w:rsidRDefault="00C85E74" w:rsidP="004C6088">
      <w:pPr>
        <w:numPr>
          <w:ilvl w:val="0"/>
          <w:numId w:val="90"/>
        </w:numPr>
        <w:tabs>
          <w:tab w:val="left" w:pos="900"/>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 уроками </w:t>
      </w:r>
      <w:r w:rsidRPr="0034101E">
        <w:rPr>
          <w:rFonts w:ascii="Times New Roman" w:hAnsi="Times New Roman" w:cs="Times New Roman"/>
          <w:i/>
          <w:sz w:val="24"/>
          <w:szCs w:val="24"/>
          <w:lang w:val="ru-RU"/>
        </w:rPr>
        <w:t>изобразительного искусства</w:t>
      </w:r>
      <w:r w:rsidRPr="0034101E">
        <w:rPr>
          <w:rFonts w:ascii="Times New Roman" w:hAnsi="Times New Roman" w:cs="Times New Roman"/>
          <w:sz w:val="24"/>
          <w:szCs w:val="24"/>
          <w:lang w:val="ru-RU"/>
        </w:rPr>
        <w:t>: иллюстрирование отдельных произведений, оформление творческих работ, участие в выставках рисунков по изученным произведениям;</w:t>
      </w:r>
    </w:p>
    <w:p w:rsidR="00C85E74" w:rsidRPr="0034101E" w:rsidRDefault="00C85E74" w:rsidP="004C6088">
      <w:pPr>
        <w:numPr>
          <w:ilvl w:val="0"/>
          <w:numId w:val="90"/>
        </w:numPr>
        <w:tabs>
          <w:tab w:val="left" w:pos="900"/>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 уроками </w:t>
      </w:r>
      <w:r w:rsidRPr="0034101E">
        <w:rPr>
          <w:rFonts w:ascii="Times New Roman" w:hAnsi="Times New Roman" w:cs="Times New Roman"/>
          <w:i/>
          <w:sz w:val="24"/>
          <w:szCs w:val="24"/>
          <w:lang w:val="ru-RU"/>
        </w:rPr>
        <w:t>музыки</w:t>
      </w:r>
      <w:r w:rsidRPr="0034101E">
        <w:rPr>
          <w:rFonts w:ascii="Times New Roman" w:hAnsi="Times New Roman" w:cs="Times New Roman"/>
          <w:sz w:val="24"/>
          <w:szCs w:val="24"/>
          <w:lang w:val="ru-RU"/>
        </w:rPr>
        <w:t>: слушание музыкальных произведений по теме изученных произведений (народные хороводные и колыбельные песни, авторские колыбельные песни);</w:t>
      </w:r>
    </w:p>
    <w:p w:rsidR="00C85E74" w:rsidRPr="0034101E" w:rsidRDefault="00C85E74" w:rsidP="004C6088">
      <w:pPr>
        <w:numPr>
          <w:ilvl w:val="0"/>
          <w:numId w:val="90"/>
        </w:numPr>
        <w:tabs>
          <w:tab w:val="left" w:pos="900"/>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 уроками </w:t>
      </w:r>
      <w:r w:rsidRPr="0034101E">
        <w:rPr>
          <w:rFonts w:ascii="Times New Roman" w:hAnsi="Times New Roman" w:cs="Times New Roman"/>
          <w:i/>
          <w:sz w:val="24"/>
          <w:szCs w:val="24"/>
          <w:lang w:val="ru-RU"/>
        </w:rPr>
        <w:t>труда</w:t>
      </w:r>
      <w:r w:rsidRPr="0034101E">
        <w:rPr>
          <w:rFonts w:ascii="Times New Roman" w:hAnsi="Times New Roman" w:cs="Times New Roman"/>
          <w:sz w:val="24"/>
          <w:szCs w:val="24"/>
          <w:lang w:val="ru-RU"/>
        </w:rPr>
        <w:t>: изготовление книг-самоделок, ремонт книг, практическое знакомство с элементами книги, уроки коллективного творчества (аппликация, лепка, лего-конструкции к изученным произведениям или разделам).</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3 класс</w:t>
      </w:r>
      <w:r w:rsidRPr="0034101E">
        <w:rPr>
          <w:rFonts w:ascii="Times New Roman" w:hAnsi="Times New Roman" w:cs="Times New Roman"/>
          <w:sz w:val="24"/>
          <w:szCs w:val="24"/>
          <w:lang w:val="ru-RU"/>
        </w:rPr>
        <w:t xml:space="preserve"> </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Виды речевой и читательской деятельности</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Аудирование (слушание). Восприятие литературного произведения.</w:t>
      </w:r>
      <w:r w:rsidRPr="0034101E">
        <w:rPr>
          <w:rFonts w:ascii="Times New Roman" w:hAnsi="Times New Roman" w:cs="Times New Roman"/>
          <w:sz w:val="24"/>
          <w:szCs w:val="24"/>
          <w:lang w:val="ru-RU"/>
        </w:rPr>
        <w:t xml:space="preserve"> Восприятие произведений разных жанров из круга чтения; понимание главной мысли.</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Чтение.</w:t>
      </w:r>
      <w:r w:rsidRPr="0034101E">
        <w:rPr>
          <w:rFonts w:ascii="Times New Roman" w:hAnsi="Times New Roman" w:cs="Times New Roman"/>
          <w:sz w:val="24"/>
          <w:szCs w:val="24"/>
          <w:lang w:val="ru-RU"/>
        </w:rPr>
        <w:t xml:space="preserve"> Чтение вслух и молча (про себя) небольших произведений или глав из произведений целыми словами. Умение читать выразительно текст произведения, передавая отношение к событиям, героям, выбирая соответствующий содержанию и смыслу текста интонационный рисунок.</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Работа с текстом.</w:t>
      </w:r>
      <w:r w:rsidRPr="0034101E">
        <w:rPr>
          <w:rFonts w:ascii="Times New Roman" w:hAnsi="Times New Roman" w:cs="Times New Roman"/>
          <w:sz w:val="24"/>
          <w:szCs w:val="24"/>
          <w:lang w:val="ru-RU"/>
        </w:rPr>
        <w:t xml:space="preserve"> 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Работа со структурой текста: начало, развитие, концовка; деление текста на части и озаглавливание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C85E74" w:rsidRPr="00E10C7E" w:rsidRDefault="00C85E74" w:rsidP="000316EB">
      <w:pPr>
        <w:spacing w:line="276" w:lineRule="auto"/>
        <w:ind w:firstLine="720"/>
        <w:jc w:val="both"/>
        <w:rPr>
          <w:rFonts w:ascii="Times New Roman" w:hAnsi="Times New Roman" w:cs="Times New Roman"/>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9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воспринимать литературное произведение на уровне главной мысли;</w:t>
      </w:r>
    </w:p>
    <w:p w:rsidR="00C85E74" w:rsidRPr="0034101E" w:rsidRDefault="00C85E74" w:rsidP="004C6088">
      <w:pPr>
        <w:numPr>
          <w:ilvl w:val="0"/>
          <w:numId w:val="9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вслух и молча произведения из круга чтения;</w:t>
      </w:r>
    </w:p>
    <w:p w:rsidR="00C85E74" w:rsidRPr="0034101E" w:rsidRDefault="00C85E74" w:rsidP="004C6088">
      <w:pPr>
        <w:numPr>
          <w:ilvl w:val="0"/>
          <w:numId w:val="9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художественное произведение и научно-познавательное;</w:t>
      </w:r>
    </w:p>
    <w:p w:rsidR="00C85E74" w:rsidRPr="0034101E" w:rsidRDefault="00C85E74" w:rsidP="004C6088">
      <w:pPr>
        <w:numPr>
          <w:ilvl w:val="0"/>
          <w:numId w:val="9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определять самостоятельно тему, жанр, авторскую принадлежность и главную мысль произведения;</w:t>
      </w:r>
    </w:p>
    <w:p w:rsidR="00C85E74" w:rsidRPr="0034101E" w:rsidRDefault="00C85E74" w:rsidP="004C6088">
      <w:pPr>
        <w:numPr>
          <w:ilvl w:val="0"/>
          <w:numId w:val="9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в текстах произведений диалоги, монологи, сравнения, обращения, пословицы;</w:t>
      </w:r>
    </w:p>
    <w:p w:rsidR="00C85E74" w:rsidRPr="0034101E" w:rsidRDefault="00C85E74" w:rsidP="004C6088">
      <w:pPr>
        <w:numPr>
          <w:ilvl w:val="0"/>
          <w:numId w:val="9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делить текст на смысловые части и составлять план;</w:t>
      </w:r>
    </w:p>
    <w:p w:rsidR="00C85E74" w:rsidRPr="0034101E" w:rsidRDefault="00C85E74" w:rsidP="004C6088">
      <w:pPr>
        <w:numPr>
          <w:ilvl w:val="0"/>
          <w:numId w:val="9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пересказывать подробно и кратко содержание изученного произведения;</w:t>
      </w:r>
    </w:p>
    <w:p w:rsidR="00C85E74" w:rsidRPr="0034101E" w:rsidRDefault="00C85E74" w:rsidP="004C6088">
      <w:pPr>
        <w:numPr>
          <w:ilvl w:val="0"/>
          <w:numId w:val="9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выбирать книги по темам и жанрам;</w:t>
      </w:r>
    </w:p>
    <w:p w:rsidR="00C85E74" w:rsidRPr="00E10C7E" w:rsidRDefault="00C85E74" w:rsidP="004C6088">
      <w:pPr>
        <w:numPr>
          <w:ilvl w:val="0"/>
          <w:numId w:val="91"/>
        </w:numPr>
        <w:tabs>
          <w:tab w:val="left" w:pos="1800"/>
        </w:tabs>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пользоваться справочной литературой.</w:t>
      </w:r>
    </w:p>
    <w:p w:rsidR="00587BFF" w:rsidRDefault="00587BFF" w:rsidP="000316EB">
      <w:pPr>
        <w:spacing w:line="276" w:lineRule="auto"/>
        <w:ind w:firstLine="720"/>
        <w:jc w:val="both"/>
        <w:outlineLvl w:val="0"/>
        <w:rPr>
          <w:rFonts w:ascii="Times New Roman" w:hAnsi="Times New Roman" w:cs="Times New Roman"/>
          <w:b/>
          <w:sz w:val="24"/>
          <w:szCs w:val="24"/>
        </w:rPr>
      </w:pPr>
    </w:p>
    <w:p w:rsidR="00587BFF" w:rsidRDefault="00587BFF" w:rsidP="000316EB">
      <w:pPr>
        <w:spacing w:line="276" w:lineRule="auto"/>
        <w:ind w:firstLine="720"/>
        <w:jc w:val="both"/>
        <w:outlineLvl w:val="0"/>
        <w:rPr>
          <w:rFonts w:ascii="Times New Roman" w:hAnsi="Times New Roman" w:cs="Times New Roman"/>
          <w:b/>
          <w:sz w:val="24"/>
          <w:szCs w:val="24"/>
        </w:rPr>
      </w:pPr>
    </w:p>
    <w:p w:rsidR="00C85E74" w:rsidRPr="00E10C7E" w:rsidRDefault="00C85E74" w:rsidP="000316EB">
      <w:pPr>
        <w:spacing w:line="276" w:lineRule="auto"/>
        <w:ind w:firstLine="720"/>
        <w:jc w:val="both"/>
        <w:outlineLvl w:val="0"/>
        <w:rPr>
          <w:rFonts w:ascii="Times New Roman" w:hAnsi="Times New Roman" w:cs="Times New Roman"/>
          <w:b/>
          <w:sz w:val="24"/>
          <w:szCs w:val="24"/>
        </w:rPr>
      </w:pPr>
      <w:r w:rsidRPr="00E10C7E">
        <w:rPr>
          <w:rFonts w:ascii="Times New Roman" w:hAnsi="Times New Roman" w:cs="Times New Roman"/>
          <w:b/>
          <w:sz w:val="24"/>
          <w:szCs w:val="24"/>
        </w:rPr>
        <w:t>Круг чтения</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книги-справочники.</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Примерная тематика.</w:t>
      </w:r>
      <w:r w:rsidRPr="0034101E">
        <w:rPr>
          <w:rFonts w:ascii="Times New Roman" w:hAnsi="Times New Roman" w:cs="Times New Roman"/>
          <w:sz w:val="24"/>
          <w:szCs w:val="24"/>
          <w:lang w:val="ru-RU"/>
        </w:rPr>
        <w:t xml:space="preserve"> 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Жанровое разнообразие.</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Народная сказка: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Былина: особенности изображения персонажей (гиперболизация), особенности былинного стиха, повторы.</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Литературная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Художественные рассказы: изображение явлений и героев; наличие диалогической речи, эпитетов, сравнений, устойчивых выражений.</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Рассказы-описания (научно-художественные рассказы)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E10C7E" w:rsidRDefault="00C85E74" w:rsidP="004C6088">
      <w:pPr>
        <w:numPr>
          <w:ilvl w:val="0"/>
          <w:numId w:val="92"/>
        </w:numPr>
        <w:tabs>
          <w:tab w:val="left" w:pos="1800"/>
        </w:tabs>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пользоваться оглавлением, предисловием, послесловием;</w:t>
      </w:r>
    </w:p>
    <w:p w:rsidR="00C85E74" w:rsidRPr="0034101E" w:rsidRDefault="00C85E74" w:rsidP="004C6088">
      <w:pPr>
        <w:numPr>
          <w:ilvl w:val="0"/>
          <w:numId w:val="92"/>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классифицировать произведения и книги по темам, жанрам и авторской принадлежности;</w:t>
      </w:r>
    </w:p>
    <w:p w:rsidR="00C85E74" w:rsidRPr="0034101E" w:rsidRDefault="00C85E74" w:rsidP="004C6088">
      <w:pPr>
        <w:numPr>
          <w:ilvl w:val="0"/>
          <w:numId w:val="92"/>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самостоятельно произведения и книги по заданной теме, жанру или авторской принадлежности.</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Литературоведческая пропедевтика</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Ориентировка в литературоведческих понятиях:</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литература, фольклор, литературное произведение. Литературные жанры: сказка, былина, сказ, пословица, загадка, рассказ, стихотворение, басня, пьеса-сказка, быль.</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Присказка, зачин, диалог, произведение (художественное произведение, научно-художественное, научно-популярное). Герой (персонаж), портрет героя, пейзаж. Стихотворение, рифма, строка, строфа. Средства выразительности: логическая пауза, темп, ритм.</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93"/>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сравнивать фольклорные и авторские произведения со схожим сюжетом, указывать их сходство и различия;</w:t>
      </w:r>
    </w:p>
    <w:p w:rsidR="00C85E74" w:rsidRPr="0034101E" w:rsidRDefault="00C85E74" w:rsidP="004C6088">
      <w:pPr>
        <w:numPr>
          <w:ilvl w:val="0"/>
          <w:numId w:val="93"/>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отличать прозаический текст от стихотворного, научно-популярный от художественного;</w:t>
      </w:r>
    </w:p>
    <w:p w:rsidR="00C85E74" w:rsidRPr="0034101E" w:rsidRDefault="00C85E74" w:rsidP="004C6088">
      <w:pPr>
        <w:numPr>
          <w:ilvl w:val="0"/>
          <w:numId w:val="93"/>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сравнивать структуры текстов малых жанров фольклора;</w:t>
      </w:r>
    </w:p>
    <w:p w:rsidR="00C85E74" w:rsidRPr="0034101E" w:rsidRDefault="00C85E74" w:rsidP="004C6088">
      <w:pPr>
        <w:numPr>
          <w:ilvl w:val="0"/>
          <w:numId w:val="93"/>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в тексте произведения олицетворения, сравнения.</w:t>
      </w:r>
    </w:p>
    <w:p w:rsidR="00587BFF" w:rsidRPr="001F6191" w:rsidRDefault="00587BFF" w:rsidP="000316EB">
      <w:pPr>
        <w:spacing w:line="276" w:lineRule="auto"/>
        <w:ind w:firstLine="720"/>
        <w:jc w:val="both"/>
        <w:rPr>
          <w:rFonts w:ascii="Times New Roman" w:hAnsi="Times New Roman" w:cs="Times New Roman"/>
          <w:b/>
          <w:sz w:val="24"/>
          <w:szCs w:val="24"/>
          <w:lang w:val="ru-RU"/>
        </w:rPr>
      </w:pPr>
    </w:p>
    <w:p w:rsidR="00587BFF" w:rsidRPr="001F6191" w:rsidRDefault="00587BFF" w:rsidP="000316EB">
      <w:pPr>
        <w:spacing w:line="276" w:lineRule="auto"/>
        <w:ind w:firstLine="720"/>
        <w:jc w:val="both"/>
        <w:rPr>
          <w:rFonts w:ascii="Times New Roman" w:hAnsi="Times New Roman" w:cs="Times New Roman"/>
          <w:b/>
          <w:sz w:val="24"/>
          <w:szCs w:val="24"/>
          <w:lang w:val="ru-RU"/>
        </w:rPr>
      </w:pPr>
    </w:p>
    <w:p w:rsidR="00C85E74" w:rsidRPr="0034101E" w:rsidRDefault="00C85E74" w:rsidP="000316EB">
      <w:pPr>
        <w:spacing w:line="276" w:lineRule="auto"/>
        <w:ind w:firstLine="72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Творческая деятельность учащихся (на основе литературных произведений)</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Творческая деятельность.</w:t>
      </w:r>
      <w:r w:rsidRPr="0034101E">
        <w:rPr>
          <w:rFonts w:ascii="Times New Roman" w:hAnsi="Times New Roman" w:cs="Times New Roman"/>
          <w:sz w:val="24"/>
          <w:szCs w:val="24"/>
          <w:lang w:val="ru-RU"/>
        </w:rPr>
        <w:t xml:space="preserve"> Развитие интереса к художественному слову. Сочинение (по аналогии с произведениями фольклора) загадок, потешек, небылиц, сказок, забавных историй с героями изученных произведений. «Дописывание», «досказывание» известных сюжетов.</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94"/>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интерпретировать текст произведения: рассказывать от имени одного из героев произведения, от имени автора, от своего имени;</w:t>
      </w:r>
    </w:p>
    <w:p w:rsidR="00C85E74" w:rsidRPr="0034101E" w:rsidRDefault="00C85E74" w:rsidP="004C6088">
      <w:pPr>
        <w:numPr>
          <w:ilvl w:val="0"/>
          <w:numId w:val="94"/>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восстанавливать деформированный план по тексту;</w:t>
      </w:r>
    </w:p>
    <w:p w:rsidR="00C85E74" w:rsidRPr="0034101E" w:rsidRDefault="00C85E74" w:rsidP="004C6088">
      <w:pPr>
        <w:numPr>
          <w:ilvl w:val="0"/>
          <w:numId w:val="94"/>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создавать по аналогии произведения разных жанров;</w:t>
      </w:r>
    </w:p>
    <w:p w:rsidR="00C85E74" w:rsidRPr="0034101E" w:rsidRDefault="00C85E74" w:rsidP="004C6088">
      <w:pPr>
        <w:numPr>
          <w:ilvl w:val="0"/>
          <w:numId w:val="94"/>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сочинять стихотворные тексты по заданным строфам и рифмам;</w:t>
      </w:r>
    </w:p>
    <w:p w:rsidR="00C85E74" w:rsidRPr="0034101E" w:rsidRDefault="00C85E74" w:rsidP="004C6088">
      <w:pPr>
        <w:numPr>
          <w:ilvl w:val="0"/>
          <w:numId w:val="94"/>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выполнять индивидуально или в группе проект по сбору информации о книге, герое, авторе.</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Чтение: работа с информацией</w:t>
      </w:r>
    </w:p>
    <w:p w:rsidR="00C85E74" w:rsidRPr="0034101E" w:rsidRDefault="00C85E74" w:rsidP="000316EB">
      <w:pPr>
        <w:spacing w:line="276" w:lineRule="auto"/>
        <w:ind w:firstLine="720"/>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t xml:space="preserve">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w:t>
      </w:r>
      <w:r w:rsidRPr="0034101E">
        <w:rPr>
          <w:rFonts w:ascii="Times New Roman" w:hAnsi="Times New Roman" w:cs="Times New Roman"/>
          <w:sz w:val="24"/>
          <w:szCs w:val="24"/>
          <w:lang w:val="ru-RU"/>
        </w:rPr>
        <w:lastRenderedPageBreak/>
        <w:t>авторе», «от автора»). Умение пользоваться справочниками и словарями, находить информацию о героях, произведениях и книгах.</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Оформление информации в виде моделей, схем, таблиц.</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Использование готовых таблиц с информацией для характеристики героев, книг, произведений.</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95"/>
        </w:numPr>
        <w:tabs>
          <w:tab w:val="left" w:pos="1620"/>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аннотацией, содержанием книги для написания отзыва;</w:t>
      </w:r>
    </w:p>
    <w:p w:rsidR="00C85E74" w:rsidRPr="0034101E" w:rsidRDefault="00C85E74" w:rsidP="004C6088">
      <w:pPr>
        <w:numPr>
          <w:ilvl w:val="0"/>
          <w:numId w:val="95"/>
        </w:numPr>
        <w:tabs>
          <w:tab w:val="left" w:pos="1620"/>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информацией из готовых таблиц для характеристики героя, произведения или книги.</w:t>
      </w:r>
    </w:p>
    <w:p w:rsidR="00C85E74" w:rsidRPr="00E10C7E" w:rsidRDefault="00C85E74" w:rsidP="000316EB">
      <w:pPr>
        <w:spacing w:line="276" w:lineRule="auto"/>
        <w:ind w:firstLine="720"/>
        <w:jc w:val="both"/>
        <w:outlineLvl w:val="0"/>
        <w:rPr>
          <w:rFonts w:ascii="Times New Roman" w:hAnsi="Times New Roman" w:cs="Times New Roman"/>
          <w:b/>
          <w:sz w:val="24"/>
          <w:szCs w:val="24"/>
        </w:rPr>
      </w:pPr>
      <w:r w:rsidRPr="00E10C7E">
        <w:rPr>
          <w:rFonts w:ascii="Times New Roman" w:hAnsi="Times New Roman" w:cs="Times New Roman"/>
          <w:b/>
          <w:sz w:val="24"/>
          <w:szCs w:val="24"/>
        </w:rPr>
        <w:t>Межпредметные связи:</w:t>
      </w:r>
    </w:p>
    <w:p w:rsidR="00C85E74" w:rsidRPr="0034101E" w:rsidRDefault="00C85E74" w:rsidP="004C6088">
      <w:pPr>
        <w:numPr>
          <w:ilvl w:val="0"/>
          <w:numId w:val="96"/>
        </w:numPr>
        <w:tabs>
          <w:tab w:val="left" w:pos="126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 уроками </w:t>
      </w:r>
      <w:r w:rsidRPr="0034101E">
        <w:rPr>
          <w:rFonts w:ascii="Times New Roman" w:hAnsi="Times New Roman" w:cs="Times New Roman"/>
          <w:i/>
          <w:sz w:val="24"/>
          <w:szCs w:val="24"/>
          <w:lang w:val="ru-RU"/>
        </w:rPr>
        <w:t>русского языка:</w:t>
      </w:r>
      <w:r w:rsidRPr="0034101E">
        <w:rPr>
          <w:rFonts w:ascii="Times New Roman" w:hAnsi="Times New Roman" w:cs="Times New Roman"/>
          <w:sz w:val="24"/>
          <w:szCs w:val="24"/>
          <w:lang w:val="ru-RU"/>
        </w:rPr>
        <w:t xml:space="preserve"> аннотация к прочитанному произведению (2–3 предложения), запись описания пейзажа или портрета персонажа, проба пера (сочинение считалок, сказок, рассказов);</w:t>
      </w:r>
    </w:p>
    <w:p w:rsidR="00C85E74" w:rsidRPr="0034101E" w:rsidRDefault="00C85E74" w:rsidP="004C6088">
      <w:pPr>
        <w:numPr>
          <w:ilvl w:val="0"/>
          <w:numId w:val="96"/>
        </w:numPr>
        <w:tabs>
          <w:tab w:val="left" w:pos="126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 уроками </w:t>
      </w:r>
      <w:r w:rsidRPr="0034101E">
        <w:rPr>
          <w:rFonts w:ascii="Times New Roman" w:hAnsi="Times New Roman" w:cs="Times New Roman"/>
          <w:i/>
          <w:sz w:val="24"/>
          <w:szCs w:val="24"/>
          <w:lang w:val="ru-RU"/>
        </w:rPr>
        <w:t>изобразительного искусства:</w:t>
      </w:r>
      <w:r w:rsidRPr="0034101E">
        <w:rPr>
          <w:rFonts w:ascii="Times New Roman" w:hAnsi="Times New Roman" w:cs="Times New Roman"/>
          <w:sz w:val="24"/>
          <w:szCs w:val="24"/>
          <w:lang w:val="ru-RU"/>
        </w:rPr>
        <w:t xml:space="preserve"> 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w:t>
      </w:r>
    </w:p>
    <w:p w:rsidR="00C85E74" w:rsidRPr="0034101E" w:rsidRDefault="00C85E74" w:rsidP="004C6088">
      <w:pPr>
        <w:numPr>
          <w:ilvl w:val="0"/>
          <w:numId w:val="96"/>
        </w:numPr>
        <w:tabs>
          <w:tab w:val="left" w:pos="126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 уроками </w:t>
      </w:r>
      <w:r w:rsidRPr="0034101E">
        <w:rPr>
          <w:rFonts w:ascii="Times New Roman" w:hAnsi="Times New Roman" w:cs="Times New Roman"/>
          <w:i/>
          <w:sz w:val="24"/>
          <w:szCs w:val="24"/>
          <w:lang w:val="ru-RU"/>
        </w:rPr>
        <w:t>музыки:</w:t>
      </w:r>
      <w:r w:rsidRPr="0034101E">
        <w:rPr>
          <w:rFonts w:ascii="Times New Roman" w:hAnsi="Times New Roman" w:cs="Times New Roman"/>
          <w:sz w:val="24"/>
          <w:szCs w:val="24"/>
          <w:lang w:val="ru-RU"/>
        </w:rPr>
        <w:t xml:space="preserve"> 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C85E74" w:rsidRPr="0034101E" w:rsidRDefault="00C85E74" w:rsidP="004C6088">
      <w:pPr>
        <w:numPr>
          <w:ilvl w:val="0"/>
          <w:numId w:val="96"/>
        </w:numPr>
        <w:tabs>
          <w:tab w:val="left" w:pos="126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 уроками </w:t>
      </w:r>
      <w:r w:rsidRPr="0034101E">
        <w:rPr>
          <w:rFonts w:ascii="Times New Roman" w:hAnsi="Times New Roman" w:cs="Times New Roman"/>
          <w:i/>
          <w:sz w:val="24"/>
          <w:szCs w:val="24"/>
          <w:lang w:val="ru-RU"/>
        </w:rPr>
        <w:t>труда:</w:t>
      </w:r>
      <w:r w:rsidRPr="0034101E">
        <w:rPr>
          <w:rFonts w:ascii="Times New Roman" w:hAnsi="Times New Roman" w:cs="Times New Roman"/>
          <w:sz w:val="24"/>
          <w:szCs w:val="24"/>
          <w:lang w:val="ru-RU"/>
        </w:rPr>
        <w:t xml:space="preserve"> переплет книг, работа с элементами книг, ремонт книг в классной и школьной библиотеках.</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4 класс</w:t>
      </w:r>
      <w:r w:rsidRPr="0034101E">
        <w:rPr>
          <w:rFonts w:ascii="Times New Roman" w:hAnsi="Times New Roman" w:cs="Times New Roman"/>
          <w:sz w:val="24"/>
          <w:szCs w:val="24"/>
          <w:lang w:val="ru-RU"/>
        </w:rPr>
        <w:t xml:space="preserve"> </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Виды речевой и читательской деятельности</w:t>
      </w:r>
    </w:p>
    <w:p w:rsidR="00C85E74" w:rsidRPr="0034101E" w:rsidRDefault="00C85E74" w:rsidP="000316EB">
      <w:pPr>
        <w:spacing w:line="276" w:lineRule="auto"/>
        <w:ind w:firstLine="720"/>
        <w:jc w:val="both"/>
        <w:rPr>
          <w:rFonts w:ascii="Times New Roman" w:hAnsi="Times New Roman" w:cs="Times New Roman"/>
          <w:b/>
          <w:sz w:val="24"/>
          <w:szCs w:val="24"/>
          <w:lang w:val="ru-RU"/>
        </w:rPr>
      </w:pPr>
      <w:r w:rsidRPr="0034101E">
        <w:rPr>
          <w:rFonts w:ascii="Times New Roman" w:hAnsi="Times New Roman" w:cs="Times New Roman"/>
          <w:i/>
          <w:sz w:val="24"/>
          <w:szCs w:val="24"/>
          <w:lang w:val="ru-RU"/>
        </w:rPr>
        <w:t>Аудирование (слушание). Восприятие литературного произведения.</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достоинств произведения.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Умение определять задачу чтения — что и с какой целью читается,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Умение сопоставлять два ряда представлений в произведении – реальных и фантастических.</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Чтение.</w:t>
      </w:r>
      <w:r w:rsidRPr="0034101E">
        <w:rPr>
          <w:rFonts w:ascii="Times New Roman" w:hAnsi="Times New Roman" w:cs="Times New Roman"/>
          <w:sz w:val="24"/>
          <w:szCs w:val="24"/>
          <w:lang w:val="ru-RU"/>
        </w:rPr>
        <w:t xml:space="preserve"> 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средств чтения (темп, тон,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6 отрывков из прозы).</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 xml:space="preserve">Работа с текстом. </w:t>
      </w:r>
      <w:r w:rsidRPr="0034101E">
        <w:rPr>
          <w:rFonts w:ascii="Times New Roman" w:hAnsi="Times New Roman" w:cs="Times New Roman"/>
          <w:sz w:val="24"/>
          <w:szCs w:val="24"/>
          <w:lang w:val="ru-RU"/>
        </w:rPr>
        <w:t>Установление смысловых связей между частями текста. Определение мотивов поведения героев и оценивание их поступков; сопоставление поступков героев.</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lastRenderedPageBreak/>
        <w:t>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Составление простого плана к рассказу, сказке; подробный, краткий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Универсальные учебные действия:</w:t>
      </w:r>
    </w:p>
    <w:p w:rsidR="00C85E74" w:rsidRPr="0034101E" w:rsidRDefault="00C85E74" w:rsidP="004C6088">
      <w:pPr>
        <w:numPr>
          <w:ilvl w:val="0"/>
          <w:numId w:val="97"/>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вслух и молча в темпе, позволяющем понимать прочитанное и определять главную мысль произведения;</w:t>
      </w:r>
    </w:p>
    <w:p w:rsidR="00C85E74" w:rsidRPr="0034101E" w:rsidRDefault="00C85E74" w:rsidP="004C6088">
      <w:pPr>
        <w:numPr>
          <w:ilvl w:val="0"/>
          <w:numId w:val="97"/>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разными видами чтения (ознакомительным, изучающим, поисковым и просмотровым) для решения учебных задач;</w:t>
      </w:r>
    </w:p>
    <w:p w:rsidR="00C85E74" w:rsidRPr="0034101E" w:rsidRDefault="00C85E74" w:rsidP="004C6088">
      <w:pPr>
        <w:numPr>
          <w:ilvl w:val="0"/>
          <w:numId w:val="97"/>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тексты художественные и научно-популярные;</w:t>
      </w:r>
    </w:p>
    <w:p w:rsidR="00C85E74" w:rsidRPr="0034101E" w:rsidRDefault="00C85E74" w:rsidP="004C6088">
      <w:pPr>
        <w:numPr>
          <w:ilvl w:val="0"/>
          <w:numId w:val="97"/>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устанавливать последовательность событий и причинно-следственную связь между ними;</w:t>
      </w:r>
    </w:p>
    <w:p w:rsidR="00C85E74" w:rsidRPr="0034101E" w:rsidRDefault="00C85E74" w:rsidP="004C6088">
      <w:pPr>
        <w:numPr>
          <w:ilvl w:val="0"/>
          <w:numId w:val="97"/>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воспроизводить прочитанное или прослушанное произведение: читать выразительно, пересказывать подробно или кратко;</w:t>
      </w:r>
    </w:p>
    <w:p w:rsidR="00C85E74" w:rsidRPr="00E10C7E" w:rsidRDefault="00C85E74" w:rsidP="004C6088">
      <w:pPr>
        <w:numPr>
          <w:ilvl w:val="0"/>
          <w:numId w:val="97"/>
        </w:numPr>
        <w:tabs>
          <w:tab w:val="left" w:pos="1800"/>
        </w:tabs>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определять форму произведений;</w:t>
      </w:r>
    </w:p>
    <w:p w:rsidR="00C85E74" w:rsidRPr="0034101E" w:rsidRDefault="00C85E74" w:rsidP="004C6088">
      <w:pPr>
        <w:numPr>
          <w:ilvl w:val="0"/>
          <w:numId w:val="97"/>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ориентироваться в структуре текста и аппарате книги, определять тип книги (книга-произведение, книга-сборник);</w:t>
      </w:r>
    </w:p>
    <w:p w:rsidR="00C85E74" w:rsidRPr="0034101E" w:rsidRDefault="00C85E74" w:rsidP="004C6088">
      <w:pPr>
        <w:numPr>
          <w:ilvl w:val="0"/>
          <w:numId w:val="97"/>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разными источниками информации (словари, справочники, энциклопедии и ИКТ).</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Круг чтения</w:t>
      </w:r>
    </w:p>
    <w:p w:rsidR="00C85E74" w:rsidRPr="0034101E" w:rsidRDefault="00C85E74" w:rsidP="000316EB">
      <w:pPr>
        <w:spacing w:line="276" w:lineRule="auto"/>
        <w:ind w:firstLine="720"/>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Научно-познавательная книга: о природе, путешествиях, истории, научных открытиях. Юмористическая и сатирическая книга. Очерки и воспоминания.</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Справочная детская литература (детские энциклопедии, словари).</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Примерная тематика.</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Художественные произведения о жизни детей-сверстников, о Родине и других странах, о труде и творчестве, о путешествиях и приключениях. Научно-познавательные произведения: о растениях и животных, вещах и предметах, изобретениях и изобретателях.</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i/>
          <w:sz w:val="24"/>
          <w:szCs w:val="24"/>
          <w:lang w:val="ru-RU"/>
        </w:rPr>
        <w:t>Жанровое разнообразие.</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Расширение знаний в области жанровых особенностей сказки (народной и литературной), рассказов, басен (стихотворных и прозаических), былин и сказок, очерковых произведений. Сравнение художественных и научно-художественных произведений, авторских произведений, разнообразных по жанрам и темам.</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Народные сказки: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 Борьба добра и зла, отражение мечты народа.</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Былины: плавный, напевный ритм чтения, повторы, постоянные эпитеты («сыра земля», «богатырский конь» и т. д.), гиперболы (преувеличения), яркость описания героев, порядок действий (рассказов о былинном богатыре).</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Литературная сказка. Сходство с народной сказкой (сказочные герои, структурное сходство, превращения, победа добрых сил). Особенность авторского языка, образов, эмоциональных переживаний.</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Рассказы: художественные, научно-популярные. Особенности художественного рассказа: эмоционально-образное описание героев, интересных случаев из их жизни, возбуждающее воображение читателя. Отношение автора к своим героям.</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Стихотворное произведение: ритмический рисунок, строка, строфа, рифма, средства выразительности.</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Научно-художественные рассказы: рассказы о природе, художественные описания природы, художественный образ и познавательная, реальная информация.</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Научно-популярные рассказы и очерки. Особенности: отличие образа от понятия, термин; развитие логических связей, «язык фактов», главная мысль, вывод, умозаключение.</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Очерк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w:t>
      </w:r>
    </w:p>
    <w:p w:rsidR="00C85E74" w:rsidRPr="00E10C7E" w:rsidRDefault="00C85E74" w:rsidP="000316EB">
      <w:pPr>
        <w:spacing w:line="276" w:lineRule="auto"/>
        <w:ind w:firstLine="720"/>
        <w:jc w:val="both"/>
        <w:rPr>
          <w:rFonts w:ascii="Times New Roman" w:hAnsi="Times New Roman" w:cs="Times New Roman"/>
          <w:i/>
          <w:sz w:val="24"/>
          <w:szCs w:val="24"/>
        </w:rPr>
      </w:pPr>
      <w:r w:rsidRPr="0034101E">
        <w:rPr>
          <w:rFonts w:ascii="Times New Roman" w:hAnsi="Times New Roman" w:cs="Times New Roman"/>
          <w:i/>
          <w:sz w:val="24"/>
          <w:szCs w:val="24"/>
          <w:lang w:val="ru-RU"/>
        </w:rPr>
        <w:t>Библиографические сведения о книге.</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 xml:space="preserve">Элементы книги: обложка, титульный лист, оглавление, предисловие, послесловие, аннотация, иллюстрация. Каталог. Каталожная карточка. Периодика (наименования детских газет и журналов). Сведения об авторе. </w:t>
      </w:r>
      <w:r w:rsidRPr="00E10C7E">
        <w:rPr>
          <w:rFonts w:ascii="Times New Roman" w:hAnsi="Times New Roman" w:cs="Times New Roman"/>
          <w:sz w:val="24"/>
          <w:szCs w:val="24"/>
        </w:rPr>
        <w:t>Элементарные знания о времени создания произведения.</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98"/>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ориентироваться в мире книг, находить книгу по заданной теме и авторской принадлежности;</w:t>
      </w:r>
    </w:p>
    <w:p w:rsidR="00C85E74" w:rsidRPr="0034101E" w:rsidRDefault="00C85E74" w:rsidP="004C6088">
      <w:pPr>
        <w:numPr>
          <w:ilvl w:val="0"/>
          <w:numId w:val="98"/>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фондами библиотек для отбора нужной книги в открытом фонде или по каталогу;</w:t>
      </w:r>
    </w:p>
    <w:p w:rsidR="00C85E74" w:rsidRPr="0034101E" w:rsidRDefault="00C85E74" w:rsidP="004C6088">
      <w:pPr>
        <w:numPr>
          <w:ilvl w:val="0"/>
          <w:numId w:val="98"/>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сравнивать произведения разных жанров (рассказы, сказки, стихотворения, басни, произведения фольклора);</w:t>
      </w:r>
    </w:p>
    <w:p w:rsidR="00C85E74" w:rsidRPr="0034101E" w:rsidRDefault="00C85E74" w:rsidP="004C6088">
      <w:pPr>
        <w:numPr>
          <w:ilvl w:val="0"/>
          <w:numId w:val="98"/>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справочной литературой и ИКТ.</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Литературоведческая пропедевтика</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Ориентировка в литературоведческих понятиях.</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Литература, фольклор, литературное произведение, литературное творчество. Литературные жанры: сказка, былина, пословица, загадка, поговорка, сказ, легенда, миф, рассказ, повесть, стихотворение, баллада, пьеса-сказка, очерк, научно-популярное и научно-художественное произведения.</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Тема, идея произведения; литературный герой, портрет, авторская характеристика, сюжет, композиция; изобразительно-выразительные средства языка (эпитет, сравнение, олицетворение, гипербола). Юмор и сатира как средства выражения авторского замысла. Фантастическое и реальное.</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99"/>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использовать в речи литературоведческие понятия;</w:t>
      </w:r>
    </w:p>
    <w:p w:rsidR="00C85E74" w:rsidRPr="0034101E" w:rsidRDefault="00C85E74" w:rsidP="004C6088">
      <w:pPr>
        <w:numPr>
          <w:ilvl w:val="0"/>
          <w:numId w:val="99"/>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в текстах произведений эпитеты, сравнения, олицетворения, синонимы, антонимы, метафоры;</w:t>
      </w:r>
    </w:p>
    <w:p w:rsidR="00C85E74" w:rsidRPr="0034101E" w:rsidRDefault="00C85E74" w:rsidP="004C6088">
      <w:pPr>
        <w:numPr>
          <w:ilvl w:val="0"/>
          <w:numId w:val="99"/>
        </w:numPr>
        <w:tabs>
          <w:tab w:val="left" w:pos="1800"/>
        </w:tabs>
        <w:spacing w:line="276" w:lineRule="auto"/>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находить и читать диалоги, монологи, описания пейзажей и портретов героев, повествования и рассуждения.</w:t>
      </w:r>
    </w:p>
    <w:p w:rsidR="00C85E74" w:rsidRPr="0034101E" w:rsidRDefault="00C85E74" w:rsidP="000316EB">
      <w:pPr>
        <w:spacing w:line="276" w:lineRule="auto"/>
        <w:ind w:firstLine="720"/>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Творческая деятельность учащихся (на основе литературных произведений)</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Умение написать изложение, небольшое сочинение по текстам литературных произведений. «Дописывание», «досказывание» известного сюжета. Сочинение (по аналогии с произведением устного народного творчества) загадок, потешек, сказок, поговорок.</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Умение писать отзывы о прочитанных книгах, аннотацию на книгу, составить на нее каталожную карточку.</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Умение воспроизводить сценические действия (по сюжетам небольших произведений) в играх-драматизациях, игровых диалогах, театральных играх.</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100"/>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инсценировать произведения, моделировать «живые картины» к эпизодам произведений;</w:t>
      </w:r>
    </w:p>
    <w:p w:rsidR="00C85E74" w:rsidRPr="0034101E" w:rsidRDefault="00C85E74" w:rsidP="004C6088">
      <w:pPr>
        <w:numPr>
          <w:ilvl w:val="0"/>
          <w:numId w:val="100"/>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создавать по аналогии произведения разных жанров;</w:t>
      </w:r>
    </w:p>
    <w:p w:rsidR="00C85E74" w:rsidRPr="0034101E" w:rsidRDefault="00C85E74" w:rsidP="004C6088">
      <w:pPr>
        <w:numPr>
          <w:ilvl w:val="0"/>
          <w:numId w:val="100"/>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выполнять проектную деятельность, презентовать результаты работы на конкурсах, библиотечных уроках;</w:t>
      </w:r>
    </w:p>
    <w:p w:rsidR="00C85E74" w:rsidRPr="0034101E" w:rsidRDefault="00C85E74" w:rsidP="004C6088">
      <w:pPr>
        <w:numPr>
          <w:ilvl w:val="0"/>
          <w:numId w:val="100"/>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создавать собственные тексты с героями произведений, по иллюстрациям и репродукциям картин к изучаемым произведениям.</w:t>
      </w:r>
    </w:p>
    <w:p w:rsidR="00C85E74" w:rsidRPr="0034101E" w:rsidRDefault="00C85E74" w:rsidP="000316EB">
      <w:pPr>
        <w:spacing w:line="276" w:lineRule="auto"/>
        <w:ind w:firstLine="720"/>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Чтение: работа с информацией</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Работа с информацией, полученной из выходных сведений, аннотации, содержания. Информация о произведении до чтения (фамилия автора, заголовок, подзаголовок); прогнозирование содержания книги по ее названию и оформлению.</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Сбор информации о произведении после чтения (жанр, тема, структура).</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Использование информации из готовых таблиц для характеристики героев. Работа с таблицами, схемами, моделями.</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Использование поискового, ознакомительного, изучающего и просмотрового видов чтения для получения информации.</w:t>
      </w:r>
    </w:p>
    <w:p w:rsidR="00C85E74" w:rsidRPr="0034101E" w:rsidRDefault="00C85E74" w:rsidP="000316EB">
      <w:pPr>
        <w:spacing w:line="276" w:lineRule="auto"/>
        <w:ind w:firstLine="72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Нахождение информации, применение ее для решения учебных задач. Определение порядка учебных действий, составление алгоритма (памятки) решения учебной задачи.</w:t>
      </w:r>
    </w:p>
    <w:p w:rsidR="00C85E74" w:rsidRPr="0034101E" w:rsidRDefault="00C85E74" w:rsidP="000316EB">
      <w:pPr>
        <w:spacing w:line="276" w:lineRule="auto"/>
        <w:ind w:firstLine="720"/>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Оценка полученной информации о книге и литературных героях.</w:t>
      </w:r>
      <w:r w:rsidRPr="0034101E">
        <w:rPr>
          <w:rFonts w:ascii="Times New Roman" w:hAnsi="Times New Roman" w:cs="Times New Roman"/>
          <w:i/>
          <w:sz w:val="24"/>
          <w:szCs w:val="24"/>
          <w:lang w:val="ru-RU"/>
        </w:rPr>
        <w:t xml:space="preserve"> </w:t>
      </w:r>
    </w:p>
    <w:p w:rsidR="00C85E74" w:rsidRPr="00E10C7E" w:rsidRDefault="00C85E74" w:rsidP="000316EB">
      <w:pPr>
        <w:spacing w:line="276" w:lineRule="auto"/>
        <w:ind w:firstLine="720"/>
        <w:jc w:val="both"/>
        <w:rPr>
          <w:rFonts w:ascii="Times New Roman" w:hAnsi="Times New Roman" w:cs="Times New Roman"/>
          <w:i/>
          <w:sz w:val="24"/>
          <w:szCs w:val="24"/>
        </w:rPr>
      </w:pPr>
      <w:r w:rsidRPr="00E10C7E">
        <w:rPr>
          <w:rFonts w:ascii="Times New Roman" w:hAnsi="Times New Roman" w:cs="Times New Roman"/>
          <w:i/>
          <w:sz w:val="24"/>
          <w:szCs w:val="24"/>
        </w:rPr>
        <w:t>Универсальные учебные действия:</w:t>
      </w:r>
    </w:p>
    <w:p w:rsidR="00C85E74" w:rsidRPr="0034101E" w:rsidRDefault="00C85E74" w:rsidP="004C6088">
      <w:pPr>
        <w:numPr>
          <w:ilvl w:val="0"/>
          <w:numId w:val="10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в произведении нужную информацию, заданную в явной и скрытой форме;</w:t>
      </w:r>
    </w:p>
    <w:p w:rsidR="00C85E74" w:rsidRPr="0034101E" w:rsidRDefault="00C85E74" w:rsidP="004C6088">
      <w:pPr>
        <w:numPr>
          <w:ilvl w:val="0"/>
          <w:numId w:val="10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пользоваться информацией о книге, содержащейся в ее аппарате;</w:t>
      </w:r>
    </w:p>
    <w:p w:rsidR="00C85E74" w:rsidRPr="0034101E" w:rsidRDefault="00C85E74" w:rsidP="004C6088">
      <w:pPr>
        <w:numPr>
          <w:ilvl w:val="0"/>
          <w:numId w:val="10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работать с моделями, таблицами, схемами: сравнивать, дополнять, пользоваться их данными для решения учебных задач;</w:t>
      </w:r>
    </w:p>
    <w:p w:rsidR="00C85E74" w:rsidRPr="0034101E" w:rsidRDefault="00C85E74" w:rsidP="004C6088">
      <w:pPr>
        <w:numPr>
          <w:ilvl w:val="0"/>
          <w:numId w:val="101"/>
        </w:numPr>
        <w:tabs>
          <w:tab w:val="left" w:pos="180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находить информацию о книгах, авторах и произведениях в справочниках, энциклопедиях.</w:t>
      </w:r>
    </w:p>
    <w:p w:rsidR="00587BFF" w:rsidRPr="001F6191" w:rsidRDefault="00587BFF" w:rsidP="000316EB">
      <w:pPr>
        <w:spacing w:line="276" w:lineRule="auto"/>
        <w:ind w:firstLine="720"/>
        <w:jc w:val="both"/>
        <w:outlineLvl w:val="0"/>
        <w:rPr>
          <w:rFonts w:ascii="Times New Roman" w:hAnsi="Times New Roman" w:cs="Times New Roman"/>
          <w:b/>
          <w:sz w:val="24"/>
          <w:szCs w:val="24"/>
          <w:lang w:val="ru-RU"/>
        </w:rPr>
      </w:pPr>
    </w:p>
    <w:p w:rsidR="00587BFF" w:rsidRPr="001F6191" w:rsidRDefault="00587BFF" w:rsidP="000316EB">
      <w:pPr>
        <w:spacing w:line="276" w:lineRule="auto"/>
        <w:ind w:firstLine="720"/>
        <w:jc w:val="both"/>
        <w:outlineLvl w:val="0"/>
        <w:rPr>
          <w:rFonts w:ascii="Times New Roman" w:hAnsi="Times New Roman" w:cs="Times New Roman"/>
          <w:b/>
          <w:sz w:val="24"/>
          <w:szCs w:val="24"/>
          <w:lang w:val="ru-RU"/>
        </w:rPr>
      </w:pPr>
    </w:p>
    <w:p w:rsidR="00C85E74" w:rsidRPr="00E10C7E" w:rsidRDefault="00C85E74" w:rsidP="000316EB">
      <w:pPr>
        <w:spacing w:line="276" w:lineRule="auto"/>
        <w:ind w:firstLine="720"/>
        <w:jc w:val="both"/>
        <w:outlineLvl w:val="0"/>
        <w:rPr>
          <w:rFonts w:ascii="Times New Roman" w:hAnsi="Times New Roman" w:cs="Times New Roman"/>
          <w:b/>
          <w:sz w:val="24"/>
          <w:szCs w:val="24"/>
        </w:rPr>
      </w:pPr>
      <w:r w:rsidRPr="00E10C7E">
        <w:rPr>
          <w:rFonts w:ascii="Times New Roman" w:hAnsi="Times New Roman" w:cs="Times New Roman"/>
          <w:b/>
          <w:sz w:val="24"/>
          <w:szCs w:val="24"/>
        </w:rPr>
        <w:t>Межпредметные связи:</w:t>
      </w:r>
    </w:p>
    <w:p w:rsidR="00C85E74" w:rsidRPr="0034101E" w:rsidRDefault="00C85E74" w:rsidP="004C6088">
      <w:pPr>
        <w:numPr>
          <w:ilvl w:val="0"/>
          <w:numId w:val="102"/>
        </w:numPr>
        <w:tabs>
          <w:tab w:val="left" w:pos="126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 уроками </w:t>
      </w:r>
      <w:r w:rsidRPr="0034101E">
        <w:rPr>
          <w:rFonts w:ascii="Times New Roman" w:hAnsi="Times New Roman" w:cs="Times New Roman"/>
          <w:i/>
          <w:sz w:val="24"/>
          <w:szCs w:val="24"/>
          <w:lang w:val="ru-RU"/>
        </w:rPr>
        <w:t>русского языка</w:t>
      </w:r>
      <w:r w:rsidRPr="0034101E">
        <w:rPr>
          <w:rFonts w:ascii="Times New Roman" w:hAnsi="Times New Roman" w:cs="Times New Roman"/>
          <w:sz w:val="24"/>
          <w:szCs w:val="24"/>
          <w:lang w:val="ru-RU"/>
        </w:rPr>
        <w:t>: устные 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C85E74" w:rsidRPr="0034101E" w:rsidRDefault="00C85E74" w:rsidP="004C6088">
      <w:pPr>
        <w:numPr>
          <w:ilvl w:val="0"/>
          <w:numId w:val="102"/>
        </w:numPr>
        <w:tabs>
          <w:tab w:val="left" w:pos="126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 уроками </w:t>
      </w:r>
      <w:r w:rsidRPr="0034101E">
        <w:rPr>
          <w:rFonts w:ascii="Times New Roman" w:hAnsi="Times New Roman" w:cs="Times New Roman"/>
          <w:i/>
          <w:sz w:val="24"/>
          <w:szCs w:val="24"/>
          <w:lang w:val="ru-RU"/>
        </w:rPr>
        <w:t>музыки</w:t>
      </w:r>
      <w:r w:rsidRPr="0034101E">
        <w:rPr>
          <w:rFonts w:ascii="Times New Roman" w:hAnsi="Times New Roman" w:cs="Times New Roman"/>
          <w:sz w:val="24"/>
          <w:szCs w:val="24"/>
          <w:lang w:val="ru-RU"/>
        </w:rPr>
        <w:t>: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w:t>
      </w:r>
    </w:p>
    <w:p w:rsidR="00C85E74" w:rsidRPr="0034101E" w:rsidRDefault="00C85E74" w:rsidP="004C6088">
      <w:pPr>
        <w:numPr>
          <w:ilvl w:val="0"/>
          <w:numId w:val="102"/>
        </w:numPr>
        <w:tabs>
          <w:tab w:val="left" w:pos="1260"/>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 уроками </w:t>
      </w:r>
      <w:r w:rsidRPr="0034101E">
        <w:rPr>
          <w:rFonts w:ascii="Times New Roman" w:hAnsi="Times New Roman" w:cs="Times New Roman"/>
          <w:i/>
          <w:sz w:val="24"/>
          <w:szCs w:val="24"/>
          <w:lang w:val="ru-RU"/>
        </w:rPr>
        <w:t>изобразительного искусства</w:t>
      </w:r>
      <w:r w:rsidRPr="0034101E">
        <w:rPr>
          <w:rFonts w:ascii="Times New Roman" w:hAnsi="Times New Roman" w:cs="Times New Roman"/>
          <w:sz w:val="24"/>
          <w:szCs w:val="24"/>
          <w:lang w:val="ru-RU"/>
        </w:rPr>
        <w:t>: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C85E74" w:rsidRPr="00E10C7E" w:rsidRDefault="00C85E74" w:rsidP="00015065">
      <w:pPr>
        <w:pStyle w:val="a5"/>
        <w:spacing w:line="276" w:lineRule="auto"/>
        <w:ind w:left="360" w:firstLine="0"/>
        <w:jc w:val="center"/>
        <w:rPr>
          <w:rFonts w:ascii="Times New Roman" w:hAnsi="Times New Roman" w:cs="Times New Roman"/>
          <w:sz w:val="24"/>
          <w:szCs w:val="24"/>
          <w:lang w:val="ru-RU"/>
        </w:rPr>
      </w:pPr>
      <w:r w:rsidRPr="00E10C7E">
        <w:rPr>
          <w:rFonts w:ascii="Times New Roman" w:hAnsi="Times New Roman" w:cs="Times New Roman"/>
          <w:b/>
          <w:sz w:val="24"/>
          <w:szCs w:val="24"/>
          <w:lang w:val="ru-RU"/>
        </w:rPr>
        <w:t xml:space="preserve">СОДЕРЖАНИЕ КУРСА «ЛИТЕРАТУРНОЕ ЧТЕНИЕ  </w:t>
      </w:r>
      <w:r w:rsidRPr="00E10C7E">
        <w:rPr>
          <w:rFonts w:ascii="Times New Roman" w:hAnsi="Times New Roman" w:cs="Times New Roman"/>
          <w:sz w:val="24"/>
          <w:szCs w:val="24"/>
          <w:lang w:val="ru-RU"/>
        </w:rPr>
        <w:t>448 часов</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b/>
          <w:sz w:val="24"/>
          <w:szCs w:val="24"/>
          <w:lang w:val="ru-RU"/>
        </w:rPr>
        <w:t xml:space="preserve">1 класс </w:t>
      </w:r>
      <w:r w:rsidRPr="00E10C7E">
        <w:rPr>
          <w:rFonts w:ascii="Times New Roman" w:hAnsi="Times New Roman" w:cs="Times New Roman"/>
          <w:sz w:val="24"/>
          <w:szCs w:val="24"/>
          <w:lang w:val="ru-RU"/>
        </w:rPr>
        <w:t>(40 часов)</w:t>
      </w:r>
    </w:p>
    <w:p w:rsidR="00C85E74" w:rsidRPr="00E10C7E" w:rsidRDefault="00C85E74" w:rsidP="000316EB">
      <w:pPr>
        <w:pStyle w:val="a5"/>
        <w:spacing w:line="276" w:lineRule="auto"/>
        <w:ind w:left="360" w:firstLine="0"/>
        <w:rPr>
          <w:rFonts w:ascii="Times New Roman" w:hAnsi="Times New Roman" w:cs="Times New Roman"/>
          <w:b/>
          <w:sz w:val="24"/>
          <w:szCs w:val="24"/>
        </w:rPr>
      </w:pPr>
      <w:r w:rsidRPr="00E10C7E">
        <w:rPr>
          <w:rFonts w:ascii="Times New Roman" w:hAnsi="Times New Roman" w:cs="Times New Roman"/>
          <w:b/>
          <w:sz w:val="24"/>
          <w:szCs w:val="24"/>
        </w:rPr>
        <w:t>Виды речевой деятельности</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u w:val="single"/>
        </w:rPr>
        <w:t>Аудирование (слушание</w:t>
      </w:r>
      <w:r w:rsidRPr="00E10C7E">
        <w:rPr>
          <w:rFonts w:ascii="Times New Roman" w:hAnsi="Times New Roman" w:cs="Times New Roman"/>
          <w:sz w:val="24"/>
          <w:szCs w:val="24"/>
        </w:rPr>
        <w:t xml:space="preserve">) </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lastRenderedPageBreak/>
        <w:t xml:space="preserve">Восприятие на слух звучащей речи (высказываний собеседника, художественных текстов). Адекватное понимание содержания звучащей речи, умение отвечать на вопросы по содержанию услышанного произведения. </w:t>
      </w:r>
    </w:p>
    <w:p w:rsidR="00C85E74" w:rsidRPr="00E10C7E" w:rsidRDefault="00C85E74" w:rsidP="004C6088">
      <w:pPr>
        <w:pStyle w:val="a5"/>
        <w:numPr>
          <w:ilvl w:val="0"/>
          <w:numId w:val="184"/>
        </w:numPr>
        <w:spacing w:line="276" w:lineRule="auto"/>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Чтение вслух</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Плавный слоговой способ чтения с соблюдением орфоэпических норм чтения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Понимание читаемого при помощи вопросов по содержанию.</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Умение интонационно оформлять предложения разных типов, передавать основной эмоциональный тон произведения.</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Чтение по ролям небольших произведений.</w:t>
      </w:r>
    </w:p>
    <w:p w:rsidR="00C85E74" w:rsidRPr="00E10C7E" w:rsidRDefault="00C85E74" w:rsidP="004C6088">
      <w:pPr>
        <w:pStyle w:val="a5"/>
        <w:numPr>
          <w:ilvl w:val="0"/>
          <w:numId w:val="102"/>
        </w:numPr>
        <w:spacing w:line="276" w:lineRule="auto"/>
        <w:rPr>
          <w:rFonts w:ascii="Times New Roman" w:hAnsi="Times New Roman" w:cs="Times New Roman"/>
          <w:sz w:val="24"/>
          <w:szCs w:val="24"/>
          <w:u w:val="single"/>
        </w:rPr>
      </w:pPr>
      <w:r w:rsidRPr="00E10C7E">
        <w:rPr>
          <w:rFonts w:ascii="Times New Roman" w:hAnsi="Times New Roman" w:cs="Times New Roman"/>
          <w:sz w:val="24"/>
          <w:szCs w:val="24"/>
          <w:u w:val="single"/>
        </w:rPr>
        <w:t>Чтение «про себя»</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Понимание при чтении про себя смысла доступных по объему и жанру произведений. Умение находить в тексте необходимую информацию (выборочное чтение). </w:t>
      </w:r>
    </w:p>
    <w:p w:rsidR="00C85E74" w:rsidRPr="00E10C7E" w:rsidRDefault="00C85E74" w:rsidP="004C6088">
      <w:pPr>
        <w:pStyle w:val="a5"/>
        <w:numPr>
          <w:ilvl w:val="0"/>
          <w:numId w:val="102"/>
        </w:numPr>
        <w:spacing w:line="276" w:lineRule="auto"/>
        <w:rPr>
          <w:rFonts w:ascii="Times New Roman" w:hAnsi="Times New Roman" w:cs="Times New Roman"/>
          <w:sz w:val="24"/>
          <w:szCs w:val="24"/>
          <w:u w:val="single"/>
        </w:rPr>
      </w:pPr>
      <w:r w:rsidRPr="00E10C7E">
        <w:rPr>
          <w:rFonts w:ascii="Times New Roman" w:hAnsi="Times New Roman" w:cs="Times New Roman"/>
          <w:sz w:val="24"/>
          <w:szCs w:val="24"/>
          <w:u w:val="single"/>
        </w:rPr>
        <w:t>Работа с разными видами текста</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Осознание того, что литературное произведение создано кем-то (народом, конкретным человеком), т. е. преодоление «наивного реализма» в восприятии литературы.</w:t>
      </w:r>
    </w:p>
    <w:p w:rsidR="00C85E74" w:rsidRPr="0034101E" w:rsidRDefault="00C85E74" w:rsidP="000316EB">
      <w:pPr>
        <w:spacing w:line="276" w:lineRule="auto"/>
        <w:ind w:left="360"/>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Определение темы текста, главной мысли. Деление текста на смысловые части, их озаглавливание. Работа с картинным планом.</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Участие в коллективном обсуждении читаемого: умение отвечать на вопросы, слушать высказывания одноклассников, дополнять их ответы, используя текст. </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Прогнозирование содержания книги по ее названию и оформлению.</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Ориентировка в Содержании (оглавлении) книги.</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Работа с текстом художественного произведения </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Понимание заглавия произведения, адекватное соотношение его с содержанием текста. Определение главной мысли текста, в котором эта мысль сформулирована и высказана в конце произведения. </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Нахождение в тексте слов и выражений, характеризующих героя и событие. Элементарная характеристика героя произведения. Сопоставление поступков героев по аналогии или по контрасту. Сопоставление эпизодов из разных произведений по общности ситуаций, характеру поступков героев1.</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Озаглавливание текста способом выбора точного заголовка из предложенных. </w:t>
      </w:r>
      <w:r w:rsidRPr="00E10C7E">
        <w:rPr>
          <w:rFonts w:ascii="Times New Roman" w:hAnsi="Times New Roman" w:cs="Times New Roman"/>
          <w:sz w:val="24"/>
          <w:szCs w:val="24"/>
        </w:rPr>
        <w:t>Схема, модель текста. Составление картинного плана.</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Ключевые (опорные) слова. Чтение по ролям, драматизация.</w:t>
      </w:r>
    </w:p>
    <w:p w:rsidR="00C85E74" w:rsidRPr="00E10C7E" w:rsidRDefault="00C85E74" w:rsidP="000316EB">
      <w:pPr>
        <w:pStyle w:val="a5"/>
        <w:spacing w:line="276" w:lineRule="auto"/>
        <w:ind w:left="360" w:firstLine="0"/>
        <w:rPr>
          <w:rFonts w:ascii="Times New Roman" w:hAnsi="Times New Roman" w:cs="Times New Roman"/>
          <w:b/>
          <w:sz w:val="24"/>
          <w:szCs w:val="24"/>
        </w:rPr>
      </w:pPr>
      <w:r w:rsidRPr="00E10C7E">
        <w:rPr>
          <w:rFonts w:ascii="Times New Roman" w:hAnsi="Times New Roman" w:cs="Times New Roman"/>
          <w:b/>
          <w:sz w:val="24"/>
          <w:szCs w:val="24"/>
        </w:rPr>
        <w:t>Библиографическая культура.</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Книга учебная, художественная. Книга как особый вид искусства и как источник знаний. </w:t>
      </w:r>
      <w:r w:rsidRPr="00E10C7E">
        <w:rPr>
          <w:rFonts w:ascii="Times New Roman" w:hAnsi="Times New Roman" w:cs="Times New Roman"/>
          <w:sz w:val="24"/>
          <w:szCs w:val="24"/>
        </w:rPr>
        <w:t xml:space="preserve">Элементы книги: обложка (переплет), корешок, страницы, содержание (оглавление), иллюстрации. </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rPr>
        <w:t>Умение ориентироваться в характере книги</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 по ее обложке. Выбор книг на основе открытого доступа к детским книгам в школьной библиотеке.Типы книг (изданий): книга-произведение, книга-сборник. </w:t>
      </w:r>
    </w:p>
    <w:p w:rsidR="00C85E74" w:rsidRPr="00E10C7E" w:rsidRDefault="00C85E74" w:rsidP="004C6088">
      <w:pPr>
        <w:pStyle w:val="a5"/>
        <w:numPr>
          <w:ilvl w:val="0"/>
          <w:numId w:val="102"/>
        </w:numPr>
        <w:spacing w:line="276" w:lineRule="auto"/>
        <w:rPr>
          <w:rFonts w:ascii="Times New Roman" w:hAnsi="Times New Roman" w:cs="Times New Roman"/>
          <w:sz w:val="24"/>
          <w:szCs w:val="24"/>
          <w:u w:val="single"/>
        </w:rPr>
      </w:pPr>
      <w:r w:rsidRPr="00E10C7E">
        <w:rPr>
          <w:rFonts w:ascii="Times New Roman" w:hAnsi="Times New Roman" w:cs="Times New Roman"/>
          <w:sz w:val="24"/>
          <w:szCs w:val="24"/>
          <w:u w:val="single"/>
        </w:rPr>
        <w:t xml:space="preserve">Говорение (культура речевого общения)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Освоение диалога как вида речи. Особенности диалогического общения: отвечать на вопросы по прочитанному; выслушивать, не перебивая, собеседника.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Использование норм речевого этикета в условиях как учебного, так и внеучебного общения.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lastRenderedPageBreak/>
        <w:t xml:space="preserve">Монолог: передача впечатлений (от повседневной жизни, литературного и живописного произведения).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Устное сочинение как продолжение прочитанного произведения, сочинение по аналогии (небылица, считалка), рассказ по иллюстрации. </w:t>
      </w:r>
    </w:p>
    <w:p w:rsidR="00C85E74" w:rsidRPr="00E10C7E" w:rsidRDefault="00C85E74" w:rsidP="000316EB">
      <w:pPr>
        <w:pStyle w:val="a5"/>
        <w:spacing w:line="276" w:lineRule="auto"/>
        <w:ind w:left="360" w:firstLine="0"/>
        <w:rPr>
          <w:rFonts w:ascii="Times New Roman" w:hAnsi="Times New Roman" w:cs="Times New Roman"/>
          <w:b/>
          <w:sz w:val="24"/>
          <w:szCs w:val="24"/>
        </w:rPr>
      </w:pPr>
      <w:r w:rsidRPr="00E10C7E">
        <w:rPr>
          <w:rFonts w:ascii="Times New Roman" w:hAnsi="Times New Roman" w:cs="Times New Roman"/>
          <w:b/>
          <w:sz w:val="24"/>
          <w:szCs w:val="24"/>
        </w:rPr>
        <w:t>Круг чтения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Круг чтения в 1 классе составляют, прежде всего, произведения отечественной литературы. Детям предлагаются произведения малых фольклорных форм: песни, загадки, считалки, скороговорки, побасенки, небылицы. При этом параллельно с фольклорным произведением дается его литературный аналог. Кроме того в программу первого года обучения входят народные и литературные сказки, рассказы, стихотворения, тематически актуальные для первоклассников: о школьной жизни, морально-нравственных проблемах (честности и лживости, дружелюбии и недоброжелательности, жадности и щедрости, хвастливости и скромности, трудолюбии и лени), о забавах детей, о природе. Отбор произведений подчинен в первую очередь принципам художественности, тематической актуальности и литературного разнообразия.</w:t>
      </w:r>
    </w:p>
    <w:p w:rsidR="00C85E74" w:rsidRPr="00E10C7E" w:rsidRDefault="00C85E74" w:rsidP="00015065">
      <w:pPr>
        <w:pStyle w:val="a5"/>
        <w:spacing w:line="276" w:lineRule="auto"/>
        <w:ind w:left="360" w:firstLine="0"/>
        <w:jc w:val="center"/>
        <w:rPr>
          <w:rFonts w:ascii="Times New Roman" w:hAnsi="Times New Roman" w:cs="Times New Roman"/>
          <w:b/>
          <w:sz w:val="24"/>
          <w:szCs w:val="24"/>
          <w:lang w:val="ru-RU"/>
        </w:rPr>
      </w:pPr>
      <w:r w:rsidRPr="00E10C7E">
        <w:rPr>
          <w:rFonts w:ascii="Times New Roman" w:hAnsi="Times New Roman" w:cs="Times New Roman"/>
          <w:b/>
          <w:sz w:val="24"/>
          <w:szCs w:val="24"/>
          <w:lang w:val="ru-RU"/>
        </w:rPr>
        <w:t>Тематическое планирование</w:t>
      </w:r>
    </w:p>
    <w:p w:rsidR="00C85E74" w:rsidRPr="00E10C7E" w:rsidRDefault="00C85E74" w:rsidP="000316EB">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Звенит звонок — начинается урок (7 ч.)</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Л. Дьяконов «Первоклассникам»; А. Барто «Стали грамотными»; Г. Новицкая «Книжки»*(звездочкой отмечены произведения, рекомендуемые для заучивания наизусть); Р. Сеф «Учись читать!..»; Л. Пантелеев «Ау»; С. Погореловский «Ох, и непорядки в Мишкиной тетрадке»; В. Голявкин «Болтуны»; С. Маршак «Угомон»; Э. Мошковская «Можно всему-всему научиться...».</w:t>
      </w:r>
    </w:p>
    <w:p w:rsidR="00C85E74" w:rsidRPr="00E10C7E" w:rsidRDefault="00C85E74" w:rsidP="000316EB">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Час потехи (9 ч.)</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В. Смит «Потехе час» (перевод Б. Заходера); потешки; колыбельные песни; побасенки; загадки; С. Маршак «Загадки» (отрывки); Г. Цыферов «В среду решили они играть в прятки...»; В. Берестов «Искалочка»; считалки*; В. Берестов «За игрой»; скороговорки; небылицы; С. Маршак «Я видел»; А. Босев «С нами Смех» (перевод С. Михалкова); С. Маршак «Пудель».</w:t>
      </w:r>
    </w:p>
    <w:p w:rsidR="00C85E74" w:rsidRPr="00E10C7E" w:rsidRDefault="00C85E74" w:rsidP="000316EB">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«Что такое хорошо и что такое плохо» (11 ч.)</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Л. Н. Толстой «Правда всего дороже»; С. Прокофьева «Сказка про честные ушки»; Л. Н. Толстой «Кто прав?»; Э. Мошковская «Не надо больше ссориться!..»; В. Осеева «Все вместе»; Е. Пермяк «Для чего руки нужны»; Эзоп «Собрался старик помирать»; Л. Н. Толстой «Два раза не умирать»; Л. Н. Толстой «Два товарища»; В. Росин «Друзья познаются в беде»; С. Михалков «Ошибка», «Прививка»*; Л. Яхнин «Силачи»; М. Пляцковский «Добрая лошадь».</w:t>
      </w:r>
    </w:p>
    <w:p w:rsidR="00C85E74" w:rsidRPr="00E10C7E" w:rsidRDefault="00C85E74" w:rsidP="00015065">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«Там чудеса...» (13 ч.)</w:t>
      </w:r>
    </w:p>
    <w:p w:rsidR="00C85E74" w:rsidRPr="0034101E" w:rsidRDefault="00C85E74" w:rsidP="00015065">
      <w:pPr>
        <w:spacing w:line="276" w:lineRule="auto"/>
        <w:ind w:left="360"/>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А. Шибаев «Сказки просят...»; русская народная сказка «Лиса и рак»; русская народная сказка «Петушок и бобовое зернышко»; ингушская сказка «Заяц и черепаха»; американская сказка «Вот он, вор!»; армянская сказка «Заказчик и мастер»; А. С. Пушкин «У лукоморья»*, «Сказка о царе Салтане, о сыне его славном и могучем богатыре князе Гвидоне Салтановиче и о прекрасной царевне Лебеди» (отрывки); </w:t>
      </w:r>
      <w:r w:rsidRPr="00E10C7E">
        <w:rPr>
          <w:rFonts w:ascii="Times New Roman" w:hAnsi="Times New Roman" w:cs="Times New Roman"/>
          <w:sz w:val="24"/>
          <w:szCs w:val="24"/>
        </w:rPr>
        <w:t>X</w:t>
      </w:r>
      <w:r w:rsidRPr="0034101E">
        <w:rPr>
          <w:rFonts w:ascii="Times New Roman" w:hAnsi="Times New Roman" w:cs="Times New Roman"/>
          <w:sz w:val="24"/>
          <w:szCs w:val="24"/>
          <w:lang w:val="ru-RU"/>
        </w:rPr>
        <w:t>. К. Андерсен «Принцесса на горошине»; В. Орлов «Абрикос в лесу»; А. Курляндский «Первое сентября попугая Кеши».</w:t>
      </w:r>
    </w:p>
    <w:p w:rsidR="00C85E74" w:rsidRPr="00E10C7E" w:rsidRDefault="00C85E74" w:rsidP="00015065">
      <w:pPr>
        <w:pStyle w:val="a5"/>
        <w:spacing w:line="276" w:lineRule="auto"/>
        <w:ind w:left="360" w:firstLine="0"/>
        <w:jc w:val="center"/>
        <w:rPr>
          <w:rFonts w:ascii="Times New Roman" w:hAnsi="Times New Roman" w:cs="Times New Roman"/>
          <w:b/>
          <w:sz w:val="24"/>
          <w:szCs w:val="24"/>
          <w:lang w:val="ru-RU"/>
        </w:rPr>
      </w:pPr>
      <w:r w:rsidRPr="00E10C7E">
        <w:rPr>
          <w:rFonts w:ascii="Times New Roman" w:hAnsi="Times New Roman" w:cs="Times New Roman"/>
          <w:b/>
          <w:sz w:val="24"/>
          <w:szCs w:val="24"/>
          <w:lang w:val="ru-RU"/>
        </w:rPr>
        <w:t>Литературоведческая пропедевтика</w:t>
      </w:r>
    </w:p>
    <w:p w:rsidR="00C85E74" w:rsidRPr="00E10C7E" w:rsidRDefault="00C85E74" w:rsidP="00015065">
      <w:pPr>
        <w:pStyle w:val="a5"/>
        <w:spacing w:line="276" w:lineRule="auto"/>
        <w:ind w:left="360" w:firstLine="0"/>
        <w:jc w:val="center"/>
        <w:rPr>
          <w:rFonts w:ascii="Times New Roman" w:hAnsi="Times New Roman" w:cs="Times New Roman"/>
          <w:sz w:val="24"/>
          <w:szCs w:val="24"/>
          <w:lang w:val="ru-RU"/>
        </w:rPr>
      </w:pPr>
      <w:r w:rsidRPr="00E10C7E">
        <w:rPr>
          <w:rFonts w:ascii="Times New Roman" w:hAnsi="Times New Roman" w:cs="Times New Roman"/>
          <w:sz w:val="24"/>
          <w:szCs w:val="24"/>
          <w:lang w:val="ru-RU"/>
        </w:rPr>
        <w:t>(практическое освоение)</w:t>
      </w:r>
    </w:p>
    <w:p w:rsidR="00C85E74" w:rsidRPr="00E10C7E" w:rsidRDefault="00015065"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   </w:t>
      </w:r>
      <w:r w:rsidR="00C85E74" w:rsidRPr="00E10C7E">
        <w:rPr>
          <w:rFonts w:ascii="Times New Roman" w:hAnsi="Times New Roman" w:cs="Times New Roman"/>
          <w:sz w:val="24"/>
          <w:szCs w:val="24"/>
          <w:lang w:val="ru-RU"/>
        </w:rPr>
        <w:t>Накопление, обобщение и систематизация жанровых и тематических литературных впечатлений.</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Знакомство с малыми фольклорными формами: потешка, песня, пословица, небылица, побасенка, считалка, загадка, скороговорка – узнавание, различение, определение ведущих жанровых особенностей. Народная и литературная (авторская) сказка.</w:t>
      </w:r>
    </w:p>
    <w:p w:rsidR="00C85E74" w:rsidRPr="00E10C7E" w:rsidRDefault="00015065"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lastRenderedPageBreak/>
        <w:t xml:space="preserve">  </w:t>
      </w:r>
      <w:r w:rsidR="00C85E74" w:rsidRPr="00E10C7E">
        <w:rPr>
          <w:rFonts w:ascii="Times New Roman" w:hAnsi="Times New Roman" w:cs="Times New Roman"/>
          <w:sz w:val="24"/>
          <w:szCs w:val="24"/>
          <w:lang w:val="ru-RU"/>
        </w:rPr>
        <w:t xml:space="preserve">Различение фольклорных и авторских художественных произведений. Выявление сходства одножанровых народных и авторских текстов. </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Общее представление о жанре басни. </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Введение в активный словарь терминов: автор, персонаж, текст, произведение народное, произведение авторское, загадка, считалка, небылица, скороговорка, пословица, басня.</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Творческая деятельность (на основе литературных произведений)</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Формирование воссоздающего и творческого воображения.</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Творческая интерпретация читаемого посредством интонационной выразительности, чтения по ролям, драматизации, словесного и графического рисования.</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собственного текста на основе художественного произведения (текст по аналогии). Продолжение прочитанного (прогнозирование).</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Внеурочная деятельность на основе прочитанного на уроках литературного чтения</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классной библиотечки (уголка чтения).</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Участие в подготовке и проведении викторин по творчеству Х. К. Андерсена и А.С. Пушкина.</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поделок и рисунков по прочитанным сказкам.</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Участие в конкурсе чтецов.</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небольшого сборника пословиц (на основе материалов рабочей тетради).</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Создание небольшого сборника загадок (на основе материалов рабочей тетради). </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Сочинение собственных произведений малых жанров устного народного творчества.</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Участие в «малых конференциях» по темам: «Зачем человеку нужно уметь читать?», «Моя любимая книга».</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p>
    <w:p w:rsidR="00C85E74" w:rsidRPr="00E10C7E" w:rsidRDefault="00C85E74" w:rsidP="00015065">
      <w:pPr>
        <w:pStyle w:val="a5"/>
        <w:spacing w:line="276" w:lineRule="auto"/>
        <w:ind w:left="360" w:firstLine="0"/>
        <w:jc w:val="center"/>
        <w:rPr>
          <w:rFonts w:ascii="Times New Roman" w:hAnsi="Times New Roman" w:cs="Times New Roman"/>
          <w:sz w:val="24"/>
          <w:szCs w:val="24"/>
        </w:rPr>
      </w:pPr>
      <w:r w:rsidRPr="00E10C7E">
        <w:rPr>
          <w:rFonts w:ascii="Times New Roman" w:hAnsi="Times New Roman" w:cs="Times New Roman"/>
          <w:b/>
          <w:sz w:val="24"/>
          <w:szCs w:val="24"/>
        </w:rPr>
        <w:t>2 класс</w:t>
      </w:r>
      <w:r w:rsidRPr="00E10C7E">
        <w:rPr>
          <w:rFonts w:ascii="Times New Roman" w:hAnsi="Times New Roman" w:cs="Times New Roman"/>
          <w:b/>
          <w:sz w:val="24"/>
          <w:szCs w:val="24"/>
          <w:lang w:val="ru-RU"/>
        </w:rPr>
        <w:t xml:space="preserve"> </w:t>
      </w:r>
      <w:r w:rsidRPr="00E10C7E">
        <w:rPr>
          <w:rFonts w:ascii="Times New Roman" w:hAnsi="Times New Roman" w:cs="Times New Roman"/>
          <w:sz w:val="24"/>
          <w:szCs w:val="24"/>
        </w:rPr>
        <w:t>(136 часов)</w:t>
      </w:r>
    </w:p>
    <w:p w:rsidR="00C85E74" w:rsidRPr="00E10C7E" w:rsidRDefault="00C85E74" w:rsidP="004C6088">
      <w:pPr>
        <w:pStyle w:val="a5"/>
        <w:numPr>
          <w:ilvl w:val="0"/>
          <w:numId w:val="102"/>
        </w:numPr>
        <w:spacing w:line="276" w:lineRule="auto"/>
        <w:rPr>
          <w:rFonts w:ascii="Times New Roman" w:hAnsi="Times New Roman" w:cs="Times New Roman"/>
          <w:sz w:val="24"/>
          <w:szCs w:val="24"/>
          <w:u w:val="single"/>
        </w:rPr>
      </w:pPr>
      <w:r w:rsidRPr="00E10C7E">
        <w:rPr>
          <w:rFonts w:ascii="Times New Roman" w:hAnsi="Times New Roman" w:cs="Times New Roman"/>
          <w:sz w:val="24"/>
          <w:szCs w:val="24"/>
          <w:u w:val="single"/>
        </w:rPr>
        <w:t xml:space="preserve">Аудирование (слушание) </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Восприятие на слух звучащей речи (высказываний, художественных текстов). Адекватное понимание звучащей речи, умение отвечать на вопросы по содержанию услышанного произведения. Осознание цели речевого высказывания. Умение задавать вопрос по услышанному художественному произведению.</w:t>
      </w:r>
    </w:p>
    <w:p w:rsidR="00C85E74" w:rsidRPr="00E10C7E" w:rsidRDefault="00C85E74" w:rsidP="004C6088">
      <w:pPr>
        <w:pStyle w:val="a5"/>
        <w:numPr>
          <w:ilvl w:val="0"/>
          <w:numId w:val="102"/>
        </w:numPr>
        <w:spacing w:line="276" w:lineRule="auto"/>
        <w:rPr>
          <w:rFonts w:ascii="Times New Roman" w:hAnsi="Times New Roman" w:cs="Times New Roman"/>
          <w:sz w:val="24"/>
          <w:szCs w:val="24"/>
          <w:u w:val="single"/>
        </w:rPr>
      </w:pPr>
      <w:r w:rsidRPr="00E10C7E">
        <w:rPr>
          <w:rFonts w:ascii="Times New Roman" w:hAnsi="Times New Roman" w:cs="Times New Roman"/>
          <w:sz w:val="24"/>
          <w:szCs w:val="24"/>
          <w:u w:val="single"/>
        </w:rPr>
        <w:t xml:space="preserve">Чтение </w:t>
      </w:r>
    </w:p>
    <w:p w:rsidR="00C85E74" w:rsidRPr="00E10C7E" w:rsidRDefault="00C85E74" w:rsidP="000316EB">
      <w:pPr>
        <w:pStyle w:val="a5"/>
        <w:spacing w:line="276" w:lineRule="auto"/>
        <w:ind w:left="360" w:firstLine="0"/>
        <w:rPr>
          <w:rFonts w:ascii="Times New Roman" w:hAnsi="Times New Roman" w:cs="Times New Roman"/>
          <w:sz w:val="24"/>
          <w:szCs w:val="24"/>
        </w:rPr>
      </w:pPr>
      <w:r w:rsidRPr="00E10C7E">
        <w:rPr>
          <w:rFonts w:ascii="Times New Roman" w:hAnsi="Times New Roman" w:cs="Times New Roman"/>
          <w:sz w:val="24"/>
          <w:szCs w:val="24"/>
        </w:rPr>
        <w:t>Чтение вслух</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Планомерный переход от слогового к плавному осмысленному беглому чтению целыми словами. Установка на нормальный для читающего темп беглости, позволяющий ему осознать текст. Формирование способа чтения «по догадке».</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Воспроизведение написанного без искажений звуко-буквенного состава слов в соответствии с орфоэпическими нормами.</w:t>
      </w:r>
    </w:p>
    <w:p w:rsidR="00C85E74" w:rsidRPr="00E10C7E" w:rsidRDefault="00C85E74" w:rsidP="000316EB">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Выразительное чтение с соблюдением логических ударений и пауз, мелодики, верного темпоритма; передача эмоционального тона реплик персонажей, эмоционального характера произведения в целом.</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rPr>
        <w:t>Чтение «про себя»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Осознание при чтении про себя смысла доступных по объему и жанру произведений, осмысление цели чтения. Определение вида чтения (ознакомительное, выборочное). Умение находить в тексте и в книге необходимую информацию. </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rPr>
        <w:t>Работа с разными видами текста</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Общее представление о разных видах текстов: художественных и научно-познавательных, их сравнение. </w:t>
      </w:r>
      <w:r w:rsidRPr="00E10C7E">
        <w:rPr>
          <w:rFonts w:ascii="Times New Roman" w:hAnsi="Times New Roman" w:cs="Times New Roman"/>
          <w:sz w:val="24"/>
          <w:szCs w:val="24"/>
        </w:rPr>
        <w:t xml:space="preserve">Определение целей создания этих видов текста. </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rPr>
        <w:lastRenderedPageBreak/>
        <w:t>Развитие способности к антиципации.</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Самостоятельное определение темы текста, главной мысли; деление текста на смысловые части, их озаглавливание. Работа с картинным и вербальным планом.</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C85E74" w:rsidRPr="00E10C7E" w:rsidRDefault="00C85E74" w:rsidP="004C6088">
      <w:pPr>
        <w:pStyle w:val="a5"/>
        <w:numPr>
          <w:ilvl w:val="0"/>
          <w:numId w:val="102"/>
        </w:numPr>
        <w:spacing w:line="276" w:lineRule="auto"/>
        <w:rPr>
          <w:rFonts w:ascii="Times New Roman" w:hAnsi="Times New Roman" w:cs="Times New Roman"/>
          <w:sz w:val="24"/>
          <w:szCs w:val="24"/>
          <w:u w:val="single"/>
        </w:rPr>
      </w:pPr>
      <w:r w:rsidRPr="00E10C7E">
        <w:rPr>
          <w:rFonts w:ascii="Times New Roman" w:hAnsi="Times New Roman" w:cs="Times New Roman"/>
          <w:sz w:val="24"/>
          <w:szCs w:val="24"/>
          <w:u w:val="single"/>
        </w:rPr>
        <w:t>Работа с текстом художественного произведения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Понимание заглавия произведения, адекватное соотношение заглавия с содержанием текста. </w:t>
      </w:r>
      <w:r w:rsidRPr="00E10C7E">
        <w:rPr>
          <w:rFonts w:ascii="Times New Roman" w:hAnsi="Times New Roman" w:cs="Times New Roman"/>
          <w:sz w:val="24"/>
          <w:szCs w:val="24"/>
        </w:rPr>
        <w:t xml:space="preserve">Определение темы и идеи произведения. </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Определение, от какого лица ведется повествование (осознание образа рассказчика), способность представлять образ автора на основе его произведения. </w:t>
      </w:r>
      <w:r w:rsidRPr="00E10C7E">
        <w:rPr>
          <w:rFonts w:ascii="Times New Roman" w:hAnsi="Times New Roman" w:cs="Times New Roman"/>
          <w:sz w:val="24"/>
          <w:szCs w:val="24"/>
        </w:rPr>
        <w:t>Выявление роли авторского присутствия в произведении.</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Осознание роли пейзажа и портрета в художественном произведении.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Характеристика героя произведения с использованием художественно-выразительных средств читаемого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 по контрасту. Выявление авторского отношения к герою. Определение собственного отношения к поступкам персонажей.</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Выявление особенностей художественного текста: своеобразие выразительных средства языка, структура (композиция), жанр, народное или авторское произведение.</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Выделение опорных (ключевых) слов. Деление текста на части, озаглавливание, составление картинного и вербального плана. Воспроизведение текста с использованием выразительных средств языка: пересказ (частичный, подробный, творческий), рассказ по иллюстрациям.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Вычленение и сопоставление эпизодов из разных произведений по общности ситуаций, эмоциональной окраске, характеру поступков героев.</w:t>
      </w:r>
    </w:p>
    <w:p w:rsidR="00C85E74" w:rsidRPr="00E10C7E" w:rsidRDefault="00C85E74" w:rsidP="004C6088">
      <w:pPr>
        <w:pStyle w:val="a5"/>
        <w:numPr>
          <w:ilvl w:val="0"/>
          <w:numId w:val="102"/>
        </w:numPr>
        <w:spacing w:line="276" w:lineRule="auto"/>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Работа с научно-познавательными текстами</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Понимание заглавия произведения; адекватное соотношение его с содержанием. Определение особенностей научно-познавательного текста (передача информации). Определение темы и главной мысли текста. Деление текста на части. Определение микротем. Опорные (ключевые) слова. Выделение главного в содержании текста. Схема, модель текста. Воспроизведение текста с опорой на план, ключевые слова, схему. </w:t>
      </w:r>
      <w:r w:rsidRPr="00E10C7E">
        <w:rPr>
          <w:rFonts w:ascii="Times New Roman" w:hAnsi="Times New Roman" w:cs="Times New Roman"/>
          <w:sz w:val="24"/>
          <w:szCs w:val="24"/>
        </w:rPr>
        <w:t xml:space="preserve">Подробный, частичный и выборочный пересказ текста. </w:t>
      </w:r>
    </w:p>
    <w:p w:rsidR="00C85E74" w:rsidRPr="00E10C7E" w:rsidRDefault="00C85E74" w:rsidP="00015065">
      <w:pPr>
        <w:pStyle w:val="a5"/>
        <w:spacing w:line="276" w:lineRule="auto"/>
        <w:ind w:left="360" w:firstLine="0"/>
        <w:rPr>
          <w:rFonts w:ascii="Times New Roman" w:hAnsi="Times New Roman" w:cs="Times New Roman"/>
          <w:b/>
          <w:sz w:val="24"/>
          <w:szCs w:val="24"/>
        </w:rPr>
      </w:pPr>
      <w:r w:rsidRPr="00E10C7E">
        <w:rPr>
          <w:rFonts w:ascii="Times New Roman" w:hAnsi="Times New Roman" w:cs="Times New Roman"/>
          <w:b/>
          <w:sz w:val="24"/>
          <w:szCs w:val="24"/>
        </w:rPr>
        <w:t>Библиографическая культура</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Книга: учебная, художественная, справочная. Книга как особый вид искусства и источник знаний. Элементы книги: содержание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Типы книг (изданий): книга-произведение, книга-сборник, периодическая печать, справочные издания (справочники, словари, энциклопедии).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Умение составлять представление о книге по обложке (прогнозировать тему, жанр, характер текста); умение ориентироваться в одной книге и в группе книг (5–6 книг).</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Выбор книг на основе рекомендательного списка, картотеки, открытого доступа к детским книгам в библиотеке.</w:t>
      </w:r>
    </w:p>
    <w:p w:rsidR="00C85E74" w:rsidRPr="00E10C7E" w:rsidRDefault="00C85E74" w:rsidP="00825090">
      <w:pPr>
        <w:pStyle w:val="a5"/>
        <w:spacing w:line="276" w:lineRule="auto"/>
        <w:ind w:left="360" w:firstLine="0"/>
        <w:rPr>
          <w:rFonts w:ascii="Times New Roman" w:hAnsi="Times New Roman" w:cs="Times New Roman"/>
          <w:sz w:val="24"/>
          <w:szCs w:val="24"/>
          <w:u w:val="single"/>
        </w:rPr>
      </w:pPr>
      <w:r w:rsidRPr="00E10C7E">
        <w:rPr>
          <w:rFonts w:ascii="Times New Roman" w:hAnsi="Times New Roman" w:cs="Times New Roman"/>
          <w:sz w:val="24"/>
          <w:szCs w:val="24"/>
          <w:u w:val="single"/>
        </w:rPr>
        <w:t xml:space="preserve">Говорение (культура речевого общения)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lastRenderedPageBreak/>
        <w:t xml:space="preserve">Осознание и освоение диалога как вида речи. Особенности диалогического общения: способность понимать, отвечать и самостоятельно задавать вопросы; выслушивать, не перебивая, собеседника и в вежливой форме высказывать свою точку зрения по обсуждаемому произведению.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Использование норм речевого этикета в условиях как учебного, так и внеучебного общения.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Построение плана собственного высказывания с помощью учителя. Умение отбирать и использовать изобразительно-выразительные средства языка для создания собственного устного высказывания (монолога).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Отражение основной мысли текста в высказывании. Передача впечатлений (от повседневной жизни, литературного и живописного произведения) в устном сообщении (описание, рассуждение, повествование).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Устное сочинение как продолжение прочитанного произведения, рассказ по картине либо на заданную тему. </w:t>
      </w:r>
    </w:p>
    <w:p w:rsidR="00C85E74" w:rsidRPr="00E10C7E" w:rsidRDefault="00C85E74" w:rsidP="00825090">
      <w:pPr>
        <w:pStyle w:val="a5"/>
        <w:spacing w:line="276" w:lineRule="auto"/>
        <w:ind w:left="360" w:firstLine="0"/>
        <w:rPr>
          <w:rFonts w:ascii="Times New Roman" w:hAnsi="Times New Roman" w:cs="Times New Roman"/>
          <w:b/>
          <w:sz w:val="24"/>
          <w:szCs w:val="24"/>
          <w:lang w:val="ru-RU"/>
        </w:rPr>
      </w:pPr>
      <w:r w:rsidRPr="00E10C7E">
        <w:rPr>
          <w:rFonts w:ascii="Times New Roman" w:hAnsi="Times New Roman" w:cs="Times New Roman"/>
          <w:b/>
          <w:sz w:val="24"/>
          <w:szCs w:val="24"/>
          <w:lang w:val="ru-RU"/>
        </w:rPr>
        <w:t>Круг чтения</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Второклассники знакомятся с литературными произведениями по всем основным темам детского чтения: о родине, о подвигах, о детях, о природе (о растениях и животных, о временах года). </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Во втором классе, где приоритетным является формирование навыка чтения, литературные произведения сгруппированы по методической цели обучения. </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Те тексты, при работе над которыми основное внимание уделяется формированию осознанности чтения, входят в раздел под названием «Читая — думаем». </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Произведения, при чтении которых необходима специальная работа над правильностью чтения (по предупреждению орфоэпических ошибок, а также на искажение звукобуквенного состава), включены в раздел под названием «Читаем правильно». </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В раздел «Читаем быстро» входят такие произведения, при чтении которых целесообразно применение беглого чтения. Это, например, скороговорки (народные и литературные), «бесконечные» стихи и небольшие по объему и доступные по содержанию прозаические произведения, в основном, современных авторов, написанные в разговорном стиле.</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При чтении произведений, расположенных в разделе «Читаем выразительно», проводится целенаправленная работа над интонационной выразительностью речи. В силу этого сюда, в первую очередь, включены эмоционально окрашенные стихотворения и басни, а также сказки и рассказы, содержащие диалоги. </w:t>
      </w:r>
    </w:p>
    <w:p w:rsidR="00587BFF" w:rsidRPr="001F6191" w:rsidRDefault="00587BFF" w:rsidP="00825090">
      <w:pPr>
        <w:pStyle w:val="a5"/>
        <w:spacing w:line="276" w:lineRule="auto"/>
        <w:ind w:left="360" w:firstLine="0"/>
        <w:jc w:val="center"/>
        <w:rPr>
          <w:rFonts w:ascii="Times New Roman" w:hAnsi="Times New Roman" w:cs="Times New Roman"/>
          <w:b/>
          <w:sz w:val="24"/>
          <w:szCs w:val="24"/>
          <w:lang w:val="ru-RU"/>
        </w:rPr>
      </w:pPr>
    </w:p>
    <w:p w:rsidR="00C85E74" w:rsidRPr="00E10C7E" w:rsidRDefault="00C85E74" w:rsidP="00825090">
      <w:pPr>
        <w:pStyle w:val="a5"/>
        <w:spacing w:line="276" w:lineRule="auto"/>
        <w:ind w:left="360" w:firstLine="0"/>
        <w:jc w:val="center"/>
        <w:rPr>
          <w:rFonts w:ascii="Times New Roman" w:hAnsi="Times New Roman" w:cs="Times New Roman"/>
          <w:b/>
          <w:sz w:val="24"/>
          <w:szCs w:val="24"/>
          <w:lang w:val="ru-RU"/>
        </w:rPr>
      </w:pPr>
      <w:r w:rsidRPr="00E10C7E">
        <w:rPr>
          <w:rFonts w:ascii="Times New Roman" w:hAnsi="Times New Roman" w:cs="Times New Roman"/>
          <w:b/>
          <w:sz w:val="24"/>
          <w:szCs w:val="24"/>
          <w:lang w:val="ru-RU"/>
        </w:rPr>
        <w:t>Тематическое планирование</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Учимся читать: Читая — думаем (27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М. Бородицкая «Первое сентября»; В. Берестов «Читалочка»; К. Ушинский «Наше Отечество»; В. Орлов «Родное»*; П. Воронько «Лучше нет родного края»; Г. Ладонщиков «Скворец на чужбине»; О. Дриз «Загадка»; Б. Заходер «Два и три»; Р. Сеф «Считалочка»*; М. Юдалевич, «Три плюс пять»; В. Левин «Чудеса в авоське»; С. Иванов «Какой сегодня веселый снег...», «Зимой Ваня сделал кормушку...»; А. Шибаев «Кто слово найдет»; В. Берестов «Если хочешь пить»*, «Гололедица»; Б. Заходер «Как Волк песни пел»; С. Прокофьева «Сказка о том, как зайцы испугали Серого Волка»; </w:t>
      </w:r>
      <w:r w:rsidRPr="00E10C7E">
        <w:rPr>
          <w:rFonts w:ascii="Times New Roman" w:hAnsi="Times New Roman" w:cs="Times New Roman"/>
          <w:sz w:val="24"/>
          <w:szCs w:val="24"/>
        </w:rPr>
        <w:t>B</w:t>
      </w:r>
      <w:r w:rsidRPr="00E10C7E">
        <w:rPr>
          <w:rFonts w:ascii="Times New Roman" w:hAnsi="Times New Roman" w:cs="Times New Roman"/>
          <w:sz w:val="24"/>
          <w:szCs w:val="24"/>
          <w:lang w:val="ru-RU"/>
        </w:rPr>
        <w:t xml:space="preserve">. Зотов «За двумя зайцами»; Э. Шим «Жук на ниточке», «Очень вредная крапива»; Л. Н. Толстой «Косточка»; </w:t>
      </w:r>
      <w:r w:rsidRPr="00E10C7E">
        <w:rPr>
          <w:rFonts w:ascii="Times New Roman" w:hAnsi="Times New Roman" w:cs="Times New Roman"/>
          <w:sz w:val="24"/>
          <w:szCs w:val="24"/>
        </w:rPr>
        <w:t>C</w:t>
      </w:r>
      <w:r w:rsidRPr="00E10C7E">
        <w:rPr>
          <w:rFonts w:ascii="Times New Roman" w:hAnsi="Times New Roman" w:cs="Times New Roman"/>
          <w:sz w:val="24"/>
          <w:szCs w:val="24"/>
          <w:lang w:val="ru-RU"/>
        </w:rPr>
        <w:t xml:space="preserve">. Прокофьева «Когда можно плакать?»; В. Сухомлинский «Пусть будут Соловей и Жук»; С. Козлов «В сладком морковном лесу»; В. Осеева «Сторож», «Кто наказал его?»; А. Барто «Рыцари»; В. Осеева «Плохо»; Д. Хармс «Удивительная кошка»; русская народная сказка «Лиса и журавль»; индийская сказка «Ссора птиц»; В. Берестов </w:t>
      </w:r>
      <w:r w:rsidRPr="00E10C7E">
        <w:rPr>
          <w:rFonts w:ascii="Times New Roman" w:hAnsi="Times New Roman" w:cs="Times New Roman"/>
          <w:sz w:val="24"/>
          <w:szCs w:val="24"/>
          <w:lang w:val="ru-RU"/>
        </w:rPr>
        <w:lastRenderedPageBreak/>
        <w:t>«Посадили игрушку на полку...», Э. Мошковская «Всего труднее дело...»*; русская народная сказка «Самое дорогое», С. Баруздин «Кузнец»; Б. Заходер «Петя мечтает»; русская народная сказка «Два Мороза».</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Учимся читать: Читаем правильно (10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В. Бардадым «Мы читаем!»; В. Гусев «Вот так кот»; И. Бурсов «Кот и крот»; Д. Биссет «Орел и овечка»; В. Драгунский «Заколдованная буква», «Когда я был маленький», «Не пиф, не паф!»; Н. Носов «Находчивость»; Дж. Родари «Машинка для приготовления уроков»; Б. Заходер «Муравей».</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Учимся читать: Читаем быстро (8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Скороговорки; И. Мазнин «Шла лисица»; Е. Благинина «У Вари на бульваре...»; М. Бородицкая «Были галчата в гостях у волчат...»; Р. Сеф «Бесконечные стихи»*; Э. Мошковская «Болельщик»; Ю. Ермолаев «Угодили»; В. Осеева «Просто старушка»; В. Голявкин «Как я под партой сидел», «Про то, для кого Вовка учится»; дагестанская сказка «Храбрый мальчик».</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Учимся читать: Читаем выразительно (20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А. Прокофьев «Как на горке, на горе»; А. Фет «Чудная картина...»*; С. Воронин «Храбрый клоун»; С. Маршак «Жадина»; О. Григорьев «Яма»; Э. Успенский «Всё в порядке»; В. Осеева «Три товарища»; Н. Матвеева «Девочка и пластилин»; Ю. Ермолаев «Два пирожных»; Э. Мошковская «Обида», «Трудный путь»; Е. Благинина «Посидим в тишине»*; И. Дик «Красные яблоки»; А. Барто «Перед сном»; С. Козлов «Заяц и Медвежонок»; И. Пивоварова «Про сверчка, мышь и паучка»; К. Ушинский «Гусь и журавль», «Кто дерет нос кверху»; Н. Юсупов «Серый волк»; Дж. Родари «Рыбы»; Б. Заходер «Кискино горе»; Э. Мошковская «Говорящая кошка»*; А. Фройденберг «Великан и мышь»; Д. Биссет «Про тигренка Бинки, у которого исчезли полоски»; К. Ушинский «Спор деревьев».</w:t>
      </w:r>
    </w:p>
    <w:p w:rsidR="00C85E74" w:rsidRPr="0034101E" w:rsidRDefault="00825090" w:rsidP="00825090">
      <w:pPr>
        <w:spacing w:line="276" w:lineRule="auto"/>
        <w:rPr>
          <w:rFonts w:ascii="Times New Roman" w:hAnsi="Times New Roman" w:cs="Times New Roman"/>
          <w:sz w:val="24"/>
          <w:szCs w:val="24"/>
          <w:u w:val="single"/>
          <w:lang w:val="ru-RU"/>
        </w:rPr>
      </w:pPr>
      <w:r w:rsidRPr="0034101E">
        <w:rPr>
          <w:rFonts w:ascii="Times New Roman" w:hAnsi="Times New Roman" w:cs="Times New Roman"/>
          <w:sz w:val="24"/>
          <w:szCs w:val="24"/>
          <w:lang w:val="ru-RU"/>
        </w:rPr>
        <w:t xml:space="preserve">      </w:t>
      </w:r>
      <w:r w:rsidR="00C85E74" w:rsidRPr="0034101E">
        <w:rPr>
          <w:rFonts w:ascii="Times New Roman" w:hAnsi="Times New Roman" w:cs="Times New Roman"/>
          <w:sz w:val="24"/>
          <w:szCs w:val="24"/>
          <w:u w:val="single"/>
          <w:lang w:val="ru-RU"/>
        </w:rPr>
        <w:t>Учимся работать с текстом: Автор и его герои (23 ч.)</w:t>
      </w:r>
    </w:p>
    <w:p w:rsidR="00587BFF" w:rsidRPr="001F6191"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В. Голявкин «Про веселую книжку»; С. Баруздин «Стихи о человеке и его делах»; Л. Пантелеев «Карусели», «Как поросенок говорить научился»; В. Голявкин «В шкафу»; А. Гайдар «Совесть»; Б. Юнгер «Белая роза»; Г. Цыферов «Град»; Г. Горбовский «Розовый слон»*; Ф. Кривин «Родная коробка»; В. Чаплина «Мушка»; Л. Пантелеев «Две лягушки»; Е. Пермяк «Волшебные краски»; С. Михалков «Аисты и лягушки»; С. Козлов «Вольный осенний ветер»; Л. Н. Толстой «Зайцы»; Н. Рубцов «Про зайца»; русская народная сказка «Заяц-хваста».</w:t>
      </w:r>
      <w:r w:rsidRPr="00E10C7E">
        <w:rPr>
          <w:rFonts w:ascii="Times New Roman" w:hAnsi="Times New Roman" w:cs="Times New Roman"/>
          <w:sz w:val="24"/>
          <w:szCs w:val="24"/>
          <w:lang w:val="ru-RU"/>
        </w:rPr>
        <w:cr/>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u w:val="single"/>
          <w:lang w:val="ru-RU"/>
        </w:rPr>
        <w:t>Учимся работать с текстом: Слова, слова, слова... (10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Г. Цыферов «Как цыпленок впервые сочинил сказку»; Шотландская песенка*; Б. Шергин «Рифмы»; В. Даль «Кузовок»; А. Барто «Игра в слова»; И. Токмакова «Лягушки»; В. Берестов «Курица»; Б. Заходер «Дырки в сыре»; А. Шибаев «Переполох», «Прислушайся к слову»; Р. Сеф «Кактус», «На свете всё на всё похоже...»; Г. Цыферов «Что такое звезды?»; А. К. Толстой «Вот уж снег последний в поле тает...»*; «Колокольчики мои...»; С. Есенин «Черемуха»; М. Исаковский «Ветер»; В. Рахманов «Одуванчики».</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Учимся работать с текстом: План и пересказ (22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Н. Сладков «Медведь и Солнце»; В. Осеева «Добрая хозяюшка»; Б. Житков «Храбрый утенок»; Э. Мошковская «Жадина»; русская народная сказка «Мена»; В. Сухомлинский «Вьюга»; Н. Носов «На горке»; В. Осеева «Хорошее»; Д. Биссет «Про поросенка, который учился летать»; В. Гаршин «Лягушка-путешественница»; С. Михалков «Бараны»*; К. Ушинский «Два козлика»; С. Козлов «Черный Омут»; М. Пляцковский «Как Утенок свою тень потерял»; Е. Карганова «Как Цыпленок голос искал»; немецкая сказка «Русалочка».</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В мире книг (16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К. Ушинский «Два плуга»; Л. Н. Толстой «Филипок»; В. Авдеенко «Маленькая Баба-Яга»; русская народная сказка «Лисичка со скалочкой»; Д. Мамин-Сибиряк «Сказка про храброго Зайца»; Н. Сладков «Бежал ежик по дорожке»; М. Пришвин «Еж»; Б. Заходер «Птичья школа»; Н. Носов «Затейники», «Живая шляпа»; Е. Пермяк «Торопливый ножик», «Самое страшное»; Н. Носов «Фантазеры»; Б. Емельянов «Зеленая букашина»; Кир Булычев «Путешествие Алисы» (Глава 1. Преступница Алиса).</w:t>
      </w:r>
    </w:p>
    <w:p w:rsidR="00C85E74" w:rsidRPr="00E10C7E" w:rsidRDefault="00C85E74" w:rsidP="00825090">
      <w:pPr>
        <w:pStyle w:val="a5"/>
        <w:spacing w:line="276" w:lineRule="auto"/>
        <w:ind w:left="360" w:firstLine="0"/>
        <w:jc w:val="center"/>
        <w:rPr>
          <w:rFonts w:ascii="Times New Roman" w:hAnsi="Times New Roman" w:cs="Times New Roman"/>
          <w:b/>
          <w:sz w:val="24"/>
          <w:szCs w:val="24"/>
        </w:rPr>
      </w:pPr>
      <w:r w:rsidRPr="00E10C7E">
        <w:rPr>
          <w:rFonts w:ascii="Times New Roman" w:hAnsi="Times New Roman" w:cs="Times New Roman"/>
          <w:b/>
          <w:sz w:val="24"/>
          <w:szCs w:val="24"/>
        </w:rPr>
        <w:t>Литературоведческая пропедевтика</w:t>
      </w:r>
    </w:p>
    <w:p w:rsidR="00C85E74" w:rsidRPr="00E10C7E" w:rsidRDefault="00243215" w:rsidP="00825090">
      <w:pPr>
        <w:pStyle w:val="a5"/>
        <w:spacing w:line="276" w:lineRule="auto"/>
        <w:ind w:left="360" w:firstLine="0"/>
        <w:jc w:val="center"/>
        <w:rPr>
          <w:rFonts w:ascii="Times New Roman" w:hAnsi="Times New Roman" w:cs="Times New Roman"/>
          <w:sz w:val="24"/>
          <w:szCs w:val="24"/>
        </w:rPr>
      </w:pPr>
      <w:r>
        <w:rPr>
          <w:rFonts w:ascii="Times New Roman" w:hAnsi="Times New Roman" w:cs="Times New Roman"/>
          <w:sz w:val="24"/>
          <w:szCs w:val="24"/>
        </w:rPr>
        <w:t>(практическ</w:t>
      </w:r>
      <w:r>
        <w:rPr>
          <w:rFonts w:ascii="Times New Roman" w:hAnsi="Times New Roman" w:cs="Times New Roman"/>
          <w:sz w:val="24"/>
          <w:szCs w:val="24"/>
          <w:lang w:val="ru-RU"/>
        </w:rPr>
        <w:t>о</w:t>
      </w:r>
      <w:r w:rsidR="00C85E74" w:rsidRPr="00E10C7E">
        <w:rPr>
          <w:rFonts w:ascii="Times New Roman" w:hAnsi="Times New Roman" w:cs="Times New Roman"/>
          <w:sz w:val="24"/>
          <w:szCs w:val="24"/>
        </w:rPr>
        <w:t>е освоение)</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Расширение базы видо-жанровых и тематических литературных впечатлений.</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Осознание условности литературного творения, его отличия от реальности (прежде всего, в силу внимания к личности автора).</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Ориентировка в литературных понятиях: художественное произведение, искусство слова, автор (рассказчик), сюжет, тема, идея; персонаж (его портрет, речь, мысли, поступки, мотивы поведения), лирический герой произведения, отношение автора к герою.</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Нахождение в тексте и определение значения в художественной речи средств выразительности: звукописи, эпитетов, художественных повторов, сравнений, олицетворений.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Прозаическая и стихотворная речь: узнавание, различение, выявление особенностей стихотворного произведения (ритм, рифма).</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Жанровое разнообразие произведений: народная и литературная (авторская) сказка, рассказ, стихотворение, басня – общее представление о жанре, особенностях построения и выразительных средствах.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Творческая деятельность (на основе литературных произведений)</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Интерпретация текста литературного произведения в творческой деятельности учащихся: выразительное чтение, чтение по ролям, драматизация; словесное, графическое и музыкальное рисование, творческий пересказ, создание собственного текста на основе художественного произведения (текст по аналогии) и по картине, продолжение прочитанного.</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Внеурочная деятельность на основе прочитанного на уроках литературного чтения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Пополнение и структуризация классной библиотечки (уголка чтения).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Участие в подготовке и проведении викторин по творчеству В. Ю. Драгунского, А.Л. Барто, В.А. Осеевой.</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поделок и рисунков по прочитанным сказкам.</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rPr>
        <w:t>Участие в конкурсе чтецов.</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Участие в работе кружка «Речевой этикет (культура речи)».</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эскизов костюмов для сказочных персонажей.</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спектакля по сказке «Два мороза» или «Морозко»</w:t>
      </w:r>
      <w:r w:rsidR="00825090" w:rsidRPr="00E10C7E">
        <w:rPr>
          <w:rFonts w:ascii="Times New Roman" w:hAnsi="Times New Roman" w:cs="Times New Roman"/>
          <w:sz w:val="24"/>
          <w:szCs w:val="24"/>
          <w:lang w:val="ru-RU"/>
        </w:rPr>
        <w:t xml:space="preserve"> и др</w:t>
      </w:r>
      <w:r w:rsidRPr="00E10C7E">
        <w:rPr>
          <w:rFonts w:ascii="Times New Roman" w:hAnsi="Times New Roman" w:cs="Times New Roman"/>
          <w:sz w:val="24"/>
          <w:szCs w:val="24"/>
          <w:lang w:val="ru-RU"/>
        </w:rPr>
        <w:t>.</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сборника произведений о родине.</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сборника произведений о зайцах.</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rPr>
        <w:t>Создание сборника любимых стихотворений.</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Сочинение собственных произведений в жанре рассказа, сказки.</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Участие в конкурсе «Всех скороговорок не переговоришь и не перевыговоришь».</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lastRenderedPageBreak/>
        <w:t>Участие в конкурсах рисунков «С чего начинается родина?» (после чтения стихотворений о родине), «Улица сказочных домиков» (по мотивам сказки Г.А. Цыферова «Как Цыпленок впервые сочинил сказку»).</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Участие в читательской конференции по теме «С чего начинается родина?» </w:t>
      </w:r>
      <w:r w:rsidRPr="00E10C7E">
        <w:rPr>
          <w:rFonts w:ascii="Times New Roman" w:hAnsi="Times New Roman" w:cs="Times New Roman"/>
          <w:sz w:val="24"/>
          <w:szCs w:val="24"/>
        </w:rPr>
        <w:t>(Образ родины в произведениях писателей и в картинах художников).</w:t>
      </w:r>
    </w:p>
    <w:p w:rsidR="00C85E74" w:rsidRPr="00243215" w:rsidRDefault="00C85E74" w:rsidP="00825090">
      <w:pPr>
        <w:pStyle w:val="a5"/>
        <w:spacing w:line="276" w:lineRule="auto"/>
        <w:ind w:left="360" w:firstLine="0"/>
        <w:jc w:val="center"/>
        <w:rPr>
          <w:rFonts w:ascii="Times New Roman" w:hAnsi="Times New Roman" w:cs="Times New Roman"/>
          <w:sz w:val="24"/>
          <w:szCs w:val="24"/>
          <w:lang w:val="ru-RU"/>
        </w:rPr>
      </w:pPr>
      <w:r w:rsidRPr="00243215">
        <w:rPr>
          <w:rFonts w:ascii="Times New Roman" w:hAnsi="Times New Roman" w:cs="Times New Roman"/>
          <w:b/>
          <w:sz w:val="24"/>
          <w:szCs w:val="24"/>
          <w:lang w:val="ru-RU"/>
        </w:rPr>
        <w:t xml:space="preserve">3 класс </w:t>
      </w:r>
      <w:r w:rsidRPr="00243215">
        <w:rPr>
          <w:rFonts w:ascii="Times New Roman" w:hAnsi="Times New Roman" w:cs="Times New Roman"/>
          <w:sz w:val="24"/>
          <w:szCs w:val="24"/>
          <w:lang w:val="ru-RU"/>
        </w:rPr>
        <w:t>(136 часов)</w:t>
      </w:r>
    </w:p>
    <w:p w:rsidR="00C85E74" w:rsidRPr="00E10C7E" w:rsidRDefault="00C85E74" w:rsidP="00825090">
      <w:pPr>
        <w:pStyle w:val="a5"/>
        <w:spacing w:line="276" w:lineRule="auto"/>
        <w:ind w:left="360" w:firstLine="0"/>
        <w:rPr>
          <w:rFonts w:ascii="Times New Roman" w:hAnsi="Times New Roman" w:cs="Times New Roman"/>
          <w:b/>
          <w:sz w:val="24"/>
          <w:szCs w:val="24"/>
          <w:lang w:val="ru-RU"/>
        </w:rPr>
      </w:pPr>
      <w:r w:rsidRPr="00E10C7E">
        <w:rPr>
          <w:rFonts w:ascii="Times New Roman" w:hAnsi="Times New Roman" w:cs="Times New Roman"/>
          <w:b/>
          <w:sz w:val="24"/>
          <w:szCs w:val="24"/>
          <w:lang w:val="ru-RU"/>
        </w:rPr>
        <w:t>Виды речевой деятельности</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u w:val="single"/>
          <w:lang w:val="ru-RU"/>
        </w:rPr>
        <w:t xml:space="preserve">Аудирование (слушание) </w:t>
      </w:r>
      <w:r w:rsidRPr="00E10C7E">
        <w:rPr>
          <w:rFonts w:ascii="Times New Roman" w:hAnsi="Times New Roman" w:cs="Times New Roman"/>
          <w:sz w:val="24"/>
          <w:szCs w:val="24"/>
          <w:lang w:val="ru-RU"/>
        </w:rPr>
        <w:t>Адекватное понимание содержания звучащей речи, умение отвечать на вопросы по содержанию услышанного произведения; осознание цели и определение последовательности построения речевого высказывания. Умение задавать вопрос по услышанному научно-познавательному и художественному произведению.</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 xml:space="preserve">Чтение </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i/>
          <w:sz w:val="24"/>
          <w:szCs w:val="24"/>
          <w:lang w:val="ru-RU"/>
        </w:rPr>
        <w:t>Чтение вслух</w:t>
      </w:r>
      <w:r w:rsidR="00825090" w:rsidRPr="00E10C7E">
        <w:rPr>
          <w:rFonts w:ascii="Times New Roman" w:hAnsi="Times New Roman" w:cs="Times New Roman"/>
          <w:i/>
          <w:sz w:val="24"/>
          <w:szCs w:val="24"/>
          <w:lang w:val="ru-RU"/>
        </w:rPr>
        <w:t xml:space="preserve"> </w:t>
      </w:r>
      <w:r w:rsidRPr="00E10C7E">
        <w:rPr>
          <w:rFonts w:ascii="Times New Roman" w:hAnsi="Times New Roman" w:cs="Times New Roman"/>
          <w:sz w:val="24"/>
          <w:szCs w:val="24"/>
          <w:lang w:val="ru-RU"/>
        </w:rPr>
        <w:t xml:space="preserve">Осмысленное, правильное, беглое, выразительное чтение с соблюдением орфоэпических и интонационных норм. </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i/>
          <w:sz w:val="24"/>
          <w:szCs w:val="24"/>
          <w:lang w:val="ru-RU"/>
        </w:rPr>
        <w:t>Чтение «про себя»</w:t>
      </w:r>
      <w:r w:rsidRPr="00E10C7E">
        <w:rPr>
          <w:rFonts w:ascii="Times New Roman" w:hAnsi="Times New Roman" w:cs="Times New Roman"/>
          <w:sz w:val="24"/>
          <w:szCs w:val="24"/>
          <w:lang w:val="ru-RU"/>
        </w:rPr>
        <w:t xml:space="preserve">Осознание при чтении про себя смысла доступных по объему и жанру произведений. Выбор вида чтения (ознакомительное, просмотровое, выборочное). Умение находить в тексте необходимую информацию. </w:t>
      </w:r>
    </w:p>
    <w:p w:rsidR="00C85E74" w:rsidRPr="00E10C7E" w:rsidRDefault="00C85E74" w:rsidP="00825090">
      <w:pPr>
        <w:pStyle w:val="a5"/>
        <w:spacing w:line="276" w:lineRule="auto"/>
        <w:ind w:left="360" w:firstLine="0"/>
        <w:rPr>
          <w:rFonts w:ascii="Times New Roman" w:hAnsi="Times New Roman" w:cs="Times New Roman"/>
          <w:i/>
          <w:sz w:val="24"/>
          <w:szCs w:val="24"/>
          <w:lang w:val="ru-RU"/>
        </w:rPr>
      </w:pPr>
      <w:r w:rsidRPr="00E10C7E">
        <w:rPr>
          <w:rFonts w:ascii="Times New Roman" w:hAnsi="Times New Roman" w:cs="Times New Roman"/>
          <w:i/>
          <w:sz w:val="24"/>
          <w:szCs w:val="24"/>
          <w:lang w:val="ru-RU"/>
        </w:rPr>
        <w:t>Работа с разными видами текста</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Общее представление о разных видах текстов: художественных, учебных, научно-познавательных и их сравнение. Определение целей и задач создания этих видов текста.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Прогнозирование содержания книги перед чтением и в процессе чтения.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Определение темы текста, главной мысли.</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Деление текста на смысловые части, их озаглавливание. </w:t>
      </w:r>
      <w:r w:rsidRPr="00E10C7E">
        <w:rPr>
          <w:rFonts w:ascii="Times New Roman" w:hAnsi="Times New Roman" w:cs="Times New Roman"/>
          <w:sz w:val="24"/>
          <w:szCs w:val="24"/>
        </w:rPr>
        <w:t>Составление вербального плана.</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Привлечение справочных и иллюстративно-изобразительных материалов.</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rPr>
        <w:t>Работа с текстом художественного произведения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rPr>
        <w:t xml:space="preserve">Понимание заглавия произведения.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Понимание содержания текста и его подтекста; выявление отношения автора к тому, о чем идет речь, и осознание собственного отношения к тому, что и как написано.</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Подробная характеристика героя произведения с использованием художественно-выразительных средств из прочитанного текста. Выявление причины поступка персонажа. Сопоставление поступков героев по аналогии или по контрасту. </w:t>
      </w:r>
      <w:r w:rsidRPr="00E10C7E">
        <w:rPr>
          <w:rFonts w:ascii="Times New Roman" w:hAnsi="Times New Roman" w:cs="Times New Roman"/>
          <w:sz w:val="24"/>
          <w:szCs w:val="24"/>
        </w:rPr>
        <w:t xml:space="preserve">Выявление авторского отношения к герою.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Характеристика исторического героя – защитника родины. Осознание понятия «Родина». Проявление характера в поступках: преодоление собственных недостатков, воспитание нравственных принципов.</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Соотношение содержания произведения с теми языковыми средствами, при помощи которых оно выражено автором. Определение особенностей художественного текста: своеобразие выразительных средства языка (синтаксическое построений предложений, единство или контрастность описаний), жанр, структура (композиция).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Составление плана (цитатного, вопросного, в виде самостоятельно сформулированных повествовательных предложений).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lastRenderedPageBreak/>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(подробный, частичный, выборочный, творческий – от другого лица и по измененному плану), рассказ по иллюстрациям и по репродукциям картин.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Описание портрета персонажа и места действия (выбор слов, выражений в тексте, позволяющих составить данное описание на основе текста).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Вычленение и сопоставление эпизодов из разных произведений по общности ситуаций, эмоциональной окраске, характеру поступков героев.</w:t>
      </w:r>
    </w:p>
    <w:p w:rsidR="00C85E74" w:rsidRPr="00E10C7E" w:rsidRDefault="00C85E74" w:rsidP="00825090">
      <w:pPr>
        <w:pStyle w:val="a5"/>
        <w:spacing w:line="276" w:lineRule="auto"/>
        <w:ind w:left="360" w:firstLine="0"/>
        <w:rPr>
          <w:rFonts w:ascii="Times New Roman" w:hAnsi="Times New Roman" w:cs="Times New Roman"/>
          <w:i/>
          <w:sz w:val="24"/>
          <w:szCs w:val="24"/>
          <w:u w:val="single"/>
          <w:lang w:val="ru-RU"/>
        </w:rPr>
      </w:pPr>
      <w:r w:rsidRPr="00E10C7E">
        <w:rPr>
          <w:rFonts w:ascii="Times New Roman" w:hAnsi="Times New Roman" w:cs="Times New Roman"/>
          <w:i/>
          <w:sz w:val="24"/>
          <w:szCs w:val="24"/>
          <w:u w:val="single"/>
          <w:lang w:val="ru-RU"/>
        </w:rPr>
        <w:t>Работа с учебными и научно-познавательными текстами</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Понимание заглавия произведения. Определение особенностей научно-познавательного текста (передача информации). Определение главной мысли текста. Деление текста на части. Определение микротем. Ключевые (опорные) слова. Построение алгоритма деятельности по воспроизведению текста. Воспроизведение текста с опорой на ключевые слова, план, схему. Отбор главного в содержании текста. Подробный и выборочный пересказ текста. </w:t>
      </w:r>
    </w:p>
    <w:p w:rsidR="00C85E74" w:rsidRPr="00E10C7E" w:rsidRDefault="00C85E74" w:rsidP="00825090">
      <w:pPr>
        <w:pStyle w:val="a5"/>
        <w:spacing w:line="276" w:lineRule="auto"/>
        <w:ind w:left="360" w:firstLine="0"/>
        <w:rPr>
          <w:rFonts w:ascii="Times New Roman" w:hAnsi="Times New Roman" w:cs="Times New Roman"/>
          <w:b/>
          <w:sz w:val="24"/>
          <w:szCs w:val="24"/>
        </w:rPr>
      </w:pPr>
      <w:r w:rsidRPr="00E10C7E">
        <w:rPr>
          <w:rFonts w:ascii="Times New Roman" w:hAnsi="Times New Roman" w:cs="Times New Roman"/>
          <w:b/>
          <w:sz w:val="24"/>
          <w:szCs w:val="24"/>
        </w:rPr>
        <w:t>Библиографическая культура</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Книга: учебная, художественная, справочная. Книга как особый вид искусства и как источник знаний. Элементы книги. Виды информации в книге: научная, художественная (с опорой на внешние показатели книги, ее справочно-иллюстративный материал).</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Типы книг (изданий): книга-произведение, книга-сборник, периодическая печать, справочные издания (справочники, словари, энциклопедии). </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rPr>
        <w:t>Составление каталожной карточки.</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Выбор книг на основе рекомендательного списка, картотеки, открытого доступа к детским книгам в библиотеке.</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Самостоятельный поиск книг на заданную учителем тему.</w:t>
      </w:r>
    </w:p>
    <w:p w:rsidR="00C85E74" w:rsidRPr="00E10C7E" w:rsidRDefault="00C85E74" w:rsidP="004C6088">
      <w:pPr>
        <w:pStyle w:val="a5"/>
        <w:numPr>
          <w:ilvl w:val="0"/>
          <w:numId w:val="102"/>
        </w:numPr>
        <w:spacing w:line="276" w:lineRule="auto"/>
        <w:rPr>
          <w:rFonts w:ascii="Times New Roman" w:hAnsi="Times New Roman" w:cs="Times New Roman"/>
          <w:sz w:val="24"/>
          <w:szCs w:val="24"/>
          <w:u w:val="single"/>
        </w:rPr>
      </w:pPr>
      <w:r w:rsidRPr="00E10C7E">
        <w:rPr>
          <w:rFonts w:ascii="Times New Roman" w:hAnsi="Times New Roman" w:cs="Times New Roman"/>
          <w:sz w:val="24"/>
          <w:szCs w:val="24"/>
          <w:u w:val="single"/>
        </w:rPr>
        <w:t xml:space="preserve">Говорение (культура речевого общения) </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Освоение диалога как вида речи. Осознание особенностей диалогического общения: необходимости понимать, отвечать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w:t>
      </w:r>
      <w:r w:rsidRPr="00E10C7E">
        <w:rPr>
          <w:rFonts w:ascii="Times New Roman" w:hAnsi="Times New Roman" w:cs="Times New Roman"/>
          <w:sz w:val="24"/>
          <w:szCs w:val="24"/>
        </w:rPr>
        <w:t xml:space="preserve">(учебному, научно-познавательному, художественному).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Использование норм речевого этикета в условиях как учебного, так и внеучебного общения.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Освоение монолога как формы речевого высказывания: отбор и использование изобразительно-выразительных средства языка для создания собственного устного высказывания. </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Отражение основной мысли текста в высказывании. Передача впечатлений из повседневной жизни, литературного и живописного произведения в виде описания, рассуждения, повествования. </w:t>
      </w:r>
      <w:r w:rsidRPr="00E10C7E">
        <w:rPr>
          <w:rFonts w:ascii="Times New Roman" w:hAnsi="Times New Roman" w:cs="Times New Roman"/>
          <w:sz w:val="24"/>
          <w:szCs w:val="24"/>
        </w:rPr>
        <w:t xml:space="preserve">Построение плана собственного высказывания.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Устное сочинение как продолжение прочитанного произведения, рассказ по иллюстрациям и репродукциям картин, на заданную тему, по аналогии с прочитанным. </w:t>
      </w:r>
    </w:p>
    <w:p w:rsidR="00C85E74" w:rsidRPr="00E10C7E" w:rsidRDefault="00C85E74" w:rsidP="004C6088">
      <w:pPr>
        <w:pStyle w:val="a5"/>
        <w:numPr>
          <w:ilvl w:val="0"/>
          <w:numId w:val="102"/>
        </w:numPr>
        <w:spacing w:line="276" w:lineRule="auto"/>
        <w:rPr>
          <w:rFonts w:ascii="Times New Roman" w:hAnsi="Times New Roman" w:cs="Times New Roman"/>
          <w:sz w:val="24"/>
          <w:szCs w:val="24"/>
          <w:u w:val="single"/>
        </w:rPr>
      </w:pPr>
      <w:r w:rsidRPr="00E10C7E">
        <w:rPr>
          <w:rFonts w:ascii="Times New Roman" w:hAnsi="Times New Roman" w:cs="Times New Roman"/>
          <w:sz w:val="24"/>
          <w:szCs w:val="24"/>
          <w:u w:val="single"/>
        </w:rPr>
        <w:t xml:space="preserve">Письмо (культура письменной речи)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письменных высказываний: эссе, рассказ по картине, отзыв, аннотация.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lastRenderedPageBreak/>
        <w:t xml:space="preserve">Соблюдение норм письменной речи. Соответствие содержания заголовку, последовательность изложения, использование в письменной речи выразительных средств языка. </w:t>
      </w:r>
    </w:p>
    <w:p w:rsidR="00C85E74" w:rsidRPr="00E10C7E" w:rsidRDefault="00C85E74" w:rsidP="00825090">
      <w:pPr>
        <w:pStyle w:val="a5"/>
        <w:spacing w:line="276" w:lineRule="auto"/>
        <w:ind w:left="360" w:firstLine="0"/>
        <w:rPr>
          <w:rFonts w:ascii="Times New Roman" w:hAnsi="Times New Roman" w:cs="Times New Roman"/>
          <w:b/>
          <w:sz w:val="24"/>
          <w:szCs w:val="24"/>
          <w:lang w:val="ru-RU"/>
        </w:rPr>
      </w:pPr>
      <w:r w:rsidRPr="00E10C7E">
        <w:rPr>
          <w:rFonts w:ascii="Times New Roman" w:hAnsi="Times New Roman" w:cs="Times New Roman"/>
          <w:b/>
          <w:sz w:val="24"/>
          <w:szCs w:val="24"/>
          <w:lang w:val="ru-RU"/>
        </w:rPr>
        <w:t>Круг чтения</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На базе сформированного за время обучения во втором классе навыка чтения, в третьем классе на первый план выходят задачи приобщения детей к основам литературы как искусства слова и создание при этом условий для постижения ребенком окружающего мира и самого себя. В силу этого круг чтения третьеклассников весьма широк: фольклорные и литературные художественные произведения разных жанров, традиционно входящие в чтение учащихся младшего школьного возраста и познавательные тексты (очерки), систематизированные по темам. Учащимся предлагаются литературные произведения разных стран и народов, бо́льшую часть которых составляют произведения русской литературы.</w:t>
      </w:r>
    </w:p>
    <w:p w:rsidR="00C85E74" w:rsidRPr="00E10C7E" w:rsidRDefault="00C85E74" w:rsidP="00825090">
      <w:pPr>
        <w:pStyle w:val="a5"/>
        <w:spacing w:line="276" w:lineRule="auto"/>
        <w:ind w:left="360" w:firstLine="0"/>
        <w:jc w:val="center"/>
        <w:rPr>
          <w:rFonts w:ascii="Times New Roman" w:hAnsi="Times New Roman" w:cs="Times New Roman"/>
          <w:b/>
          <w:sz w:val="24"/>
          <w:szCs w:val="24"/>
          <w:lang w:val="ru-RU"/>
        </w:rPr>
      </w:pPr>
      <w:r w:rsidRPr="00E10C7E">
        <w:rPr>
          <w:rFonts w:ascii="Times New Roman" w:hAnsi="Times New Roman" w:cs="Times New Roman"/>
          <w:b/>
          <w:sz w:val="24"/>
          <w:szCs w:val="24"/>
          <w:lang w:val="ru-RU"/>
        </w:rPr>
        <w:t>Тематическое планирование</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Труд человека кормит, а лень портит (14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Р. Сеф «Лопата»; Е. Карганова «Лекарство без рецепта»; К. Ушинский «Как рубашка в поле выросла»; Е. Благинина «Не мешайте мне трудиться»*; С.Баруздин «Бревно»; русская народная сказка «Кому горшок мыть»; С. Маршак «Старуха, дверь закрой!»; Е. Шварц «Сказка о потерянном времени»; И. Крылов «Стрекоза и Муравей»*; Р. Киплинг «Отчего у Верблюда горб»; африканская сказка «Лентяйка»; грузинская сказка «Голубой ковер»; Р. Сеф «Странное дело».</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Мудрец отличен от глупца тем, что он мыслит до конца (11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Итальянская сказка «Новая юбка»; С. Маршак «Не так»; русские народные сказки «Как мужик гусей делил», «Дочь-семилетка», «Морской царь и Василиса Премудрая»; армянская сказка «Золотое яблоко»; Кир Булычев «Авгиева лаборатория».</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Унылая пора! Очей очарованье!.. (7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К. Бальмонт «Осень»*; И. Соколов-Микитов «Листопадничек»; Ф. Тютчев «Листья»; А. Фет «Ласточки пропали...»; К. Паустовский «Барсучий нос»; А. Пушкин «Осень»*; М. Лермонтов «Осень»; А.К. Толстой «Осень! Обсыпается весь наш бедный сад...»; Н. Некрасов «Славная осень! Здоровый, ядреный...»; А. Майков «Осень».</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Много хватать — свое потерять (5 ч.)</w:t>
      </w:r>
    </w:p>
    <w:p w:rsidR="00C85E74" w:rsidRPr="00243215" w:rsidRDefault="00C85E74" w:rsidP="00825090">
      <w:pPr>
        <w:spacing w:line="276" w:lineRule="auto"/>
        <w:ind w:left="360"/>
        <w:rPr>
          <w:rFonts w:ascii="Times New Roman" w:hAnsi="Times New Roman" w:cs="Times New Roman"/>
          <w:sz w:val="24"/>
          <w:szCs w:val="24"/>
          <w:lang w:val="ru-RU"/>
        </w:rPr>
      </w:pPr>
      <w:r w:rsidRPr="00243215">
        <w:rPr>
          <w:rFonts w:ascii="Times New Roman" w:hAnsi="Times New Roman" w:cs="Times New Roman"/>
          <w:sz w:val="24"/>
          <w:szCs w:val="24"/>
          <w:lang w:val="ru-RU"/>
        </w:rPr>
        <w:t>Английская сказка «Женщина, которая жила в бутылке»; Я. Аким «Жадина»; В. Зотов «Бабушкин халат», Дж. Родари «Солнце и туча».</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Тайное всегда становится явным (7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rPr>
        <w:t>B</w:t>
      </w:r>
      <w:r w:rsidRPr="00E10C7E">
        <w:rPr>
          <w:rFonts w:ascii="Times New Roman" w:hAnsi="Times New Roman" w:cs="Times New Roman"/>
          <w:sz w:val="24"/>
          <w:szCs w:val="24"/>
          <w:lang w:val="ru-RU"/>
        </w:rPr>
        <w:t>. Драгунский «Тайное становится явным»; Н. Носов «Огурцы»; В. Осеева «Почему?»; шведская сказка «Принцесса лгунья»; Л. Пантелеев «Честное слово».</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Ежели вы вежливы... (4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rPr>
        <w:t>C</w:t>
      </w:r>
      <w:r w:rsidRPr="00E10C7E">
        <w:rPr>
          <w:rFonts w:ascii="Times New Roman" w:hAnsi="Times New Roman" w:cs="Times New Roman"/>
          <w:sz w:val="24"/>
          <w:szCs w:val="24"/>
          <w:lang w:val="ru-RU"/>
        </w:rPr>
        <w:t>. Маршак «Урок вежливости»; И. Пивоварова «Вежливый ослик»; Б. Заходер «Очень вежливый Индюк»; В. Осеева «Волшебное слово».</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Снег летает и сверкает... (12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С. Есенин «Береза»*; М. Пришвин «Деревья в лесу»; И. Никитин «Весело сияет месяц над селом...»; А. Пушкин «Зимний вечер»; </w:t>
      </w:r>
      <w:r w:rsidRPr="00E10C7E">
        <w:rPr>
          <w:rFonts w:ascii="Times New Roman" w:hAnsi="Times New Roman" w:cs="Times New Roman"/>
          <w:sz w:val="24"/>
          <w:szCs w:val="24"/>
        </w:rPr>
        <w:t>X</w:t>
      </w:r>
      <w:r w:rsidRPr="00E10C7E">
        <w:rPr>
          <w:rFonts w:ascii="Times New Roman" w:hAnsi="Times New Roman" w:cs="Times New Roman"/>
          <w:sz w:val="24"/>
          <w:szCs w:val="24"/>
          <w:lang w:val="ru-RU"/>
        </w:rPr>
        <w:t xml:space="preserve">. К. Андерсен «Девочка со спичками»; А. Блок «Ветхая избушка»; И. Суриков «Детство»; </w:t>
      </w:r>
      <w:r w:rsidRPr="00E10C7E">
        <w:rPr>
          <w:rFonts w:ascii="Times New Roman" w:hAnsi="Times New Roman" w:cs="Times New Roman"/>
          <w:sz w:val="24"/>
          <w:szCs w:val="24"/>
        </w:rPr>
        <w:t>A</w:t>
      </w:r>
      <w:r w:rsidRPr="00E10C7E">
        <w:rPr>
          <w:rFonts w:ascii="Times New Roman" w:hAnsi="Times New Roman" w:cs="Times New Roman"/>
          <w:sz w:val="24"/>
          <w:szCs w:val="24"/>
          <w:lang w:val="ru-RU"/>
        </w:rPr>
        <w:t xml:space="preserve">. Александрова «Снежок»*; Саша Черный «На коньках»; </w:t>
      </w:r>
      <w:r w:rsidRPr="00E10C7E">
        <w:rPr>
          <w:rFonts w:ascii="Times New Roman" w:hAnsi="Times New Roman" w:cs="Times New Roman"/>
          <w:sz w:val="24"/>
          <w:szCs w:val="24"/>
        </w:rPr>
        <w:t>B</w:t>
      </w:r>
      <w:r w:rsidRPr="00E10C7E">
        <w:rPr>
          <w:rFonts w:ascii="Times New Roman" w:hAnsi="Times New Roman" w:cs="Times New Roman"/>
          <w:sz w:val="24"/>
          <w:szCs w:val="24"/>
          <w:lang w:val="ru-RU"/>
        </w:rPr>
        <w:t>. Драгунский «Кот в сапогах»; Н. Носов «Бенгальские огни»; С. Дрожжин «Снег летает и сверкает»*; К. Бальмонт «Снежинка»; С. Есенин «Пороша», «Поет зима, аукает...».</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Каждый свое получил (20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Эстонская сказка «Каждый свое получил»; латышская сказка «Два брата»; Ю. Ярмыш «Добрый Клен», «Озеро»; узбекская сказка «Черепаха и скорпион»; И. Крылов «Чиж и Голубь»*; Л. Н. </w:t>
      </w:r>
      <w:r w:rsidRPr="00E10C7E">
        <w:rPr>
          <w:rFonts w:ascii="Times New Roman" w:hAnsi="Times New Roman" w:cs="Times New Roman"/>
          <w:sz w:val="24"/>
          <w:szCs w:val="24"/>
          <w:lang w:val="ru-RU"/>
        </w:rPr>
        <w:lastRenderedPageBreak/>
        <w:t>Толстой «Белка и волк», «Комар и лев»; индийская сказка «Мак»; Г. Ладонщиков «В старой сказке»; русские народные сказки «Баба-Яга», «Падчерица и мачехина дочка»; Б. Заходер «Серая Звездочка»; английская сказка «Хромая Молли»; чешская сказка «Златовласка»; итальянская сказка «Дары феи Кренского озера»; Л. Чарская «Живая перчатка»; Ю. Мориц «Песенка про сказку».</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Жизнь дана на добрые дела (7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Ю. Мориц «Разговаривали вещи»; </w:t>
      </w:r>
      <w:r w:rsidRPr="00E10C7E">
        <w:rPr>
          <w:rFonts w:ascii="Times New Roman" w:hAnsi="Times New Roman" w:cs="Times New Roman"/>
          <w:sz w:val="24"/>
          <w:szCs w:val="24"/>
        </w:rPr>
        <w:t>X</w:t>
      </w:r>
      <w:r w:rsidRPr="00E10C7E">
        <w:rPr>
          <w:rFonts w:ascii="Times New Roman" w:hAnsi="Times New Roman" w:cs="Times New Roman"/>
          <w:sz w:val="24"/>
          <w:szCs w:val="24"/>
          <w:lang w:val="ru-RU"/>
        </w:rPr>
        <w:t>. К. Андерсен «Пятеро из одного стручка», «Ель»; Е. Пермяк «Некрасивая Елка»; Е. Клюев «Сказки Простого Карандаша».</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За доброе дело стой смело (6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Русская народная сказка «Иван – крестьянский сын и чудо-юдо»; Н. Артюхова «Трусиха»; Э. Киселева «Мальчик-Огонек»; Б. Полевой «Последний день Матвея Кузьмина»; В. Высоцкий «Он не вернулся из боя»; </w:t>
      </w:r>
      <w:r w:rsidRPr="00E10C7E">
        <w:rPr>
          <w:rFonts w:ascii="Times New Roman" w:hAnsi="Times New Roman" w:cs="Times New Roman"/>
          <w:sz w:val="24"/>
          <w:szCs w:val="24"/>
        </w:rPr>
        <w:t>C</w:t>
      </w:r>
      <w:r w:rsidRPr="00E10C7E">
        <w:rPr>
          <w:rFonts w:ascii="Times New Roman" w:hAnsi="Times New Roman" w:cs="Times New Roman"/>
          <w:sz w:val="24"/>
          <w:szCs w:val="24"/>
          <w:lang w:val="ru-RU"/>
        </w:rPr>
        <w:t>. Баруздин «Страшный клад»; С. Маршак «Рассказ о неизвестном герое».</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Кто родителей почитает, тот вовек не погибает (17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В. Осеева «Печенье», «Лекарство»; Б. Емельянов «Мамины руки»; Л. Яковлев «Альбом фотографий»; Л. Квитко «Бабушкины руки»; О. Дриз «Книга»; Г. Фаллада «История про мамину сказку»; В. Драгунский «...Бы»; Н. Артюхова «Трудный вечер»; М. Зощенко «Золотые слова»; черногорская сказка «Милош находит мать»; адыгейская сказка «Девочка-птичка»; испанская сказка «Птица-Правда»; </w:t>
      </w:r>
      <w:r w:rsidRPr="00E10C7E">
        <w:rPr>
          <w:rFonts w:ascii="Times New Roman" w:hAnsi="Times New Roman" w:cs="Times New Roman"/>
          <w:sz w:val="24"/>
          <w:szCs w:val="24"/>
        </w:rPr>
        <w:t>A</w:t>
      </w:r>
      <w:r w:rsidRPr="00E10C7E">
        <w:rPr>
          <w:rFonts w:ascii="Times New Roman" w:hAnsi="Times New Roman" w:cs="Times New Roman"/>
          <w:sz w:val="24"/>
          <w:szCs w:val="24"/>
          <w:lang w:val="ru-RU"/>
        </w:rPr>
        <w:t>. Платонов «Разноцветная бабочка»; Л. Петрушевская «Сказка о часах»; русская народная сказка «Подземные царства»; Г. Виеру «Мамин день».</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Весна идет, весне дорогу!.. (8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Ф. Тютчев «Зима недаром злится»*; М. Пришвин «Капля и камень»; В. Железников «Три ветки мимозы»; И. Северянин «Отчего?»; Г. Новицкая «Подснежник»; </w:t>
      </w:r>
      <w:r w:rsidRPr="00E10C7E">
        <w:rPr>
          <w:rFonts w:ascii="Times New Roman" w:hAnsi="Times New Roman" w:cs="Times New Roman"/>
          <w:sz w:val="24"/>
          <w:szCs w:val="24"/>
        </w:rPr>
        <w:t>B</w:t>
      </w:r>
      <w:r w:rsidRPr="00E10C7E">
        <w:rPr>
          <w:rFonts w:ascii="Times New Roman" w:hAnsi="Times New Roman" w:cs="Times New Roman"/>
          <w:sz w:val="24"/>
          <w:szCs w:val="24"/>
          <w:lang w:val="ru-RU"/>
        </w:rPr>
        <w:t>.Берестов «Мать-и-мачеха»; Н. Гоголь «Весна, долго задерживаемая холодами...»; А. Плещеев «Весна» («Уж тает снег, бегут ручьи...»), «Весна» («Песни жаворонков снова...»); К. Паустовский «Стальное колечко»; А. Майков «Ласточка примчалась...»; А.К. Толстой «Звонче жаворонка пенье...»*; А. Фет «Я пришел к тебе с приветом...»; А. Чехов «Весной»; Н. Сладков «Ивовый пир»; Я. Аким «Апрель»; А. Блок «Вербочки»; Л. Чарская «Дивные звуки»; Е. Благинина «Черемуха».</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Любовь — волшебная страна (9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В. Берестов «Вечер. В мокрых цветах подоконник...»; Н. Вагнер «Сказка»; Братья Гримм «Рапунцель»; французская сказка «Красавица и чудовище»; </w:t>
      </w:r>
      <w:r w:rsidRPr="00E10C7E">
        <w:rPr>
          <w:rFonts w:ascii="Times New Roman" w:hAnsi="Times New Roman" w:cs="Times New Roman"/>
          <w:sz w:val="24"/>
          <w:szCs w:val="24"/>
        </w:rPr>
        <w:t>X</w:t>
      </w:r>
      <w:r w:rsidRPr="00E10C7E">
        <w:rPr>
          <w:rFonts w:ascii="Times New Roman" w:hAnsi="Times New Roman" w:cs="Times New Roman"/>
          <w:sz w:val="24"/>
          <w:szCs w:val="24"/>
          <w:lang w:val="ru-RU"/>
        </w:rPr>
        <w:t>. К. Андерсен «Ромашка»; Ш. Сильверстайн «Щедрое дерево»; русская народная сказка «Перышко Финиста-ясна сокола»; польская сказка «Каменный Принц и Прекрасная Померанца»; А. Фет «Облаком волнистым...»*; Я. Полонский «Песня»; И. Тургенев «Воробей».</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Чудесное — рядом (9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Р. Сеф «Чудо»; А. Прокофьев «Люблю березу русскую...»; К. Паустовский «Заботливый цветок»; В. Жуковский «Родного неба милый свет...»*; С. Маршак «О том, как хороша природа»; Н. Абрамцева «Радуга»; Ю. Могутин «Берег бродячих камешков»; М. Пришвин «Дятел»; В. Астафьев «Стрижонок Скрип»; О. Дриз «Счастье»; Б. Заходер «Что красивей всего?»; В. Бианки «Музыкант»; белорусская сказка «Музыка-чародейник»; итальянская сказка «Тайна Флорио»; И. Мазнин «Давайте дружить»; Ю. Ким «Летучий ковер».</w:t>
      </w:r>
    </w:p>
    <w:p w:rsidR="00C85E74" w:rsidRPr="00E10C7E" w:rsidRDefault="00C85E74" w:rsidP="00825090">
      <w:pPr>
        <w:pStyle w:val="a5"/>
        <w:spacing w:line="276" w:lineRule="auto"/>
        <w:ind w:left="360" w:firstLine="0"/>
        <w:jc w:val="center"/>
        <w:rPr>
          <w:rFonts w:ascii="Times New Roman" w:hAnsi="Times New Roman" w:cs="Times New Roman"/>
          <w:b/>
          <w:sz w:val="24"/>
          <w:szCs w:val="24"/>
        </w:rPr>
      </w:pPr>
      <w:r w:rsidRPr="00E10C7E">
        <w:rPr>
          <w:rFonts w:ascii="Times New Roman" w:hAnsi="Times New Roman" w:cs="Times New Roman"/>
          <w:b/>
          <w:sz w:val="24"/>
          <w:szCs w:val="24"/>
        </w:rPr>
        <w:t>Литературоведческая пропедевтика</w:t>
      </w:r>
    </w:p>
    <w:p w:rsidR="00C85E74" w:rsidRPr="00E10C7E" w:rsidRDefault="00C85E74" w:rsidP="00825090">
      <w:pPr>
        <w:pStyle w:val="a5"/>
        <w:spacing w:line="276" w:lineRule="auto"/>
        <w:ind w:left="360" w:firstLine="0"/>
        <w:jc w:val="center"/>
        <w:rPr>
          <w:rFonts w:ascii="Times New Roman" w:hAnsi="Times New Roman" w:cs="Times New Roman"/>
          <w:sz w:val="24"/>
          <w:szCs w:val="24"/>
        </w:rPr>
      </w:pPr>
      <w:r w:rsidRPr="00E10C7E">
        <w:rPr>
          <w:rFonts w:ascii="Times New Roman" w:hAnsi="Times New Roman" w:cs="Times New Roman"/>
          <w:sz w:val="24"/>
          <w:szCs w:val="24"/>
        </w:rPr>
        <w:t>(практическое освоение)</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Накопление разнообразных видо-жанровых представлений об эпосе и лирике (сказки и рассказы в прозе и стихах, басни, песни, легенда, лирика, эпические и лирические стихотворения, очерки) – общее представление о жанрах, особенностях построения и выразительных средствах.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lastRenderedPageBreak/>
        <w:t>Выделение художественных особенностей сказок, их структуры (зачин, троекратный повтор, концовка) и лексики, умение отличать сказку от рассказа.</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Ориентировка в литературных понятиях: художественное произведение, художественный образ, эпизод, автор (рассказчик), сюжет, тема; герой произведения: его портрет, речь, поступки, мысли, отношение автора к герою.</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Нахождение в тексте, определение функций в художественной речи (с помощью учителя) средств выразительности: синонимов, антонимов, художественных повторов, эпитетов, сравнений, метафор, гипербол, олицетворений, звукописи.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Общее представление о разных видах текстов: повествование (рассказ), описание (портрет, пейзаж, интерьер), рассуждение (монолог героя, диалог героев).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Прозаическая и стихотворная речь: узнавание, различение, выделение особенностей стихотворного произведения (ритм, рифма).</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Творческая деятельность (на основе литературных произведений)</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Интерпретация текста литературного произведения в творческой деятельности учащихся: выразительное чтение, драматизация (чтение по ролям, живые картины, произнесение реплики героя с использованием мимики, развернутая драматизация); словесное, графическое, музыкальное иллюстрирование; составление диафильма (комикса) и виртуальная экранизация; творческий пересказ, создание собственного текста на основе художественного произведения (текст по аналогии).</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Внеурочная деятельность на основе прочитанного на уроках литературного чтения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Пополнение и структуризация классной библиотечки (уголка чтения).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Участие в подготовке и проведении литературных викторин по творчеству любимых писателей.</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рисунков к прочитанным произведениям.</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rPr>
        <w:t>Участие в конкурсах чтецов.</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коллажей по темам: «Осень», «Зима», «Весна».</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сборника любимых стихотворений о природе.</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Создание аудиоальбома по произведениям русских поэтов.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Сочинение собственных произведений в жанре очерка, сказки.</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Участие в читательской конференции по теме «Никто не забыт, ничто не забыто».</w:t>
      </w:r>
    </w:p>
    <w:p w:rsidR="00C85E74" w:rsidRPr="00E10C7E" w:rsidRDefault="00C85E74" w:rsidP="00825090">
      <w:pPr>
        <w:pStyle w:val="a5"/>
        <w:spacing w:line="276" w:lineRule="auto"/>
        <w:ind w:left="360" w:firstLine="0"/>
        <w:jc w:val="center"/>
        <w:rPr>
          <w:rFonts w:ascii="Times New Roman" w:hAnsi="Times New Roman" w:cs="Times New Roman"/>
          <w:sz w:val="24"/>
          <w:szCs w:val="24"/>
          <w:lang w:val="ru-RU"/>
        </w:rPr>
      </w:pPr>
      <w:r w:rsidRPr="00E10C7E">
        <w:rPr>
          <w:rFonts w:ascii="Times New Roman" w:hAnsi="Times New Roman" w:cs="Times New Roman"/>
          <w:b/>
          <w:sz w:val="24"/>
          <w:szCs w:val="24"/>
          <w:lang w:val="ru-RU"/>
        </w:rPr>
        <w:t xml:space="preserve">4 класс </w:t>
      </w:r>
      <w:r w:rsidRPr="00E10C7E">
        <w:rPr>
          <w:rFonts w:ascii="Times New Roman" w:hAnsi="Times New Roman" w:cs="Times New Roman"/>
          <w:sz w:val="24"/>
          <w:szCs w:val="24"/>
          <w:lang w:val="ru-RU"/>
        </w:rPr>
        <w:t>(1</w:t>
      </w:r>
      <w:r w:rsidR="00825090" w:rsidRPr="00E10C7E">
        <w:rPr>
          <w:rFonts w:ascii="Times New Roman" w:hAnsi="Times New Roman" w:cs="Times New Roman"/>
          <w:sz w:val="24"/>
          <w:szCs w:val="24"/>
          <w:lang w:val="ru-RU"/>
        </w:rPr>
        <w:t>02</w:t>
      </w:r>
      <w:r w:rsidRPr="00E10C7E">
        <w:rPr>
          <w:rFonts w:ascii="Times New Roman" w:hAnsi="Times New Roman" w:cs="Times New Roman"/>
          <w:sz w:val="24"/>
          <w:szCs w:val="24"/>
          <w:lang w:val="ru-RU"/>
        </w:rPr>
        <w:t xml:space="preserve"> часов)</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Виды речевой деятельности</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u w:val="single"/>
          <w:lang w:val="ru-RU"/>
        </w:rPr>
        <w:t xml:space="preserve">Аудирование (слушание) </w:t>
      </w:r>
      <w:r w:rsidRPr="00E10C7E">
        <w:rPr>
          <w:rFonts w:ascii="Times New Roman" w:hAnsi="Times New Roman" w:cs="Times New Roman"/>
          <w:sz w:val="24"/>
          <w:szCs w:val="24"/>
          <w:lang w:val="ru-RU"/>
        </w:rPr>
        <w:t>Восприятие на слух звучащей речи (высказываний собеседников, чтения различных текстов). Адекватное понимание звучащей речи, умение отвечать на вопросы по содержанию услышанного произведения. Умение характеризовать особенности прослушанного художественного произведения: определять жанр, тему и идею, раскрывать последовательность развития сюжета, описывать и характеризовать персонажей.</w:t>
      </w:r>
    </w:p>
    <w:p w:rsidR="00C85E74" w:rsidRPr="00E10C7E" w:rsidRDefault="00C85E74" w:rsidP="00825090">
      <w:pPr>
        <w:pStyle w:val="a5"/>
        <w:spacing w:line="276" w:lineRule="auto"/>
        <w:ind w:left="360" w:firstLine="0"/>
        <w:rPr>
          <w:rFonts w:ascii="Times New Roman" w:hAnsi="Times New Roman" w:cs="Times New Roman"/>
          <w:sz w:val="24"/>
          <w:szCs w:val="24"/>
        </w:rPr>
      </w:pPr>
      <w:r w:rsidRPr="00E10C7E">
        <w:rPr>
          <w:rFonts w:ascii="Times New Roman" w:hAnsi="Times New Roman" w:cs="Times New Roman"/>
          <w:sz w:val="24"/>
          <w:szCs w:val="24"/>
          <w:lang w:val="ru-RU"/>
        </w:rPr>
        <w:t xml:space="preserve">Осознание цели и определение последовательности построения услышанного речевого высказывания. Умение задавать вопросы по услышанному учебному, научно-познавательному и художественному произведению. </w:t>
      </w:r>
      <w:r w:rsidRPr="00E10C7E">
        <w:rPr>
          <w:rFonts w:ascii="Times New Roman" w:hAnsi="Times New Roman" w:cs="Times New Roman"/>
          <w:sz w:val="24"/>
          <w:szCs w:val="24"/>
        </w:rPr>
        <w:t>Сравнение на слух художественного и научно-популярного текста.</w:t>
      </w:r>
    </w:p>
    <w:p w:rsidR="00C85E74" w:rsidRPr="00E10C7E" w:rsidRDefault="00C85E74" w:rsidP="00825090">
      <w:pPr>
        <w:pStyle w:val="a5"/>
        <w:spacing w:line="276" w:lineRule="auto"/>
        <w:ind w:left="360" w:firstLine="0"/>
        <w:rPr>
          <w:rFonts w:ascii="Times New Roman" w:hAnsi="Times New Roman" w:cs="Times New Roman"/>
          <w:sz w:val="24"/>
          <w:szCs w:val="24"/>
          <w:u w:val="single"/>
        </w:rPr>
      </w:pPr>
      <w:r w:rsidRPr="00E10C7E">
        <w:rPr>
          <w:rFonts w:ascii="Times New Roman" w:hAnsi="Times New Roman" w:cs="Times New Roman"/>
          <w:sz w:val="24"/>
          <w:szCs w:val="24"/>
          <w:u w:val="single"/>
        </w:rPr>
        <w:t xml:space="preserve">Чтение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i/>
          <w:sz w:val="24"/>
          <w:szCs w:val="24"/>
          <w:lang w:val="ru-RU"/>
        </w:rPr>
        <w:t>Чтение вслух</w:t>
      </w:r>
      <w:r w:rsidR="00825090" w:rsidRPr="00E10C7E">
        <w:rPr>
          <w:rFonts w:ascii="Times New Roman" w:hAnsi="Times New Roman" w:cs="Times New Roman"/>
          <w:i/>
          <w:sz w:val="24"/>
          <w:szCs w:val="24"/>
          <w:lang w:val="ru-RU"/>
        </w:rPr>
        <w:t xml:space="preserve"> </w:t>
      </w:r>
      <w:r w:rsidRPr="00E10C7E">
        <w:rPr>
          <w:rFonts w:ascii="Times New Roman" w:hAnsi="Times New Roman" w:cs="Times New Roman"/>
          <w:sz w:val="24"/>
          <w:szCs w:val="24"/>
          <w:lang w:val="ru-RU"/>
        </w:rPr>
        <w:t>Заинтересованное, осознанное, правильное, беглое, выразительное чтение.</w:t>
      </w:r>
    </w:p>
    <w:p w:rsidR="00C85E74" w:rsidRPr="00E10C7E" w:rsidRDefault="00C85E74" w:rsidP="004C6088">
      <w:pPr>
        <w:pStyle w:val="a5"/>
        <w:numPr>
          <w:ilvl w:val="0"/>
          <w:numId w:val="102"/>
        </w:numPr>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i/>
          <w:sz w:val="24"/>
          <w:szCs w:val="24"/>
          <w:lang w:val="ru-RU"/>
        </w:rPr>
        <w:lastRenderedPageBreak/>
        <w:t>Чтение «про себя»</w:t>
      </w:r>
      <w:r w:rsidR="00825090" w:rsidRPr="00E10C7E">
        <w:rPr>
          <w:rFonts w:ascii="Times New Roman" w:hAnsi="Times New Roman" w:cs="Times New Roman"/>
          <w:i/>
          <w:sz w:val="24"/>
          <w:szCs w:val="24"/>
          <w:lang w:val="ru-RU"/>
        </w:rPr>
        <w:t xml:space="preserve"> </w:t>
      </w:r>
      <w:r w:rsidRPr="00E10C7E">
        <w:rPr>
          <w:rFonts w:ascii="Times New Roman" w:hAnsi="Times New Roman" w:cs="Times New Roman"/>
          <w:sz w:val="24"/>
          <w:szCs w:val="24"/>
          <w:lang w:val="ru-RU"/>
        </w:rPr>
        <w:t>Осознание при чтении про себя смысла доступных по объему и жанру произведений, осмысление цели чтения. Выбор вида чтения (изучающее, ознакомительное, просмотровое, выборочное). Умение находить в тексте необходимую информацию; отвечать на вопросы, используя текст.</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Работа с разными видами текста</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Полноценное восприятие доступных возрасту литературных произведений разных жанров.</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Общее представление о разных видах текстов: художественных, учебных, научно-познавательных и их сравнение. </w:t>
      </w:r>
      <w:r w:rsidRPr="00E10C7E">
        <w:rPr>
          <w:rFonts w:ascii="Times New Roman" w:hAnsi="Times New Roman" w:cs="Times New Roman"/>
          <w:sz w:val="24"/>
          <w:szCs w:val="24"/>
        </w:rPr>
        <w:t xml:space="preserve">Определение целей и задач создания этих видов текста.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Практическое освоение умения отличать текст от набора предложений; определение способов организации разных видов текста – повествования, описания, рассуждения. Прогнозирование содержания текста и книги перед чтением и в процессе чтения.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Самостоятельное определение темы текста, главной мысли, структуры.</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Деление текста на смысловые части, их озаглавливание. Составление плана (вопросного, цитатного, самостоятельно сформулированными повествовательными предложениями). </w:t>
      </w:r>
      <w:r w:rsidRPr="00E10C7E">
        <w:rPr>
          <w:rFonts w:ascii="Times New Roman" w:hAnsi="Times New Roman" w:cs="Times New Roman"/>
          <w:sz w:val="24"/>
          <w:szCs w:val="24"/>
        </w:rPr>
        <w:t>Составление сложного плана.</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 xml:space="preserve">Умение работать с разными видами информации.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Практическое сравнение различных видов текста (учебный, художественный, научно-популярный) и произведений разных (изучаемых) жанров.</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Участие в коллективном обсуждении: умение выступать по теме, отвечать на вопросы, слушать выступления товарищей, дополнять ответы по ходу беседы, используя текст. </w:t>
      </w:r>
      <w:r w:rsidRPr="00E10C7E">
        <w:rPr>
          <w:rFonts w:ascii="Times New Roman" w:hAnsi="Times New Roman" w:cs="Times New Roman"/>
          <w:sz w:val="24"/>
          <w:szCs w:val="24"/>
        </w:rPr>
        <w:t>Привлечение справочных и иллюстративно-изобразительных материалов.</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Работа с текстом художественного произведения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Определение темы и главной мысли текста.</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Определение особенностей художественного текста: своеобразие выразительных средства языка (синтаксическое построений предложений, единство или контрастность описаний), жанр, народное или авторское произведение, структура (композиция).</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Характеристика героя произведения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событие. Портрет, характер героя, выраженный через поступки и речь. Анализ причин поведения персонажа. Сопоставление поступков героев по аналогии и по контрасту. Выявление авторского отношения к герою. </w:t>
      </w:r>
      <w:r w:rsidRPr="00E10C7E">
        <w:rPr>
          <w:rFonts w:ascii="Times New Roman" w:hAnsi="Times New Roman" w:cs="Times New Roman"/>
          <w:sz w:val="24"/>
          <w:szCs w:val="24"/>
        </w:rPr>
        <w:t>Характеристика исторического героя – защитника отечества. Осознания понятия «Родина».</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 xml:space="preserve">Выделение опорных (ключевых) слов текста.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Составление плана. Освоение разных видов пересказа художественного текста: подробный, выборочный, творческий пересказ.</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Составление рассказа (сказки) по внутритекстовой иллюстрации, по заданной теме, в форме продолжения прочитанного, по аналогии с прочитанным.</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Вычленение и сопоставление эпизодов из разных произведений по общности ситуаций, эмоциональной окраске, характеру поступков героев.</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Умение пользоваться приемами заучивания стихотворений (с опорой на ключевые слова) и выразительного чтения.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Сравнение художественных произведений по теме, жанру, эмоциональной окраске.</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Работа с учебными и научно-познавательными текстами</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lastRenderedPageBreak/>
        <w:t xml:space="preserve">Понимание заглавия произведения. Определение особенностей учебного и научно-познавательного текста (передача информации). Определение темы и главной мысли текста. Деление текста на части. Определение микротем. Выделение опорных (ключевых) слов.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w:t>
      </w:r>
      <w:r w:rsidRPr="00E10C7E">
        <w:rPr>
          <w:rFonts w:ascii="Times New Roman" w:hAnsi="Times New Roman" w:cs="Times New Roman"/>
          <w:sz w:val="24"/>
          <w:szCs w:val="24"/>
        </w:rPr>
        <w:t xml:space="preserve">Краткий пересказ текста.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Работа с познавательной литературой: умение находить необходимую информацию, систематизировать и усваивать ее.</w:t>
      </w:r>
    </w:p>
    <w:p w:rsidR="00C85E74" w:rsidRPr="00E10C7E" w:rsidRDefault="00C85E74" w:rsidP="00825090">
      <w:pPr>
        <w:pStyle w:val="a5"/>
        <w:spacing w:line="276" w:lineRule="auto"/>
        <w:ind w:left="360" w:firstLine="0"/>
        <w:jc w:val="center"/>
        <w:rPr>
          <w:rFonts w:ascii="Times New Roman" w:hAnsi="Times New Roman" w:cs="Times New Roman"/>
          <w:b/>
          <w:sz w:val="24"/>
          <w:szCs w:val="24"/>
        </w:rPr>
      </w:pPr>
      <w:r w:rsidRPr="00E10C7E">
        <w:rPr>
          <w:rFonts w:ascii="Times New Roman" w:hAnsi="Times New Roman" w:cs="Times New Roman"/>
          <w:b/>
          <w:sz w:val="24"/>
          <w:szCs w:val="24"/>
        </w:rPr>
        <w:t>Библиографическая культура</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Книга как особый вид искусства и как источник знаний. Элементы книги. Книга: учебная, художественная, познавательная, справочная. </w:t>
      </w:r>
      <w:r w:rsidRPr="00E10C7E">
        <w:rPr>
          <w:rFonts w:ascii="Times New Roman" w:hAnsi="Times New Roman" w:cs="Times New Roman"/>
          <w:sz w:val="24"/>
          <w:szCs w:val="24"/>
        </w:rPr>
        <w:t>Виды информации в книге.</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Выбор книг на основе рекомендательного списка, картотеки, открытого доступа к детским книгам в библиотеке.</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Умение ориентироваться в мире книг, подбирать литературу по жанру, теме, собственным возможностям и интересам, опираясь на весь комплекс внетекстового аппарата книги.</w:t>
      </w:r>
    </w:p>
    <w:p w:rsidR="00C85E74" w:rsidRPr="00E10C7E" w:rsidRDefault="00C85E74" w:rsidP="004C6088">
      <w:pPr>
        <w:pStyle w:val="a5"/>
        <w:numPr>
          <w:ilvl w:val="0"/>
          <w:numId w:val="102"/>
        </w:numPr>
        <w:spacing w:line="276" w:lineRule="auto"/>
        <w:rPr>
          <w:rFonts w:ascii="Times New Roman" w:hAnsi="Times New Roman" w:cs="Times New Roman"/>
          <w:sz w:val="24"/>
          <w:szCs w:val="24"/>
          <w:u w:val="single"/>
        </w:rPr>
      </w:pPr>
      <w:r w:rsidRPr="00E10C7E">
        <w:rPr>
          <w:rFonts w:ascii="Times New Roman" w:hAnsi="Times New Roman" w:cs="Times New Roman"/>
          <w:sz w:val="24"/>
          <w:szCs w:val="24"/>
          <w:u w:val="single"/>
        </w:rPr>
        <w:t xml:space="preserve">Говорение (культура речевого общения) </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lang w:val="ru-RU"/>
        </w:rPr>
        <w:t xml:space="preserve">Осознание диалога как вида речи. Особенности диалогического общения: умение понимать, отвечать и самостоятельно задавать вопросы по тексту; выслушивать, не перебивая, собеседника и вежливо высказывать свою точку зрения по обсуждаемому произведению </w:t>
      </w:r>
      <w:r w:rsidRPr="00E10C7E">
        <w:rPr>
          <w:rFonts w:ascii="Times New Roman" w:hAnsi="Times New Roman" w:cs="Times New Roman"/>
          <w:sz w:val="24"/>
          <w:szCs w:val="24"/>
        </w:rPr>
        <w:t xml:space="preserve">(учебному, научно-познавательному, художественному тексту).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Использование норм речевого этикета в условиях как учебного, так и внеучебного общения.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Монолог как форма речевого высказывания. Умение отбирать и использовать изобразительно-выразительные средства языка с учетом особенностей монологического высказывания. Отражение основной мысли текста в высказывании. Самостоятельное построение плана своего высказывания.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Передача впечатлений (от повседневной жизни, литературного и живописного произведения) в высказывании (описании, рассуждении, повествовании).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Устное сочинение как продолжение прочитанного произведения, отдельных его сюжетных линий, рассказ по рисункам и репродукциям картин, на заданную тему, по аналогии с прочитанным. </w:t>
      </w:r>
    </w:p>
    <w:p w:rsidR="00C85E74" w:rsidRPr="00E10C7E" w:rsidRDefault="00C85E74" w:rsidP="004C6088">
      <w:pPr>
        <w:pStyle w:val="a5"/>
        <w:numPr>
          <w:ilvl w:val="0"/>
          <w:numId w:val="102"/>
        </w:numPr>
        <w:spacing w:line="276" w:lineRule="auto"/>
        <w:rPr>
          <w:rFonts w:ascii="Times New Roman" w:hAnsi="Times New Roman" w:cs="Times New Roman"/>
          <w:sz w:val="24"/>
          <w:szCs w:val="24"/>
          <w:u w:val="single"/>
        </w:rPr>
      </w:pPr>
      <w:r w:rsidRPr="00E10C7E">
        <w:rPr>
          <w:rFonts w:ascii="Times New Roman" w:hAnsi="Times New Roman" w:cs="Times New Roman"/>
          <w:sz w:val="24"/>
          <w:szCs w:val="24"/>
          <w:u w:val="single"/>
        </w:rPr>
        <w:t xml:space="preserve">Письмо (культура письменной речи)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Практическое освоение на основе прочитанных художественных произведений следующих типов письменной речи: текст-повествование, текст-описание, текст-рассуждение. Создание собственных мини-сочинений на заданную тему, рассказов по картинам, эссе, читательских отзывов, аннотаций.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Соблюдение норм письменной речи: соответствие содержания высказывания заголовку, выражение темы и идеи, последовательность изложения, использование в письменной речи выразительных средств языка (синонимы, антонимы, сравнение и др.). </w:t>
      </w:r>
    </w:p>
    <w:p w:rsidR="00C85E74" w:rsidRPr="00E10C7E" w:rsidRDefault="00C85E74" w:rsidP="00825090">
      <w:pPr>
        <w:pStyle w:val="a5"/>
        <w:spacing w:line="276" w:lineRule="auto"/>
        <w:ind w:left="360" w:firstLine="0"/>
        <w:jc w:val="center"/>
        <w:rPr>
          <w:rFonts w:ascii="Times New Roman" w:hAnsi="Times New Roman" w:cs="Times New Roman"/>
          <w:b/>
          <w:sz w:val="24"/>
          <w:szCs w:val="24"/>
          <w:lang w:val="ru-RU"/>
        </w:rPr>
      </w:pPr>
      <w:r w:rsidRPr="00E10C7E">
        <w:rPr>
          <w:rFonts w:ascii="Times New Roman" w:hAnsi="Times New Roman" w:cs="Times New Roman"/>
          <w:b/>
          <w:sz w:val="24"/>
          <w:szCs w:val="24"/>
          <w:lang w:val="ru-RU"/>
        </w:rPr>
        <w:t>Круг чтения</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В четвертом классе дети знакомятся с лучшими творениями всемирной литературы разных видов и жанров: гимн, сказки (народные и литературные), былины, басни, рассказы, мифы и библейские сказания, пьесы, стихотворения, познавательная литература, повесть.</w:t>
      </w:r>
    </w:p>
    <w:p w:rsidR="00C85E74" w:rsidRPr="00E10C7E" w:rsidRDefault="00C85E74" w:rsidP="00825090">
      <w:pPr>
        <w:pStyle w:val="a5"/>
        <w:spacing w:line="276" w:lineRule="auto"/>
        <w:ind w:left="360" w:firstLine="0"/>
        <w:jc w:val="center"/>
        <w:rPr>
          <w:rFonts w:ascii="Times New Roman" w:hAnsi="Times New Roman" w:cs="Times New Roman"/>
          <w:b/>
          <w:sz w:val="24"/>
          <w:szCs w:val="24"/>
          <w:lang w:val="ru-RU"/>
        </w:rPr>
      </w:pPr>
      <w:r w:rsidRPr="00E10C7E">
        <w:rPr>
          <w:rFonts w:ascii="Times New Roman" w:hAnsi="Times New Roman" w:cs="Times New Roman"/>
          <w:b/>
          <w:sz w:val="24"/>
          <w:szCs w:val="24"/>
          <w:lang w:val="ru-RU"/>
        </w:rPr>
        <w:t>Тематическое планирование</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Гимн Российской Федерации.</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lastRenderedPageBreak/>
        <w:t>Что за прелесть эти сказки!.. (</w:t>
      </w:r>
      <w:r w:rsidR="004D3D34" w:rsidRPr="00E10C7E">
        <w:rPr>
          <w:rFonts w:ascii="Times New Roman" w:hAnsi="Times New Roman" w:cs="Times New Roman"/>
          <w:sz w:val="24"/>
          <w:szCs w:val="24"/>
          <w:u w:val="single"/>
          <w:lang w:val="ru-RU"/>
        </w:rPr>
        <w:t>18</w:t>
      </w:r>
      <w:r w:rsidRPr="00E10C7E">
        <w:rPr>
          <w:rFonts w:ascii="Times New Roman" w:hAnsi="Times New Roman" w:cs="Times New Roman"/>
          <w:sz w:val="24"/>
          <w:szCs w:val="24"/>
          <w:u w:val="single"/>
          <w:lang w:val="ru-RU"/>
        </w:rPr>
        <w:t xml:space="preserve">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И. Токмакова «В чудной стране»*; русские народные сказки «Все у нас, слава Богу, хорошо!», «Петр </w:t>
      </w:r>
      <w:r w:rsidRPr="00E10C7E">
        <w:rPr>
          <w:rFonts w:ascii="Times New Roman" w:hAnsi="Times New Roman" w:cs="Times New Roman"/>
          <w:sz w:val="24"/>
          <w:szCs w:val="24"/>
        </w:rPr>
        <w:t>I</w:t>
      </w:r>
      <w:r w:rsidRPr="00E10C7E">
        <w:rPr>
          <w:rFonts w:ascii="Times New Roman" w:hAnsi="Times New Roman" w:cs="Times New Roman"/>
          <w:sz w:val="24"/>
          <w:szCs w:val="24"/>
          <w:lang w:val="ru-RU"/>
        </w:rPr>
        <w:t xml:space="preserve"> и мужик», «Петр и Петруша», «Марья и ведьмы», «Василиса Прекрасная»; сербская сказка «Почему у месяца нет платья»; бразильская сказка «Жизнь человека»; </w:t>
      </w:r>
      <w:r w:rsidRPr="00E10C7E">
        <w:rPr>
          <w:rFonts w:ascii="Times New Roman" w:hAnsi="Times New Roman" w:cs="Times New Roman"/>
          <w:sz w:val="24"/>
          <w:szCs w:val="24"/>
        </w:rPr>
        <w:t>X</w:t>
      </w:r>
      <w:r w:rsidRPr="00E10C7E">
        <w:rPr>
          <w:rFonts w:ascii="Times New Roman" w:hAnsi="Times New Roman" w:cs="Times New Roman"/>
          <w:sz w:val="24"/>
          <w:szCs w:val="24"/>
          <w:lang w:val="ru-RU"/>
        </w:rPr>
        <w:t>. К. Андерсен «Русалочка»; А. С. Пушкин «Сказка о мертвой царевне и о семи богатырях»; Д. Джекобс «Рыба и кольцо»; С. Маршак «Отчего у месяца нет платья»; В. Берестов «Сказка: Корнею Ивановичу Чуковскому»*; К. Чуковский «Приключения белой мышки»; А. Линдгрен «Крошка Нильс Карлсон»; Дж. Родари «Эти бедные привидения»; К. Драгунская «Лекарство от послушности»; Кир Булычёв «Чудовище у родника».</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О доблестях, о подвигах, о славе... (Былины) (6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«Добрыня и Змей» (пересказ А. Нечаева); «Добрыня и Змей» (обработка Ю. Круглова); «Болезнь и исцеление Ильи Муромца» (пересказ А. Нечаева); «Илья Муромец и Соловей-разбойник» (пересказ А. Нечаева); «Илья Муромец и Соловей-разбойник» (обработка В. Аникина).</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Уж сколько раз твердили миру... (Басни) (</w:t>
      </w:r>
      <w:r w:rsidR="004D3D34" w:rsidRPr="00E10C7E">
        <w:rPr>
          <w:rFonts w:ascii="Times New Roman" w:hAnsi="Times New Roman" w:cs="Times New Roman"/>
          <w:sz w:val="24"/>
          <w:szCs w:val="24"/>
          <w:u w:val="single"/>
          <w:lang w:val="ru-RU"/>
        </w:rPr>
        <w:t>4</w:t>
      </w:r>
      <w:r w:rsidRPr="00E10C7E">
        <w:rPr>
          <w:rFonts w:ascii="Times New Roman" w:hAnsi="Times New Roman" w:cs="Times New Roman"/>
          <w:sz w:val="24"/>
          <w:szCs w:val="24"/>
          <w:u w:val="single"/>
          <w:lang w:val="ru-RU"/>
        </w:rPr>
        <w:t xml:space="preserve">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rPr>
        <w:t>X</w:t>
      </w:r>
      <w:r w:rsidRPr="00E10C7E">
        <w:rPr>
          <w:rFonts w:ascii="Times New Roman" w:hAnsi="Times New Roman" w:cs="Times New Roman"/>
          <w:sz w:val="24"/>
          <w:szCs w:val="24"/>
          <w:lang w:val="ru-RU"/>
        </w:rPr>
        <w:t>. К. Андерсен «Эта басня сложена про тебя»; Эзоп «Лисица и Козел», «Ворона и кувшин», «Мальчик-вор и его мать»; И. Крылов «Лебедь, Щука и Рак»*, «Мышь и Крыса», «Две Бочки»; Л. Н. Толстой «Лев и лисица»; С. Михалков «Просчитался», «Услужливый», «Заячье горе»; И. Демьянов «Валерик и тетрадь».</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Оглянись вокруг (Рассказы) (</w:t>
      </w:r>
      <w:r w:rsidR="004D3D34" w:rsidRPr="00E10C7E">
        <w:rPr>
          <w:rFonts w:ascii="Times New Roman" w:hAnsi="Times New Roman" w:cs="Times New Roman"/>
          <w:sz w:val="24"/>
          <w:szCs w:val="24"/>
          <w:u w:val="single"/>
          <w:lang w:val="ru-RU"/>
        </w:rPr>
        <w:t>16</w:t>
      </w:r>
      <w:r w:rsidRPr="00E10C7E">
        <w:rPr>
          <w:rFonts w:ascii="Times New Roman" w:hAnsi="Times New Roman" w:cs="Times New Roman"/>
          <w:sz w:val="24"/>
          <w:szCs w:val="24"/>
          <w:u w:val="single"/>
          <w:lang w:val="ru-RU"/>
        </w:rPr>
        <w:t xml:space="preserve">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М. Пришвин «Как я научил своих собак горох есть», «Глоток молока»; Н. Сладков «В норе»; К. Паустовский «Заячьи лапы»; Р. Фраерман «Девочка с камнем»; Ю. Ермолаев «Иголка с ниткой»; Ю. Яковлев «Полосатая палка»; А. Платонов «Цветок на земле»; К. Паустовский «Корзина с еловыми шишками»; Н. Носов «Огородники», «Клякса»; Ю. Ермолаев «Жарко»; М. Зощенко «Елка»; О. Григорьев «Две трубы»; С. Алексеев «Капитан бомбардирской роты», «Радуйся малому, тогда и большое придет»; А. Чехов «Ванька»; Г. Сенкевич «Янко-музыкант»; Д. Мамин-Сибиряк «Вертел»; Л. Кассиль «У классной доски»; В. Лидин «Завет»; Кир Булычёв «Чудовище у родника».</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Золотая колесница (Мифы Древней Греции) (5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«Персей»; «Орфей и Эвридика»; «Дедал и Икар».</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Вначале было Слово, и Слово было Бог...</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(Библейские сказания) (</w:t>
      </w:r>
      <w:r w:rsidR="004D3D34" w:rsidRPr="00E10C7E">
        <w:rPr>
          <w:rFonts w:ascii="Times New Roman" w:hAnsi="Times New Roman" w:cs="Times New Roman"/>
          <w:sz w:val="24"/>
          <w:szCs w:val="24"/>
          <w:u w:val="single"/>
          <w:lang w:val="ru-RU"/>
        </w:rPr>
        <w:t>7</w:t>
      </w:r>
      <w:r w:rsidRPr="00E10C7E">
        <w:rPr>
          <w:rFonts w:ascii="Times New Roman" w:hAnsi="Times New Roman" w:cs="Times New Roman"/>
          <w:sz w:val="24"/>
          <w:szCs w:val="24"/>
          <w:u w:val="single"/>
          <w:lang w:val="ru-RU"/>
        </w:rPr>
        <w:t xml:space="preserve">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«Семь дней творения»; «Бог сотворил первого человека»; «Жизнь первых людей в раю»; «Первый грех...», «Обещание Спасителя», «Изгнание из рая»; «Всемирный потоп»; «Моисей»; С. Лагерлеф «Святая ночь», «В Назарете»; А. Мень «Милосердие Иисуса»; притча «Блудный сын».</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Мир — театр, люди — актеры... Пьесы (10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С. Маршак «Про Козла»; Н. Носов «Витя Малеев в школе и дома» (глава), «Два друга» (отрывок из пьесы по повести «Витя Малеев в школе и дома»); С. Козлов «Снежный цветок».</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Мир волшебных звуков (Поэзия) (</w:t>
      </w:r>
      <w:r w:rsidR="004D3D34" w:rsidRPr="00E10C7E">
        <w:rPr>
          <w:rFonts w:ascii="Times New Roman" w:hAnsi="Times New Roman" w:cs="Times New Roman"/>
          <w:sz w:val="24"/>
          <w:szCs w:val="24"/>
          <w:u w:val="single"/>
          <w:lang w:val="ru-RU"/>
        </w:rPr>
        <w:t>16</w:t>
      </w:r>
      <w:r w:rsidRPr="00E10C7E">
        <w:rPr>
          <w:rFonts w:ascii="Times New Roman" w:hAnsi="Times New Roman" w:cs="Times New Roman"/>
          <w:sz w:val="24"/>
          <w:szCs w:val="24"/>
          <w:u w:val="single"/>
          <w:lang w:val="ru-RU"/>
        </w:rPr>
        <w:t xml:space="preserve">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В. Жуковский «Песня»; А. Пушкин «Птичка»*, «Няне», «Зимняя дорога»; М. Лермонтов «Горные вершины»* (из И.В. Гете), «Утес», «Молитва»; И. Суриков «Весна»; К. Бальмонт «Золотая рыбка»; А. Блок «На лугу», «Гроза прошла, и ветка белых роз...»*; С. Есенин «С добрым утром!»*; М. Волошин «Сквозь сеть алмазную зазеленел восток...»; В. Маяковский «Тучкины штучки»; С. Маршак «Пожелания друзьям»; Саша Черный «Зеленые стихи»; Ю. Владимиров «Чудаки»*; Д. Хармс «Очень страшная история»; В. Хотомская «Два гнома», «Три сестрицы»; О. Высотская, «Весенние рубашки»; Э. Мошковская «Песня»; Ю. Мориц «Чтоб летали мы все и росли!»; В. Высоцкий «Песня Кэрролла».</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lastRenderedPageBreak/>
        <w:t>Когда, зачем и почему? (Познавательная литература) (1</w:t>
      </w:r>
      <w:r w:rsidR="004D3D34" w:rsidRPr="00E10C7E">
        <w:rPr>
          <w:rFonts w:ascii="Times New Roman" w:hAnsi="Times New Roman" w:cs="Times New Roman"/>
          <w:sz w:val="24"/>
          <w:szCs w:val="24"/>
          <w:u w:val="single"/>
          <w:lang w:val="ru-RU"/>
        </w:rPr>
        <w:t>2</w:t>
      </w:r>
      <w:r w:rsidRPr="00E10C7E">
        <w:rPr>
          <w:rFonts w:ascii="Times New Roman" w:hAnsi="Times New Roman" w:cs="Times New Roman"/>
          <w:sz w:val="24"/>
          <w:szCs w:val="24"/>
          <w:u w:val="single"/>
          <w:lang w:val="ru-RU"/>
        </w:rPr>
        <w:t xml:space="preserve">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Н. Кун «Олимп», «Царство мрачного Аида»; Ю. Яковлев «О нашей Родине»; М. Пришвин «Моя Родина» (из воспоминаний); И. Соколов-Микитов «Русский лес»; Ю. Дмитриев «Зеленое и желтое»; «Крещение Руси» (из книги «Крещение Руси»); Н. Соловьев «Сергей Радонежский»; В. Губарев «В открытом космосе»; Л. Яхнин «Метро»; М. Ильин и Е. Сегал «Что из чего»; М. Ильин «Сто тысяч почему»; Н. Надеждина «Лук от семи недуг»; В. Малов «Как парижский официант русскому изобретателю помог»; М. Константиновский «Что такое электрический ток»; А. Дитрих и Г. Юрмин «Какая книжка самая интересная?» (отрывок); К. Паустовский «Великий сказочник» (в сокращении), «Сказки Пушкина»; Я. Смоленский «Как научиться читать стихи»; К. Чуковский «Признания старого сказочника» (фрагмент).</w:t>
      </w:r>
    </w:p>
    <w:p w:rsidR="00C85E74" w:rsidRPr="00E10C7E" w:rsidRDefault="00C85E74" w:rsidP="00825090">
      <w:pPr>
        <w:pStyle w:val="a5"/>
        <w:spacing w:line="276" w:lineRule="auto"/>
        <w:ind w:left="360" w:firstLine="0"/>
        <w:rPr>
          <w:rFonts w:ascii="Times New Roman" w:hAnsi="Times New Roman" w:cs="Times New Roman"/>
          <w:sz w:val="24"/>
          <w:szCs w:val="24"/>
          <w:u w:val="single"/>
          <w:lang w:val="ru-RU"/>
        </w:rPr>
      </w:pPr>
      <w:r w:rsidRPr="00E10C7E">
        <w:rPr>
          <w:rFonts w:ascii="Times New Roman" w:hAnsi="Times New Roman" w:cs="Times New Roman"/>
          <w:sz w:val="24"/>
          <w:szCs w:val="24"/>
          <w:u w:val="single"/>
          <w:lang w:val="ru-RU"/>
        </w:rPr>
        <w:t>«Самого главного глазами не увидишь» (Повесть-сказка) (</w:t>
      </w:r>
      <w:r w:rsidR="004D3D34" w:rsidRPr="00E10C7E">
        <w:rPr>
          <w:rFonts w:ascii="Times New Roman" w:hAnsi="Times New Roman" w:cs="Times New Roman"/>
          <w:sz w:val="24"/>
          <w:szCs w:val="24"/>
          <w:u w:val="single"/>
          <w:lang w:val="ru-RU"/>
        </w:rPr>
        <w:t>8</w:t>
      </w:r>
      <w:r w:rsidRPr="00E10C7E">
        <w:rPr>
          <w:rFonts w:ascii="Times New Roman" w:hAnsi="Times New Roman" w:cs="Times New Roman"/>
          <w:sz w:val="24"/>
          <w:szCs w:val="24"/>
          <w:u w:val="single"/>
          <w:lang w:val="ru-RU"/>
        </w:rPr>
        <w:t xml:space="preserve"> ч.)</w:t>
      </w:r>
    </w:p>
    <w:p w:rsidR="00C85E74" w:rsidRPr="00E10C7E" w:rsidRDefault="00C85E74" w:rsidP="00825090">
      <w:pPr>
        <w:pStyle w:val="a5"/>
        <w:spacing w:line="276" w:lineRule="auto"/>
        <w:ind w:left="360" w:firstLine="0"/>
        <w:rPr>
          <w:rFonts w:ascii="Times New Roman" w:hAnsi="Times New Roman" w:cs="Times New Roman"/>
          <w:sz w:val="24"/>
          <w:szCs w:val="24"/>
          <w:lang w:val="ru-RU"/>
        </w:rPr>
      </w:pPr>
      <w:r w:rsidRPr="00E10C7E">
        <w:rPr>
          <w:rFonts w:ascii="Times New Roman" w:hAnsi="Times New Roman" w:cs="Times New Roman"/>
          <w:sz w:val="24"/>
          <w:szCs w:val="24"/>
          <w:lang w:val="ru-RU"/>
        </w:rPr>
        <w:t>А. де Сент-Экзюпери «Маленький принц».</w:t>
      </w:r>
    </w:p>
    <w:p w:rsidR="00C85E74" w:rsidRPr="00E10C7E" w:rsidRDefault="00C85E74" w:rsidP="00825090">
      <w:pPr>
        <w:pStyle w:val="a5"/>
        <w:spacing w:line="276" w:lineRule="auto"/>
        <w:ind w:left="360" w:firstLine="0"/>
        <w:jc w:val="center"/>
        <w:rPr>
          <w:rFonts w:ascii="Times New Roman" w:hAnsi="Times New Roman" w:cs="Times New Roman"/>
          <w:b/>
          <w:sz w:val="24"/>
          <w:szCs w:val="24"/>
        </w:rPr>
      </w:pPr>
      <w:r w:rsidRPr="00E10C7E">
        <w:rPr>
          <w:rFonts w:ascii="Times New Roman" w:hAnsi="Times New Roman" w:cs="Times New Roman"/>
          <w:b/>
          <w:sz w:val="24"/>
          <w:szCs w:val="24"/>
        </w:rPr>
        <w:t>Литературоведческая пропедевтика</w:t>
      </w:r>
    </w:p>
    <w:p w:rsidR="00C85E74" w:rsidRPr="00E10C7E" w:rsidRDefault="00C85E74" w:rsidP="00825090">
      <w:pPr>
        <w:pStyle w:val="a5"/>
        <w:spacing w:line="276" w:lineRule="auto"/>
        <w:ind w:left="360" w:firstLine="0"/>
        <w:jc w:val="center"/>
        <w:rPr>
          <w:rFonts w:ascii="Times New Roman" w:hAnsi="Times New Roman" w:cs="Times New Roman"/>
          <w:sz w:val="24"/>
          <w:szCs w:val="24"/>
        </w:rPr>
      </w:pPr>
      <w:r w:rsidRPr="00E10C7E">
        <w:rPr>
          <w:rFonts w:ascii="Times New Roman" w:hAnsi="Times New Roman" w:cs="Times New Roman"/>
          <w:sz w:val="24"/>
          <w:szCs w:val="24"/>
        </w:rPr>
        <w:t>(практическое освоение)</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Практическое освоение особенностей лирики, эпоса и драмы в сравнении: сказка — рассказ, басня — сказка, рассказ — повесть, сказка — сказочная повесть, рассказ — стихотворение, пьеса — рассказ, пьеса — сказка, былина — сказка, миф — сказка, очерк — рассказ.</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Умение элементарно классифицировать сказки. Художественные особенности сказок: лексика, построение (композиция).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Представление о различных разновидностях рассказов (о подвигах, о детях, о животных, философские, юмористические, исторические).</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Общие представления о своеобразии лирики: пейзажной, юмористической, философской, романтической.</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Нахождение в тексте, определение значения в художественной речи (с помощью учителя) средств выразительности: синонимов, антонимов, художественных повторов, эпитетов, сравнений, метафор, гипербол, олицетворений, звукописи.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Знание некоторых приемов художественной композиции.</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лирический герой.</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Умение отличить художественную литературу от учебной и познавательной на основе их практического сравнения.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Общее представление о композиционных особенностях построения разных видов высказываний: повествование (рассказ), описание (пейзаж, портрет, интерьер), рассуждение (монолог героя, диалог героев).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Прозаическая и стихотворная речь: узнавание, различение, выявление особенностей стихотворного произведения (ритм, рифма).</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Историко-литературные понятия: фольклор и авторские художественные произведения (различение).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Составление первоначальных представлений об известных писателях (А. С. Пушкин, Л. Н. Толстой, </w:t>
      </w:r>
      <w:r w:rsidRPr="00E10C7E">
        <w:rPr>
          <w:rFonts w:ascii="Times New Roman" w:hAnsi="Times New Roman" w:cs="Times New Roman"/>
          <w:sz w:val="24"/>
          <w:szCs w:val="24"/>
        </w:rPr>
        <w:t>X</w:t>
      </w:r>
      <w:r w:rsidRPr="00E10C7E">
        <w:rPr>
          <w:rFonts w:ascii="Times New Roman" w:hAnsi="Times New Roman" w:cs="Times New Roman"/>
          <w:sz w:val="24"/>
          <w:szCs w:val="24"/>
          <w:lang w:val="ru-RU"/>
        </w:rPr>
        <w:t>. К. Андерсен, И. С. Крылов, С. Я. Маршак, К. Г. Паустовский и др.) на основе знакомства с их творчеством.</w:t>
      </w:r>
    </w:p>
    <w:p w:rsidR="00C85E74" w:rsidRPr="00E10C7E" w:rsidRDefault="00C85E74" w:rsidP="004D3D34">
      <w:pPr>
        <w:pStyle w:val="a5"/>
        <w:spacing w:line="276" w:lineRule="auto"/>
        <w:ind w:left="360" w:firstLine="0"/>
        <w:rPr>
          <w:rFonts w:ascii="Times New Roman" w:hAnsi="Times New Roman" w:cs="Times New Roman"/>
          <w:b/>
          <w:sz w:val="24"/>
          <w:szCs w:val="24"/>
          <w:lang w:val="ru-RU"/>
        </w:rPr>
      </w:pPr>
      <w:r w:rsidRPr="00E10C7E">
        <w:rPr>
          <w:rFonts w:ascii="Times New Roman" w:hAnsi="Times New Roman" w:cs="Times New Roman"/>
          <w:b/>
          <w:sz w:val="24"/>
          <w:szCs w:val="24"/>
          <w:lang w:val="ru-RU"/>
        </w:rPr>
        <w:t>Творческая деятельность (на основе литературных произведений)</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Освоение всех используемых в начальной школе творческих видов интерпретации текста (выразительное чтение, драматизация, словесное, графическое, музыкальное иллюстрирование, </w:t>
      </w:r>
      <w:r w:rsidRPr="00E10C7E">
        <w:rPr>
          <w:rFonts w:ascii="Times New Roman" w:hAnsi="Times New Roman" w:cs="Times New Roman"/>
          <w:sz w:val="24"/>
          <w:szCs w:val="24"/>
          <w:lang w:val="ru-RU"/>
        </w:rPr>
        <w:lastRenderedPageBreak/>
        <w:t>составление диафильма и виртуальная экранизация, разные формы творческого пересказа), умение выбирать и использовать их в соответствии со спецификой произведения.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сочинений разных типов (повествование, описание, рассуждение) на основе читаемой литературы.</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Внеурочная деятельность на основе прочитанного на уроках литературного чтения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Пополнение и структуризация классной библиотечки (уголка чтения).</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Участие в подготовке и проведении литературных викторин по творчеству любимых писателей (Х. К. Андерсен, А. С. Пушкин, К. И. Чуковский, Н. Н. Носов и др.).</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рисунков к прочитанным произведениям.</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костюмов для сказочных персонажей.</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rPr>
        <w:t>Участие в конкурсах чтецов.</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Участие в работе кружка «Творческая мастерская» (создание собственных текстов).</w:t>
      </w:r>
    </w:p>
    <w:p w:rsidR="00C85E74" w:rsidRPr="00E10C7E" w:rsidRDefault="00C85E74" w:rsidP="004C6088">
      <w:pPr>
        <w:pStyle w:val="a5"/>
        <w:numPr>
          <w:ilvl w:val="0"/>
          <w:numId w:val="102"/>
        </w:numPr>
        <w:spacing w:line="276" w:lineRule="auto"/>
        <w:rPr>
          <w:rFonts w:ascii="Times New Roman" w:hAnsi="Times New Roman" w:cs="Times New Roman"/>
          <w:sz w:val="24"/>
          <w:szCs w:val="24"/>
        </w:rPr>
      </w:pPr>
      <w:r w:rsidRPr="00E10C7E">
        <w:rPr>
          <w:rFonts w:ascii="Times New Roman" w:hAnsi="Times New Roman" w:cs="Times New Roman"/>
          <w:sz w:val="24"/>
          <w:szCs w:val="24"/>
        </w:rPr>
        <w:t>Создание коллажа «Моя Родина».</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сборника любимых стихотворений русских поэтов.</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Создание аудиоальбома по произведениям русских поэтов.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Создание альбома «Никто не забыт, ничто не забыто».</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Участие в конференции «В жизни всегда есть место подвигу».</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Сочинение собственных произведений в жанре эссе, очерка, сказки.</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Участие в читательской конференции по теме «Наши любимые писатели».</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Создание выставок книг по темам: «Былины», «Мифы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Древней Греции», «Русские народные волшебные сказки», </w:t>
      </w:r>
    </w:p>
    <w:p w:rsidR="00C85E74" w:rsidRPr="00E10C7E" w:rsidRDefault="00C85E74" w:rsidP="004C6088">
      <w:pPr>
        <w:pStyle w:val="a5"/>
        <w:numPr>
          <w:ilvl w:val="0"/>
          <w:numId w:val="102"/>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«Книги Х. К. Андерсена», «Сказки А. С. Пушкина» и др.</w:t>
      </w:r>
    </w:p>
    <w:p w:rsidR="00C85E74" w:rsidRPr="0034101E" w:rsidRDefault="00C85E74" w:rsidP="000316EB">
      <w:pPr>
        <w:tabs>
          <w:tab w:val="left" w:pos="1260"/>
        </w:tabs>
        <w:spacing w:line="276" w:lineRule="auto"/>
        <w:ind w:left="360"/>
        <w:jc w:val="both"/>
        <w:rPr>
          <w:rFonts w:ascii="Times New Roman" w:hAnsi="Times New Roman" w:cs="Times New Roman"/>
          <w:sz w:val="24"/>
          <w:szCs w:val="24"/>
          <w:lang w:val="ru-RU"/>
        </w:rPr>
      </w:pPr>
    </w:p>
    <w:p w:rsidR="00587BFF" w:rsidRPr="001F6191" w:rsidRDefault="00587BFF" w:rsidP="004D3D34">
      <w:pPr>
        <w:spacing w:line="276" w:lineRule="auto"/>
        <w:jc w:val="center"/>
        <w:rPr>
          <w:rFonts w:ascii="Times New Roman" w:hAnsi="Times New Roman" w:cs="Times New Roman"/>
          <w:b/>
          <w:sz w:val="24"/>
          <w:szCs w:val="24"/>
          <w:lang w:val="ru-RU"/>
        </w:rPr>
      </w:pPr>
    </w:p>
    <w:p w:rsidR="00587BFF" w:rsidRPr="001F6191" w:rsidRDefault="00587BFF" w:rsidP="004D3D34">
      <w:pPr>
        <w:spacing w:line="276" w:lineRule="auto"/>
        <w:jc w:val="center"/>
        <w:rPr>
          <w:rFonts w:ascii="Times New Roman" w:hAnsi="Times New Roman" w:cs="Times New Roman"/>
          <w:b/>
          <w:sz w:val="24"/>
          <w:szCs w:val="24"/>
          <w:lang w:val="ru-RU"/>
        </w:rPr>
      </w:pPr>
    </w:p>
    <w:p w:rsidR="00587BFF" w:rsidRPr="001F6191" w:rsidRDefault="00587BFF" w:rsidP="004D3D34">
      <w:pPr>
        <w:spacing w:line="276" w:lineRule="auto"/>
        <w:jc w:val="center"/>
        <w:rPr>
          <w:rFonts w:ascii="Times New Roman" w:hAnsi="Times New Roman" w:cs="Times New Roman"/>
          <w:b/>
          <w:sz w:val="24"/>
          <w:szCs w:val="24"/>
          <w:lang w:val="ru-RU"/>
        </w:rPr>
      </w:pPr>
    </w:p>
    <w:p w:rsidR="00587BFF" w:rsidRPr="001F6191" w:rsidRDefault="00587BFF" w:rsidP="004D3D34">
      <w:pPr>
        <w:spacing w:line="276" w:lineRule="auto"/>
        <w:jc w:val="center"/>
        <w:rPr>
          <w:rFonts w:ascii="Times New Roman" w:hAnsi="Times New Roman" w:cs="Times New Roman"/>
          <w:b/>
          <w:sz w:val="24"/>
          <w:szCs w:val="24"/>
          <w:lang w:val="ru-RU"/>
        </w:rPr>
      </w:pPr>
    </w:p>
    <w:p w:rsidR="00C85E74" w:rsidRPr="0034101E" w:rsidRDefault="00C85E74" w:rsidP="004D3D34">
      <w:pPr>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ПРОГРАММА ПО ОКРУЖАЮЩЕМУ МИРУ.</w:t>
      </w:r>
    </w:p>
    <w:p w:rsidR="00C85E74" w:rsidRPr="0034101E" w:rsidRDefault="00C85E74" w:rsidP="000316EB">
      <w:pPr>
        <w:spacing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 xml:space="preserve">         Пояснительная записка.</w:t>
      </w:r>
    </w:p>
    <w:p w:rsidR="00C85E74" w:rsidRPr="0034101E" w:rsidRDefault="00C85E74" w:rsidP="000316EB">
      <w:pPr>
        <w:pStyle w:val="19"/>
        <w:spacing w:line="276" w:lineRule="auto"/>
        <w:jc w:val="both"/>
        <w:rPr>
          <w:sz w:val="24"/>
          <w:szCs w:val="24"/>
          <w:lang w:val="ru-RU"/>
        </w:rPr>
      </w:pPr>
      <w:r w:rsidRPr="0034101E">
        <w:rPr>
          <w:sz w:val="24"/>
          <w:szCs w:val="24"/>
          <w:lang w:val="ru-RU"/>
        </w:rPr>
        <w:t xml:space="preserve">        Программа разработана на основе Федерального государ</w:t>
      </w:r>
      <w:r w:rsidRPr="0034101E">
        <w:rPr>
          <w:sz w:val="24"/>
          <w:szCs w:val="24"/>
          <w:lang w:val="ru-RU"/>
        </w:rPr>
        <w:softHyphen/>
        <w:t>ственного образовательного стандарта начального общего обра</w:t>
      </w:r>
      <w:r w:rsidRPr="0034101E">
        <w:rPr>
          <w:sz w:val="24"/>
          <w:szCs w:val="24"/>
          <w:lang w:val="ru-RU"/>
        </w:rPr>
        <w:softHyphen/>
        <w:t>зования, Концепции духовно-нравственного развития и воспи</w:t>
      </w:r>
      <w:r w:rsidRPr="0034101E">
        <w:rPr>
          <w:sz w:val="24"/>
          <w:szCs w:val="24"/>
          <w:lang w:val="ru-RU"/>
        </w:rPr>
        <w:softHyphen/>
        <w:t>тания личности гражданина России, планируемых результатов начального общего образования.</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xml:space="preserve">        </w:t>
      </w:r>
      <w:r w:rsidRPr="0034101E">
        <w:rPr>
          <w:sz w:val="24"/>
          <w:szCs w:val="24"/>
          <w:lang w:val="ru-RU"/>
        </w:rPr>
        <w:t>Специфика курса «Окружающий мир» состоит в том, что он, имея ярко выраженный интегративный характер, соеди</w:t>
      </w:r>
      <w:r w:rsidRPr="0034101E">
        <w:rPr>
          <w:sz w:val="24"/>
          <w:szCs w:val="24"/>
          <w:lang w:val="ru-RU"/>
        </w:rPr>
        <w:softHyphen/>
        <w:t>няет в равной мере природоведческие, обществоведческие, исторические знания и даёт обучающемуся материал есте</w:t>
      </w:r>
      <w:r w:rsidRPr="0034101E">
        <w:rPr>
          <w:sz w:val="24"/>
          <w:szCs w:val="24"/>
          <w:lang w:val="ru-RU" w:eastAsia="ru-RU"/>
        </w:rPr>
        <w:t>ственных и социально-гуманитарных наук, необходимый для целостного и системного видения мира в его важнейших взаимосвязях.</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xml:space="preserve">          Знакомство с началами естественных и социально-гума</w:t>
      </w:r>
      <w:r w:rsidRPr="0034101E">
        <w:rPr>
          <w:sz w:val="24"/>
          <w:szCs w:val="24"/>
          <w:lang w:val="ru-RU" w:eastAsia="ru-RU"/>
        </w:rPr>
        <w:softHyphen/>
        <w:t>нитарных наук в их единстве и взаимосвязях даёт ученику ключ (метод) к осмыслению личного опыта, позволяя сде</w:t>
      </w:r>
      <w:r w:rsidRPr="0034101E">
        <w:rPr>
          <w:sz w:val="24"/>
          <w:szCs w:val="24"/>
          <w:lang w:val="ru-RU"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34101E">
        <w:rPr>
          <w:sz w:val="24"/>
          <w:szCs w:val="24"/>
          <w:lang w:val="ru-RU" w:eastAsia="ru-RU"/>
        </w:rPr>
        <w:softHyphen/>
        <w:t>монии с интересами природы и общества, тем самым обе</w:t>
      </w:r>
      <w:r w:rsidRPr="0034101E">
        <w:rPr>
          <w:sz w:val="24"/>
          <w:szCs w:val="24"/>
          <w:lang w:val="ru-RU" w:eastAsia="ru-RU"/>
        </w:rPr>
        <w:softHyphen/>
        <w:t xml:space="preserve">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w:t>
      </w:r>
      <w:r w:rsidRPr="0034101E">
        <w:rPr>
          <w:sz w:val="24"/>
          <w:szCs w:val="24"/>
          <w:lang w:val="ru-RU" w:eastAsia="ru-RU"/>
        </w:rPr>
        <w:lastRenderedPageBreak/>
        <w:t>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34101E">
        <w:rPr>
          <w:sz w:val="24"/>
          <w:szCs w:val="24"/>
          <w:lang w:val="ru-RU" w:eastAsia="ru-RU"/>
        </w:rPr>
        <w:softHyphen/>
        <w:t>ственно-научных и социально-гуманитарных знаний могут быть успешно, в полном соответствии с возрастными особен</w:t>
      </w:r>
      <w:r w:rsidRPr="0034101E">
        <w:rPr>
          <w:sz w:val="24"/>
          <w:szCs w:val="24"/>
          <w:lang w:val="ru-RU" w:eastAsia="ru-RU"/>
        </w:rPr>
        <w:softHyphen/>
        <w:t>ностями младшего школьника решены задачи экологического образования и воспитания, формирования системы позитив</w:t>
      </w:r>
      <w:r w:rsidRPr="0034101E">
        <w:rPr>
          <w:sz w:val="24"/>
          <w:szCs w:val="24"/>
          <w:lang w:val="ru-RU" w:eastAsia="ru-RU"/>
        </w:rPr>
        <w:softHyphen/>
        <w:t>ных национальных ценностей, идеалов взаимного уважения, патриотизма, опирающегося на этнокультурное многообра</w:t>
      </w:r>
      <w:r w:rsidRPr="0034101E">
        <w:rPr>
          <w:sz w:val="24"/>
          <w:szCs w:val="24"/>
          <w:lang w:val="ru-RU" w:eastAsia="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34101E">
        <w:rPr>
          <w:sz w:val="24"/>
          <w:szCs w:val="24"/>
          <w:lang w:val="ru-RU" w:eastAsia="ru-RU"/>
        </w:rPr>
        <w:softHyphen/>
        <w:t>вития личности.</w:t>
      </w:r>
    </w:p>
    <w:p w:rsidR="00C85E74" w:rsidRPr="0034101E" w:rsidRDefault="00C85E74" w:rsidP="000316EB">
      <w:pPr>
        <w:pStyle w:val="19"/>
        <w:spacing w:line="276" w:lineRule="auto"/>
        <w:jc w:val="both"/>
        <w:rPr>
          <w:b/>
          <w:sz w:val="24"/>
          <w:szCs w:val="24"/>
          <w:lang w:val="ru-RU"/>
        </w:rPr>
      </w:pPr>
      <w:r w:rsidRPr="0034101E">
        <w:rPr>
          <w:sz w:val="24"/>
          <w:szCs w:val="24"/>
          <w:lang w:val="ru-RU"/>
        </w:rPr>
        <w:t>Изучение курса «Окружающий мир» в начальной школе на</w:t>
      </w:r>
      <w:r w:rsidRPr="0034101E">
        <w:rPr>
          <w:sz w:val="24"/>
          <w:szCs w:val="24"/>
          <w:lang w:val="ru-RU"/>
        </w:rPr>
        <w:softHyphen/>
        <w:t xml:space="preserve">правлено на </w:t>
      </w:r>
      <w:r w:rsidRPr="0034101E">
        <w:rPr>
          <w:b/>
          <w:sz w:val="24"/>
          <w:szCs w:val="24"/>
          <w:lang w:val="ru-RU"/>
        </w:rPr>
        <w:t>достижение следующих целей:</w:t>
      </w:r>
    </w:p>
    <w:p w:rsidR="00C85E74" w:rsidRPr="0034101E" w:rsidRDefault="00C85E74" w:rsidP="000316EB">
      <w:pPr>
        <w:pStyle w:val="19"/>
        <w:spacing w:line="276" w:lineRule="auto"/>
        <w:jc w:val="both"/>
        <w:rPr>
          <w:sz w:val="24"/>
          <w:szCs w:val="24"/>
          <w:lang w:val="ru-RU"/>
        </w:rPr>
      </w:pPr>
      <w:r w:rsidRPr="0034101E">
        <w:rPr>
          <w:sz w:val="24"/>
          <w:szCs w:val="24"/>
          <w:lang w:val="ru-RU"/>
        </w:rPr>
        <w:t>— формирование целостной картины мира и осознание ме</w:t>
      </w:r>
      <w:r w:rsidRPr="0034101E">
        <w:rPr>
          <w:sz w:val="24"/>
          <w:szCs w:val="24"/>
          <w:lang w:val="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C85E74" w:rsidRPr="0034101E" w:rsidRDefault="00C85E74" w:rsidP="000316EB">
      <w:pPr>
        <w:pStyle w:val="19"/>
        <w:spacing w:line="276" w:lineRule="auto"/>
        <w:jc w:val="both"/>
        <w:rPr>
          <w:sz w:val="24"/>
          <w:szCs w:val="24"/>
          <w:lang w:val="ru-RU"/>
        </w:rPr>
      </w:pPr>
      <w:r w:rsidRPr="0034101E">
        <w:rPr>
          <w:sz w:val="24"/>
          <w:szCs w:val="24"/>
          <w:lang w:val="ru-RU"/>
        </w:rPr>
        <w:t>— духовно-нравственное развитие и воспитание личности гражданина России в условиях культурного и конфессиональ</w:t>
      </w:r>
      <w:r w:rsidRPr="0034101E">
        <w:rPr>
          <w:sz w:val="24"/>
          <w:szCs w:val="24"/>
          <w:lang w:val="ru-RU"/>
        </w:rPr>
        <w:softHyphen/>
        <w:t>ного многообразия российского общества.</w:t>
      </w:r>
    </w:p>
    <w:p w:rsidR="00C85E74" w:rsidRPr="0034101E" w:rsidRDefault="00C85E74" w:rsidP="000316EB">
      <w:pPr>
        <w:pStyle w:val="19"/>
        <w:spacing w:line="276" w:lineRule="auto"/>
        <w:jc w:val="both"/>
        <w:rPr>
          <w:sz w:val="24"/>
          <w:szCs w:val="24"/>
          <w:lang w:val="ru-RU"/>
        </w:rPr>
      </w:pPr>
      <w:r w:rsidRPr="0034101E">
        <w:rPr>
          <w:b/>
          <w:sz w:val="24"/>
          <w:szCs w:val="24"/>
          <w:lang w:val="ru-RU"/>
        </w:rPr>
        <w:t>Основными задачами</w:t>
      </w:r>
      <w:r w:rsidRPr="0034101E">
        <w:rPr>
          <w:sz w:val="24"/>
          <w:szCs w:val="24"/>
          <w:lang w:val="ru-RU"/>
        </w:rPr>
        <w:t xml:space="preserve"> реализации содержания курса явля</w:t>
      </w:r>
      <w:r w:rsidRPr="0034101E">
        <w:rPr>
          <w:sz w:val="24"/>
          <w:szCs w:val="24"/>
          <w:lang w:val="ru-RU"/>
        </w:rPr>
        <w:softHyphen/>
        <w:t>ются:</w:t>
      </w:r>
    </w:p>
    <w:p w:rsidR="00C85E74" w:rsidRPr="0034101E" w:rsidRDefault="00C85E74" w:rsidP="000316EB">
      <w:pPr>
        <w:pStyle w:val="19"/>
        <w:spacing w:line="276" w:lineRule="auto"/>
        <w:jc w:val="both"/>
        <w:rPr>
          <w:sz w:val="24"/>
          <w:szCs w:val="24"/>
          <w:lang w:val="ru-RU"/>
        </w:rPr>
      </w:pPr>
      <w:r w:rsidRPr="0034101E">
        <w:rPr>
          <w:sz w:val="24"/>
          <w:szCs w:val="24"/>
          <w:lang w:val="ru-RU"/>
        </w:rPr>
        <w:t>1) формирование уважительного отношения к семье, насе</w:t>
      </w:r>
      <w:r w:rsidRPr="0034101E">
        <w:rPr>
          <w:sz w:val="24"/>
          <w:szCs w:val="24"/>
          <w:lang w:val="ru-RU"/>
        </w:rPr>
        <w:softHyphen/>
        <w:t>лённому пункту, региону, в котором проживают дети, к России, её природе и культуре, истории и современной жизни;</w:t>
      </w:r>
    </w:p>
    <w:p w:rsidR="00C85E74" w:rsidRPr="0034101E" w:rsidRDefault="00C85E74" w:rsidP="000316EB">
      <w:pPr>
        <w:pStyle w:val="19"/>
        <w:spacing w:line="276" w:lineRule="auto"/>
        <w:jc w:val="both"/>
        <w:rPr>
          <w:sz w:val="24"/>
          <w:szCs w:val="24"/>
          <w:lang w:val="ru-RU"/>
        </w:rPr>
      </w:pPr>
      <w:r w:rsidRPr="0034101E">
        <w:rPr>
          <w:sz w:val="24"/>
          <w:szCs w:val="24"/>
          <w:lang w:val="ru-RU"/>
        </w:rPr>
        <w:t>2) осознание ребёнком ценности, целостности и многообразия окружающего мира, своего места в нём;</w:t>
      </w:r>
    </w:p>
    <w:p w:rsidR="00C85E74" w:rsidRPr="0034101E" w:rsidRDefault="00C85E74" w:rsidP="000316EB">
      <w:pPr>
        <w:pStyle w:val="19"/>
        <w:spacing w:line="276" w:lineRule="auto"/>
        <w:jc w:val="both"/>
        <w:rPr>
          <w:sz w:val="24"/>
          <w:szCs w:val="24"/>
          <w:lang w:val="ru-RU"/>
        </w:rPr>
      </w:pPr>
      <w:r w:rsidRPr="0034101E">
        <w:rPr>
          <w:sz w:val="24"/>
          <w:szCs w:val="24"/>
          <w:lang w:val="ru-RU"/>
        </w:rPr>
        <w:t>3) формирование модели безопасного поведения в условиях повседневной жизни и в различных опасных и чрезвычайных ситуациях;</w:t>
      </w:r>
    </w:p>
    <w:p w:rsidR="00C85E74" w:rsidRPr="0034101E" w:rsidRDefault="00C85E74" w:rsidP="000316EB">
      <w:pPr>
        <w:pStyle w:val="19"/>
        <w:spacing w:line="276" w:lineRule="auto"/>
        <w:jc w:val="both"/>
        <w:rPr>
          <w:sz w:val="24"/>
          <w:szCs w:val="24"/>
          <w:lang w:val="ru-RU"/>
        </w:rPr>
      </w:pPr>
      <w:r w:rsidRPr="0034101E">
        <w:rPr>
          <w:sz w:val="24"/>
          <w:szCs w:val="24"/>
          <w:lang w:val="ru-RU"/>
        </w:rPr>
        <w:t>4) формирование психологической культуры и компетенции для обеспечения эффективного и безопасного взаимодействия в социуме.</w:t>
      </w:r>
    </w:p>
    <w:p w:rsidR="00C85E74" w:rsidRPr="0034101E" w:rsidRDefault="00C85E74" w:rsidP="000316EB">
      <w:pPr>
        <w:pStyle w:val="19"/>
        <w:spacing w:line="276" w:lineRule="auto"/>
        <w:jc w:val="both"/>
        <w:rPr>
          <w:b/>
          <w:sz w:val="24"/>
          <w:szCs w:val="24"/>
          <w:lang w:val="ru-RU" w:eastAsia="ru-RU"/>
        </w:rPr>
      </w:pPr>
      <w:r w:rsidRPr="0034101E">
        <w:rPr>
          <w:b/>
          <w:sz w:val="24"/>
          <w:szCs w:val="24"/>
          <w:lang w:val="ru-RU" w:eastAsia="ru-RU"/>
        </w:rPr>
        <w:t>Общая характеристика курса</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xml:space="preserve">        Отбор содержания курса «Окружающий мир» осуществлён на основе следующих ведущих идей:</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xml:space="preserve">        1) идея многообразия мира;</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xml:space="preserve">        2) идея целостности мира;</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xml:space="preserve">        3) идея уважения к миру.</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xml:space="preserve">        Многообразие как форма существования мира ярко прояв</w:t>
      </w:r>
      <w:r w:rsidRPr="0034101E">
        <w:rPr>
          <w:sz w:val="24"/>
          <w:szCs w:val="24"/>
          <w:lang w:val="ru-RU" w:eastAsia="ru-RU"/>
        </w:rPr>
        <w:softHyphen/>
        <w:t>ляет себя и в природной, и в социальной сфере. На основе ин</w:t>
      </w:r>
      <w:r w:rsidRPr="0034101E">
        <w:rPr>
          <w:sz w:val="24"/>
          <w:szCs w:val="24"/>
          <w:lang w:val="ru-RU" w:eastAsia="ru-RU"/>
        </w:rPr>
        <w:softHyphen/>
        <w:t>теграции естественно-научных, географических, исторических сведений в курсе выстраивается яркая картина действитель</w:t>
      </w:r>
      <w:r w:rsidRPr="0034101E">
        <w:rPr>
          <w:sz w:val="24"/>
          <w:szCs w:val="24"/>
          <w:lang w:val="ru-RU" w:eastAsia="ru-RU"/>
        </w:rPr>
        <w:softHyphen/>
        <w:t>ности, отражающая многообразие природы и культуры, видов человеческой деятельности, стран и народов. Особое внима</w:t>
      </w:r>
      <w:r w:rsidRPr="0034101E">
        <w:rPr>
          <w:sz w:val="24"/>
          <w:szCs w:val="24"/>
          <w:lang w:val="ru-RU"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34101E">
        <w:rPr>
          <w:sz w:val="24"/>
          <w:szCs w:val="24"/>
          <w:lang w:val="ru-RU" w:eastAsia="ru-RU"/>
        </w:rPr>
        <w:softHyphen/>
        <w:t>вание человека, удовлетворение его материальных и духовных потребностей.</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xml:space="preserve">       Фундаментальная идея целостности мира также последо</w:t>
      </w:r>
      <w:r w:rsidRPr="0034101E">
        <w:rPr>
          <w:sz w:val="24"/>
          <w:szCs w:val="24"/>
          <w:lang w:val="ru-RU" w:eastAsia="ru-RU"/>
        </w:rPr>
        <w:softHyphen/>
        <w:t>вательно реализуется в курсе; её реализация осуществляется через раскрытие разнообразных связей: между неживой при</w:t>
      </w:r>
      <w:r w:rsidRPr="0034101E">
        <w:rPr>
          <w:sz w:val="24"/>
          <w:szCs w:val="24"/>
          <w:lang w:val="ru-RU"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34101E">
        <w:rPr>
          <w:sz w:val="24"/>
          <w:szCs w:val="24"/>
          <w:lang w:val="ru-RU"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34101E">
        <w:rPr>
          <w:sz w:val="24"/>
          <w:szCs w:val="24"/>
          <w:lang w:val="ru-RU" w:eastAsia="ru-RU"/>
        </w:rPr>
        <w:softHyphen/>
        <w:t>ства, теснейшей взаимозависимости людей имеет включение в программу сведений из области экономики, истории, со</w:t>
      </w:r>
      <w:r w:rsidRPr="0034101E">
        <w:rPr>
          <w:sz w:val="24"/>
          <w:szCs w:val="24"/>
          <w:lang w:val="ru-RU" w:eastAsia="ru-RU"/>
        </w:rPr>
        <w:softHyphen/>
        <w:t>временной социальной жизни, которые присутствуют в про</w:t>
      </w:r>
      <w:r w:rsidRPr="0034101E">
        <w:rPr>
          <w:sz w:val="24"/>
          <w:szCs w:val="24"/>
          <w:lang w:val="ru-RU" w:eastAsia="ru-RU"/>
        </w:rPr>
        <w:softHyphen/>
        <w:t>грамме каждого класса.</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lastRenderedPageBreak/>
        <w:t xml:space="preserve">       Уважение к миру — это своего рода формула нового от</w:t>
      </w:r>
      <w:r w:rsidRPr="0034101E">
        <w:rPr>
          <w:sz w:val="24"/>
          <w:szCs w:val="24"/>
          <w:lang w:val="ru-RU" w:eastAsia="ru-RU"/>
        </w:rPr>
        <w:softHyphen/>
        <w:t>ношения к окружающему, основанного на признании са</w:t>
      </w:r>
      <w:r w:rsidRPr="0034101E">
        <w:rPr>
          <w:sz w:val="24"/>
          <w:szCs w:val="24"/>
          <w:lang w:val="ru-RU" w:eastAsia="ru-RU"/>
        </w:rPr>
        <w:softHyphen/>
        <w:t>моценности сущего, на включении в нравственную сферу отношения не только к другим людям, но и к природе, к ру</w:t>
      </w:r>
      <w:r w:rsidRPr="0034101E">
        <w:rPr>
          <w:sz w:val="24"/>
          <w:szCs w:val="24"/>
          <w:lang w:val="ru-RU" w:eastAsia="ru-RU"/>
        </w:rPr>
        <w:softHyphen/>
        <w:t>котворному миру, к культурному достоянию народов России и всего человечества.</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xml:space="preserve">          В основе методики преподавания курса «Окружающий мир» лежит проблемно-поисковый подход, обеспечивающий «откры</w:t>
      </w:r>
      <w:r w:rsidRPr="0034101E">
        <w:rPr>
          <w:sz w:val="24"/>
          <w:szCs w:val="24"/>
          <w:lang w:val="ru-RU"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34101E">
        <w:rPr>
          <w:sz w:val="24"/>
          <w:szCs w:val="24"/>
          <w:lang w:val="ru-RU"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34101E">
        <w:rPr>
          <w:sz w:val="24"/>
          <w:szCs w:val="24"/>
          <w:lang w:val="ru-RU"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34101E">
        <w:rPr>
          <w:sz w:val="24"/>
          <w:szCs w:val="24"/>
          <w:lang w:val="ru-RU" w:eastAsia="ru-RU"/>
        </w:rPr>
        <w:softHyphen/>
        <w:t>емых результатов имеет организация проектной деятель</w:t>
      </w:r>
      <w:r w:rsidRPr="0034101E">
        <w:rPr>
          <w:sz w:val="24"/>
          <w:szCs w:val="24"/>
          <w:lang w:val="ru-RU" w:eastAsia="ru-RU"/>
        </w:rPr>
        <w:softHyphen/>
        <w:t>ности учащихся, которая предусмотрена в каждом разделе программы.</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xml:space="preserve">          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34101E">
        <w:rPr>
          <w:sz w:val="24"/>
          <w:szCs w:val="24"/>
          <w:lang w:val="ru-RU" w:eastAsia="ru-RU"/>
        </w:rPr>
        <w:softHyphen/>
        <w:t>ли учащихся в повседневном общении со своими детьми, поддерживали их познавательные инициативы, пробужда</w:t>
      </w:r>
      <w:r w:rsidRPr="0034101E">
        <w:rPr>
          <w:sz w:val="24"/>
          <w:szCs w:val="24"/>
          <w:lang w:val="ru-RU"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587BFF" w:rsidRPr="001F6191" w:rsidRDefault="00587BFF" w:rsidP="000316EB">
      <w:pPr>
        <w:pStyle w:val="31"/>
        <w:spacing w:before="0" w:line="276" w:lineRule="auto"/>
        <w:jc w:val="both"/>
        <w:rPr>
          <w:rFonts w:ascii="Times New Roman" w:hAnsi="Times New Roman" w:cs="Times New Roman"/>
          <w:sz w:val="24"/>
          <w:szCs w:val="24"/>
          <w:lang w:val="ru-RU"/>
        </w:rPr>
      </w:pPr>
    </w:p>
    <w:p w:rsidR="00587BFF" w:rsidRPr="001F6191" w:rsidRDefault="00587BFF" w:rsidP="000316EB">
      <w:pPr>
        <w:pStyle w:val="31"/>
        <w:spacing w:before="0" w:line="276" w:lineRule="auto"/>
        <w:jc w:val="both"/>
        <w:rPr>
          <w:rFonts w:ascii="Times New Roman" w:hAnsi="Times New Roman" w:cs="Times New Roman"/>
          <w:sz w:val="24"/>
          <w:szCs w:val="24"/>
          <w:lang w:val="ru-RU"/>
        </w:rPr>
      </w:pPr>
    </w:p>
    <w:p w:rsidR="00587BFF" w:rsidRPr="001F6191" w:rsidRDefault="00587BFF" w:rsidP="000316EB">
      <w:pPr>
        <w:pStyle w:val="31"/>
        <w:spacing w:before="0" w:line="276" w:lineRule="auto"/>
        <w:jc w:val="both"/>
        <w:rPr>
          <w:rFonts w:ascii="Times New Roman" w:hAnsi="Times New Roman" w:cs="Times New Roman"/>
          <w:sz w:val="24"/>
          <w:szCs w:val="24"/>
          <w:lang w:val="ru-RU"/>
        </w:rPr>
      </w:pPr>
    </w:p>
    <w:p w:rsidR="00C85E74" w:rsidRPr="0034101E" w:rsidRDefault="00C85E74" w:rsidP="000316EB">
      <w:pPr>
        <w:pStyle w:val="31"/>
        <w:spacing w:before="0"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Место учебного предмета в учебном плане</w:t>
      </w:r>
    </w:p>
    <w:p w:rsidR="00C85E74" w:rsidRPr="0034101E" w:rsidRDefault="00C85E74" w:rsidP="000316EB">
      <w:pPr>
        <w:pStyle w:val="19"/>
        <w:spacing w:line="276" w:lineRule="auto"/>
        <w:jc w:val="both"/>
        <w:rPr>
          <w:color w:val="000000"/>
          <w:sz w:val="24"/>
          <w:szCs w:val="24"/>
          <w:lang w:val="ru-RU"/>
        </w:rPr>
      </w:pPr>
      <w:r w:rsidRPr="0034101E">
        <w:rPr>
          <w:color w:val="000000"/>
          <w:sz w:val="24"/>
          <w:szCs w:val="24"/>
          <w:lang w:val="ru-RU"/>
        </w:rPr>
        <w:t xml:space="preserve">        В учебном плане МБОУ СОШ №19г. Пензы курс «Окружающий мир» изучается с 1 по 4 класс по два часа в неделю (соответственно 66 часов в первом классе и 68 – во 2 – 4 классах). Общий объём изучения предмета составляет 270 часов.</w:t>
      </w:r>
    </w:p>
    <w:p w:rsidR="00C85E74" w:rsidRPr="0034101E" w:rsidRDefault="00C85E74" w:rsidP="000316EB">
      <w:pPr>
        <w:pStyle w:val="19"/>
        <w:spacing w:line="276" w:lineRule="auto"/>
        <w:jc w:val="both"/>
        <w:rPr>
          <w:b/>
          <w:sz w:val="24"/>
          <w:szCs w:val="24"/>
          <w:lang w:val="ru-RU" w:eastAsia="ru-RU"/>
        </w:rPr>
      </w:pPr>
      <w:r w:rsidRPr="0034101E">
        <w:rPr>
          <w:b/>
          <w:sz w:val="24"/>
          <w:szCs w:val="24"/>
          <w:lang w:val="ru-RU" w:eastAsia="ru-RU"/>
        </w:rPr>
        <w:t>Ценностные ориентиры содержания курса</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Природа как одна из важнейших основ здоровой и гармо</w:t>
      </w:r>
      <w:r w:rsidRPr="0034101E">
        <w:rPr>
          <w:sz w:val="24"/>
          <w:szCs w:val="24"/>
          <w:lang w:val="ru-RU" w:eastAsia="ru-RU"/>
        </w:rPr>
        <w:softHyphen/>
        <w:t>ничной жизни человека и общества.</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Культура как процесс и результат человеческой жизнедеятель</w:t>
      </w:r>
      <w:r w:rsidRPr="0034101E">
        <w:rPr>
          <w:sz w:val="24"/>
          <w:szCs w:val="24"/>
          <w:lang w:val="ru-RU" w:eastAsia="ru-RU"/>
        </w:rPr>
        <w:softHyphen/>
        <w:t>ности во всём многообразии её форм.</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Наука как часть культуры, отражающая человеческое стрем</w:t>
      </w:r>
      <w:r w:rsidRPr="0034101E">
        <w:rPr>
          <w:sz w:val="24"/>
          <w:szCs w:val="24"/>
          <w:lang w:val="ru-RU" w:eastAsia="ru-RU"/>
        </w:rPr>
        <w:softHyphen/>
        <w:t>ление к истине, к познанию закономерностей окружающего мира природы и социума.</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Человечество как многообразие народов, культур, религий. в Международное сотрудничество как основа мира на Земле.</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Патриотизм как одно из проявлений духовной зрелости чело</w:t>
      </w:r>
      <w:r w:rsidRPr="0034101E">
        <w:rPr>
          <w:sz w:val="24"/>
          <w:szCs w:val="24"/>
          <w:lang w:val="ru-RU" w:eastAsia="ru-RU"/>
        </w:rPr>
        <w:softHyphen/>
        <w:t>века, выражающейся в любви к России, народу, малой родине, в осознанном желании служить Отечеству.</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lastRenderedPageBreak/>
        <w:t>• Семья как основа духовно-нравственного развития и воспи</w:t>
      </w:r>
      <w:r w:rsidRPr="0034101E">
        <w:rPr>
          <w:sz w:val="24"/>
          <w:szCs w:val="24"/>
          <w:lang w:val="ru-RU" w:eastAsia="ru-RU"/>
        </w:rPr>
        <w:softHyphen/>
        <w:t>тания личности, залог преемственности культурно-ценностных традиций народов России от поколения к поколению и жизне</w:t>
      </w:r>
      <w:r w:rsidRPr="0034101E">
        <w:rPr>
          <w:sz w:val="24"/>
          <w:szCs w:val="24"/>
          <w:lang w:val="ru-RU" w:eastAsia="ru-RU"/>
        </w:rPr>
        <w:softHyphen/>
        <w:t>способности российского общества.</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Труд и творчество как отличительные черты духовно и нрав</w:t>
      </w:r>
      <w:r w:rsidRPr="0034101E">
        <w:rPr>
          <w:sz w:val="24"/>
          <w:szCs w:val="24"/>
          <w:lang w:val="ru-RU" w:eastAsia="ru-RU"/>
        </w:rPr>
        <w:softHyphen/>
        <w:t>ственно развитой личности.</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Здоровый образ жизни в единстве составляющих: здо</w:t>
      </w:r>
      <w:r w:rsidRPr="0034101E">
        <w:rPr>
          <w:sz w:val="24"/>
          <w:szCs w:val="24"/>
          <w:lang w:val="ru-RU" w:eastAsia="ru-RU"/>
        </w:rPr>
        <w:softHyphen/>
        <w:t>ровье физическое, психическое, духовно- и социально-нрав</w:t>
      </w:r>
      <w:r w:rsidRPr="0034101E">
        <w:rPr>
          <w:sz w:val="24"/>
          <w:szCs w:val="24"/>
          <w:lang w:val="ru-RU" w:eastAsia="ru-RU"/>
        </w:rPr>
        <w:softHyphen/>
        <w:t>ственное.</w:t>
      </w:r>
    </w:p>
    <w:p w:rsidR="00C85E74" w:rsidRPr="0034101E" w:rsidRDefault="00C85E74" w:rsidP="000316EB">
      <w:pPr>
        <w:pStyle w:val="19"/>
        <w:spacing w:line="276" w:lineRule="auto"/>
        <w:jc w:val="both"/>
        <w:rPr>
          <w:sz w:val="24"/>
          <w:szCs w:val="24"/>
          <w:lang w:val="ru-RU" w:eastAsia="ru-RU"/>
        </w:rPr>
      </w:pPr>
      <w:r w:rsidRPr="0034101E">
        <w:rPr>
          <w:sz w:val="24"/>
          <w:szCs w:val="24"/>
          <w:lang w:val="ru-RU" w:eastAsia="ru-RU"/>
        </w:rPr>
        <w:t>• Нравственный выбор и ответственность человека в отноше</w:t>
      </w:r>
      <w:r w:rsidRPr="0034101E">
        <w:rPr>
          <w:sz w:val="24"/>
          <w:szCs w:val="24"/>
          <w:lang w:val="ru-RU" w:eastAsia="ru-RU"/>
        </w:rPr>
        <w:softHyphen/>
        <w:t>нии к природе, историко-культурному наследию, к самому себе и окружающим людям.</w:t>
      </w:r>
    </w:p>
    <w:p w:rsidR="00243215" w:rsidRDefault="00243215" w:rsidP="000316EB">
      <w:pPr>
        <w:spacing w:line="276" w:lineRule="auto"/>
        <w:jc w:val="both"/>
        <w:rPr>
          <w:rFonts w:ascii="Times New Roman" w:hAnsi="Times New Roman" w:cs="Times New Roman"/>
          <w:b/>
          <w:sz w:val="24"/>
          <w:szCs w:val="24"/>
          <w:lang w:val="ru-RU"/>
        </w:rPr>
      </w:pPr>
    </w:p>
    <w:p w:rsidR="00C85E74" w:rsidRPr="0034101E" w:rsidRDefault="00C85E74" w:rsidP="000316EB">
      <w:pPr>
        <w:spacing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Планируемые результаты обучения</w:t>
      </w:r>
    </w:p>
    <w:p w:rsidR="00C85E74" w:rsidRPr="0034101E" w:rsidRDefault="00C85E74" w:rsidP="000316EB">
      <w:pPr>
        <w:spacing w:line="276" w:lineRule="auto"/>
        <w:ind w:firstLine="534"/>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1. К концу обучения в </w:t>
      </w:r>
      <w:r w:rsidRPr="0034101E">
        <w:rPr>
          <w:rFonts w:ascii="Times New Roman" w:hAnsi="Times New Roman" w:cs="Times New Roman"/>
          <w:b/>
          <w:i/>
          <w:sz w:val="24"/>
          <w:szCs w:val="24"/>
          <w:lang w:val="ru-RU"/>
        </w:rPr>
        <w:t>первом</w:t>
      </w:r>
      <w:r w:rsidRPr="0034101E">
        <w:rPr>
          <w:rFonts w:ascii="Times New Roman" w:hAnsi="Times New Roman" w:cs="Times New Roman"/>
          <w:sz w:val="24"/>
          <w:szCs w:val="24"/>
          <w:lang w:val="ru-RU"/>
        </w:rPr>
        <w:t xml:space="preserve"> классе учащиеся </w:t>
      </w:r>
      <w:r w:rsidRPr="0034101E">
        <w:rPr>
          <w:rFonts w:ascii="Times New Roman" w:hAnsi="Times New Roman" w:cs="Times New Roman"/>
          <w:i/>
          <w:sz w:val="24"/>
          <w:szCs w:val="24"/>
          <w:lang w:val="ru-RU"/>
        </w:rPr>
        <w:t>научатся</w:t>
      </w:r>
      <w:r w:rsidRPr="0034101E">
        <w:rPr>
          <w:rFonts w:ascii="Times New Roman" w:hAnsi="Times New Roman" w:cs="Times New Roman"/>
          <w:sz w:val="24"/>
          <w:szCs w:val="24"/>
          <w:lang w:val="ru-RU"/>
        </w:rPr>
        <w:t xml:space="preserve">: </w:t>
      </w:r>
    </w:p>
    <w:p w:rsidR="00C85E74" w:rsidRPr="0034101E" w:rsidRDefault="00C85E74" w:rsidP="004C6088">
      <w:pPr>
        <w:numPr>
          <w:ilvl w:val="0"/>
          <w:numId w:val="105"/>
        </w:numPr>
        <w:tabs>
          <w:tab w:val="clear" w:pos="1016"/>
          <w:tab w:val="num" w:pos="1092"/>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воспроизводить свое полное имя, домашний адрес, название города, страны, достопримечательности столицы России;</w:t>
      </w:r>
    </w:p>
    <w:p w:rsidR="00C85E74" w:rsidRPr="0034101E" w:rsidRDefault="00C85E74" w:rsidP="004C6088">
      <w:pPr>
        <w:numPr>
          <w:ilvl w:val="0"/>
          <w:numId w:val="105"/>
        </w:numPr>
        <w:tabs>
          <w:tab w:val="clear" w:pos="1016"/>
          <w:tab w:val="num" w:pos="1092"/>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дорожные знаки, необходимые для безопасного пребывания на улице; применять знания о безопасном пребывании на улицах;</w:t>
      </w:r>
    </w:p>
    <w:p w:rsidR="00C85E74" w:rsidRPr="0034101E" w:rsidRDefault="00C85E74" w:rsidP="004C6088">
      <w:pPr>
        <w:numPr>
          <w:ilvl w:val="0"/>
          <w:numId w:val="105"/>
        </w:numPr>
        <w:tabs>
          <w:tab w:val="clear" w:pos="1016"/>
          <w:tab w:val="num" w:pos="1092"/>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ориентироваться в основных помещениях школы, их местоположении;</w:t>
      </w:r>
    </w:p>
    <w:p w:rsidR="00C85E74" w:rsidRPr="0034101E" w:rsidRDefault="00C85E74" w:rsidP="004C6088">
      <w:pPr>
        <w:numPr>
          <w:ilvl w:val="0"/>
          <w:numId w:val="105"/>
        </w:numPr>
        <w:tabs>
          <w:tab w:val="clear" w:pos="1016"/>
          <w:tab w:val="num" w:pos="1092"/>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особенности деятельности людей в разных учреждениях культуры и быта; приводить примеры различных профессий;</w:t>
      </w:r>
    </w:p>
    <w:p w:rsidR="00C85E74" w:rsidRPr="0034101E" w:rsidRDefault="00C85E74" w:rsidP="004C6088">
      <w:pPr>
        <w:numPr>
          <w:ilvl w:val="0"/>
          <w:numId w:val="105"/>
        </w:numPr>
        <w:tabs>
          <w:tab w:val="clear" w:pos="1016"/>
          <w:tab w:val="num" w:pos="1092"/>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понятия «живая природа», «неживая природа», «изделия»;</w:t>
      </w:r>
    </w:p>
    <w:p w:rsidR="00C85E74" w:rsidRPr="0034101E" w:rsidRDefault="00C85E74" w:rsidP="004C6088">
      <w:pPr>
        <w:numPr>
          <w:ilvl w:val="0"/>
          <w:numId w:val="105"/>
        </w:numPr>
        <w:tabs>
          <w:tab w:val="clear" w:pos="1016"/>
          <w:tab w:val="num" w:pos="1092"/>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определять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C85E74" w:rsidRPr="0034101E" w:rsidRDefault="00C85E74" w:rsidP="004C6088">
      <w:pPr>
        <w:numPr>
          <w:ilvl w:val="0"/>
          <w:numId w:val="105"/>
        </w:numPr>
        <w:tabs>
          <w:tab w:val="clear" w:pos="1016"/>
          <w:tab w:val="num" w:pos="1092"/>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устанавливать зависимости между явлениями неживой и живой природы; </w:t>
      </w:r>
    </w:p>
    <w:p w:rsidR="00C85E74" w:rsidRPr="0034101E" w:rsidRDefault="00C85E74" w:rsidP="004C6088">
      <w:pPr>
        <w:numPr>
          <w:ilvl w:val="0"/>
          <w:numId w:val="105"/>
        </w:numPr>
        <w:tabs>
          <w:tab w:val="clear" w:pos="1016"/>
          <w:tab w:val="num" w:pos="1092"/>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описывать (характеризовать) отдельных представителей растительного и животного мира;</w:t>
      </w:r>
    </w:p>
    <w:p w:rsidR="00C85E74" w:rsidRPr="0034101E" w:rsidRDefault="00C85E74" w:rsidP="004C6088">
      <w:pPr>
        <w:numPr>
          <w:ilvl w:val="0"/>
          <w:numId w:val="105"/>
        </w:numPr>
        <w:tabs>
          <w:tab w:val="clear" w:pos="1016"/>
          <w:tab w:val="num" w:pos="1092"/>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сравнивать домашних и диких животных.</w:t>
      </w:r>
    </w:p>
    <w:p w:rsidR="00C85E74" w:rsidRPr="0034101E" w:rsidRDefault="00C85E74" w:rsidP="000316EB">
      <w:pPr>
        <w:spacing w:line="276" w:lineRule="auto"/>
        <w:ind w:firstLine="534"/>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К концу обучения в </w:t>
      </w:r>
      <w:r w:rsidRPr="0034101E">
        <w:rPr>
          <w:rFonts w:ascii="Times New Roman" w:hAnsi="Times New Roman" w:cs="Times New Roman"/>
          <w:b/>
          <w:i/>
          <w:sz w:val="24"/>
          <w:szCs w:val="24"/>
          <w:lang w:val="ru-RU"/>
        </w:rPr>
        <w:t>первом</w:t>
      </w:r>
      <w:r w:rsidRPr="0034101E">
        <w:rPr>
          <w:rFonts w:ascii="Times New Roman" w:hAnsi="Times New Roman" w:cs="Times New Roman"/>
          <w:sz w:val="24"/>
          <w:szCs w:val="24"/>
          <w:lang w:val="ru-RU"/>
        </w:rPr>
        <w:t xml:space="preserve"> классе учащиеся </w:t>
      </w:r>
      <w:r w:rsidRPr="0034101E">
        <w:rPr>
          <w:rFonts w:ascii="Times New Roman" w:hAnsi="Times New Roman" w:cs="Times New Roman"/>
          <w:i/>
          <w:sz w:val="24"/>
          <w:szCs w:val="24"/>
          <w:lang w:val="ru-RU"/>
        </w:rPr>
        <w:t>получат возможность научиться</w:t>
      </w:r>
      <w:r w:rsidRPr="0034101E">
        <w:rPr>
          <w:rFonts w:ascii="Times New Roman" w:hAnsi="Times New Roman" w:cs="Times New Roman"/>
          <w:sz w:val="24"/>
          <w:szCs w:val="24"/>
          <w:lang w:val="ru-RU"/>
        </w:rPr>
        <w:t xml:space="preserve">: </w:t>
      </w:r>
    </w:p>
    <w:p w:rsidR="00C85E74" w:rsidRPr="0034101E" w:rsidRDefault="00C85E74" w:rsidP="004C6088">
      <w:pPr>
        <w:numPr>
          <w:ilvl w:val="0"/>
          <w:numId w:val="106"/>
        </w:numPr>
        <w:tabs>
          <w:tab w:val="clear" w:pos="1028"/>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анализировать дорогу от дома до школы, в житейских ситуациях избегать опасных участков, ориентироваться на знаки дорожного движения;</w:t>
      </w:r>
    </w:p>
    <w:p w:rsidR="00C85E74" w:rsidRPr="0034101E" w:rsidRDefault="00C85E74" w:rsidP="004C6088">
      <w:pPr>
        <w:numPr>
          <w:ilvl w:val="0"/>
          <w:numId w:val="106"/>
        </w:numPr>
        <w:tabs>
          <w:tab w:val="clear" w:pos="1028"/>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основные нравственно-этические понятия;</w:t>
      </w:r>
    </w:p>
    <w:p w:rsidR="00C85E74" w:rsidRPr="0034101E" w:rsidRDefault="00C85E74" w:rsidP="004C6088">
      <w:pPr>
        <w:numPr>
          <w:ilvl w:val="0"/>
          <w:numId w:val="106"/>
        </w:numPr>
        <w:tabs>
          <w:tab w:val="clear" w:pos="1028"/>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рассказывать о семье, своих любимых занятиях, составлять словесный портрет членов семьи, друзей;</w:t>
      </w:r>
    </w:p>
    <w:p w:rsidR="00C85E74" w:rsidRPr="0034101E" w:rsidRDefault="00C85E74" w:rsidP="004C6088">
      <w:pPr>
        <w:numPr>
          <w:ilvl w:val="0"/>
          <w:numId w:val="106"/>
        </w:numPr>
        <w:tabs>
          <w:tab w:val="clear" w:pos="1028"/>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участвовать в труде по уходу за растениями и животными уголка природы.</w:t>
      </w:r>
    </w:p>
    <w:p w:rsidR="00C85E74" w:rsidRPr="0034101E" w:rsidRDefault="00C85E74" w:rsidP="000316EB">
      <w:pPr>
        <w:spacing w:line="276" w:lineRule="auto"/>
        <w:ind w:firstLine="534"/>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2.</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 xml:space="preserve">К концу обучения во </w:t>
      </w:r>
      <w:r w:rsidRPr="0034101E">
        <w:rPr>
          <w:rFonts w:ascii="Times New Roman" w:hAnsi="Times New Roman" w:cs="Times New Roman"/>
          <w:b/>
          <w:i/>
          <w:sz w:val="24"/>
          <w:szCs w:val="24"/>
          <w:lang w:val="ru-RU"/>
        </w:rPr>
        <w:t>втором</w:t>
      </w:r>
      <w:r w:rsidRPr="0034101E">
        <w:rPr>
          <w:rFonts w:ascii="Times New Roman" w:hAnsi="Times New Roman" w:cs="Times New Roman"/>
          <w:sz w:val="24"/>
          <w:szCs w:val="24"/>
          <w:lang w:val="ru-RU"/>
        </w:rPr>
        <w:t xml:space="preserve"> классе учащиеся </w:t>
      </w:r>
      <w:r w:rsidRPr="0034101E">
        <w:rPr>
          <w:rFonts w:ascii="Times New Roman" w:hAnsi="Times New Roman" w:cs="Times New Roman"/>
          <w:i/>
          <w:sz w:val="24"/>
          <w:szCs w:val="24"/>
          <w:lang w:val="ru-RU"/>
        </w:rPr>
        <w:t>научатся</w:t>
      </w:r>
      <w:r w:rsidRPr="0034101E">
        <w:rPr>
          <w:rFonts w:ascii="Times New Roman" w:hAnsi="Times New Roman" w:cs="Times New Roman"/>
          <w:sz w:val="24"/>
          <w:szCs w:val="24"/>
          <w:lang w:val="ru-RU"/>
        </w:rPr>
        <w:t xml:space="preserve">: </w:t>
      </w:r>
    </w:p>
    <w:p w:rsidR="00C85E74" w:rsidRPr="0034101E" w:rsidRDefault="00C85E74" w:rsidP="004C6088">
      <w:pPr>
        <w:numPr>
          <w:ilvl w:val="0"/>
          <w:numId w:val="107"/>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составлять небольшие тексты о семье: труде, отдыхе, взаимоотношениях членов семьи;</w:t>
      </w:r>
    </w:p>
    <w:p w:rsidR="00C85E74" w:rsidRPr="0034101E" w:rsidRDefault="00C85E74" w:rsidP="004C6088">
      <w:pPr>
        <w:numPr>
          <w:ilvl w:val="0"/>
          <w:numId w:val="107"/>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называть основные права и обязанности граждан России, права ребенка; </w:t>
      </w:r>
    </w:p>
    <w:p w:rsidR="00C85E74" w:rsidRPr="0034101E" w:rsidRDefault="00C85E74" w:rsidP="004C6088">
      <w:pPr>
        <w:numPr>
          <w:ilvl w:val="0"/>
          <w:numId w:val="107"/>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оценивать жизненную ситуацию, а также представленную в художественном произведении с точки зрения этики и правил нравственности;</w:t>
      </w:r>
    </w:p>
    <w:p w:rsidR="00C85E74" w:rsidRPr="0034101E" w:rsidRDefault="00C85E74" w:rsidP="004C6088">
      <w:pPr>
        <w:numPr>
          <w:ilvl w:val="0"/>
          <w:numId w:val="107"/>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(соотносить) прошлое-настоящее-будущее; год-век (столетие); соотносить событие с датой его происхождения;</w:t>
      </w:r>
    </w:p>
    <w:p w:rsidR="00C85E74" w:rsidRPr="0034101E" w:rsidRDefault="00C85E74" w:rsidP="004C6088">
      <w:pPr>
        <w:numPr>
          <w:ilvl w:val="0"/>
          <w:numId w:val="107"/>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кратко характеризовать Солнечную систему (солнечную «семью»); называть отличия Земли от других планет Солнечной системы;</w:t>
      </w:r>
    </w:p>
    <w:p w:rsidR="00C85E74" w:rsidRPr="00E10C7E" w:rsidRDefault="00C85E74" w:rsidP="004C6088">
      <w:pPr>
        <w:numPr>
          <w:ilvl w:val="0"/>
          <w:numId w:val="107"/>
        </w:numPr>
        <w:tabs>
          <w:tab w:val="clear" w:pos="1016"/>
          <w:tab w:val="num" w:pos="1104"/>
        </w:tabs>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 xml:space="preserve">называть царства природы; </w:t>
      </w:r>
    </w:p>
    <w:p w:rsidR="00C85E74" w:rsidRPr="0034101E" w:rsidRDefault="00C85E74" w:rsidP="004C6088">
      <w:pPr>
        <w:numPr>
          <w:ilvl w:val="0"/>
          <w:numId w:val="107"/>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описывать признаки животного и растения как живого существа;</w:t>
      </w:r>
    </w:p>
    <w:p w:rsidR="00C85E74" w:rsidRPr="0034101E" w:rsidRDefault="00C85E74" w:rsidP="004C6088">
      <w:pPr>
        <w:numPr>
          <w:ilvl w:val="0"/>
          <w:numId w:val="107"/>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моделировать жизнь сообщества на примере цепи питания;</w:t>
      </w:r>
    </w:p>
    <w:p w:rsidR="00C85E74" w:rsidRPr="0034101E" w:rsidRDefault="00C85E74" w:rsidP="004C6088">
      <w:pPr>
        <w:numPr>
          <w:ilvl w:val="0"/>
          <w:numId w:val="107"/>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различать состояния воды как вещества, приводить примеры различных состояний воды; </w:t>
      </w:r>
    </w:p>
    <w:p w:rsidR="00C85E74" w:rsidRPr="0034101E" w:rsidRDefault="00C85E74" w:rsidP="004C6088">
      <w:pPr>
        <w:numPr>
          <w:ilvl w:val="0"/>
          <w:numId w:val="107"/>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устанавливать основные признаки разных сообществ; сравнивать сообщества; </w:t>
      </w:r>
    </w:p>
    <w:p w:rsidR="00C85E74" w:rsidRPr="0034101E" w:rsidRDefault="00C85E74" w:rsidP="004C6088">
      <w:pPr>
        <w:numPr>
          <w:ilvl w:val="0"/>
          <w:numId w:val="107"/>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описывать представителей растительного и животного мира разных сообществ;</w:t>
      </w:r>
    </w:p>
    <w:p w:rsidR="00C85E74" w:rsidRPr="0034101E" w:rsidRDefault="00C85E74" w:rsidP="004C6088">
      <w:pPr>
        <w:numPr>
          <w:ilvl w:val="0"/>
          <w:numId w:val="107"/>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сравнивать представителей растительного и животного мира по условиям их обитания;</w:t>
      </w:r>
    </w:p>
    <w:p w:rsidR="00C85E74" w:rsidRPr="0034101E" w:rsidRDefault="00C85E74" w:rsidP="000316EB">
      <w:pPr>
        <w:spacing w:line="276" w:lineRule="auto"/>
        <w:ind w:firstLine="534"/>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К концу обучения во </w:t>
      </w:r>
      <w:r w:rsidRPr="0034101E">
        <w:rPr>
          <w:rFonts w:ascii="Times New Roman" w:hAnsi="Times New Roman" w:cs="Times New Roman"/>
          <w:b/>
          <w:i/>
          <w:sz w:val="24"/>
          <w:szCs w:val="24"/>
          <w:lang w:val="ru-RU"/>
        </w:rPr>
        <w:t>втором</w:t>
      </w:r>
      <w:r w:rsidRPr="0034101E">
        <w:rPr>
          <w:rFonts w:ascii="Times New Roman" w:hAnsi="Times New Roman" w:cs="Times New Roman"/>
          <w:sz w:val="24"/>
          <w:szCs w:val="24"/>
          <w:lang w:val="ru-RU"/>
        </w:rPr>
        <w:t xml:space="preserve"> классе учащиеся </w:t>
      </w:r>
      <w:r w:rsidRPr="0034101E">
        <w:rPr>
          <w:rFonts w:ascii="Times New Roman" w:hAnsi="Times New Roman" w:cs="Times New Roman"/>
          <w:i/>
          <w:sz w:val="24"/>
          <w:szCs w:val="24"/>
          <w:lang w:val="ru-RU"/>
        </w:rPr>
        <w:t>получат возможность</w:t>
      </w: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научиться</w:t>
      </w:r>
      <w:r w:rsidRPr="0034101E">
        <w:rPr>
          <w:rFonts w:ascii="Times New Roman" w:hAnsi="Times New Roman" w:cs="Times New Roman"/>
          <w:sz w:val="24"/>
          <w:szCs w:val="24"/>
          <w:lang w:val="ru-RU"/>
        </w:rPr>
        <w:t xml:space="preserve">: </w:t>
      </w:r>
    </w:p>
    <w:p w:rsidR="00C85E74" w:rsidRPr="0034101E" w:rsidRDefault="00C85E74" w:rsidP="004C6088">
      <w:pPr>
        <w:numPr>
          <w:ilvl w:val="0"/>
          <w:numId w:val="108"/>
        </w:numPr>
        <w:tabs>
          <w:tab w:val="clear" w:pos="1016"/>
          <w:tab w:val="num" w:pos="1122"/>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«читать» информацию, представленную в виде схемы;</w:t>
      </w:r>
    </w:p>
    <w:p w:rsidR="00C85E74" w:rsidRPr="0034101E" w:rsidRDefault="00C85E74" w:rsidP="004C6088">
      <w:pPr>
        <w:numPr>
          <w:ilvl w:val="0"/>
          <w:numId w:val="108"/>
        </w:numPr>
        <w:tabs>
          <w:tab w:val="clear" w:pos="1016"/>
          <w:tab w:val="num" w:pos="1122"/>
        </w:tabs>
        <w:spacing w:line="276" w:lineRule="auto"/>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t>воспроизводить в небольшом рассказе-повествовании (рассказе-описании) изученные сведения из истории Древней Руси;</w:t>
      </w:r>
    </w:p>
    <w:p w:rsidR="00C85E74" w:rsidRPr="0034101E" w:rsidRDefault="00C85E74" w:rsidP="004C6088">
      <w:pPr>
        <w:numPr>
          <w:ilvl w:val="0"/>
          <w:numId w:val="108"/>
        </w:numPr>
        <w:tabs>
          <w:tab w:val="clear" w:pos="1016"/>
          <w:tab w:val="num" w:pos="1122"/>
        </w:tabs>
        <w:spacing w:line="276" w:lineRule="auto"/>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t>ориентироваться в понятиях: Солнечная система; сообщество, деревья-кустарники-травы, лекарственные и ядовитые растения; плодовые и ягодные культуры»</w:t>
      </w:r>
    </w:p>
    <w:p w:rsidR="00C85E74" w:rsidRPr="0034101E" w:rsidRDefault="00C85E74" w:rsidP="004C6088">
      <w:pPr>
        <w:numPr>
          <w:ilvl w:val="0"/>
          <w:numId w:val="108"/>
        </w:numPr>
        <w:tabs>
          <w:tab w:val="clear" w:pos="1016"/>
          <w:tab w:val="num" w:pos="1122"/>
        </w:tabs>
        <w:spacing w:line="276" w:lineRule="auto"/>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t>проводить несложные опыты и наблюдения (в соответствии с программой);</w:t>
      </w:r>
    </w:p>
    <w:p w:rsidR="00C85E74" w:rsidRPr="0034101E" w:rsidRDefault="00C85E74" w:rsidP="004C6088">
      <w:pPr>
        <w:numPr>
          <w:ilvl w:val="0"/>
          <w:numId w:val="108"/>
        </w:numPr>
        <w:tabs>
          <w:tab w:val="clear" w:pos="1016"/>
          <w:tab w:val="num" w:pos="1122"/>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приводить примеры из Красной книги России (своей местности).</w:t>
      </w:r>
    </w:p>
    <w:p w:rsidR="00C85E74" w:rsidRPr="0034101E" w:rsidRDefault="00C85E74" w:rsidP="000316EB">
      <w:pPr>
        <w:spacing w:line="276" w:lineRule="auto"/>
        <w:ind w:firstLine="534"/>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3. К концу обучения в </w:t>
      </w:r>
      <w:r w:rsidRPr="0034101E">
        <w:rPr>
          <w:rFonts w:ascii="Times New Roman" w:hAnsi="Times New Roman" w:cs="Times New Roman"/>
          <w:b/>
          <w:i/>
          <w:sz w:val="24"/>
          <w:szCs w:val="24"/>
          <w:lang w:val="ru-RU"/>
        </w:rPr>
        <w:t>третьем</w:t>
      </w:r>
      <w:r w:rsidRPr="0034101E">
        <w:rPr>
          <w:rFonts w:ascii="Times New Roman" w:hAnsi="Times New Roman" w:cs="Times New Roman"/>
          <w:sz w:val="24"/>
          <w:szCs w:val="24"/>
          <w:lang w:val="ru-RU"/>
        </w:rPr>
        <w:t xml:space="preserve"> классе учащиеся </w:t>
      </w:r>
      <w:r w:rsidRPr="0034101E">
        <w:rPr>
          <w:rFonts w:ascii="Times New Roman" w:hAnsi="Times New Roman" w:cs="Times New Roman"/>
          <w:i/>
          <w:sz w:val="24"/>
          <w:szCs w:val="24"/>
          <w:lang w:val="ru-RU"/>
        </w:rPr>
        <w:t>научатся</w:t>
      </w:r>
      <w:r w:rsidRPr="0034101E">
        <w:rPr>
          <w:rFonts w:ascii="Times New Roman" w:hAnsi="Times New Roman" w:cs="Times New Roman"/>
          <w:sz w:val="24"/>
          <w:szCs w:val="24"/>
          <w:lang w:val="ru-RU"/>
        </w:rPr>
        <w:t xml:space="preserve">: </w:t>
      </w:r>
    </w:p>
    <w:p w:rsidR="00C85E74" w:rsidRPr="0034101E" w:rsidRDefault="00C85E74" w:rsidP="004C6088">
      <w:pPr>
        <w:numPr>
          <w:ilvl w:val="0"/>
          <w:numId w:val="109"/>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характеризовать условия жизни на Земле; </w:t>
      </w:r>
    </w:p>
    <w:p w:rsidR="00C85E74" w:rsidRPr="0034101E" w:rsidRDefault="00C85E74" w:rsidP="004C6088">
      <w:pPr>
        <w:numPr>
          <w:ilvl w:val="0"/>
          <w:numId w:val="109"/>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устанавливать зависимости между состоянием воды и температурой воздуха;</w:t>
      </w:r>
    </w:p>
    <w:p w:rsidR="00C85E74" w:rsidRPr="00E10C7E" w:rsidRDefault="00C85E74" w:rsidP="004C6088">
      <w:pPr>
        <w:numPr>
          <w:ilvl w:val="0"/>
          <w:numId w:val="109"/>
        </w:numPr>
        <w:tabs>
          <w:tab w:val="clear" w:pos="1016"/>
          <w:tab w:val="num" w:pos="1074"/>
        </w:tabs>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описывать свойства воды (воздуха);</w:t>
      </w:r>
    </w:p>
    <w:p w:rsidR="00C85E74" w:rsidRPr="0034101E" w:rsidRDefault="00C85E74" w:rsidP="004C6088">
      <w:pPr>
        <w:numPr>
          <w:ilvl w:val="0"/>
          <w:numId w:val="109"/>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растения разных видов, описывать их;</w:t>
      </w:r>
    </w:p>
    <w:p w:rsidR="00C85E74" w:rsidRPr="0034101E" w:rsidRDefault="00C85E74" w:rsidP="004C6088">
      <w:pPr>
        <w:numPr>
          <w:ilvl w:val="0"/>
          <w:numId w:val="109"/>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объяснять последовательность развития жизни растения, характеризовать значение органов растения;</w:t>
      </w:r>
    </w:p>
    <w:p w:rsidR="00C85E74" w:rsidRPr="0034101E" w:rsidRDefault="00C85E74" w:rsidP="004C6088">
      <w:pPr>
        <w:numPr>
          <w:ilvl w:val="0"/>
          <w:numId w:val="109"/>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объяснять отличия грибов от растений;</w:t>
      </w:r>
    </w:p>
    <w:p w:rsidR="00C85E74" w:rsidRPr="00E10C7E" w:rsidRDefault="00C85E74" w:rsidP="004C6088">
      <w:pPr>
        <w:numPr>
          <w:ilvl w:val="0"/>
          <w:numId w:val="109"/>
        </w:numPr>
        <w:tabs>
          <w:tab w:val="clear" w:pos="1016"/>
          <w:tab w:val="num" w:pos="1074"/>
        </w:tabs>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характеризовать животное как организм;</w:t>
      </w:r>
    </w:p>
    <w:p w:rsidR="00C85E74" w:rsidRPr="0034101E" w:rsidRDefault="00C85E74" w:rsidP="004C6088">
      <w:pPr>
        <w:numPr>
          <w:ilvl w:val="0"/>
          <w:numId w:val="109"/>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устанавливать зависимость между внешним видом, особенностями поведения и условиями обитания животного;</w:t>
      </w:r>
    </w:p>
    <w:p w:rsidR="00C85E74" w:rsidRPr="0034101E" w:rsidRDefault="00C85E74" w:rsidP="004C6088">
      <w:pPr>
        <w:numPr>
          <w:ilvl w:val="0"/>
          <w:numId w:val="109"/>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составлять описательный рассказ о животном;</w:t>
      </w:r>
    </w:p>
    <w:p w:rsidR="00C85E74" w:rsidRPr="0034101E" w:rsidRDefault="00C85E74" w:rsidP="004C6088">
      <w:pPr>
        <w:numPr>
          <w:ilvl w:val="0"/>
          <w:numId w:val="109"/>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приводить примеры (конструировать) цепи питания;</w:t>
      </w:r>
    </w:p>
    <w:p w:rsidR="00C85E74" w:rsidRPr="0034101E" w:rsidRDefault="00C85E74" w:rsidP="004C6088">
      <w:pPr>
        <w:numPr>
          <w:ilvl w:val="0"/>
          <w:numId w:val="109"/>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характеризовать некоторые важнейшие события в истории российского государства (в пределах изученного);</w:t>
      </w:r>
    </w:p>
    <w:p w:rsidR="00C85E74" w:rsidRPr="0034101E" w:rsidRDefault="00C85E74" w:rsidP="004C6088">
      <w:pPr>
        <w:numPr>
          <w:ilvl w:val="0"/>
          <w:numId w:val="109"/>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сравнивать картины природы, портреты людей, одежду, вещи и др. разны эпох;</w:t>
      </w:r>
    </w:p>
    <w:p w:rsidR="00C85E74" w:rsidRPr="0034101E" w:rsidRDefault="00C85E74" w:rsidP="004C6088">
      <w:pPr>
        <w:numPr>
          <w:ilvl w:val="0"/>
          <w:numId w:val="109"/>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называть даты образования Древней Руси, венчания на царства первого русского царя; отмены крепостного права; свержения последнего русского царя;</w:t>
      </w:r>
    </w:p>
    <w:p w:rsidR="00C85E74" w:rsidRPr="0034101E" w:rsidRDefault="00C85E74" w:rsidP="004C6088">
      <w:pPr>
        <w:numPr>
          <w:ilvl w:val="0"/>
          <w:numId w:val="109"/>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работать с географической и исторической картой, контурной картой.</w:t>
      </w:r>
    </w:p>
    <w:p w:rsidR="00C85E74" w:rsidRPr="0034101E" w:rsidRDefault="00C85E74" w:rsidP="000316EB">
      <w:pPr>
        <w:spacing w:line="276" w:lineRule="auto"/>
        <w:ind w:firstLine="534"/>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К концу обучения в </w:t>
      </w:r>
      <w:r w:rsidRPr="0034101E">
        <w:rPr>
          <w:rFonts w:ascii="Times New Roman" w:hAnsi="Times New Roman" w:cs="Times New Roman"/>
          <w:b/>
          <w:i/>
          <w:sz w:val="24"/>
          <w:szCs w:val="24"/>
          <w:lang w:val="ru-RU"/>
        </w:rPr>
        <w:t>третьем</w:t>
      </w:r>
      <w:r w:rsidRPr="0034101E">
        <w:rPr>
          <w:rFonts w:ascii="Times New Roman" w:hAnsi="Times New Roman" w:cs="Times New Roman"/>
          <w:sz w:val="24"/>
          <w:szCs w:val="24"/>
          <w:lang w:val="ru-RU"/>
        </w:rPr>
        <w:t xml:space="preserve"> классе учащиеся </w:t>
      </w:r>
      <w:r w:rsidRPr="0034101E">
        <w:rPr>
          <w:rFonts w:ascii="Times New Roman" w:hAnsi="Times New Roman" w:cs="Times New Roman"/>
          <w:i/>
          <w:sz w:val="24"/>
          <w:szCs w:val="24"/>
          <w:lang w:val="ru-RU"/>
        </w:rPr>
        <w:t>получат возможность</w:t>
      </w: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научиться</w:t>
      </w:r>
      <w:r w:rsidRPr="0034101E">
        <w:rPr>
          <w:rFonts w:ascii="Times New Roman" w:hAnsi="Times New Roman" w:cs="Times New Roman"/>
          <w:sz w:val="24"/>
          <w:szCs w:val="24"/>
          <w:lang w:val="ru-RU"/>
        </w:rPr>
        <w:t xml:space="preserve">: </w:t>
      </w:r>
    </w:p>
    <w:p w:rsidR="00C85E74" w:rsidRPr="0034101E" w:rsidRDefault="00C85E74" w:rsidP="004C6088">
      <w:pPr>
        <w:numPr>
          <w:ilvl w:val="0"/>
          <w:numId w:val="110"/>
        </w:numPr>
        <w:tabs>
          <w:tab w:val="clear" w:pos="998"/>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ориентироваться в понятии «историческое время»; различать понятия «век», «столетие», «эпоха»;</w:t>
      </w:r>
    </w:p>
    <w:p w:rsidR="00C85E74" w:rsidRPr="00E10C7E" w:rsidRDefault="00C85E74" w:rsidP="004C6088">
      <w:pPr>
        <w:numPr>
          <w:ilvl w:val="0"/>
          <w:numId w:val="110"/>
        </w:numPr>
        <w:tabs>
          <w:tab w:val="clear" w:pos="998"/>
          <w:tab w:val="num" w:pos="1104"/>
        </w:tabs>
        <w:spacing w:line="276" w:lineRule="auto"/>
        <w:jc w:val="both"/>
        <w:rPr>
          <w:rFonts w:ascii="Times New Roman" w:hAnsi="Times New Roman" w:cs="Times New Roman"/>
          <w:sz w:val="24"/>
          <w:szCs w:val="24"/>
        </w:rPr>
      </w:pPr>
      <w:r w:rsidRPr="0034101E">
        <w:rPr>
          <w:rFonts w:ascii="Times New Roman" w:hAnsi="Times New Roman" w:cs="Times New Roman"/>
          <w:sz w:val="24"/>
          <w:szCs w:val="24"/>
          <w:lang w:val="ru-RU"/>
        </w:rPr>
        <w:t xml:space="preserve">анализировать модели, изображающие Землю (глобус, план, карту). Различать географическую и историческую карты. </w:t>
      </w:r>
      <w:r w:rsidRPr="00E10C7E">
        <w:rPr>
          <w:rFonts w:ascii="Times New Roman" w:hAnsi="Times New Roman" w:cs="Times New Roman"/>
          <w:sz w:val="24"/>
          <w:szCs w:val="24"/>
        </w:rPr>
        <w:t xml:space="preserve">Анализировать масштаб, условные обозначения на карте; </w:t>
      </w:r>
    </w:p>
    <w:p w:rsidR="00C85E74" w:rsidRPr="0034101E" w:rsidRDefault="00C85E74" w:rsidP="004C6088">
      <w:pPr>
        <w:numPr>
          <w:ilvl w:val="0"/>
          <w:numId w:val="110"/>
        </w:numPr>
        <w:tabs>
          <w:tab w:val="clear" w:pos="998"/>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приводить примеры опытов, подтверждающих различные их свойства;</w:t>
      </w:r>
    </w:p>
    <w:p w:rsidR="00C85E74" w:rsidRPr="0034101E" w:rsidRDefault="00C85E74" w:rsidP="004C6088">
      <w:pPr>
        <w:numPr>
          <w:ilvl w:val="0"/>
          <w:numId w:val="110"/>
        </w:numPr>
        <w:tabs>
          <w:tab w:val="clear" w:pos="998"/>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проводить несложные опыты по размножению растений.</w:t>
      </w:r>
    </w:p>
    <w:p w:rsidR="00C85E74" w:rsidRPr="0034101E" w:rsidRDefault="00C85E74" w:rsidP="004C6088">
      <w:pPr>
        <w:numPr>
          <w:ilvl w:val="0"/>
          <w:numId w:val="110"/>
        </w:numPr>
        <w:tabs>
          <w:tab w:val="clear" w:pos="998"/>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ориентируясь на существенный признак, проводить классификацию животных по классам;</w:t>
      </w:r>
    </w:p>
    <w:p w:rsidR="00C85E74" w:rsidRPr="0034101E" w:rsidRDefault="00C85E74" w:rsidP="004C6088">
      <w:pPr>
        <w:numPr>
          <w:ilvl w:val="0"/>
          <w:numId w:val="110"/>
        </w:numPr>
        <w:tabs>
          <w:tab w:val="clear" w:pos="998"/>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рассказывать об особенностях быта людей в разные исторические времена</w:t>
      </w:r>
    </w:p>
    <w:p w:rsidR="00C85E74" w:rsidRPr="0034101E" w:rsidRDefault="00C85E74" w:rsidP="004C6088">
      <w:pPr>
        <w:numPr>
          <w:ilvl w:val="0"/>
          <w:numId w:val="110"/>
        </w:numPr>
        <w:tabs>
          <w:tab w:val="clear" w:pos="998"/>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ориентироваться в сущности и причинах отдельных событий в истории родной страны (крепостное право и его отмена; возникновение ремесел; научные открытия и др.);</w:t>
      </w:r>
    </w:p>
    <w:p w:rsidR="00C85E74" w:rsidRPr="0034101E" w:rsidRDefault="00C85E74" w:rsidP="004C6088">
      <w:pPr>
        <w:numPr>
          <w:ilvl w:val="0"/>
          <w:numId w:val="110"/>
        </w:numPr>
        <w:tabs>
          <w:tab w:val="clear" w:pos="998"/>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высказывать предположения, обсуждать проблемные вопросы, сравнивать свои высказывания с текстом учебника. </w:t>
      </w:r>
    </w:p>
    <w:p w:rsidR="00C85E74" w:rsidRPr="0034101E" w:rsidRDefault="00C85E74" w:rsidP="000316EB">
      <w:pPr>
        <w:spacing w:line="276" w:lineRule="auto"/>
        <w:ind w:firstLine="534"/>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4.</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 xml:space="preserve">К концу обучения в </w:t>
      </w:r>
      <w:r w:rsidRPr="0034101E">
        <w:rPr>
          <w:rFonts w:ascii="Times New Roman" w:hAnsi="Times New Roman" w:cs="Times New Roman"/>
          <w:b/>
          <w:i/>
          <w:sz w:val="24"/>
          <w:szCs w:val="24"/>
          <w:lang w:val="ru-RU"/>
        </w:rPr>
        <w:t>четвертом</w:t>
      </w:r>
      <w:r w:rsidRPr="0034101E">
        <w:rPr>
          <w:rFonts w:ascii="Times New Roman" w:hAnsi="Times New Roman" w:cs="Times New Roman"/>
          <w:sz w:val="24"/>
          <w:szCs w:val="24"/>
          <w:lang w:val="ru-RU"/>
        </w:rPr>
        <w:t xml:space="preserve"> классе учащиеся </w:t>
      </w:r>
      <w:r w:rsidRPr="0034101E">
        <w:rPr>
          <w:rFonts w:ascii="Times New Roman" w:hAnsi="Times New Roman" w:cs="Times New Roman"/>
          <w:i/>
          <w:sz w:val="24"/>
          <w:szCs w:val="24"/>
          <w:lang w:val="ru-RU"/>
        </w:rPr>
        <w:t>научатся</w:t>
      </w:r>
      <w:r w:rsidRPr="0034101E">
        <w:rPr>
          <w:rFonts w:ascii="Times New Roman" w:hAnsi="Times New Roman" w:cs="Times New Roman"/>
          <w:sz w:val="24"/>
          <w:szCs w:val="24"/>
          <w:lang w:val="ru-RU"/>
        </w:rPr>
        <w:t xml:space="preserve">: </w:t>
      </w:r>
    </w:p>
    <w:p w:rsidR="00C85E74" w:rsidRPr="0034101E" w:rsidRDefault="00C85E74" w:rsidP="004C6088">
      <w:pPr>
        <w:numPr>
          <w:ilvl w:val="0"/>
          <w:numId w:val="111"/>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характеризовать признаки живого организма, характерные для человека;</w:t>
      </w:r>
    </w:p>
    <w:p w:rsidR="00C85E74" w:rsidRPr="0034101E" w:rsidRDefault="00C85E74" w:rsidP="004C6088">
      <w:pPr>
        <w:numPr>
          <w:ilvl w:val="0"/>
          <w:numId w:val="111"/>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моделировать в учебных и игровых ситуациях правила безопасного поведения в среде обитания;</w:t>
      </w:r>
    </w:p>
    <w:p w:rsidR="00C85E74" w:rsidRPr="0034101E" w:rsidRDefault="00C85E74" w:rsidP="004C6088">
      <w:pPr>
        <w:numPr>
          <w:ilvl w:val="0"/>
          <w:numId w:val="111"/>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устанавливать последовательность возрастных этапов развития человека; характеризовать условия роста и развития ребенка;</w:t>
      </w:r>
    </w:p>
    <w:p w:rsidR="00C85E74" w:rsidRPr="0034101E" w:rsidRDefault="00C85E74" w:rsidP="004C6088">
      <w:pPr>
        <w:numPr>
          <w:ilvl w:val="0"/>
          <w:numId w:val="111"/>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C85E74" w:rsidRPr="0034101E" w:rsidRDefault="00C85E74" w:rsidP="004C6088">
      <w:pPr>
        <w:numPr>
          <w:ilvl w:val="0"/>
          <w:numId w:val="111"/>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анализировать модели, изображающие Землю (глобус, план, карту); в соответствии с учебной задачей находить на географической и исторической карты объекты; оценивать масштаб, условные обозначения на карте, плане; </w:t>
      </w:r>
    </w:p>
    <w:p w:rsidR="00C85E74" w:rsidRPr="0034101E" w:rsidRDefault="00C85E74" w:rsidP="004C6088">
      <w:pPr>
        <w:numPr>
          <w:ilvl w:val="0"/>
          <w:numId w:val="111"/>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описывать характерные особенности природных зон России, особенности почв своей местности;</w:t>
      </w:r>
    </w:p>
    <w:p w:rsidR="00C85E74" w:rsidRPr="0034101E" w:rsidRDefault="00C85E74" w:rsidP="004C6088">
      <w:pPr>
        <w:numPr>
          <w:ilvl w:val="0"/>
          <w:numId w:val="111"/>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составлять рассказ-описание о странах-соседях России; </w:t>
      </w:r>
    </w:p>
    <w:p w:rsidR="00C85E74" w:rsidRPr="0034101E" w:rsidRDefault="00C85E74" w:rsidP="004C6088">
      <w:pPr>
        <w:numPr>
          <w:ilvl w:val="0"/>
          <w:numId w:val="111"/>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год, век, арабские и римские цифры, пользоваться терминами «историческое время», «эпоха», «столетие»;</w:t>
      </w:r>
    </w:p>
    <w:p w:rsidR="00C85E74" w:rsidRPr="0034101E" w:rsidRDefault="00C85E74" w:rsidP="004C6088">
      <w:pPr>
        <w:numPr>
          <w:ilvl w:val="0"/>
          <w:numId w:val="111"/>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соотносить события, персоналии с принадлежностью к конкретной исторической эпохе;</w:t>
      </w:r>
    </w:p>
    <w:p w:rsidR="00C85E74" w:rsidRPr="0034101E" w:rsidRDefault="00C85E74" w:rsidP="004C6088">
      <w:pPr>
        <w:numPr>
          <w:ilvl w:val="0"/>
          <w:numId w:val="111"/>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называть имена наиболее известных правителей разных исторических эпох ( в рамках изученного), рассказывать об их вкладе в развитие общества и его культуры;</w:t>
      </w:r>
    </w:p>
    <w:p w:rsidR="00C85E74" w:rsidRPr="00E10C7E" w:rsidRDefault="00C85E74" w:rsidP="004C6088">
      <w:pPr>
        <w:numPr>
          <w:ilvl w:val="0"/>
          <w:numId w:val="111"/>
        </w:numPr>
        <w:tabs>
          <w:tab w:val="clear" w:pos="1016"/>
          <w:tab w:val="num" w:pos="1104"/>
        </w:tabs>
        <w:spacing w:line="276" w:lineRule="auto"/>
        <w:jc w:val="both"/>
        <w:rPr>
          <w:rFonts w:ascii="Times New Roman" w:hAnsi="Times New Roman" w:cs="Times New Roman"/>
          <w:sz w:val="24"/>
          <w:szCs w:val="24"/>
        </w:rPr>
      </w:pPr>
      <w:r w:rsidRPr="0034101E">
        <w:rPr>
          <w:rFonts w:ascii="Times New Roman" w:hAnsi="Times New Roman" w:cs="Times New Roman"/>
          <w:sz w:val="24"/>
          <w:szCs w:val="24"/>
          <w:lang w:val="ru-RU"/>
        </w:rPr>
        <w:t xml:space="preserve">различать (называть) символы царской власти, символы современной России. </w:t>
      </w:r>
      <w:r w:rsidRPr="00E10C7E">
        <w:rPr>
          <w:rFonts w:ascii="Times New Roman" w:hAnsi="Times New Roman" w:cs="Times New Roman"/>
          <w:sz w:val="24"/>
          <w:szCs w:val="24"/>
        </w:rPr>
        <w:t>Называть имя Президента современной России;</w:t>
      </w:r>
    </w:p>
    <w:p w:rsidR="00C85E74" w:rsidRPr="0034101E" w:rsidRDefault="00C85E74" w:rsidP="004C6088">
      <w:pPr>
        <w:numPr>
          <w:ilvl w:val="0"/>
          <w:numId w:val="111"/>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описывать основные события культурной жизни России (в разные исторические эпохи), называть их даты (в рамках изученного);</w:t>
      </w:r>
    </w:p>
    <w:p w:rsidR="00C85E74" w:rsidRPr="0034101E" w:rsidRDefault="00C85E74" w:rsidP="004C6088">
      <w:pPr>
        <w:numPr>
          <w:ilvl w:val="0"/>
          <w:numId w:val="111"/>
        </w:numPr>
        <w:tabs>
          <w:tab w:val="clear" w:pos="1016"/>
          <w:tab w:val="num" w:pos="110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называть имена выдающихся деятелей, писателей, композиторов разных исторических эпох.</w:t>
      </w:r>
    </w:p>
    <w:p w:rsidR="00C85E74" w:rsidRPr="0034101E" w:rsidRDefault="00C85E74" w:rsidP="000316EB">
      <w:pPr>
        <w:spacing w:line="276" w:lineRule="auto"/>
        <w:ind w:firstLine="534"/>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К концу обучения в </w:t>
      </w:r>
      <w:r w:rsidRPr="0034101E">
        <w:rPr>
          <w:rFonts w:ascii="Times New Roman" w:hAnsi="Times New Roman" w:cs="Times New Roman"/>
          <w:b/>
          <w:i/>
          <w:sz w:val="24"/>
          <w:szCs w:val="24"/>
          <w:lang w:val="ru-RU"/>
        </w:rPr>
        <w:t>четвертом</w:t>
      </w:r>
      <w:r w:rsidRPr="0034101E">
        <w:rPr>
          <w:rFonts w:ascii="Times New Roman" w:hAnsi="Times New Roman" w:cs="Times New Roman"/>
          <w:sz w:val="24"/>
          <w:szCs w:val="24"/>
          <w:lang w:val="ru-RU"/>
        </w:rPr>
        <w:t xml:space="preserve"> классе учащиеся </w:t>
      </w:r>
      <w:r w:rsidRPr="0034101E">
        <w:rPr>
          <w:rFonts w:ascii="Times New Roman" w:hAnsi="Times New Roman" w:cs="Times New Roman"/>
          <w:i/>
          <w:sz w:val="24"/>
          <w:szCs w:val="24"/>
          <w:lang w:val="ru-RU"/>
        </w:rPr>
        <w:t xml:space="preserve">получат возможность </w:t>
      </w: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научиться</w:t>
      </w:r>
      <w:r w:rsidRPr="0034101E">
        <w:rPr>
          <w:rFonts w:ascii="Times New Roman" w:hAnsi="Times New Roman" w:cs="Times New Roman"/>
          <w:sz w:val="24"/>
          <w:szCs w:val="24"/>
          <w:lang w:val="ru-RU"/>
        </w:rPr>
        <w:t xml:space="preserve">: </w:t>
      </w:r>
    </w:p>
    <w:p w:rsidR="00C85E74" w:rsidRPr="0034101E" w:rsidRDefault="00C85E74" w:rsidP="004C6088">
      <w:pPr>
        <w:numPr>
          <w:ilvl w:val="0"/>
          <w:numId w:val="112"/>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rsidR="00C85E74" w:rsidRPr="0034101E" w:rsidRDefault="00C85E74" w:rsidP="004C6088">
      <w:pPr>
        <w:numPr>
          <w:ilvl w:val="0"/>
          <w:numId w:val="112"/>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различать эмоциональное состояние окружающих людей и в соответствии с ним строить общение;</w:t>
      </w:r>
    </w:p>
    <w:p w:rsidR="00C85E74" w:rsidRPr="0034101E" w:rsidRDefault="00C85E74" w:rsidP="004C6088">
      <w:pPr>
        <w:numPr>
          <w:ilvl w:val="0"/>
          <w:numId w:val="112"/>
        </w:numPr>
        <w:tabs>
          <w:tab w:val="clear" w:pos="1016"/>
          <w:tab w:val="num" w:pos="1074"/>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rsidR="00587BFF" w:rsidRPr="001F6191" w:rsidRDefault="00587BFF" w:rsidP="000316EB">
      <w:pPr>
        <w:spacing w:line="276" w:lineRule="auto"/>
        <w:jc w:val="both"/>
        <w:outlineLvl w:val="0"/>
        <w:rPr>
          <w:rFonts w:ascii="Times New Roman" w:hAnsi="Times New Roman" w:cs="Times New Roman"/>
          <w:b/>
          <w:sz w:val="24"/>
          <w:szCs w:val="24"/>
          <w:lang w:val="ru-RU"/>
        </w:rPr>
      </w:pPr>
    </w:p>
    <w:p w:rsidR="00587BFF" w:rsidRPr="001F6191" w:rsidRDefault="00587BFF" w:rsidP="000316EB">
      <w:pPr>
        <w:spacing w:line="276" w:lineRule="auto"/>
        <w:jc w:val="both"/>
        <w:outlineLvl w:val="0"/>
        <w:rPr>
          <w:rFonts w:ascii="Times New Roman" w:hAnsi="Times New Roman" w:cs="Times New Roman"/>
          <w:b/>
          <w:sz w:val="24"/>
          <w:szCs w:val="24"/>
          <w:lang w:val="ru-RU"/>
        </w:rPr>
      </w:pPr>
    </w:p>
    <w:p w:rsidR="00C85E74" w:rsidRPr="0034101E" w:rsidRDefault="00C85E74" w:rsidP="000316EB">
      <w:pPr>
        <w:spacing w:line="276" w:lineRule="auto"/>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 xml:space="preserve">Личностные, предметные и метапредметные результаты освоения курса </w:t>
      </w:r>
    </w:p>
    <w:p w:rsidR="00C85E74" w:rsidRPr="0034101E" w:rsidRDefault="00C85E74" w:rsidP="000316EB">
      <w:pPr>
        <w:spacing w:line="276" w:lineRule="auto"/>
        <w:jc w:val="both"/>
        <w:outlineLvl w:val="0"/>
        <w:rPr>
          <w:rFonts w:ascii="Times New Roman" w:hAnsi="Times New Roman" w:cs="Times New Roman"/>
          <w:b/>
          <w:sz w:val="24"/>
          <w:szCs w:val="24"/>
          <w:lang w:val="ru-RU"/>
        </w:rPr>
      </w:pPr>
      <w:r w:rsidRPr="0034101E">
        <w:rPr>
          <w:rFonts w:ascii="Times New Roman" w:hAnsi="Times New Roman" w:cs="Times New Roman"/>
          <w:b/>
          <w:sz w:val="24"/>
          <w:szCs w:val="24"/>
          <w:lang w:val="ru-RU"/>
        </w:rPr>
        <w:t>«Окружающий мир».</w:t>
      </w:r>
    </w:p>
    <w:p w:rsidR="00C85E74" w:rsidRPr="0034101E" w:rsidRDefault="00C85E74" w:rsidP="000316EB">
      <w:pPr>
        <w:spacing w:line="276" w:lineRule="auto"/>
        <w:ind w:left="18"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Изучение </w:t>
      </w:r>
      <w:r w:rsidRPr="0034101E">
        <w:rPr>
          <w:rFonts w:ascii="Times New Roman" w:hAnsi="Times New Roman" w:cs="Times New Roman"/>
          <w:i/>
          <w:sz w:val="24"/>
          <w:szCs w:val="24"/>
          <w:lang w:val="ru-RU"/>
        </w:rPr>
        <w:t>Окружающего мира</w:t>
      </w:r>
      <w:r w:rsidRPr="0034101E">
        <w:rPr>
          <w:rFonts w:ascii="Times New Roman" w:hAnsi="Times New Roman" w:cs="Times New Roman"/>
          <w:sz w:val="24"/>
          <w:szCs w:val="24"/>
          <w:lang w:val="ru-RU"/>
        </w:rPr>
        <w:t xml:space="preserve"> позволяет достичь </w:t>
      </w:r>
      <w:r w:rsidRPr="0034101E">
        <w:rPr>
          <w:rFonts w:ascii="Times New Roman" w:hAnsi="Times New Roman" w:cs="Times New Roman"/>
          <w:b/>
          <w:sz w:val="24"/>
          <w:szCs w:val="24"/>
          <w:lang w:val="ru-RU"/>
        </w:rPr>
        <w:t>личностных</w:t>
      </w:r>
      <w:r w:rsidRPr="0034101E">
        <w:rPr>
          <w:rFonts w:ascii="Times New Roman" w:hAnsi="Times New Roman" w:cs="Times New Roman"/>
          <w:sz w:val="24"/>
          <w:szCs w:val="24"/>
          <w:lang w:val="ru-RU"/>
        </w:rPr>
        <w:t xml:space="preserve">, </w:t>
      </w:r>
      <w:r w:rsidRPr="0034101E">
        <w:rPr>
          <w:rFonts w:ascii="Times New Roman" w:hAnsi="Times New Roman" w:cs="Times New Roman"/>
          <w:b/>
          <w:sz w:val="24"/>
          <w:szCs w:val="24"/>
          <w:lang w:val="ru-RU"/>
        </w:rPr>
        <w:t>предметных и метапредметных результатов</w:t>
      </w:r>
      <w:r w:rsidRPr="0034101E">
        <w:rPr>
          <w:rFonts w:ascii="Times New Roman" w:hAnsi="Times New Roman" w:cs="Times New Roman"/>
          <w:sz w:val="24"/>
          <w:szCs w:val="24"/>
          <w:lang w:val="ru-RU"/>
        </w:rPr>
        <w:t xml:space="preserve"> обучения, т.е. реализовать социальные и образовательные цели естественнонаучного и обществоведческого образования младших школьников.</w:t>
      </w:r>
    </w:p>
    <w:p w:rsidR="00C85E74" w:rsidRPr="00E10C7E" w:rsidRDefault="00C85E74" w:rsidP="000316EB">
      <w:pPr>
        <w:spacing w:line="276" w:lineRule="auto"/>
        <w:ind w:left="18" w:firstLine="549"/>
        <w:jc w:val="both"/>
        <w:rPr>
          <w:rFonts w:ascii="Times New Roman" w:hAnsi="Times New Roman" w:cs="Times New Roman"/>
          <w:sz w:val="24"/>
          <w:szCs w:val="24"/>
        </w:rPr>
      </w:pPr>
      <w:r w:rsidRPr="0034101E">
        <w:rPr>
          <w:rFonts w:ascii="Times New Roman" w:hAnsi="Times New Roman" w:cs="Times New Roman"/>
          <w:b/>
          <w:i/>
          <w:sz w:val="24"/>
          <w:szCs w:val="24"/>
          <w:lang w:val="ru-RU"/>
        </w:rPr>
        <w:t>Личностные</w:t>
      </w:r>
      <w:r w:rsidRPr="0034101E">
        <w:rPr>
          <w:rFonts w:ascii="Times New Roman" w:hAnsi="Times New Roman" w:cs="Times New Roman"/>
          <w:sz w:val="24"/>
          <w:szCs w:val="24"/>
          <w:lang w:val="ru-RU"/>
        </w:rPr>
        <w:t xml:space="preserve"> цели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w:t>
      </w:r>
      <w:r w:rsidRPr="00E10C7E">
        <w:rPr>
          <w:rFonts w:ascii="Times New Roman" w:hAnsi="Times New Roman" w:cs="Times New Roman"/>
          <w:sz w:val="24"/>
          <w:szCs w:val="24"/>
        </w:rPr>
        <w:t>Это:</w:t>
      </w:r>
    </w:p>
    <w:p w:rsidR="00C85E74" w:rsidRPr="0034101E" w:rsidRDefault="00C85E74" w:rsidP="004C6088">
      <w:pPr>
        <w:numPr>
          <w:ilvl w:val="0"/>
          <w:numId w:val="113"/>
        </w:numPr>
        <w:tabs>
          <w:tab w:val="clear" w:pos="1446"/>
          <w:tab w:val="num" w:pos="1026"/>
        </w:tabs>
        <w:spacing w:line="276" w:lineRule="auto"/>
        <w:ind w:left="42"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готовность и способность к саморазвитию и самообучению;</w:t>
      </w:r>
    </w:p>
    <w:p w:rsidR="00C85E74" w:rsidRPr="0034101E" w:rsidRDefault="00C85E74" w:rsidP="004C6088">
      <w:pPr>
        <w:numPr>
          <w:ilvl w:val="0"/>
          <w:numId w:val="113"/>
        </w:numPr>
        <w:tabs>
          <w:tab w:val="clear" w:pos="1446"/>
          <w:tab w:val="num" w:pos="1026"/>
        </w:tabs>
        <w:spacing w:line="276" w:lineRule="auto"/>
        <w:ind w:left="42"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достаточно высокий уровень учебной мотивации, самоконтроля и самооценки;</w:t>
      </w:r>
    </w:p>
    <w:p w:rsidR="00C85E74" w:rsidRPr="0034101E" w:rsidRDefault="00C85E74" w:rsidP="004C6088">
      <w:pPr>
        <w:numPr>
          <w:ilvl w:val="0"/>
          <w:numId w:val="113"/>
        </w:numPr>
        <w:tabs>
          <w:tab w:val="clear" w:pos="1446"/>
          <w:tab w:val="num" w:pos="1026"/>
        </w:tabs>
        <w:spacing w:line="276" w:lineRule="auto"/>
        <w:ind w:left="42"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личностные качества, позволяющие успешно осуществлять учебную деятельность и взаимодействие с ее участниками.</w:t>
      </w:r>
    </w:p>
    <w:p w:rsidR="00C85E74" w:rsidRPr="00E10C7E" w:rsidRDefault="00C85E74" w:rsidP="000316EB">
      <w:pPr>
        <w:spacing w:line="276" w:lineRule="auto"/>
        <w:ind w:firstLine="549"/>
        <w:jc w:val="both"/>
        <w:rPr>
          <w:rFonts w:ascii="Times New Roman" w:hAnsi="Times New Roman" w:cs="Times New Roman"/>
          <w:sz w:val="24"/>
          <w:szCs w:val="24"/>
        </w:rPr>
      </w:pPr>
      <w:r w:rsidRPr="0034101E">
        <w:rPr>
          <w:rFonts w:ascii="Times New Roman" w:hAnsi="Times New Roman" w:cs="Times New Roman"/>
          <w:sz w:val="24"/>
          <w:szCs w:val="24"/>
          <w:lang w:val="ru-RU"/>
        </w:rPr>
        <w:t xml:space="preserve">Другая группа целей передает социальную позицию школьника, сформированность его ценностного взгляда на окружающий мир. </w:t>
      </w:r>
      <w:r w:rsidRPr="00E10C7E">
        <w:rPr>
          <w:rFonts w:ascii="Times New Roman" w:hAnsi="Times New Roman" w:cs="Times New Roman"/>
          <w:sz w:val="24"/>
          <w:szCs w:val="24"/>
        </w:rPr>
        <w:t>Это:</w:t>
      </w:r>
    </w:p>
    <w:p w:rsidR="00C85E74" w:rsidRPr="0034101E" w:rsidRDefault="00C85E74" w:rsidP="004C6088">
      <w:pPr>
        <w:numPr>
          <w:ilvl w:val="0"/>
          <w:numId w:val="113"/>
        </w:numPr>
        <w:tabs>
          <w:tab w:val="clear" w:pos="1446"/>
          <w:tab w:val="num" w:pos="318"/>
          <w:tab w:val="left" w:pos="1044"/>
        </w:tabs>
        <w:spacing w:line="276" w:lineRule="auto"/>
        <w:ind w:left="18"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C85E74" w:rsidRPr="0034101E" w:rsidRDefault="00C85E74" w:rsidP="004C6088">
      <w:pPr>
        <w:numPr>
          <w:ilvl w:val="0"/>
          <w:numId w:val="113"/>
        </w:numPr>
        <w:tabs>
          <w:tab w:val="clear" w:pos="1446"/>
          <w:tab w:val="num" w:pos="318"/>
          <w:tab w:val="left" w:pos="1044"/>
        </w:tabs>
        <w:spacing w:line="276" w:lineRule="auto"/>
        <w:ind w:left="18"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C85E74" w:rsidRPr="0034101E" w:rsidRDefault="00C85E74" w:rsidP="004C6088">
      <w:pPr>
        <w:numPr>
          <w:ilvl w:val="0"/>
          <w:numId w:val="113"/>
        </w:numPr>
        <w:tabs>
          <w:tab w:val="clear" w:pos="1446"/>
          <w:tab w:val="num" w:pos="318"/>
          <w:tab w:val="left" w:pos="1044"/>
        </w:tabs>
        <w:spacing w:line="276" w:lineRule="auto"/>
        <w:ind w:left="18"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понимание роли человека в обществе, принятие норм нравственного поведения в природе, обществе, правильного взаимодействия со взрослыми и сверстниками; </w:t>
      </w:r>
    </w:p>
    <w:p w:rsidR="00C85E74" w:rsidRPr="0034101E" w:rsidRDefault="00C85E74" w:rsidP="004C6088">
      <w:pPr>
        <w:numPr>
          <w:ilvl w:val="0"/>
          <w:numId w:val="113"/>
        </w:numPr>
        <w:tabs>
          <w:tab w:val="clear" w:pos="1446"/>
          <w:tab w:val="num" w:pos="318"/>
          <w:tab w:val="left" w:pos="1044"/>
        </w:tabs>
        <w:spacing w:line="276" w:lineRule="auto"/>
        <w:ind w:left="18"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C85E74" w:rsidRPr="0034101E" w:rsidRDefault="00C85E74" w:rsidP="000316EB">
      <w:pPr>
        <w:spacing w:line="276" w:lineRule="auto"/>
        <w:ind w:left="18" w:firstLine="549"/>
        <w:jc w:val="both"/>
        <w:rPr>
          <w:rFonts w:ascii="Times New Roman" w:hAnsi="Times New Roman" w:cs="Times New Roman"/>
          <w:sz w:val="24"/>
          <w:szCs w:val="24"/>
          <w:lang w:val="ru-RU"/>
        </w:rPr>
      </w:pPr>
      <w:r w:rsidRPr="0034101E">
        <w:rPr>
          <w:rFonts w:ascii="Times New Roman" w:hAnsi="Times New Roman" w:cs="Times New Roman"/>
          <w:b/>
          <w:i/>
          <w:sz w:val="24"/>
          <w:szCs w:val="24"/>
          <w:lang w:val="ru-RU"/>
        </w:rPr>
        <w:t>Предметные результаты</w:t>
      </w:r>
      <w:r w:rsidRPr="0034101E">
        <w:rPr>
          <w:rFonts w:ascii="Times New Roman" w:hAnsi="Times New Roman" w:cs="Times New Roman"/>
          <w:i/>
          <w:sz w:val="24"/>
          <w:szCs w:val="24"/>
          <w:lang w:val="ru-RU"/>
        </w:rPr>
        <w:t xml:space="preserve"> </w:t>
      </w:r>
      <w:r w:rsidRPr="0034101E">
        <w:rPr>
          <w:rFonts w:ascii="Times New Roman" w:hAnsi="Times New Roman" w:cs="Times New Roman"/>
          <w:sz w:val="24"/>
          <w:szCs w:val="24"/>
          <w:lang w:val="ru-RU"/>
        </w:rPr>
        <w:t>обучения</w:t>
      </w:r>
      <w:r w:rsidRPr="0034101E">
        <w:rPr>
          <w:rFonts w:ascii="Times New Roman" w:hAnsi="Times New Roman" w:cs="Times New Roman"/>
          <w:i/>
          <w:sz w:val="24"/>
          <w:szCs w:val="24"/>
          <w:lang w:val="ru-RU"/>
        </w:rPr>
        <w:t xml:space="preserve"> </w:t>
      </w:r>
      <w:r w:rsidRPr="0034101E">
        <w:rPr>
          <w:rFonts w:ascii="Times New Roman" w:hAnsi="Times New Roman" w:cs="Times New Roman"/>
          <w:sz w:val="24"/>
          <w:szCs w:val="24"/>
          <w:lang w:val="ru-RU"/>
        </w:rPr>
        <w:t xml:space="preserve">нацелены на решение, прежде всего, образовательных задач: </w:t>
      </w:r>
    </w:p>
    <w:p w:rsidR="00C85E74" w:rsidRPr="0034101E" w:rsidRDefault="00C85E74" w:rsidP="004C6088">
      <w:pPr>
        <w:numPr>
          <w:ilvl w:val="0"/>
          <w:numId w:val="114"/>
        </w:numPr>
        <w:tabs>
          <w:tab w:val="clear" w:pos="750"/>
          <w:tab w:val="num" w:pos="462"/>
          <w:tab w:val="left" w:pos="1032"/>
        </w:tabs>
        <w:spacing w:line="276" w:lineRule="auto"/>
        <w:ind w:left="30"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осознание целостности окружающего мира, расширение знаний о разных его сторонах и объектах;</w:t>
      </w:r>
    </w:p>
    <w:p w:rsidR="00C85E74" w:rsidRPr="0034101E" w:rsidRDefault="00C85E74" w:rsidP="004C6088">
      <w:pPr>
        <w:numPr>
          <w:ilvl w:val="0"/>
          <w:numId w:val="114"/>
        </w:numPr>
        <w:tabs>
          <w:tab w:val="clear" w:pos="750"/>
          <w:tab w:val="num" w:pos="462"/>
          <w:tab w:val="left" w:pos="1032"/>
        </w:tabs>
        <w:spacing w:line="276" w:lineRule="auto"/>
        <w:ind w:left="30"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обнаружение и установление элементарных связей и зависимостей в природе и обществе; </w:t>
      </w:r>
    </w:p>
    <w:p w:rsidR="00C85E74" w:rsidRPr="0034101E" w:rsidRDefault="00C85E74" w:rsidP="004C6088">
      <w:pPr>
        <w:numPr>
          <w:ilvl w:val="0"/>
          <w:numId w:val="114"/>
        </w:numPr>
        <w:tabs>
          <w:tab w:val="clear" w:pos="750"/>
          <w:tab w:val="num" w:pos="462"/>
          <w:tab w:val="left" w:pos="1032"/>
        </w:tabs>
        <w:spacing w:line="276" w:lineRule="auto"/>
        <w:ind w:left="30"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овладение наиболее существенными методами изучения окружающего мира (наблюдения, опыт, эксперимент, измерение);</w:t>
      </w:r>
    </w:p>
    <w:p w:rsidR="00C85E74" w:rsidRPr="0034101E" w:rsidRDefault="00C85E74" w:rsidP="004C6088">
      <w:pPr>
        <w:numPr>
          <w:ilvl w:val="0"/>
          <w:numId w:val="114"/>
        </w:numPr>
        <w:tabs>
          <w:tab w:val="clear" w:pos="750"/>
          <w:tab w:val="num" w:pos="462"/>
          <w:tab w:val="left" w:pos="1032"/>
        </w:tabs>
        <w:spacing w:line="276" w:lineRule="auto"/>
        <w:ind w:left="30"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использование полученных знаний в продуктивной и преобразующей деятельности;</w:t>
      </w:r>
    </w:p>
    <w:p w:rsidR="00C85E74" w:rsidRPr="0034101E" w:rsidRDefault="00C85E74" w:rsidP="004C6088">
      <w:pPr>
        <w:numPr>
          <w:ilvl w:val="0"/>
          <w:numId w:val="114"/>
        </w:numPr>
        <w:tabs>
          <w:tab w:val="clear" w:pos="750"/>
          <w:tab w:val="num" w:pos="462"/>
          <w:tab w:val="left" w:pos="1032"/>
        </w:tabs>
        <w:spacing w:line="276" w:lineRule="auto"/>
        <w:ind w:left="30"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расширение кругозора и культурного опыта школьника, формирование умения воспринимать мир не только рационально, но и образно.</w:t>
      </w:r>
    </w:p>
    <w:p w:rsidR="00C85E74" w:rsidRPr="0034101E" w:rsidRDefault="00C85E74" w:rsidP="000316EB">
      <w:pPr>
        <w:spacing w:line="276" w:lineRule="auto"/>
        <w:ind w:left="30"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r w:rsidRPr="0034101E">
        <w:rPr>
          <w:rFonts w:ascii="Times New Roman" w:hAnsi="Times New Roman" w:cs="Times New Roman"/>
          <w:b/>
          <w:i/>
          <w:sz w:val="24"/>
          <w:szCs w:val="24"/>
          <w:lang w:val="ru-RU"/>
        </w:rPr>
        <w:t>метапредметных результатов</w:t>
      </w:r>
      <w:r w:rsidRPr="0034101E">
        <w:rPr>
          <w:rFonts w:ascii="Times New Roman" w:hAnsi="Times New Roman" w:cs="Times New Roman"/>
          <w:sz w:val="24"/>
          <w:szCs w:val="24"/>
          <w:lang w:val="ru-RU"/>
        </w:rPr>
        <w:t xml:space="preserve"> 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w:t>
      </w:r>
      <w:r w:rsidRPr="0034101E">
        <w:rPr>
          <w:rFonts w:ascii="Times New Roman" w:hAnsi="Times New Roman" w:cs="Times New Roman"/>
          <w:i/>
          <w:sz w:val="24"/>
          <w:szCs w:val="24"/>
          <w:lang w:val="ru-RU"/>
        </w:rPr>
        <w:t>Универсальные учебные действия»,</w:t>
      </w:r>
      <w:r w:rsidRPr="0034101E">
        <w:rPr>
          <w:rFonts w:ascii="Times New Roman" w:hAnsi="Times New Roman" w:cs="Times New Roman"/>
          <w:sz w:val="24"/>
          <w:szCs w:val="24"/>
          <w:lang w:val="ru-RU"/>
        </w:rPr>
        <w:t xml:space="preserve"> содержание которого определяет круг общеучебных и универсальных умений, успешно формирующихся средствами данного предмета. Среди метапредметных результатов особое место занимают интеллектуальные, регулятивные и коммуникативные действия:</w:t>
      </w:r>
    </w:p>
    <w:p w:rsidR="00C85E74" w:rsidRPr="0034101E" w:rsidRDefault="00C85E74" w:rsidP="004C6088">
      <w:pPr>
        <w:numPr>
          <w:ilvl w:val="0"/>
          <w:numId w:val="114"/>
        </w:numPr>
        <w:tabs>
          <w:tab w:val="clear" w:pos="750"/>
          <w:tab w:val="num" w:pos="462"/>
          <w:tab w:val="left" w:pos="1044"/>
        </w:tabs>
        <w:spacing w:line="276" w:lineRule="auto"/>
        <w:ind w:left="30"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интеллектуальные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C85E74" w:rsidRPr="0034101E" w:rsidRDefault="00C85E74" w:rsidP="004C6088">
      <w:pPr>
        <w:numPr>
          <w:ilvl w:val="0"/>
          <w:numId w:val="114"/>
        </w:numPr>
        <w:tabs>
          <w:tab w:val="clear" w:pos="750"/>
          <w:tab w:val="num" w:pos="462"/>
          <w:tab w:val="left" w:pos="1044"/>
        </w:tabs>
        <w:spacing w:line="276" w:lineRule="auto"/>
        <w:ind w:left="30"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C85E74" w:rsidRPr="0034101E" w:rsidRDefault="00C85E74" w:rsidP="004C6088">
      <w:pPr>
        <w:numPr>
          <w:ilvl w:val="0"/>
          <w:numId w:val="114"/>
        </w:numPr>
        <w:tabs>
          <w:tab w:val="clear" w:pos="750"/>
          <w:tab w:val="num" w:pos="462"/>
          <w:tab w:val="left" w:pos="1044"/>
        </w:tabs>
        <w:spacing w:line="276" w:lineRule="auto"/>
        <w:ind w:left="30"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C85E74" w:rsidRPr="0034101E" w:rsidRDefault="00C85E74" w:rsidP="000316EB">
      <w:pPr>
        <w:spacing w:line="276" w:lineRule="auto"/>
        <w:ind w:left="30" w:firstLine="54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Особое место среди метапредметных универсальных действий занимают способы </w:t>
      </w:r>
      <w:r w:rsidRPr="0034101E">
        <w:rPr>
          <w:rFonts w:ascii="Times New Roman" w:hAnsi="Times New Roman" w:cs="Times New Roman"/>
          <w:i/>
          <w:sz w:val="24"/>
          <w:szCs w:val="24"/>
          <w:lang w:val="ru-RU"/>
        </w:rPr>
        <w:t xml:space="preserve">получения, анализа и обработки информации (обобщение, классификация, чтение и др.), </w:t>
      </w:r>
      <w:r w:rsidRPr="0034101E">
        <w:rPr>
          <w:rFonts w:ascii="Times New Roman" w:hAnsi="Times New Roman" w:cs="Times New Roman"/>
          <w:sz w:val="24"/>
          <w:szCs w:val="24"/>
          <w:lang w:val="ru-RU"/>
        </w:rPr>
        <w:t>методы</w:t>
      </w:r>
      <w:r w:rsidRPr="0034101E">
        <w:rPr>
          <w:rFonts w:ascii="Times New Roman" w:hAnsi="Times New Roman" w:cs="Times New Roman"/>
          <w:i/>
          <w:sz w:val="24"/>
          <w:szCs w:val="24"/>
          <w:lang w:val="ru-RU"/>
        </w:rPr>
        <w:t xml:space="preserve"> представления полученной информации (моделирование, конструирование, рассуждение, описание и др.).</w:t>
      </w:r>
    </w:p>
    <w:p w:rsidR="00C85E74" w:rsidRPr="0034101E" w:rsidRDefault="00C85E74" w:rsidP="004D3D34">
      <w:pPr>
        <w:pStyle w:val="19"/>
        <w:spacing w:line="276" w:lineRule="auto"/>
        <w:ind w:firstLine="549"/>
        <w:jc w:val="center"/>
        <w:rPr>
          <w:b/>
          <w:sz w:val="24"/>
          <w:szCs w:val="24"/>
          <w:lang w:val="ru-RU" w:eastAsia="ru-RU"/>
        </w:rPr>
      </w:pPr>
      <w:r w:rsidRPr="0034101E">
        <w:rPr>
          <w:b/>
          <w:sz w:val="24"/>
          <w:szCs w:val="24"/>
          <w:lang w:val="ru-RU" w:eastAsia="ru-RU"/>
        </w:rPr>
        <w:t>СОДЕРЖАНИЕ КУРСА:</w:t>
      </w:r>
    </w:p>
    <w:p w:rsidR="00C85E74" w:rsidRPr="0034101E" w:rsidRDefault="00C85E74" w:rsidP="004D3D34">
      <w:pPr>
        <w:pStyle w:val="19"/>
        <w:spacing w:line="276" w:lineRule="auto"/>
        <w:ind w:firstLine="549"/>
        <w:jc w:val="center"/>
        <w:rPr>
          <w:b/>
          <w:sz w:val="24"/>
          <w:szCs w:val="24"/>
          <w:lang w:val="ru-RU"/>
        </w:rPr>
      </w:pPr>
      <w:r w:rsidRPr="0034101E">
        <w:rPr>
          <w:b/>
          <w:sz w:val="24"/>
          <w:szCs w:val="24"/>
          <w:lang w:val="ru-RU"/>
        </w:rPr>
        <w:t>1 класс (66 ч)</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 Мир вокруг нас, его многообразие. Учимся задавать вопросы об окружающем мире. Наша школа. Дорога от дома до школы.</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lastRenderedPageBreak/>
        <w:t>Экскурсии: Знакомство со школой. Знакомство с дорогой от дома до школы и правилами безопасности в пути.</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 Что можно увидеть на небе днем и ночью. Солнце, его форма. Облака, их состав. Красота и причудливость облаков. Луна и звезды. Созвездие Большая Медведица. Что можно увидеть под ногами. Камни, их разнообразие (форма, размер, цвет) и красота. Гранит, кремень, известняк.</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Что растет на подоконнике и клумбе. Знакомство с отдельными представителями комнатных растений и растений цветника (по выбору учителя). Что это за дерево. Распознавание деревьев своей местности по листьям. Летняя и осенняя окраска листьев. Сосна и ель, их различение по общему виду, хвоинкам, шишкам. Части растения: корень, стебель, лист, цветок, плод с семенами. Знакомство с разнообразием плодов и семян.</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Кто такие насекомые, рыбы, птицы, звери. Знакомство с разнообразием животных, их внешним строением.</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Что окружает нас дома. Разнообразие и назначение предметов домашнего обихода. Компьютер, его части и назначение.</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Обучение безопасному обращению с вещами, компьютером, домашними животными. Важнейшие дорожные знаки, сигналы светофора, правила перехода улицы. 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Планета Земля, ее форма. Глобус - модель Земли. Суша и вода на Земле. Изображение нашей страны на глобусе.</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Экскурсии: Что у нас над головой? Что у нас под ногами? Знакомство с растениями цветника. Что такое зоопарк?</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Практические работы: Знакомство с комнатными растениями. Знакомство с лиственными деревьями ближайшего природного окружения. Распознавание листьев различных деревьев. Сравнительное исследование сосны и ели. Что общего у разных растений? Знакомство с глобусом.</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Река и море. Куда текут реки. Пресная и соленая вода. Путь воды в наш дом. </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Изучение свойств снега и льда. Откуда берутся снег и лед.</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Как путешествует письмо. Откуда берутся хорошо известные детям продукты питания, например, шоколад, изюм, мед и др. (по усмотрению учителя).</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Откуда берутся бытовой мусор и вещества, загрязняющие окружающую среду. Как сделать Землю чище.</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Практические работы: Изучение свойств снега и льда. Отработка простейших приемов ухода за комнатными растениями. Изготовление простейшей кормушки для птиц.</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Представление о времени. Настоящее, прошлое, будущее. Дни недели и времена года. Холодные и жаркие районы Земли.</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Перелетные птицы. Где они зимуют и как ученые узнали об этом. Представление о далеком прошлом Земли. Динозавры - удивительные животные прошлого. Как ученые изучают динозавров. Одежда людей в прошлом и теперь.</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Профессии взрослых. Кем ты хочешь стать. Каким может быть окружающий мир в будущем. Зависит ли это от тебя. </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 Солнце - ближайшая к Земле звезда. Форма и размеры звезд. Созвездие Льва. Луна - естественный спутник Земли. Почему на Луне не живут люди.</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Почему идет дождь и дует ветер. Роль дождя и ветра в жизни растений, животных, человека.</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lastRenderedPageBreak/>
        <w:t>Звуки окружающего мира. Почему бывает эхо. Как беречь уши. Цвета радуги. Почему радуга разноцветная.</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Объяснение названий растений и животных, например медуница, недотрога, жук- носорог и др. (по усмотрению учителя). Что эти названия рассказывают о своих хозяевах. Почему в лесу нужно соблюдать тишину. Почему не нужно рвать цветы и ловить бабочек.</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Разнообразие овощей и фруктов. Витамины. Почему овощи и фрукты перед едой надо мыть. Почему нужно чистить зубы и мыть руки. Зачем мы спим ночью. Правила подготовки ко сну.</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Зачем нужны автомобили. Устройство автомобиля. Автомобили в прошлом и теперь. Какими могут быть автомобили будущего.</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Поезд и железная дорога. Поезда метро, пригородные поезда, поезда дальнего следования.</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Назначение самолетов. Устройство самолета. Самолеты в прошлом и теперь. Назначение судов. Устройство судна. Спасательные средства на корабле.</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Зачем летают в космос. Искусственные спутники Земли, их назначение. Космические станции.</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Экология - наука, которая учит нас бережно относиться к окружающему миру, к своей планете. 22 апреля - День Земли.  Простейшие правила гигиены. </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Роль наблюдений, опытов, книг и других источников информации в познании окружающего мира.</w:t>
      </w:r>
    </w:p>
    <w:p w:rsidR="00C85E74" w:rsidRPr="0034101E" w:rsidRDefault="00C85E74" w:rsidP="000316EB">
      <w:pPr>
        <w:pStyle w:val="19"/>
        <w:spacing w:line="276" w:lineRule="auto"/>
        <w:ind w:firstLine="549"/>
        <w:jc w:val="both"/>
        <w:rPr>
          <w:b/>
          <w:sz w:val="24"/>
          <w:szCs w:val="24"/>
          <w:lang w:val="ru-RU"/>
        </w:rPr>
      </w:pPr>
      <w:r w:rsidRPr="0034101E">
        <w:rPr>
          <w:b/>
          <w:sz w:val="24"/>
          <w:szCs w:val="24"/>
          <w:lang w:val="ru-RU"/>
        </w:rPr>
        <w:t>2 класс (68 ч)</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Где мы живем. Наш «адрес» в мире: планета - Земля, страна - Россия, название нашего города (села), что мы называем родным краем (район, область и т. д.). Флаг, герб, гимн России.</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Экскурсия: Что нас окружает?</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Неживая и живая природа, связь между ними. Солнце - источник тепла и света для всего живого. Явления природы. Температура и термометр. Что такое погода. Звездное небо. Созвездия: Кассиопея, Орион, Лебедь. Представление о зодиакальных созвездиях.</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Горные породы и минералы. Гранит и его состав. Как люди используют богатства земных кладовых.</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Воздух и вода, их значение для растений, животных, человека. Загрязнение воздуха и воды. Защита воздуха и воды от загрязнения.</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Какие бывают растения: деревья, кустарники, травы; их существенные признаки. Дикорастущие и культурные растения. Комнатные растения и уход за ними. 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Сезонные изменения в природе: осенние явления. Экологические связи между растениями и животными: растения - пища и укрытие для животных; животные- распространители плодов и семян растений (изучается по усмотрению учителя). 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w:t>
      </w:r>
      <w:r w:rsidRPr="0034101E">
        <w:rPr>
          <w:sz w:val="24"/>
          <w:szCs w:val="24"/>
          <w:lang w:val="ru-RU"/>
        </w:rPr>
        <w:softHyphen/>
        <w:t>зорение птичьих гнезд и муравейников и т. д.). Охрана растений и животных своего края.  Правила поведения в природе.</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Красная книга России: знакомство с отдельными растениями и животными и мерами их охраны.</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Экскурсии: Живая и неживая природа. Осенние изменения в природе. Практические работы: Знакомство с устройством термометра, измерение температуры воздуха, воды, тела человека. </w:t>
      </w:r>
      <w:r w:rsidRPr="0034101E">
        <w:rPr>
          <w:sz w:val="24"/>
          <w:szCs w:val="24"/>
          <w:lang w:val="ru-RU"/>
        </w:rPr>
        <w:lastRenderedPageBreak/>
        <w:t>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C85E74" w:rsidRPr="0034101E" w:rsidRDefault="00C85E74" w:rsidP="000316EB">
      <w:pPr>
        <w:pStyle w:val="19"/>
        <w:spacing w:line="276" w:lineRule="auto"/>
        <w:ind w:firstLine="549"/>
        <w:jc w:val="both"/>
        <w:rPr>
          <w:b/>
          <w:sz w:val="24"/>
          <w:szCs w:val="24"/>
          <w:lang w:val="ru-RU"/>
        </w:rPr>
      </w:pPr>
      <w:r w:rsidRPr="0034101E">
        <w:rPr>
          <w:b/>
          <w:sz w:val="24"/>
          <w:szCs w:val="24"/>
          <w:lang w:val="ru-RU"/>
        </w:rPr>
        <w:t xml:space="preserve">  </w:t>
      </w:r>
      <w:r w:rsidRPr="0034101E">
        <w:rPr>
          <w:sz w:val="24"/>
          <w:szCs w:val="24"/>
          <w:lang w:val="ru-RU"/>
        </w:rPr>
        <w:t>Город (село), где мы живем: основные особенности, доступные сведения из истории. Наш дом (городской, сельский). Соблюдение чистоты и порядка на лестничной площадке, в подъезде, во дворе. Домашний адрес.</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Промышленные предприятия своего города (изучается по усмотрению учителя). Строительство в городе (селе).</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Какой бывает транспорт: наземный, водный, воздушный, подземный; пассажирский, грузовой, специальный. Пассажирский транспорт города. Магазины города, села (изучается по усмотрению учителя).</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Культура и образование в нашем крае: музеи, театры, школы, вузы и т. д. (по выбору учителя).</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Профессии людей, занятых на производстве. Труд писателя, ученого, артиста, учителя, других деятелей культуры и образования (по усмотрению учителя). Сезонные изменения в природе: зимние явления. Экологические связи в зимнем лесу. Экскурсии: Зимние изменения в природе. Знакомство с достопримечательностями родного города.</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  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 Правила безопасного поведения на улицах и дорогах.</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Меры безопасности в домашних условиях (при обращении с бытовой техникой, острыми предметами и т. д.). Противопожарная безопасность. Правила безопасного поведения на воде. Правило экологической безопасности: не купаться в загрязненных водоемах.</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 Практическая работа: Отработка правил перехода улицы.</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 Труд и отдых в семье. Внимательные и заботливые отношения между членами семьи. Имена и отчества родителей.</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Школьные товарищи, друзья, совместные учеба, игры, отдых. Взаимоотношения мальчиков и девочек.</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 Отработка основных правил этикета.</w:t>
      </w:r>
    </w:p>
    <w:p w:rsidR="00C85E74" w:rsidRPr="0034101E" w:rsidRDefault="00C85E74" w:rsidP="000316EB">
      <w:pPr>
        <w:pStyle w:val="19"/>
        <w:spacing w:line="276" w:lineRule="auto"/>
        <w:ind w:firstLine="549"/>
        <w:jc w:val="both"/>
        <w:rPr>
          <w:sz w:val="24"/>
          <w:szCs w:val="24"/>
          <w:lang w:val="ru-RU"/>
        </w:rPr>
      </w:pPr>
      <w:r w:rsidRPr="0034101E">
        <w:rPr>
          <w:b/>
          <w:sz w:val="24"/>
          <w:szCs w:val="24"/>
          <w:lang w:val="ru-RU"/>
        </w:rPr>
        <w:t xml:space="preserve"> </w:t>
      </w:r>
      <w:r w:rsidRPr="0034101E">
        <w:rPr>
          <w:sz w:val="24"/>
          <w:szCs w:val="24"/>
          <w:lang w:val="ru-RU"/>
        </w:rPr>
        <w:t>Горизонт. Линия горизонта. Основные стороны горизонта, их определение по компасу.</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Формы земной поверхности: равнины и горы, холмы, овраги. Разнообразие водоемов: река, озеро, море и др. Части реки (исток, устье, русло); притоки. Сезонные изменения в природе: весенние и летние явления. Бережное отношение к природе весной и летом.</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lastRenderedPageBreak/>
        <w:t>Изображение нашей страны на карте. Как читать карту. Москва - столица России. Московский Кремль и другие достопримечательности столицы. Знакомство с другими городами нашей страны (изучается по усмотрению учителя). Карта мира. Материки и океаны. Страны мира.</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Экскурсии: Весенние изменения в природе. Формы земной поверхности родного края. Водоемы родного края. Определение сторон горизонта по компасу. Основные приемы чтения карты.</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  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rsidR="004D3D34" w:rsidRPr="0034101E" w:rsidRDefault="004D3D34" w:rsidP="004D3D34">
      <w:pPr>
        <w:pStyle w:val="19"/>
        <w:spacing w:line="276" w:lineRule="auto"/>
        <w:ind w:firstLine="549"/>
        <w:jc w:val="center"/>
        <w:rPr>
          <w:b/>
          <w:sz w:val="24"/>
          <w:szCs w:val="24"/>
          <w:lang w:val="ru-RU"/>
        </w:rPr>
      </w:pPr>
      <w:r w:rsidRPr="0034101E">
        <w:rPr>
          <w:b/>
          <w:sz w:val="24"/>
          <w:szCs w:val="24"/>
          <w:lang w:val="ru-RU"/>
        </w:rPr>
        <w:t>3 класс (68 часов)</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 Общество. Семья, народ, государство - части общества. Человек - часть общества. Человечество.</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 Экскурсия: Что нас окружает? </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Тела, вещества, частицы. Разнообразие веществ. Твердые вещества, жидкости и газы. Воздух, его состав и свойства. Значение воздуха для живых организмов. Источники загрязнения воздуха. Охрана воздуха от загрязнений.</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w:t>
      </w:r>
      <w:r w:rsidRPr="0034101E">
        <w:rPr>
          <w:sz w:val="24"/>
          <w:szCs w:val="24"/>
          <w:lang w:val="ru-RU"/>
        </w:rPr>
        <w:softHyphen/>
        <w:t>мия воды в быту.</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Животные, их разнообразие. Группы животных (насекомые, рыбы, земноводные, пресмыкающиеся, птицы, звери и др.)</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 Представление о круговороте жизни и его звеньях (организмы-производители, организмы-потребители, организмы-разрушители). Роль почвы в круговороте жизни. Экскурсии: Разнообразие растений: экскурсия в краеведческий музей. Разнообразие животных: экскурсия в краеведческий музей. Тела, вещества, частицы. Состав и свойства воздуха. Свойства воды. Круговорот воды. Состав почвы. Размножение и развитие растений. </w:t>
      </w:r>
    </w:p>
    <w:p w:rsidR="00C85E74" w:rsidRPr="0034101E" w:rsidRDefault="00C85E74" w:rsidP="000316EB">
      <w:pPr>
        <w:pStyle w:val="19"/>
        <w:spacing w:line="276" w:lineRule="auto"/>
        <w:ind w:firstLine="549"/>
        <w:jc w:val="both"/>
        <w:rPr>
          <w:sz w:val="24"/>
          <w:szCs w:val="24"/>
          <w:lang w:val="ru-RU"/>
        </w:rPr>
      </w:pPr>
      <w:r w:rsidRPr="0034101E">
        <w:rPr>
          <w:b/>
          <w:sz w:val="24"/>
          <w:szCs w:val="24"/>
          <w:lang w:val="ru-RU"/>
        </w:rPr>
        <w:t xml:space="preserve"> </w:t>
      </w:r>
      <w:r w:rsidRPr="0034101E">
        <w:rPr>
          <w:sz w:val="24"/>
          <w:szCs w:val="24"/>
          <w:lang w:val="ru-RU"/>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 и гигиена.</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Кожа, ее значение и гигиена. Первая помощь при небольших ранениях, ушибах, ожогах, обмораживании.</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lastRenderedPageBreak/>
        <w:t>Опорно-двигательная система, ее роль в организме. Осанка. Значение физического труда и физкультуры для развития скелета и укрепления мышц.</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Питательные вещества: белки, жиры, углеводы, витамины. Пищеварительная система, ее роль в организме. Гигиена питания.</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Дыхательная и кровеносная системы, их роль в организме.</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 Знакомство с внешним строением кожи. Подсчет ударов пульса.</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 Как действовать при возникновении пожара в квартире (доме), при аварии водопровода, утечке газа.</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 Правила поведения в опасных местах. Гроза - опасное явление природы. Как вести себя во время грозы.</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Ядовитые растения и грибы. Как избежать отравления растениями и грибами.</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Опасные животные: змеи и др. Правила безопасности при обращении с кошкой и собакой.</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Экскурсия: Дорожные знаки в окрестностях школы.</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Потребности людей. Какие потребности удовлетворяет экономика. Что такое товары и услуги.</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Полезные ископаемые, их разнообразие, роль в экономике. Способы добычи полезных ископаемых. Охрана подземных богатств.</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w:t>
      </w:r>
      <w:r w:rsidRPr="0034101E">
        <w:rPr>
          <w:sz w:val="24"/>
          <w:szCs w:val="24"/>
          <w:lang w:val="ru-RU"/>
        </w:rPr>
        <w:softHyphen/>
        <w:t>ленность, пищевая промышленность и др.</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Роль денег в экономике. Денежные единицы разных стран (рубль, доллар, евро). Заработная плата. Государственный бюджет. Доходы и расходы бюджета. Налоги. На что государство тратит деньги.</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w:t>
      </w:r>
      <w:r w:rsidRPr="00E10C7E">
        <w:rPr>
          <w:sz w:val="24"/>
          <w:szCs w:val="24"/>
        </w:rPr>
        <w:t>XXI</w:t>
      </w:r>
      <w:r w:rsidRPr="0034101E">
        <w:rPr>
          <w:sz w:val="24"/>
          <w:szCs w:val="24"/>
          <w:lang w:val="ru-RU"/>
        </w:rPr>
        <w:t xml:space="preserve"> веке. Полезные ископаемые. Знакомство с культурными растениями. Знакомство с различными монетами. </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 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 Страны, граничащие с Россией, - наши ближайшие соседи.</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lastRenderedPageBreak/>
        <w:t>Знаменитые места мира: знакомство с выдающимися памятниками истории и культуры разных стран (например, Тадж-Махал в Индии, пирамиды в Египте и др.). Бережное отношение к культурному наследию человечества - долг всего общества и каждого человека.</w:t>
      </w:r>
    </w:p>
    <w:p w:rsidR="00C85E74" w:rsidRPr="0034101E" w:rsidRDefault="00C85E74" w:rsidP="004D3D34">
      <w:pPr>
        <w:pStyle w:val="19"/>
        <w:spacing w:line="276" w:lineRule="auto"/>
        <w:ind w:firstLine="549"/>
        <w:jc w:val="center"/>
        <w:rPr>
          <w:b/>
          <w:sz w:val="24"/>
          <w:szCs w:val="24"/>
          <w:lang w:val="ru-RU"/>
        </w:rPr>
      </w:pPr>
      <w:r w:rsidRPr="0034101E">
        <w:rPr>
          <w:b/>
          <w:sz w:val="24"/>
          <w:szCs w:val="24"/>
          <w:lang w:val="ru-RU"/>
        </w:rPr>
        <w:t>4 класс (68 ч)</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          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Миг глазами историка. Что изучает история. Исторические источники. Счет лет в истории. Историческая карта.</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w:t>
      </w:r>
      <w:r w:rsidRPr="0034101E">
        <w:rPr>
          <w:sz w:val="24"/>
          <w:szCs w:val="24"/>
          <w:lang w:val="ru-RU"/>
        </w:rPr>
        <w:softHyphen/>
        <w:t xml:space="preserve">родное сотрудничество в области охраны окружающей среды. Всемирное наследие. Международная Красная книга. Отчего на земле сменяется день, ночь, времена года. Знакомство с картой звездного неба. Глобус и географическая карта. Пояса Земли. Знакомство с историческими картами. </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         Разнообразие и красота природы России. Важнейшие равнины и горы, моря, озера и реки нашей страны (в форме путешествия по физической карте России). 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необходимости его учета в процессе хозяйственной деятельности людей. Экскурсия: Лес и человек. Равнины и горы России. Моря, озера и реки России. Зона Арктических пустынь. Тундра. Леса России. Зона степей. Пустыни. У Черного моря. </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Наш край на карте Родины. Карта родного края.</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Формы земной поверхности в нашем крае. Изменение поверхности края в результате деятельности человека.</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Полезные ископаемые нашего края, их основные свойства, практическое значение, места и способы добычи. Охрана недр в нашем крае.</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Ознакомление с важнейшими видами почв края (подзолистые, черноземные и т. д.). Охрана почв в нашем крае.</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lastRenderedPageBreak/>
        <w:t>Представление о биологической защите урожая, ее значении для сохранения окружающей среды и производства экологически чистых продуктов питания. 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 xml:space="preserve">Экскурсия: Поверхность нашего края. </w:t>
      </w:r>
    </w:p>
    <w:p w:rsidR="00C85E74" w:rsidRPr="0034101E" w:rsidRDefault="00C85E74" w:rsidP="000316EB">
      <w:pPr>
        <w:pStyle w:val="19"/>
        <w:spacing w:line="276" w:lineRule="auto"/>
        <w:ind w:firstLine="549"/>
        <w:jc w:val="both"/>
        <w:rPr>
          <w:sz w:val="24"/>
          <w:szCs w:val="24"/>
          <w:lang w:val="ru-RU"/>
        </w:rPr>
      </w:pPr>
      <w:r w:rsidRPr="0034101E">
        <w:rPr>
          <w:sz w:val="24"/>
          <w:szCs w:val="24"/>
          <w:lang w:val="ru-RU"/>
        </w:rPr>
        <w:t>Знакомство с картой края. Рассматривание образцов полезных ископаемых своего края. Жизнь леса. Жизнь луга. Жизнь пресного водоема.</w:t>
      </w:r>
    </w:p>
    <w:p w:rsidR="00C85E74" w:rsidRPr="0034101E" w:rsidRDefault="00C85E74" w:rsidP="000316EB">
      <w:pPr>
        <w:tabs>
          <w:tab w:val="left" w:pos="2685"/>
        </w:tabs>
        <w:spacing w:line="276" w:lineRule="auto"/>
        <w:ind w:left="360"/>
        <w:jc w:val="both"/>
        <w:rPr>
          <w:rFonts w:ascii="Times New Roman" w:hAnsi="Times New Roman" w:cs="Times New Roman"/>
          <w:b/>
          <w:sz w:val="24"/>
          <w:szCs w:val="24"/>
          <w:lang w:val="ru-RU"/>
        </w:rPr>
      </w:pPr>
    </w:p>
    <w:p w:rsidR="00C85E74" w:rsidRPr="0034101E" w:rsidRDefault="00C85E74" w:rsidP="004D3D34">
      <w:pPr>
        <w:tabs>
          <w:tab w:val="left" w:pos="2685"/>
        </w:tabs>
        <w:spacing w:line="276" w:lineRule="auto"/>
        <w:ind w:left="360"/>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ПРОГРАММА ПО ИНОСТРАННОМУ ЯЗЫКУ</w:t>
      </w:r>
    </w:p>
    <w:p w:rsidR="00C85E74" w:rsidRPr="0034101E" w:rsidRDefault="00C85E74" w:rsidP="004D3D34">
      <w:pPr>
        <w:tabs>
          <w:tab w:val="left" w:pos="2685"/>
        </w:tabs>
        <w:spacing w:line="276" w:lineRule="auto"/>
        <w:ind w:left="360"/>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(английский)</w:t>
      </w:r>
    </w:p>
    <w:p w:rsidR="00C85E74" w:rsidRPr="0034101E" w:rsidRDefault="00C85E74" w:rsidP="004D3D34">
      <w:pPr>
        <w:pStyle w:val="Default"/>
        <w:spacing w:line="276" w:lineRule="auto"/>
        <w:jc w:val="center"/>
        <w:rPr>
          <w:lang w:val="ru-RU"/>
        </w:rPr>
      </w:pPr>
      <w:r w:rsidRPr="0034101E">
        <w:rPr>
          <w:b/>
          <w:bCs/>
          <w:lang w:val="ru-RU"/>
        </w:rPr>
        <w:t>ПОЯСНИТЕЛЬНАЯ ЗАПИСКА</w:t>
      </w:r>
    </w:p>
    <w:p w:rsidR="00C85E74" w:rsidRPr="0034101E" w:rsidRDefault="00C85E74" w:rsidP="000316EB">
      <w:pPr>
        <w:pStyle w:val="Default"/>
        <w:spacing w:line="276" w:lineRule="auto"/>
        <w:ind w:firstLine="700"/>
        <w:jc w:val="both"/>
        <w:rPr>
          <w:lang w:val="ru-RU"/>
        </w:rPr>
      </w:pPr>
      <w:r w:rsidRPr="0034101E">
        <w:rPr>
          <w:lang w:val="ru-RU"/>
        </w:rPr>
        <w:t xml:space="preserve">Последние десятилетия </w:t>
      </w:r>
      <w:r w:rsidRPr="00E10C7E">
        <w:t>XX</w:t>
      </w:r>
      <w:r w:rsidRPr="0034101E">
        <w:rPr>
          <w:lang w:val="ru-RU"/>
        </w:rPr>
        <w:t xml:space="preserve"> и начало </w:t>
      </w:r>
      <w:r w:rsidRPr="00E10C7E">
        <w:t>XXI</w:t>
      </w:r>
      <w:r w:rsidRPr="0034101E">
        <w:rPr>
          <w:lang w:val="ru-RU"/>
        </w:rPr>
        <w:t xml:space="preserve">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 </w:t>
      </w:r>
    </w:p>
    <w:p w:rsidR="00C85E74" w:rsidRPr="0034101E" w:rsidRDefault="00C85E74" w:rsidP="000316EB">
      <w:pPr>
        <w:pStyle w:val="Default"/>
        <w:spacing w:line="276" w:lineRule="auto"/>
        <w:ind w:firstLine="700"/>
        <w:jc w:val="both"/>
        <w:rPr>
          <w:lang w:val="ru-RU"/>
        </w:rPr>
      </w:pPr>
      <w:r w:rsidRPr="0034101E">
        <w:rPr>
          <w:lang w:val="ru-RU"/>
        </w:rPr>
        <w:t xml:space="preserve">Интеграция России в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C85E74" w:rsidRPr="0034101E" w:rsidRDefault="00C85E74" w:rsidP="000316EB">
      <w:pPr>
        <w:pStyle w:val="Default"/>
        <w:spacing w:line="276" w:lineRule="auto"/>
        <w:ind w:firstLine="700"/>
        <w:jc w:val="both"/>
        <w:rPr>
          <w:lang w:val="ru-RU"/>
        </w:rPr>
      </w:pPr>
      <w:r w:rsidRPr="0034101E">
        <w:rPr>
          <w:lang w:val="ru-RU"/>
        </w:rPr>
        <w:t xml:space="preserve">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Программа предназначена для 2–4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rsidR="00C85E74" w:rsidRPr="0034101E" w:rsidRDefault="00C85E74" w:rsidP="000316EB">
      <w:pPr>
        <w:widowControl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Общая характеристика учебного предмета</w:t>
      </w:r>
    </w:p>
    <w:p w:rsidR="00C85E74" w:rsidRPr="0034101E" w:rsidRDefault="00C85E74" w:rsidP="000316EB">
      <w:pPr>
        <w:widowControl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Изучение иностранного языка в общеобразовательных учреждениях страны начинается со </w:t>
      </w:r>
      <w:r w:rsidRPr="00E10C7E">
        <w:rPr>
          <w:rFonts w:ascii="Times New Roman" w:hAnsi="Times New Roman" w:cs="Times New Roman"/>
          <w:sz w:val="24"/>
          <w:szCs w:val="24"/>
        </w:rPr>
        <w:t>II</w:t>
      </w:r>
      <w:r w:rsidRPr="0034101E">
        <w:rPr>
          <w:rFonts w:ascii="Times New Roman" w:hAnsi="Times New Roman" w:cs="Times New Roman"/>
          <w:sz w:val="24"/>
          <w:szCs w:val="24"/>
          <w:lang w:val="ru-RU"/>
        </w:rPr>
        <w:t xml:space="preserve">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C85E74" w:rsidRPr="0034101E" w:rsidRDefault="00C85E74" w:rsidP="000316EB">
      <w:pPr>
        <w:widowControl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общеучебных умений учащихся.</w:t>
      </w:r>
    </w:p>
    <w:p w:rsidR="00C85E74" w:rsidRPr="0034101E" w:rsidRDefault="00C85E74" w:rsidP="000316EB">
      <w:pPr>
        <w:widowControl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эстетическую и т.п.) и дает возможность осуществлять разнообразные межпредметные связи.</w:t>
      </w:r>
    </w:p>
    <w:p w:rsidR="00C85E74" w:rsidRPr="0034101E" w:rsidRDefault="00C85E74" w:rsidP="000316EB">
      <w:pPr>
        <w:pStyle w:val="210"/>
        <w:widowControl w:val="0"/>
        <w:tabs>
          <w:tab w:val="left" w:pos="708"/>
        </w:tabs>
        <w:spacing w:line="276" w:lineRule="auto"/>
        <w:ind w:firstLine="567"/>
        <w:rPr>
          <w:rFonts w:ascii="Times New Roman" w:hAnsi="Times New Roman" w:cs="Times New Roman"/>
          <w:sz w:val="24"/>
          <w:szCs w:val="24"/>
          <w:lang w:val="ru-RU"/>
        </w:rPr>
      </w:pPr>
      <w:r w:rsidRPr="0034101E">
        <w:rPr>
          <w:rFonts w:ascii="Times New Roman" w:hAnsi="Times New Roman" w:cs="Times New Roman"/>
          <w:sz w:val="24"/>
          <w:szCs w:val="24"/>
          <w:lang w:val="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85E74" w:rsidRPr="0034101E" w:rsidRDefault="00C85E74" w:rsidP="000316EB">
      <w:pPr>
        <w:pStyle w:val="210"/>
        <w:widowControl w:val="0"/>
        <w:tabs>
          <w:tab w:val="left" w:pos="708"/>
        </w:tabs>
        <w:spacing w:line="276" w:lineRule="auto"/>
        <w:ind w:firstLine="567"/>
        <w:rPr>
          <w:rFonts w:ascii="Times New Roman" w:hAnsi="Times New Roman" w:cs="Times New Roman"/>
          <w:b/>
          <w:sz w:val="24"/>
          <w:szCs w:val="24"/>
          <w:lang w:val="ru-RU"/>
        </w:rPr>
      </w:pPr>
      <w:r w:rsidRPr="0034101E">
        <w:rPr>
          <w:rFonts w:ascii="Times New Roman" w:hAnsi="Times New Roman" w:cs="Times New Roman"/>
          <w:sz w:val="24"/>
          <w:szCs w:val="24"/>
          <w:lang w:val="ru-RU"/>
        </w:rPr>
        <w:t>Иностранный язык как учебный предмет характеризуется:</w:t>
      </w:r>
    </w:p>
    <w:p w:rsidR="00C85E74" w:rsidRPr="0034101E" w:rsidRDefault="00C85E74" w:rsidP="004C6088">
      <w:pPr>
        <w:pStyle w:val="210"/>
        <w:widowControl w:val="0"/>
        <w:numPr>
          <w:ilvl w:val="0"/>
          <w:numId w:val="103"/>
        </w:numPr>
        <w:tabs>
          <w:tab w:val="clear" w:pos="660"/>
          <w:tab w:val="num" w:pos="741"/>
          <w:tab w:val="left" w:pos="8222"/>
        </w:tabs>
        <w:overflowPunct/>
        <w:autoSpaceDE/>
        <w:autoSpaceDN/>
        <w:adjustRightInd/>
        <w:spacing w:line="276" w:lineRule="auto"/>
        <w:ind w:left="0" w:firstLine="567"/>
        <w:textAlignment w:val="auto"/>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C85E74" w:rsidRPr="0034101E" w:rsidRDefault="00C85E74" w:rsidP="004C6088">
      <w:pPr>
        <w:pStyle w:val="210"/>
        <w:widowControl w:val="0"/>
        <w:numPr>
          <w:ilvl w:val="0"/>
          <w:numId w:val="103"/>
        </w:numPr>
        <w:tabs>
          <w:tab w:val="clear" w:pos="660"/>
          <w:tab w:val="num" w:pos="741"/>
          <w:tab w:val="left" w:pos="8222"/>
        </w:tabs>
        <w:overflowPunct/>
        <w:autoSpaceDE/>
        <w:autoSpaceDN/>
        <w:adjustRightInd/>
        <w:spacing w:line="276" w:lineRule="auto"/>
        <w:ind w:left="0" w:firstLine="567"/>
        <w:textAlignment w:val="auto"/>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многоуровневостью (с одной стороны, необходимо овладение различными языковыми </w:t>
      </w:r>
      <w:r w:rsidRPr="0034101E">
        <w:rPr>
          <w:rFonts w:ascii="Times New Roman" w:hAnsi="Times New Roman" w:cs="Times New Roman"/>
          <w:sz w:val="24"/>
          <w:szCs w:val="24"/>
          <w:lang w:val="ru-RU"/>
        </w:rPr>
        <w:lastRenderedPageBreak/>
        <w:t xml:space="preserve">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C85E74" w:rsidRPr="0034101E" w:rsidRDefault="00C85E74" w:rsidP="004C6088">
      <w:pPr>
        <w:pStyle w:val="210"/>
        <w:widowControl w:val="0"/>
        <w:numPr>
          <w:ilvl w:val="0"/>
          <w:numId w:val="103"/>
        </w:numPr>
        <w:tabs>
          <w:tab w:val="clear" w:pos="660"/>
          <w:tab w:val="num" w:pos="741"/>
          <w:tab w:val="left" w:pos="8222"/>
        </w:tabs>
        <w:overflowPunct/>
        <w:autoSpaceDE/>
        <w:autoSpaceDN/>
        <w:adjustRightInd/>
        <w:spacing w:line="276" w:lineRule="auto"/>
        <w:ind w:left="0" w:firstLine="567"/>
        <w:textAlignment w:val="auto"/>
        <w:rPr>
          <w:rFonts w:ascii="Times New Roman" w:hAnsi="Times New Roman" w:cs="Times New Roman"/>
          <w:sz w:val="24"/>
          <w:szCs w:val="24"/>
          <w:lang w:val="ru-RU"/>
        </w:rPr>
      </w:pPr>
      <w:r w:rsidRPr="0034101E">
        <w:rPr>
          <w:rFonts w:ascii="Times New Roman" w:hAnsi="Times New Roman" w:cs="Times New Roman"/>
          <w:sz w:val="24"/>
          <w:szCs w:val="24"/>
          <w:lang w:val="ru-RU"/>
        </w:rPr>
        <w:t>многофункциональностью (может выступать как цель обучения и как средство приобретения знаний в самых различных областях знания).</w:t>
      </w:r>
    </w:p>
    <w:p w:rsidR="00C85E74" w:rsidRPr="0034101E" w:rsidRDefault="00C85E74" w:rsidP="000316EB">
      <w:pPr>
        <w:pStyle w:val="210"/>
        <w:widowControl w:val="0"/>
        <w:tabs>
          <w:tab w:val="left" w:pos="708"/>
        </w:tabs>
        <w:spacing w:line="276" w:lineRule="auto"/>
        <w:ind w:firstLine="567"/>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C85E74" w:rsidRPr="0034101E" w:rsidRDefault="00C85E74" w:rsidP="000316EB">
      <w:pPr>
        <w:pStyle w:val="210"/>
        <w:widowControl w:val="0"/>
        <w:tabs>
          <w:tab w:val="left" w:pos="708"/>
        </w:tabs>
        <w:spacing w:line="276" w:lineRule="auto"/>
        <w:ind w:firstLine="567"/>
        <w:rPr>
          <w:rFonts w:ascii="Times New Roman" w:hAnsi="Times New Roman" w:cs="Times New Roman"/>
          <w:sz w:val="24"/>
          <w:szCs w:val="24"/>
          <w:lang w:val="ru-RU"/>
        </w:rPr>
      </w:pPr>
      <w:r w:rsidRPr="0034101E">
        <w:rPr>
          <w:rFonts w:ascii="Times New Roman" w:hAnsi="Times New Roman" w:cs="Times New Roman"/>
          <w:sz w:val="24"/>
          <w:szCs w:val="24"/>
          <w:lang w:val="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C85E74" w:rsidRPr="0034101E" w:rsidRDefault="00C85E74" w:rsidP="000316EB">
      <w:pPr>
        <w:spacing w:line="276" w:lineRule="auto"/>
        <w:jc w:val="both"/>
        <w:rPr>
          <w:rFonts w:ascii="Times New Roman" w:hAnsi="Times New Roman" w:cs="Times New Roman"/>
          <w:b/>
          <w:sz w:val="24"/>
          <w:szCs w:val="24"/>
          <w:lang w:val="ru-RU"/>
        </w:rPr>
      </w:pPr>
    </w:p>
    <w:p w:rsidR="00C85E74" w:rsidRPr="0034101E" w:rsidRDefault="00C85E74" w:rsidP="004D3D34">
      <w:pPr>
        <w:spacing w:line="276" w:lineRule="auto"/>
        <w:jc w:val="center"/>
        <w:rPr>
          <w:rFonts w:ascii="Times New Roman" w:hAnsi="Times New Roman" w:cs="Times New Roman"/>
          <w:sz w:val="24"/>
          <w:szCs w:val="24"/>
          <w:lang w:val="ru-RU"/>
        </w:rPr>
      </w:pPr>
      <w:r w:rsidRPr="0034101E">
        <w:rPr>
          <w:rFonts w:ascii="Times New Roman" w:hAnsi="Times New Roman" w:cs="Times New Roman"/>
          <w:b/>
          <w:sz w:val="24"/>
          <w:szCs w:val="24"/>
          <w:lang w:val="ru-RU"/>
        </w:rPr>
        <w:t>Место предмета в учебном плане</w:t>
      </w:r>
    </w:p>
    <w:p w:rsidR="00C85E74" w:rsidRPr="0034101E" w:rsidRDefault="00C85E74" w:rsidP="000316EB">
      <w:pPr>
        <w:pStyle w:val="210"/>
        <w:widowControl w:val="0"/>
        <w:tabs>
          <w:tab w:val="num" w:pos="567"/>
        </w:tabs>
        <w:spacing w:line="276" w:lineRule="auto"/>
        <w:ind w:firstLine="567"/>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 учебном плане МБОУ СОШ №19 предусмотрено 204 часа для обязательного изучения иностранного языка на этапе начального общего образования, в том числе во 2, 3, 4 классах по 2 часа в неделю (68 часов в год). </w:t>
      </w:r>
    </w:p>
    <w:p w:rsidR="00C85E74" w:rsidRPr="0034101E" w:rsidRDefault="00C85E74" w:rsidP="004D3D34">
      <w:pPr>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Ценностные ориентиры описания учебного предмета</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 помощью уроков иностранного языка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w:t>
      </w:r>
    </w:p>
    <w:p w:rsidR="00C85E74" w:rsidRPr="0034101E" w:rsidRDefault="00C85E74" w:rsidP="000316EB">
      <w:pPr>
        <w:spacing w:line="276" w:lineRule="auto"/>
        <w:ind w:firstLine="567"/>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Личностные метапредметные и предметные результаты освоения учебного  предмета</w:t>
      </w:r>
    </w:p>
    <w:p w:rsidR="00C85E74" w:rsidRPr="0034101E" w:rsidRDefault="00C85E74" w:rsidP="000316EB">
      <w:pPr>
        <w:pStyle w:val="Default"/>
        <w:spacing w:line="276" w:lineRule="auto"/>
        <w:jc w:val="both"/>
        <w:rPr>
          <w:lang w:val="ru-RU"/>
        </w:rPr>
      </w:pPr>
      <w:r w:rsidRPr="0034101E">
        <w:rPr>
          <w:b/>
          <w:bCs/>
          <w:lang w:val="ru-RU"/>
        </w:rPr>
        <w:t xml:space="preserve">Личностными результатами </w:t>
      </w:r>
      <w:r w:rsidRPr="0034101E">
        <w:rPr>
          <w:lang w:val="ru-RU"/>
        </w:rPr>
        <w:t xml:space="preserve">являются: </w:t>
      </w:r>
    </w:p>
    <w:p w:rsidR="00C85E74" w:rsidRPr="0034101E" w:rsidRDefault="00C85E74" w:rsidP="000316EB">
      <w:pPr>
        <w:pStyle w:val="Default"/>
        <w:spacing w:line="276" w:lineRule="auto"/>
        <w:ind w:left="720" w:hanging="360"/>
        <w:jc w:val="both"/>
        <w:rPr>
          <w:lang w:val="ru-RU"/>
        </w:rPr>
      </w:pPr>
      <w:r w:rsidRPr="0034101E">
        <w:rPr>
          <w:lang w:val="ru-RU"/>
        </w:rPr>
        <w:t xml:space="preserve">• общее представление о мире как многоязычном и поликультурном сообществе; </w:t>
      </w:r>
    </w:p>
    <w:p w:rsidR="00C85E74" w:rsidRPr="0034101E" w:rsidRDefault="00C85E74" w:rsidP="000316EB">
      <w:pPr>
        <w:pStyle w:val="Default"/>
        <w:spacing w:line="276" w:lineRule="auto"/>
        <w:ind w:left="720" w:hanging="360"/>
        <w:jc w:val="both"/>
        <w:rPr>
          <w:lang w:val="ru-RU"/>
        </w:rPr>
      </w:pPr>
      <w:r w:rsidRPr="0034101E">
        <w:rPr>
          <w:lang w:val="ru-RU"/>
        </w:rPr>
        <w:t xml:space="preserve">• осознание себя гражданином своей страны; </w:t>
      </w:r>
    </w:p>
    <w:p w:rsidR="00C85E74" w:rsidRPr="0034101E" w:rsidRDefault="00C85E74" w:rsidP="000316EB">
      <w:pPr>
        <w:pStyle w:val="Default"/>
        <w:spacing w:line="276" w:lineRule="auto"/>
        <w:ind w:left="720" w:hanging="360"/>
        <w:jc w:val="both"/>
        <w:rPr>
          <w:lang w:val="ru-RU"/>
        </w:rPr>
      </w:pPr>
      <w:r w:rsidRPr="0034101E">
        <w:rPr>
          <w:lang w:val="ru-RU"/>
        </w:rPr>
        <w:t xml:space="preserve">• осознание языка, в том числе иностранного, как основного средства общения между людьми; </w:t>
      </w:r>
    </w:p>
    <w:p w:rsidR="00C85E74" w:rsidRPr="0034101E" w:rsidRDefault="00C85E74" w:rsidP="000316EB">
      <w:pPr>
        <w:pStyle w:val="Default"/>
        <w:spacing w:line="276" w:lineRule="auto"/>
        <w:ind w:left="720" w:hanging="360"/>
        <w:jc w:val="both"/>
        <w:rPr>
          <w:lang w:val="ru-RU"/>
        </w:rPr>
      </w:pPr>
      <w:r w:rsidRPr="0034101E">
        <w:rPr>
          <w:lang w:val="ru-RU"/>
        </w:rPr>
        <w:t xml:space="preserve">•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rsidR="00C85E74" w:rsidRPr="0034101E" w:rsidRDefault="00C85E74" w:rsidP="000316EB">
      <w:pPr>
        <w:pStyle w:val="Default"/>
        <w:spacing w:line="276" w:lineRule="auto"/>
        <w:ind w:firstLine="567"/>
        <w:jc w:val="both"/>
        <w:rPr>
          <w:lang w:val="ru-RU"/>
        </w:rPr>
      </w:pPr>
      <w:r w:rsidRPr="0034101E">
        <w:rPr>
          <w:b/>
          <w:bCs/>
          <w:lang w:val="ru-RU"/>
        </w:rPr>
        <w:t xml:space="preserve">Метапредметными </w:t>
      </w:r>
      <w:r w:rsidRPr="0034101E">
        <w:rPr>
          <w:lang w:val="ru-RU"/>
        </w:rPr>
        <w:t xml:space="preserve">результатами изучения иностранного языка в начальной школе являются: </w:t>
      </w:r>
    </w:p>
    <w:p w:rsidR="00C85E74" w:rsidRPr="0034101E" w:rsidRDefault="00C85E74" w:rsidP="004C6088">
      <w:pPr>
        <w:pStyle w:val="Default"/>
        <w:numPr>
          <w:ilvl w:val="0"/>
          <w:numId w:val="226"/>
        </w:numPr>
        <w:spacing w:line="276" w:lineRule="auto"/>
        <w:jc w:val="both"/>
        <w:rPr>
          <w:lang w:val="ru-RU"/>
        </w:rPr>
      </w:pPr>
      <w:r w:rsidRPr="0034101E">
        <w:rPr>
          <w:lang w:val="ru-RU"/>
        </w:rPr>
        <w:t xml:space="preserve">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rsidR="00C85E74" w:rsidRPr="0034101E" w:rsidRDefault="00C85E74" w:rsidP="004C6088">
      <w:pPr>
        <w:pStyle w:val="Default"/>
        <w:numPr>
          <w:ilvl w:val="0"/>
          <w:numId w:val="226"/>
        </w:numPr>
        <w:spacing w:line="276" w:lineRule="auto"/>
        <w:jc w:val="both"/>
        <w:rPr>
          <w:lang w:val="ru-RU"/>
        </w:rPr>
      </w:pPr>
      <w:r w:rsidRPr="0034101E">
        <w:rPr>
          <w:lang w:val="ru-RU"/>
        </w:rPr>
        <w:t xml:space="preserve">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C85E74" w:rsidRPr="0034101E" w:rsidRDefault="00C85E74" w:rsidP="004C6088">
      <w:pPr>
        <w:pStyle w:val="Default"/>
        <w:numPr>
          <w:ilvl w:val="0"/>
          <w:numId w:val="226"/>
        </w:numPr>
        <w:spacing w:line="276" w:lineRule="auto"/>
        <w:jc w:val="both"/>
        <w:rPr>
          <w:lang w:val="ru-RU"/>
        </w:rPr>
      </w:pPr>
      <w:r w:rsidRPr="0034101E">
        <w:rPr>
          <w:lang w:val="ru-RU"/>
        </w:rPr>
        <w:t xml:space="preserve">расширение общего лингвистического кругозора младшего школьника; </w:t>
      </w:r>
    </w:p>
    <w:p w:rsidR="00C85E74" w:rsidRPr="0034101E" w:rsidRDefault="00C85E74" w:rsidP="004C6088">
      <w:pPr>
        <w:pStyle w:val="Default"/>
        <w:numPr>
          <w:ilvl w:val="0"/>
          <w:numId w:val="226"/>
        </w:numPr>
        <w:spacing w:line="276" w:lineRule="auto"/>
        <w:jc w:val="both"/>
        <w:rPr>
          <w:lang w:val="ru-RU"/>
        </w:rPr>
      </w:pPr>
      <w:r w:rsidRPr="0034101E">
        <w:rPr>
          <w:lang w:val="ru-RU"/>
        </w:rPr>
        <w:t xml:space="preserve">развитие познавательной, эмоциональной и волевой сфер младшего школьника; </w:t>
      </w:r>
    </w:p>
    <w:p w:rsidR="00C85E74" w:rsidRPr="0034101E" w:rsidRDefault="00C85E74" w:rsidP="004C6088">
      <w:pPr>
        <w:pStyle w:val="Default"/>
        <w:numPr>
          <w:ilvl w:val="0"/>
          <w:numId w:val="226"/>
        </w:numPr>
        <w:spacing w:line="276" w:lineRule="auto"/>
        <w:jc w:val="both"/>
        <w:rPr>
          <w:lang w:val="ru-RU"/>
        </w:rPr>
      </w:pPr>
      <w:r w:rsidRPr="0034101E">
        <w:rPr>
          <w:lang w:val="ru-RU"/>
        </w:rPr>
        <w:t xml:space="preserve">формирование мотивации к изучению иностранного языка; </w:t>
      </w:r>
    </w:p>
    <w:p w:rsidR="00C85E74" w:rsidRPr="0034101E" w:rsidRDefault="00C85E74" w:rsidP="004C6088">
      <w:pPr>
        <w:pStyle w:val="Default"/>
        <w:numPr>
          <w:ilvl w:val="0"/>
          <w:numId w:val="226"/>
        </w:numPr>
        <w:spacing w:line="276" w:lineRule="auto"/>
        <w:jc w:val="both"/>
        <w:rPr>
          <w:lang w:val="ru-RU"/>
        </w:rPr>
      </w:pPr>
      <w:r w:rsidRPr="0034101E">
        <w:rPr>
          <w:lang w:val="ru-RU"/>
        </w:rPr>
        <w:lastRenderedPageBreak/>
        <w:t xml:space="preserve">владение умением координированной работы с разными компонентами учебно-методического комплекта (учебником, аудиодиском и т. д.). </w:t>
      </w:r>
    </w:p>
    <w:p w:rsidR="00C85E74" w:rsidRPr="0034101E" w:rsidRDefault="00C85E74" w:rsidP="000316EB">
      <w:pPr>
        <w:pStyle w:val="Default"/>
        <w:spacing w:line="276" w:lineRule="auto"/>
        <w:ind w:firstLine="567"/>
        <w:jc w:val="both"/>
        <w:rPr>
          <w:lang w:val="ru-RU"/>
        </w:rPr>
      </w:pPr>
      <w:r w:rsidRPr="0034101E">
        <w:rPr>
          <w:b/>
          <w:bCs/>
          <w:lang w:val="ru-RU"/>
        </w:rPr>
        <w:t xml:space="preserve">Предметными результатами </w:t>
      </w:r>
      <w:r w:rsidRPr="0034101E">
        <w:rPr>
          <w:lang w:val="ru-RU"/>
        </w:rPr>
        <w:t xml:space="preserve">изучения иностранного языка в начальной школе являются: овладение начальными представлениями о языковых нормах (фонетических, лексических, грамматических); умение (в объёме содержания курса) находить и сравнивать такие языковые единицы, как звук, буква, слово. </w:t>
      </w:r>
    </w:p>
    <w:p w:rsidR="00C85E74" w:rsidRPr="0034101E" w:rsidRDefault="00C85E74" w:rsidP="000316EB">
      <w:pPr>
        <w:pStyle w:val="Default"/>
        <w:spacing w:line="276" w:lineRule="auto"/>
        <w:jc w:val="both"/>
        <w:rPr>
          <w:lang w:val="ru-RU"/>
        </w:rPr>
      </w:pPr>
      <w:r w:rsidRPr="0034101E">
        <w:rPr>
          <w:b/>
          <w:bCs/>
          <w:i/>
          <w:iCs/>
          <w:lang w:val="ru-RU"/>
        </w:rPr>
        <w:t xml:space="preserve">А. </w:t>
      </w:r>
      <w:r w:rsidRPr="0034101E">
        <w:rPr>
          <w:lang w:val="ru-RU"/>
        </w:rPr>
        <w:t xml:space="preserve">В коммуникативной сфере, т. е. во владении английским языком как средством общения): </w:t>
      </w:r>
    </w:p>
    <w:p w:rsidR="00C85E74" w:rsidRPr="0034101E" w:rsidRDefault="00C85E74" w:rsidP="000316EB">
      <w:pPr>
        <w:pStyle w:val="Default"/>
        <w:spacing w:line="276" w:lineRule="auto"/>
        <w:jc w:val="both"/>
        <w:rPr>
          <w:lang w:val="ru-RU"/>
        </w:rPr>
      </w:pPr>
      <w:r w:rsidRPr="0034101E">
        <w:rPr>
          <w:u w:val="single"/>
          <w:lang w:val="ru-RU"/>
        </w:rPr>
        <w:t>Речевая компетенция в следующих видах речевой деятельности</w:t>
      </w:r>
    </w:p>
    <w:p w:rsidR="00C85E74" w:rsidRPr="00E10C7E" w:rsidRDefault="00C85E74" w:rsidP="000316EB">
      <w:pPr>
        <w:pStyle w:val="Default"/>
        <w:spacing w:line="276" w:lineRule="auto"/>
        <w:jc w:val="both"/>
      </w:pPr>
      <w:r w:rsidRPr="00E10C7E">
        <w:rPr>
          <w:i/>
          <w:iCs/>
        </w:rPr>
        <w:t xml:space="preserve">В говорении: </w:t>
      </w:r>
    </w:p>
    <w:p w:rsidR="00C85E74" w:rsidRPr="0034101E" w:rsidRDefault="00C85E74" w:rsidP="004C6088">
      <w:pPr>
        <w:pStyle w:val="Default"/>
        <w:numPr>
          <w:ilvl w:val="0"/>
          <w:numId w:val="227"/>
        </w:numPr>
        <w:spacing w:line="276" w:lineRule="auto"/>
        <w:jc w:val="both"/>
        <w:rPr>
          <w:lang w:val="ru-RU"/>
        </w:rPr>
      </w:pPr>
      <w:r w:rsidRPr="0034101E">
        <w:rPr>
          <w:lang w:val="ru-RU"/>
        </w:rPr>
        <w:t xml:space="preserve">вести элементарный этикетный диалог в ограниченном круге типичных ситуаций общения, диалог-расспрос (вопрос-ответ) и диалог-побуждение к действию; </w:t>
      </w:r>
    </w:p>
    <w:p w:rsidR="00C85E74" w:rsidRPr="0034101E" w:rsidRDefault="00C85E74" w:rsidP="004C6088">
      <w:pPr>
        <w:pStyle w:val="Default"/>
        <w:numPr>
          <w:ilvl w:val="0"/>
          <w:numId w:val="227"/>
        </w:numPr>
        <w:spacing w:line="276" w:lineRule="auto"/>
        <w:jc w:val="both"/>
        <w:rPr>
          <w:lang w:val="ru-RU"/>
        </w:rPr>
      </w:pPr>
      <w:r w:rsidRPr="0034101E">
        <w:rPr>
          <w:lang w:val="ru-RU"/>
        </w:rPr>
        <w:t xml:space="preserve">уметь на элементарном уровне рассказывать о себе/семье/друге, описывать предмет/картинку, кратко характеризовать персонаж. </w:t>
      </w:r>
    </w:p>
    <w:p w:rsidR="00C85E74" w:rsidRPr="00E10C7E" w:rsidRDefault="00C85E74" w:rsidP="000316EB">
      <w:pPr>
        <w:pStyle w:val="Default"/>
        <w:spacing w:line="276" w:lineRule="auto"/>
        <w:jc w:val="both"/>
      </w:pPr>
      <w:r w:rsidRPr="00E10C7E">
        <w:rPr>
          <w:i/>
          <w:iCs/>
        </w:rPr>
        <w:t xml:space="preserve">В аудировании: </w:t>
      </w:r>
    </w:p>
    <w:p w:rsidR="00C85E74" w:rsidRPr="0034101E" w:rsidRDefault="00C85E74" w:rsidP="004C6088">
      <w:pPr>
        <w:pStyle w:val="Default"/>
        <w:numPr>
          <w:ilvl w:val="0"/>
          <w:numId w:val="228"/>
        </w:numPr>
        <w:spacing w:line="276" w:lineRule="auto"/>
        <w:jc w:val="both"/>
        <w:rPr>
          <w:lang w:val="ru-RU"/>
        </w:rPr>
      </w:pPr>
      <w:r w:rsidRPr="0034101E">
        <w:rPr>
          <w:lang w:val="ru-RU"/>
        </w:rPr>
        <w:t xml:space="preserve">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w:t>
      </w:r>
    </w:p>
    <w:p w:rsidR="00C85E74" w:rsidRPr="00E10C7E" w:rsidRDefault="00C85E74" w:rsidP="000316EB">
      <w:pPr>
        <w:pStyle w:val="Default"/>
        <w:spacing w:line="276" w:lineRule="auto"/>
        <w:jc w:val="both"/>
      </w:pPr>
      <w:r w:rsidRPr="00E10C7E">
        <w:rPr>
          <w:i/>
          <w:iCs/>
        </w:rPr>
        <w:t xml:space="preserve">В чтении: </w:t>
      </w:r>
    </w:p>
    <w:p w:rsidR="00C85E74" w:rsidRPr="0034101E" w:rsidRDefault="00C85E74" w:rsidP="004C6088">
      <w:pPr>
        <w:pStyle w:val="Default"/>
        <w:numPr>
          <w:ilvl w:val="0"/>
          <w:numId w:val="228"/>
        </w:numPr>
        <w:spacing w:line="276" w:lineRule="auto"/>
        <w:jc w:val="both"/>
        <w:rPr>
          <w:lang w:val="ru-RU"/>
        </w:rPr>
      </w:pPr>
      <w:r w:rsidRPr="0034101E">
        <w:rPr>
          <w:lang w:val="ru-RU"/>
        </w:rPr>
        <w:t xml:space="preserve">читать вслух небольшие тексты, построенные на изученном языковом материале, соблюдая правила чтения и нужную интонацию; </w:t>
      </w:r>
    </w:p>
    <w:p w:rsidR="00C85E74" w:rsidRPr="0034101E" w:rsidRDefault="00C85E74" w:rsidP="004C6088">
      <w:pPr>
        <w:pStyle w:val="Default"/>
        <w:numPr>
          <w:ilvl w:val="0"/>
          <w:numId w:val="228"/>
        </w:numPr>
        <w:spacing w:line="276" w:lineRule="auto"/>
        <w:jc w:val="both"/>
        <w:rPr>
          <w:lang w:val="ru-RU"/>
        </w:rPr>
      </w:pPr>
      <w:r w:rsidRPr="0034101E">
        <w:rPr>
          <w:lang w:val="ru-RU"/>
        </w:rPr>
        <w:t xml:space="preserve">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w:t>
      </w:r>
    </w:p>
    <w:p w:rsidR="00C85E74" w:rsidRPr="00E10C7E" w:rsidRDefault="00C85E74" w:rsidP="000316EB">
      <w:pPr>
        <w:pStyle w:val="Default"/>
        <w:spacing w:line="276" w:lineRule="auto"/>
        <w:ind w:left="720" w:hanging="360"/>
        <w:jc w:val="both"/>
        <w:rPr>
          <w:i/>
        </w:rPr>
      </w:pPr>
      <w:r w:rsidRPr="00E10C7E">
        <w:rPr>
          <w:i/>
        </w:rPr>
        <w:t>В письменной речи</w:t>
      </w:r>
    </w:p>
    <w:p w:rsidR="00C85E74" w:rsidRPr="00E10C7E" w:rsidRDefault="00C85E74" w:rsidP="004C6088">
      <w:pPr>
        <w:pStyle w:val="Default"/>
        <w:numPr>
          <w:ilvl w:val="0"/>
          <w:numId w:val="229"/>
        </w:numPr>
        <w:spacing w:line="276" w:lineRule="auto"/>
        <w:jc w:val="both"/>
      </w:pPr>
      <w:r w:rsidRPr="00E10C7E">
        <w:t xml:space="preserve">владеть техникой письма; </w:t>
      </w:r>
    </w:p>
    <w:p w:rsidR="00C85E74" w:rsidRPr="0034101E" w:rsidRDefault="00C85E74" w:rsidP="004C6088">
      <w:pPr>
        <w:pStyle w:val="Default"/>
        <w:numPr>
          <w:ilvl w:val="0"/>
          <w:numId w:val="229"/>
        </w:numPr>
        <w:spacing w:line="276" w:lineRule="auto"/>
        <w:jc w:val="both"/>
        <w:rPr>
          <w:lang w:val="ru-RU"/>
        </w:rPr>
      </w:pPr>
      <w:r w:rsidRPr="0034101E">
        <w:rPr>
          <w:lang w:val="ru-RU"/>
        </w:rPr>
        <w:t xml:space="preserve">писать с опорой на образец поздравление с праздником и короткое личное письмо. </w:t>
      </w:r>
    </w:p>
    <w:p w:rsidR="00C85E74" w:rsidRPr="0034101E" w:rsidRDefault="00C85E74" w:rsidP="000316EB">
      <w:pPr>
        <w:pStyle w:val="Default"/>
        <w:spacing w:line="276" w:lineRule="auto"/>
        <w:jc w:val="both"/>
        <w:rPr>
          <w:lang w:val="ru-RU"/>
        </w:rPr>
      </w:pPr>
      <w:r w:rsidRPr="0034101E">
        <w:rPr>
          <w:u w:val="single"/>
          <w:lang w:val="ru-RU"/>
        </w:rPr>
        <w:t>Языковая компетенция (владение языковыми средствами)</w:t>
      </w:r>
    </w:p>
    <w:p w:rsidR="00C85E74" w:rsidRPr="0034101E" w:rsidRDefault="00C85E74" w:rsidP="004C6088">
      <w:pPr>
        <w:pStyle w:val="Default"/>
        <w:numPr>
          <w:ilvl w:val="0"/>
          <w:numId w:val="230"/>
        </w:numPr>
        <w:spacing w:line="276" w:lineRule="auto"/>
        <w:jc w:val="both"/>
        <w:rPr>
          <w:lang w:val="ru-RU"/>
        </w:rPr>
      </w:pPr>
      <w:r w:rsidRPr="0034101E">
        <w:rPr>
          <w:lang w:val="ru-RU"/>
        </w:rPr>
        <w:t xml:space="preserve">адекватное произношение и различение на слух всех звуков английского языка, соблюдение правильного ударения в словах и фразах; </w:t>
      </w:r>
    </w:p>
    <w:p w:rsidR="00C85E74" w:rsidRPr="0034101E" w:rsidRDefault="00C85E74" w:rsidP="004C6088">
      <w:pPr>
        <w:pStyle w:val="Default"/>
        <w:numPr>
          <w:ilvl w:val="0"/>
          <w:numId w:val="230"/>
        </w:numPr>
        <w:spacing w:line="276" w:lineRule="auto"/>
        <w:jc w:val="both"/>
        <w:rPr>
          <w:lang w:val="ru-RU"/>
        </w:rPr>
      </w:pPr>
      <w:r w:rsidRPr="0034101E">
        <w:rPr>
          <w:lang w:val="ru-RU"/>
        </w:rPr>
        <w:t xml:space="preserve">соблюдение особенностей интонации основных типов предложений; </w:t>
      </w:r>
    </w:p>
    <w:p w:rsidR="00C85E74" w:rsidRPr="0034101E" w:rsidRDefault="00C85E74" w:rsidP="004C6088">
      <w:pPr>
        <w:pStyle w:val="Default"/>
        <w:numPr>
          <w:ilvl w:val="0"/>
          <w:numId w:val="230"/>
        </w:numPr>
        <w:spacing w:line="276" w:lineRule="auto"/>
        <w:jc w:val="both"/>
        <w:rPr>
          <w:lang w:val="ru-RU"/>
        </w:rPr>
      </w:pPr>
      <w:r w:rsidRPr="0034101E">
        <w:rPr>
          <w:lang w:val="ru-RU"/>
        </w:rPr>
        <w:t xml:space="preserve">применение основных правил чтения и орфографии, изученных в курсе начальной школы; </w:t>
      </w:r>
    </w:p>
    <w:p w:rsidR="00C85E74" w:rsidRPr="0034101E" w:rsidRDefault="00C85E74" w:rsidP="004C6088">
      <w:pPr>
        <w:pStyle w:val="Default"/>
        <w:numPr>
          <w:ilvl w:val="0"/>
          <w:numId w:val="230"/>
        </w:numPr>
        <w:spacing w:line="276" w:lineRule="auto"/>
        <w:jc w:val="both"/>
        <w:rPr>
          <w:lang w:val="ru-RU"/>
        </w:rPr>
      </w:pPr>
      <w:r w:rsidRPr="0034101E">
        <w:rPr>
          <w:lang w:val="ru-RU"/>
        </w:rPr>
        <w:t xml:space="preserve">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C85E74" w:rsidRPr="0034101E" w:rsidRDefault="00C85E74" w:rsidP="004C6088">
      <w:pPr>
        <w:pStyle w:val="Default"/>
        <w:numPr>
          <w:ilvl w:val="0"/>
          <w:numId w:val="230"/>
        </w:numPr>
        <w:spacing w:line="276" w:lineRule="auto"/>
        <w:jc w:val="both"/>
        <w:rPr>
          <w:lang w:val="ru-RU"/>
        </w:rPr>
      </w:pPr>
      <w:r w:rsidRPr="0034101E">
        <w:rPr>
          <w:lang w:val="ru-RU"/>
        </w:rPr>
        <w:t xml:space="preserve">умение делать обобщения на основе структурно-функциональных схем простого предложения. </w:t>
      </w:r>
    </w:p>
    <w:p w:rsidR="00C85E74" w:rsidRPr="00E10C7E" w:rsidRDefault="00C85E74" w:rsidP="000316EB">
      <w:pPr>
        <w:pStyle w:val="Default"/>
        <w:spacing w:line="276" w:lineRule="auto"/>
        <w:jc w:val="both"/>
      </w:pPr>
      <w:r w:rsidRPr="00E10C7E">
        <w:rPr>
          <w:u w:val="single"/>
        </w:rPr>
        <w:t>Социокультурная осведомлённость</w:t>
      </w:r>
    </w:p>
    <w:p w:rsidR="00C85E74" w:rsidRPr="0034101E" w:rsidRDefault="00C85E74" w:rsidP="004C6088">
      <w:pPr>
        <w:pStyle w:val="Default"/>
        <w:numPr>
          <w:ilvl w:val="0"/>
          <w:numId w:val="231"/>
        </w:numPr>
        <w:spacing w:line="276" w:lineRule="auto"/>
        <w:jc w:val="both"/>
        <w:rPr>
          <w:lang w:val="ru-RU"/>
        </w:rPr>
      </w:pPr>
      <w:r w:rsidRPr="0034101E">
        <w:rPr>
          <w:lang w:val="ru-RU"/>
        </w:rPr>
        <w:t xml:space="preserve">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 </w:t>
      </w:r>
    </w:p>
    <w:p w:rsidR="00C85E74" w:rsidRPr="00E10C7E" w:rsidRDefault="004D3D34" w:rsidP="000316EB">
      <w:pPr>
        <w:pStyle w:val="Default"/>
        <w:spacing w:line="276" w:lineRule="auto"/>
        <w:jc w:val="both"/>
        <w:rPr>
          <w:u w:val="single"/>
        </w:rPr>
      </w:pPr>
      <w:r w:rsidRPr="0034101E">
        <w:rPr>
          <w:b/>
          <w:bCs/>
          <w:i/>
          <w:iCs/>
          <w:u w:val="single"/>
          <w:lang w:val="ru-RU"/>
        </w:rPr>
        <w:t xml:space="preserve">     </w:t>
      </w:r>
      <w:r w:rsidR="00C85E74" w:rsidRPr="0034101E">
        <w:rPr>
          <w:b/>
          <w:bCs/>
          <w:i/>
          <w:iCs/>
          <w:u w:val="single"/>
          <w:lang w:val="ru-RU"/>
        </w:rPr>
        <w:t xml:space="preserve"> </w:t>
      </w:r>
      <w:r w:rsidR="00C85E74" w:rsidRPr="00E10C7E">
        <w:rPr>
          <w:u w:val="single"/>
        </w:rPr>
        <w:t xml:space="preserve">В познавательной сфере: </w:t>
      </w:r>
    </w:p>
    <w:p w:rsidR="00C85E74" w:rsidRPr="0034101E" w:rsidRDefault="00C85E74" w:rsidP="004C6088">
      <w:pPr>
        <w:pStyle w:val="Default"/>
        <w:numPr>
          <w:ilvl w:val="0"/>
          <w:numId w:val="231"/>
        </w:numPr>
        <w:spacing w:line="276" w:lineRule="auto"/>
        <w:jc w:val="both"/>
        <w:rPr>
          <w:lang w:val="ru-RU"/>
        </w:rPr>
      </w:pPr>
      <w:r w:rsidRPr="0034101E">
        <w:rPr>
          <w:lang w:val="ru-RU"/>
        </w:rPr>
        <w:t xml:space="preserve">умение сравнивать языковые явления родного и английского языков на уровне отдельных звуков, букв, слов, словосочетаний, простых предложений; </w:t>
      </w:r>
    </w:p>
    <w:p w:rsidR="00C85E74" w:rsidRPr="0034101E" w:rsidRDefault="00C85E74" w:rsidP="004C6088">
      <w:pPr>
        <w:pStyle w:val="Default"/>
        <w:numPr>
          <w:ilvl w:val="0"/>
          <w:numId w:val="231"/>
        </w:numPr>
        <w:spacing w:line="276" w:lineRule="auto"/>
        <w:jc w:val="both"/>
        <w:rPr>
          <w:lang w:val="ru-RU"/>
        </w:rPr>
      </w:pPr>
      <w:r w:rsidRPr="0034101E">
        <w:rPr>
          <w:lang w:val="ru-RU"/>
        </w:rPr>
        <w:t xml:space="preserve">умение опознавать грамматические явления, отсутствующие в родном языке, например артикли; </w:t>
      </w:r>
    </w:p>
    <w:p w:rsidR="00C85E74" w:rsidRPr="0034101E" w:rsidRDefault="00C85E74" w:rsidP="004C6088">
      <w:pPr>
        <w:pStyle w:val="Default"/>
        <w:numPr>
          <w:ilvl w:val="0"/>
          <w:numId w:val="231"/>
        </w:numPr>
        <w:spacing w:line="276" w:lineRule="auto"/>
        <w:jc w:val="both"/>
        <w:rPr>
          <w:lang w:val="ru-RU"/>
        </w:rPr>
      </w:pPr>
      <w:r w:rsidRPr="0034101E">
        <w:rPr>
          <w:lang w:val="ru-RU"/>
        </w:rPr>
        <w:lastRenderedPageBreak/>
        <w:t xml:space="preserve">умение систематизировать слова, например по тематическому принципу; </w:t>
      </w:r>
    </w:p>
    <w:p w:rsidR="00C85E74" w:rsidRPr="0034101E" w:rsidRDefault="00C85E74" w:rsidP="004C6088">
      <w:pPr>
        <w:pStyle w:val="Default"/>
        <w:numPr>
          <w:ilvl w:val="0"/>
          <w:numId w:val="231"/>
        </w:numPr>
        <w:spacing w:line="276" w:lineRule="auto"/>
        <w:jc w:val="both"/>
        <w:rPr>
          <w:lang w:val="ru-RU"/>
        </w:rPr>
      </w:pPr>
      <w:r w:rsidRPr="0034101E">
        <w:rPr>
          <w:lang w:val="ru-RU"/>
        </w:rPr>
        <w:t xml:space="preserve">умение пользоваться языковой догадкой, например при опознавании интернационализмов; </w:t>
      </w:r>
    </w:p>
    <w:p w:rsidR="00C85E74" w:rsidRPr="0034101E" w:rsidRDefault="00C85E74" w:rsidP="004C6088">
      <w:pPr>
        <w:pStyle w:val="Default"/>
        <w:numPr>
          <w:ilvl w:val="0"/>
          <w:numId w:val="231"/>
        </w:numPr>
        <w:spacing w:line="276" w:lineRule="auto"/>
        <w:jc w:val="both"/>
        <w:rPr>
          <w:lang w:val="ru-RU"/>
        </w:rPr>
      </w:pPr>
      <w:r w:rsidRPr="0034101E">
        <w:rPr>
          <w:lang w:val="ru-RU"/>
        </w:rPr>
        <w:t xml:space="preserve">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 </w:t>
      </w:r>
    </w:p>
    <w:p w:rsidR="00C85E74" w:rsidRPr="0034101E" w:rsidRDefault="00C85E74" w:rsidP="004C6088">
      <w:pPr>
        <w:pStyle w:val="Default"/>
        <w:numPr>
          <w:ilvl w:val="0"/>
          <w:numId w:val="231"/>
        </w:numPr>
        <w:spacing w:line="276" w:lineRule="auto"/>
        <w:jc w:val="both"/>
        <w:rPr>
          <w:lang w:val="ru-RU"/>
        </w:rPr>
      </w:pPr>
      <w:r w:rsidRPr="0034101E">
        <w:rPr>
          <w:lang w:val="ru-RU"/>
        </w:rPr>
        <w:t xml:space="preserve">умение действовать по образцу при выполнении упражнений и составлении собственных высказываний в пределах тематики начальной школы; </w:t>
      </w:r>
    </w:p>
    <w:p w:rsidR="00C85E74" w:rsidRPr="0034101E" w:rsidRDefault="00C85E74" w:rsidP="004C6088">
      <w:pPr>
        <w:pStyle w:val="Default"/>
        <w:numPr>
          <w:ilvl w:val="0"/>
          <w:numId w:val="231"/>
        </w:numPr>
        <w:spacing w:line="276" w:lineRule="auto"/>
        <w:jc w:val="both"/>
        <w:rPr>
          <w:lang w:val="ru-RU"/>
        </w:rPr>
      </w:pPr>
      <w:r w:rsidRPr="0034101E">
        <w:rPr>
          <w:lang w:val="ru-RU"/>
        </w:rPr>
        <w:t xml:space="preserve">умение пользоваться справочным материалом, представленным в виде таблиц, схем, правил; </w:t>
      </w:r>
    </w:p>
    <w:p w:rsidR="00C85E74" w:rsidRPr="0034101E" w:rsidRDefault="00C85E74" w:rsidP="004C6088">
      <w:pPr>
        <w:pStyle w:val="Default"/>
        <w:numPr>
          <w:ilvl w:val="0"/>
          <w:numId w:val="231"/>
        </w:numPr>
        <w:spacing w:line="276" w:lineRule="auto"/>
        <w:jc w:val="both"/>
        <w:rPr>
          <w:lang w:val="ru-RU"/>
        </w:rPr>
      </w:pPr>
      <w:r w:rsidRPr="0034101E">
        <w:rPr>
          <w:lang w:val="ru-RU"/>
        </w:rPr>
        <w:t xml:space="preserve">умение пользоваться двуязычным словарём учебника (в том числе транскрипцией), компьютерным словарём; </w:t>
      </w:r>
    </w:p>
    <w:p w:rsidR="004D3D34" w:rsidRPr="0034101E" w:rsidRDefault="00C85E74" w:rsidP="004C6088">
      <w:pPr>
        <w:pStyle w:val="Default"/>
        <w:numPr>
          <w:ilvl w:val="0"/>
          <w:numId w:val="231"/>
        </w:numPr>
        <w:spacing w:line="276" w:lineRule="auto"/>
        <w:jc w:val="both"/>
        <w:rPr>
          <w:lang w:val="ru-RU"/>
        </w:rPr>
      </w:pPr>
      <w:r w:rsidRPr="0034101E">
        <w:rPr>
          <w:lang w:val="ru-RU"/>
        </w:rPr>
        <w:t xml:space="preserve">умение осуществлять самонаблюдение и самооценку в доступных младшему школьнику пределах. </w:t>
      </w:r>
    </w:p>
    <w:p w:rsidR="00C85E74" w:rsidRPr="00E10C7E" w:rsidRDefault="00C85E74" w:rsidP="004D3D34">
      <w:pPr>
        <w:pStyle w:val="Default"/>
        <w:spacing w:line="276" w:lineRule="auto"/>
        <w:ind w:left="1080"/>
        <w:jc w:val="both"/>
        <w:rPr>
          <w:u w:val="single"/>
        </w:rPr>
      </w:pPr>
      <w:r w:rsidRPr="0034101E">
        <w:rPr>
          <w:b/>
          <w:bCs/>
          <w:i/>
          <w:iCs/>
          <w:u w:val="single"/>
          <w:lang w:val="ru-RU"/>
        </w:rPr>
        <w:t xml:space="preserve"> </w:t>
      </w:r>
      <w:r w:rsidRPr="00E10C7E">
        <w:rPr>
          <w:u w:val="single"/>
        </w:rPr>
        <w:t xml:space="preserve">В ценностно-ориентационной сфере: </w:t>
      </w:r>
    </w:p>
    <w:p w:rsidR="00C85E74" w:rsidRPr="0034101E" w:rsidRDefault="00C85E74" w:rsidP="004C6088">
      <w:pPr>
        <w:pStyle w:val="Default"/>
        <w:numPr>
          <w:ilvl w:val="0"/>
          <w:numId w:val="232"/>
        </w:numPr>
        <w:spacing w:line="276" w:lineRule="auto"/>
        <w:jc w:val="both"/>
        <w:rPr>
          <w:lang w:val="ru-RU"/>
        </w:rPr>
      </w:pPr>
      <w:r w:rsidRPr="0034101E">
        <w:rPr>
          <w:lang w:val="ru-RU"/>
        </w:rPr>
        <w:t xml:space="preserve">представление об английском языке как средстве выражения мыслей, чувств, эмоций; </w:t>
      </w:r>
    </w:p>
    <w:p w:rsidR="00C85E74" w:rsidRPr="0034101E" w:rsidRDefault="00C85E74" w:rsidP="004C6088">
      <w:pPr>
        <w:pStyle w:val="Default"/>
        <w:numPr>
          <w:ilvl w:val="0"/>
          <w:numId w:val="232"/>
        </w:numPr>
        <w:spacing w:line="276" w:lineRule="auto"/>
        <w:jc w:val="both"/>
        <w:rPr>
          <w:lang w:val="ru-RU"/>
        </w:rPr>
      </w:pPr>
      <w:r w:rsidRPr="0034101E">
        <w:rPr>
          <w:lang w:val="ru-RU"/>
        </w:rPr>
        <w:t xml:space="preserve">приобщение к культурным ценностям другого народа через произведения детского фольклора, через непосредственное участие в туристических поездках. </w:t>
      </w:r>
    </w:p>
    <w:p w:rsidR="00C85E74" w:rsidRPr="0034101E" w:rsidRDefault="00F43846" w:rsidP="000316EB">
      <w:pPr>
        <w:pStyle w:val="Default"/>
        <w:spacing w:line="276" w:lineRule="auto"/>
        <w:jc w:val="both"/>
        <w:rPr>
          <w:lang w:val="ru-RU"/>
        </w:rPr>
      </w:pPr>
      <w:r w:rsidRPr="0034101E">
        <w:rPr>
          <w:b/>
          <w:bCs/>
          <w:i/>
          <w:iCs/>
          <w:lang w:val="ru-RU"/>
        </w:rPr>
        <w:t xml:space="preserve">                    </w:t>
      </w:r>
      <w:r w:rsidR="00C85E74" w:rsidRPr="0034101E">
        <w:rPr>
          <w:b/>
          <w:bCs/>
          <w:i/>
          <w:iCs/>
          <w:lang w:val="ru-RU"/>
        </w:rPr>
        <w:t xml:space="preserve"> </w:t>
      </w:r>
      <w:r w:rsidR="00C85E74" w:rsidRPr="0034101E">
        <w:rPr>
          <w:u w:val="single"/>
          <w:lang w:val="ru-RU"/>
        </w:rPr>
        <w:t>В эстетической сфере</w:t>
      </w:r>
      <w:r w:rsidR="00C85E74" w:rsidRPr="0034101E">
        <w:rPr>
          <w:lang w:val="ru-RU"/>
        </w:rPr>
        <w:t xml:space="preserve">: </w:t>
      </w:r>
    </w:p>
    <w:p w:rsidR="00C85E74" w:rsidRPr="0034101E" w:rsidRDefault="00C85E74" w:rsidP="000316EB">
      <w:pPr>
        <w:pStyle w:val="Default"/>
        <w:spacing w:line="276" w:lineRule="auto"/>
        <w:ind w:left="720" w:hanging="360"/>
        <w:jc w:val="both"/>
        <w:rPr>
          <w:lang w:val="ru-RU"/>
        </w:rPr>
      </w:pPr>
      <w:r w:rsidRPr="0034101E">
        <w:rPr>
          <w:lang w:val="ru-RU"/>
        </w:rPr>
        <w:t xml:space="preserve"> владение элементарными средствами выражения чувств и эмоций на иностранном языке; </w:t>
      </w:r>
    </w:p>
    <w:p w:rsidR="00C85E74" w:rsidRPr="0034101E" w:rsidRDefault="00C85E74" w:rsidP="004C6088">
      <w:pPr>
        <w:pStyle w:val="Default"/>
        <w:numPr>
          <w:ilvl w:val="0"/>
          <w:numId w:val="233"/>
        </w:numPr>
        <w:spacing w:line="276" w:lineRule="auto"/>
        <w:jc w:val="both"/>
        <w:rPr>
          <w:lang w:val="ru-RU"/>
        </w:rPr>
      </w:pPr>
      <w:r w:rsidRPr="0034101E">
        <w:rPr>
          <w:lang w:val="ru-RU"/>
        </w:rPr>
        <w:t xml:space="preserve">развитие чувства прекрасного в процессе знакомства с образцами доступной детской литературы. </w:t>
      </w:r>
    </w:p>
    <w:p w:rsidR="00C85E74" w:rsidRPr="00E10C7E" w:rsidRDefault="00C85E74" w:rsidP="000316EB">
      <w:pPr>
        <w:pStyle w:val="Default"/>
        <w:spacing w:line="276" w:lineRule="auto"/>
        <w:jc w:val="both"/>
      </w:pPr>
      <w:r w:rsidRPr="0034101E">
        <w:rPr>
          <w:b/>
          <w:bCs/>
          <w:i/>
          <w:iCs/>
          <w:u w:val="single"/>
          <w:lang w:val="ru-RU"/>
        </w:rPr>
        <w:t xml:space="preserve"> </w:t>
      </w:r>
      <w:r w:rsidRPr="00E10C7E">
        <w:rPr>
          <w:u w:val="single"/>
        </w:rPr>
        <w:t>В трудовой сфере</w:t>
      </w:r>
      <w:r w:rsidRPr="00E10C7E">
        <w:t xml:space="preserve">: </w:t>
      </w:r>
    </w:p>
    <w:p w:rsidR="00C85E74" w:rsidRPr="0034101E" w:rsidRDefault="00C85E74" w:rsidP="004C6088">
      <w:pPr>
        <w:pStyle w:val="Default"/>
        <w:numPr>
          <w:ilvl w:val="0"/>
          <w:numId w:val="233"/>
        </w:numPr>
        <w:spacing w:line="276" w:lineRule="auto"/>
        <w:jc w:val="both"/>
        <w:rPr>
          <w:lang w:val="ru-RU"/>
        </w:rPr>
      </w:pPr>
      <w:r w:rsidRPr="0034101E">
        <w:rPr>
          <w:lang w:val="ru-RU"/>
        </w:rPr>
        <w:t xml:space="preserve">умение следовать намеченному плану в своём учебном труде; </w:t>
      </w:r>
    </w:p>
    <w:p w:rsidR="00C85E74" w:rsidRPr="0034101E" w:rsidRDefault="00C85E74" w:rsidP="004C6088">
      <w:pPr>
        <w:pStyle w:val="Default"/>
        <w:numPr>
          <w:ilvl w:val="0"/>
          <w:numId w:val="233"/>
        </w:numPr>
        <w:spacing w:line="276" w:lineRule="auto"/>
        <w:jc w:val="both"/>
        <w:rPr>
          <w:lang w:val="ru-RU"/>
        </w:rPr>
      </w:pPr>
      <w:r w:rsidRPr="0034101E">
        <w:rPr>
          <w:lang w:val="ru-RU"/>
        </w:rPr>
        <w:t xml:space="preserve">умение вести словарь (словарную тетрадь). </w:t>
      </w:r>
    </w:p>
    <w:p w:rsidR="00C85E74" w:rsidRPr="0034101E" w:rsidRDefault="00C85E74" w:rsidP="000316EB">
      <w:pPr>
        <w:spacing w:line="276" w:lineRule="auto"/>
        <w:ind w:firstLine="567"/>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Содержание учебного предмета</w:t>
      </w:r>
    </w:p>
    <w:p w:rsidR="00C85E74" w:rsidRPr="0034101E" w:rsidRDefault="00C85E74" w:rsidP="000316EB">
      <w:pPr>
        <w:pStyle w:val="Default"/>
        <w:spacing w:line="276" w:lineRule="auto"/>
        <w:ind w:firstLine="700"/>
        <w:jc w:val="both"/>
        <w:rPr>
          <w:b/>
          <w:bCs/>
          <w:lang w:val="ru-RU"/>
        </w:rPr>
      </w:pPr>
      <w:r w:rsidRPr="0034101E">
        <w:rPr>
          <w:b/>
          <w:bCs/>
          <w:lang w:val="ru-RU"/>
        </w:rPr>
        <w:t>Предметное содержание речи</w:t>
      </w:r>
    </w:p>
    <w:p w:rsidR="00C85E74" w:rsidRPr="0034101E" w:rsidRDefault="00C85E74" w:rsidP="000316EB">
      <w:pPr>
        <w:pStyle w:val="Default"/>
        <w:spacing w:line="276" w:lineRule="auto"/>
        <w:ind w:firstLine="567"/>
        <w:jc w:val="both"/>
        <w:rPr>
          <w:lang w:val="ru-RU"/>
        </w:rPr>
      </w:pPr>
      <w:r w:rsidRPr="0034101E">
        <w:rPr>
          <w:lang w:val="ru-RU"/>
        </w:rPr>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w:t>
      </w:r>
    </w:p>
    <w:p w:rsidR="00C85E74" w:rsidRPr="0034101E" w:rsidRDefault="00C85E74" w:rsidP="000316EB">
      <w:pPr>
        <w:pStyle w:val="Default"/>
        <w:spacing w:line="276" w:lineRule="auto"/>
        <w:ind w:firstLine="567"/>
        <w:jc w:val="both"/>
        <w:rPr>
          <w:lang w:val="ru-RU"/>
        </w:rPr>
      </w:pPr>
      <w:r w:rsidRPr="0034101E">
        <w:rPr>
          <w:b/>
          <w:bCs/>
          <w:lang w:val="ru-RU"/>
        </w:rPr>
        <w:t xml:space="preserve">Знакомство. </w:t>
      </w:r>
      <w:r w:rsidRPr="0034101E">
        <w:rPr>
          <w:lang w:val="ru-RU"/>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C85E74" w:rsidRPr="0034101E" w:rsidRDefault="00C85E74" w:rsidP="000316EB">
      <w:pPr>
        <w:pStyle w:val="Default"/>
        <w:spacing w:line="276" w:lineRule="auto"/>
        <w:ind w:firstLine="567"/>
        <w:jc w:val="both"/>
        <w:rPr>
          <w:lang w:val="ru-RU"/>
        </w:rPr>
      </w:pPr>
      <w:r w:rsidRPr="0034101E">
        <w:rPr>
          <w:b/>
          <w:bCs/>
          <w:lang w:val="ru-RU"/>
        </w:rPr>
        <w:t xml:space="preserve">Я и моя семья. </w:t>
      </w:r>
      <w:r w:rsidRPr="0034101E">
        <w:rPr>
          <w:lang w:val="ru-RU"/>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w:t>
      </w:r>
      <w:r w:rsidRPr="0034101E">
        <w:rPr>
          <w:i/>
          <w:iCs/>
          <w:lang w:val="ru-RU"/>
        </w:rPr>
        <w:t xml:space="preserve">, </w:t>
      </w:r>
      <w:r w:rsidRPr="0034101E">
        <w:rPr>
          <w:lang w:val="ru-RU"/>
        </w:rPr>
        <w:t xml:space="preserve">основные продукты питания. Любимая еда. Семейные праздники: день рождения, Новый год/Рождество. Подарки. </w:t>
      </w:r>
    </w:p>
    <w:p w:rsidR="00C85E74" w:rsidRPr="0034101E" w:rsidRDefault="00C85E74" w:rsidP="000316EB">
      <w:pPr>
        <w:pStyle w:val="Default"/>
        <w:spacing w:line="276" w:lineRule="auto"/>
        <w:ind w:firstLine="567"/>
        <w:jc w:val="both"/>
        <w:rPr>
          <w:lang w:val="ru-RU"/>
        </w:rPr>
      </w:pPr>
      <w:r w:rsidRPr="0034101E">
        <w:rPr>
          <w:b/>
          <w:bCs/>
          <w:lang w:val="ru-RU"/>
        </w:rPr>
        <w:t xml:space="preserve">Мир моих увлечений. </w:t>
      </w:r>
      <w:r w:rsidRPr="0034101E">
        <w:rPr>
          <w:lang w:val="ru-RU"/>
        </w:rPr>
        <w:t>Мои любимые занятия. Виды спорта и спортивные игры. Мои любимые сказки</w:t>
      </w:r>
      <w:r w:rsidRPr="0034101E">
        <w:rPr>
          <w:i/>
          <w:iCs/>
          <w:lang w:val="ru-RU"/>
        </w:rPr>
        <w:t xml:space="preserve">. </w:t>
      </w:r>
      <w:r w:rsidRPr="0034101E">
        <w:rPr>
          <w:lang w:val="ru-RU"/>
        </w:rPr>
        <w:t xml:space="preserve">Выходной день (в зоопарке, цирке), каникулы. </w:t>
      </w:r>
    </w:p>
    <w:p w:rsidR="00C85E74" w:rsidRPr="0034101E" w:rsidRDefault="00C85E74" w:rsidP="000316EB">
      <w:pPr>
        <w:pStyle w:val="Default"/>
        <w:spacing w:line="276" w:lineRule="auto"/>
        <w:ind w:firstLine="567"/>
        <w:jc w:val="both"/>
        <w:rPr>
          <w:lang w:val="ru-RU"/>
        </w:rPr>
      </w:pPr>
      <w:r w:rsidRPr="0034101E">
        <w:rPr>
          <w:b/>
          <w:bCs/>
          <w:lang w:val="ru-RU"/>
        </w:rPr>
        <w:t xml:space="preserve">Я и мои друзья. </w:t>
      </w:r>
      <w:r w:rsidRPr="0034101E">
        <w:rPr>
          <w:lang w:val="ru-RU"/>
        </w:rPr>
        <w:t xml:space="preserve">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C85E74" w:rsidRPr="0034101E" w:rsidRDefault="00C85E74" w:rsidP="000316EB">
      <w:pPr>
        <w:pStyle w:val="Default"/>
        <w:spacing w:line="276" w:lineRule="auto"/>
        <w:ind w:firstLine="567"/>
        <w:jc w:val="both"/>
        <w:rPr>
          <w:lang w:val="ru-RU"/>
        </w:rPr>
      </w:pPr>
      <w:r w:rsidRPr="0034101E">
        <w:rPr>
          <w:b/>
          <w:bCs/>
          <w:lang w:val="ru-RU"/>
        </w:rPr>
        <w:t xml:space="preserve">Моя школа. </w:t>
      </w:r>
      <w:r w:rsidRPr="0034101E">
        <w:rPr>
          <w:lang w:val="ru-RU"/>
        </w:rPr>
        <w:t xml:space="preserve">Классная комната, учебные предметы, школьные принадлежности. Учебные занятия на уроках. </w:t>
      </w:r>
    </w:p>
    <w:p w:rsidR="00C85E74" w:rsidRPr="0034101E" w:rsidRDefault="00C85E74" w:rsidP="000316EB">
      <w:pPr>
        <w:pStyle w:val="Default"/>
        <w:spacing w:line="276" w:lineRule="auto"/>
        <w:ind w:firstLine="567"/>
        <w:jc w:val="both"/>
        <w:rPr>
          <w:lang w:val="ru-RU"/>
        </w:rPr>
      </w:pPr>
      <w:r w:rsidRPr="0034101E">
        <w:rPr>
          <w:b/>
          <w:bCs/>
          <w:lang w:val="ru-RU"/>
        </w:rPr>
        <w:t xml:space="preserve">Мир вокруг меня. </w:t>
      </w:r>
      <w:r w:rsidRPr="0034101E">
        <w:rPr>
          <w:lang w:val="ru-RU"/>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C85E74" w:rsidRPr="0034101E" w:rsidRDefault="00C85E74" w:rsidP="000316EB">
      <w:pPr>
        <w:pStyle w:val="Default"/>
        <w:spacing w:line="276" w:lineRule="auto"/>
        <w:ind w:firstLine="567"/>
        <w:jc w:val="both"/>
        <w:rPr>
          <w:lang w:val="ru-RU"/>
        </w:rPr>
      </w:pPr>
      <w:r w:rsidRPr="0034101E">
        <w:rPr>
          <w:b/>
          <w:bCs/>
          <w:lang w:val="ru-RU"/>
        </w:rPr>
        <w:t xml:space="preserve">Страна/страны изучаемого языка и родная страна. </w:t>
      </w:r>
      <w:r w:rsidRPr="0034101E">
        <w:rPr>
          <w:lang w:val="ru-RU"/>
        </w:rPr>
        <w:t xml:space="preserve">Общие сведения: название, столица. Литературные персонажи книг, популярных среди моих сверстников (имена героев книг, черты их </w:t>
      </w:r>
      <w:r w:rsidRPr="0034101E">
        <w:rPr>
          <w:lang w:val="ru-RU"/>
        </w:rPr>
        <w:lastRenderedPageBreak/>
        <w:t xml:space="preserve">характера). Небольшие произведения детского фольклора на английском языке (рифмовки, стихи, песни, сказки). </w:t>
      </w:r>
    </w:p>
    <w:p w:rsidR="00C85E74" w:rsidRPr="0034101E" w:rsidRDefault="00C85E74" w:rsidP="000316EB">
      <w:pPr>
        <w:pStyle w:val="Default"/>
        <w:spacing w:line="276" w:lineRule="auto"/>
        <w:ind w:firstLine="567"/>
        <w:jc w:val="both"/>
        <w:rPr>
          <w:lang w:val="ru-RU"/>
        </w:rPr>
      </w:pPr>
      <w:r w:rsidRPr="0034101E">
        <w:rPr>
          <w:lang w:val="ru-RU"/>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C85E74" w:rsidRPr="0034101E" w:rsidRDefault="00C85E74" w:rsidP="000316EB">
      <w:pPr>
        <w:pStyle w:val="Default"/>
        <w:spacing w:line="276" w:lineRule="auto"/>
        <w:ind w:firstLine="700"/>
        <w:jc w:val="both"/>
        <w:rPr>
          <w:lang w:val="ru-RU"/>
        </w:rPr>
      </w:pPr>
      <w:r w:rsidRPr="0034101E">
        <w:rPr>
          <w:b/>
          <w:bCs/>
          <w:lang w:val="ru-RU"/>
        </w:rPr>
        <w:t xml:space="preserve">Коммуникативные умения по видам речевой деятельности </w:t>
      </w:r>
    </w:p>
    <w:p w:rsidR="00C85E74" w:rsidRPr="0034101E" w:rsidRDefault="00C85E74" w:rsidP="000316EB">
      <w:pPr>
        <w:pStyle w:val="Default"/>
        <w:spacing w:line="276" w:lineRule="auto"/>
        <w:jc w:val="both"/>
        <w:rPr>
          <w:lang w:val="ru-RU"/>
        </w:rPr>
      </w:pPr>
      <w:r w:rsidRPr="0034101E">
        <w:rPr>
          <w:b/>
          <w:bCs/>
          <w:lang w:val="ru-RU"/>
        </w:rPr>
        <w:t xml:space="preserve">В русле говорения </w:t>
      </w:r>
    </w:p>
    <w:p w:rsidR="00C85E74" w:rsidRPr="0034101E" w:rsidRDefault="00C85E74" w:rsidP="000316EB">
      <w:pPr>
        <w:pStyle w:val="Default"/>
        <w:spacing w:line="276" w:lineRule="auto"/>
        <w:jc w:val="both"/>
        <w:rPr>
          <w:lang w:val="ru-RU"/>
        </w:rPr>
      </w:pPr>
      <w:r w:rsidRPr="0034101E">
        <w:rPr>
          <w:i/>
          <w:iCs/>
          <w:lang w:val="ru-RU"/>
        </w:rPr>
        <w:t xml:space="preserve">1. Диалогическая форма </w:t>
      </w:r>
    </w:p>
    <w:p w:rsidR="00C85E74" w:rsidRPr="0034101E" w:rsidRDefault="00C85E74" w:rsidP="000316EB">
      <w:pPr>
        <w:pStyle w:val="Default"/>
        <w:spacing w:line="276" w:lineRule="auto"/>
        <w:jc w:val="both"/>
        <w:rPr>
          <w:lang w:val="ru-RU"/>
        </w:rPr>
      </w:pPr>
      <w:r w:rsidRPr="0034101E">
        <w:rPr>
          <w:lang w:val="ru-RU"/>
        </w:rPr>
        <w:t xml:space="preserve">Уметь вести: </w:t>
      </w:r>
    </w:p>
    <w:p w:rsidR="00C85E74" w:rsidRPr="0034101E" w:rsidRDefault="00C85E74" w:rsidP="000316EB">
      <w:pPr>
        <w:pStyle w:val="Default"/>
        <w:spacing w:line="276" w:lineRule="auto"/>
        <w:ind w:left="720" w:hanging="360"/>
        <w:jc w:val="both"/>
        <w:rPr>
          <w:lang w:val="ru-RU"/>
        </w:rPr>
      </w:pPr>
      <w:r w:rsidRPr="0034101E">
        <w:rPr>
          <w:lang w:val="ru-RU"/>
        </w:rPr>
        <w:t xml:space="preserve">• этикетные диалоги в типичных ситуациях бытового, учебно-трудового и межкультурного общения, в том числе полученные с помощью средств коммуникации; </w:t>
      </w:r>
    </w:p>
    <w:p w:rsidR="00C85E74" w:rsidRPr="0034101E" w:rsidRDefault="00C85E74" w:rsidP="000316EB">
      <w:pPr>
        <w:pStyle w:val="Default"/>
        <w:spacing w:line="276" w:lineRule="auto"/>
        <w:ind w:left="720" w:hanging="360"/>
        <w:jc w:val="both"/>
        <w:rPr>
          <w:lang w:val="ru-RU"/>
        </w:rPr>
      </w:pPr>
      <w:r w:rsidRPr="0034101E">
        <w:rPr>
          <w:lang w:val="ru-RU"/>
        </w:rPr>
        <w:t xml:space="preserve">• диалог-расспрос (запрос информации и ответ на него); </w:t>
      </w:r>
    </w:p>
    <w:p w:rsidR="00C85E74" w:rsidRPr="0034101E" w:rsidRDefault="00C85E74" w:rsidP="000316EB">
      <w:pPr>
        <w:pStyle w:val="Default"/>
        <w:spacing w:line="276" w:lineRule="auto"/>
        <w:ind w:left="720" w:hanging="360"/>
        <w:jc w:val="both"/>
        <w:rPr>
          <w:lang w:val="ru-RU"/>
        </w:rPr>
      </w:pPr>
      <w:r w:rsidRPr="0034101E">
        <w:rPr>
          <w:lang w:val="ru-RU"/>
        </w:rPr>
        <w:t xml:space="preserve">• диалог-побуждение к действию. </w:t>
      </w:r>
    </w:p>
    <w:p w:rsidR="00C85E74" w:rsidRPr="0034101E" w:rsidRDefault="00C85E74" w:rsidP="000316EB">
      <w:pPr>
        <w:pStyle w:val="Default"/>
        <w:spacing w:line="276" w:lineRule="auto"/>
        <w:jc w:val="both"/>
        <w:rPr>
          <w:lang w:val="ru-RU"/>
        </w:rPr>
      </w:pPr>
      <w:r w:rsidRPr="0034101E">
        <w:rPr>
          <w:i/>
          <w:iCs/>
          <w:lang w:val="ru-RU"/>
        </w:rPr>
        <w:t xml:space="preserve">2. Монологическая форма </w:t>
      </w:r>
    </w:p>
    <w:p w:rsidR="00C85E74" w:rsidRPr="0034101E" w:rsidRDefault="00C85E74" w:rsidP="000316EB">
      <w:pPr>
        <w:pStyle w:val="Default"/>
        <w:spacing w:line="276" w:lineRule="auto"/>
        <w:jc w:val="both"/>
        <w:rPr>
          <w:lang w:val="ru-RU"/>
        </w:rPr>
      </w:pPr>
      <w:r w:rsidRPr="0034101E">
        <w:rPr>
          <w:lang w:val="ru-RU"/>
        </w:rPr>
        <w:t xml:space="preserve">Уметь пользоваться: </w:t>
      </w:r>
    </w:p>
    <w:p w:rsidR="00C85E74" w:rsidRPr="0034101E" w:rsidRDefault="00C85E74" w:rsidP="000316EB">
      <w:pPr>
        <w:pStyle w:val="Default"/>
        <w:spacing w:line="276" w:lineRule="auto"/>
        <w:ind w:left="720" w:hanging="360"/>
        <w:jc w:val="both"/>
        <w:rPr>
          <w:lang w:val="ru-RU"/>
        </w:rPr>
      </w:pPr>
      <w:r w:rsidRPr="0034101E">
        <w:rPr>
          <w:lang w:val="ru-RU"/>
        </w:rPr>
        <w:t xml:space="preserve">• основными коммуникативными типами речи: описание, рассказ, характеристика (персонажей). </w:t>
      </w:r>
    </w:p>
    <w:p w:rsidR="00C85E74" w:rsidRPr="0034101E" w:rsidRDefault="00C85E74" w:rsidP="000316EB">
      <w:pPr>
        <w:pStyle w:val="Default"/>
        <w:spacing w:line="276" w:lineRule="auto"/>
        <w:jc w:val="both"/>
        <w:rPr>
          <w:lang w:val="ru-RU"/>
        </w:rPr>
      </w:pPr>
      <w:r w:rsidRPr="0034101E">
        <w:rPr>
          <w:b/>
          <w:bCs/>
          <w:lang w:val="ru-RU"/>
        </w:rPr>
        <w:t xml:space="preserve">В русле аудирования </w:t>
      </w:r>
    </w:p>
    <w:p w:rsidR="00C85E74" w:rsidRPr="0034101E" w:rsidRDefault="00C85E74" w:rsidP="000316EB">
      <w:pPr>
        <w:pStyle w:val="Default"/>
        <w:spacing w:line="276" w:lineRule="auto"/>
        <w:jc w:val="both"/>
        <w:rPr>
          <w:lang w:val="ru-RU"/>
        </w:rPr>
      </w:pPr>
      <w:r w:rsidRPr="0034101E">
        <w:rPr>
          <w:lang w:val="ru-RU"/>
        </w:rPr>
        <w:t xml:space="preserve">Воспринимать на слух и понимать: </w:t>
      </w:r>
    </w:p>
    <w:p w:rsidR="00C85E74" w:rsidRPr="0034101E" w:rsidRDefault="00C85E74" w:rsidP="000316EB">
      <w:pPr>
        <w:pStyle w:val="Default"/>
        <w:spacing w:line="276" w:lineRule="auto"/>
        <w:ind w:left="720" w:hanging="360"/>
        <w:jc w:val="both"/>
        <w:rPr>
          <w:lang w:val="ru-RU"/>
        </w:rPr>
      </w:pPr>
      <w:r w:rsidRPr="0034101E">
        <w:rPr>
          <w:lang w:val="ru-RU"/>
        </w:rPr>
        <w:t xml:space="preserve">• речь учителя и одноклассников в процессе общения на уроке и вербально/невербально реагировать на услышанное; </w:t>
      </w:r>
    </w:p>
    <w:p w:rsidR="00C85E74" w:rsidRPr="0034101E" w:rsidRDefault="00C85E74" w:rsidP="000316EB">
      <w:pPr>
        <w:pStyle w:val="Default"/>
        <w:spacing w:line="276" w:lineRule="auto"/>
        <w:ind w:left="720" w:hanging="360"/>
        <w:jc w:val="both"/>
        <w:rPr>
          <w:lang w:val="ru-RU"/>
        </w:rPr>
      </w:pPr>
      <w:r w:rsidRPr="0034101E">
        <w:rPr>
          <w:lang w:val="ru-RU"/>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C85E74" w:rsidRPr="0034101E" w:rsidRDefault="00C85E74" w:rsidP="000316EB">
      <w:pPr>
        <w:pStyle w:val="Default"/>
        <w:spacing w:line="276" w:lineRule="auto"/>
        <w:jc w:val="both"/>
        <w:rPr>
          <w:lang w:val="ru-RU"/>
        </w:rPr>
      </w:pPr>
      <w:r w:rsidRPr="0034101E">
        <w:rPr>
          <w:b/>
          <w:bCs/>
          <w:lang w:val="ru-RU"/>
        </w:rPr>
        <w:t xml:space="preserve">В русле чтения </w:t>
      </w:r>
    </w:p>
    <w:p w:rsidR="00C85E74" w:rsidRPr="0034101E" w:rsidRDefault="00C85E74" w:rsidP="000316EB">
      <w:pPr>
        <w:pStyle w:val="Default"/>
        <w:spacing w:line="276" w:lineRule="auto"/>
        <w:jc w:val="both"/>
        <w:rPr>
          <w:lang w:val="ru-RU"/>
        </w:rPr>
      </w:pPr>
      <w:r w:rsidRPr="0034101E">
        <w:rPr>
          <w:lang w:val="ru-RU"/>
        </w:rPr>
        <w:t xml:space="preserve">Читать: </w:t>
      </w:r>
    </w:p>
    <w:p w:rsidR="00C85E74" w:rsidRPr="0034101E" w:rsidRDefault="00C85E74" w:rsidP="000316EB">
      <w:pPr>
        <w:pStyle w:val="Default"/>
        <w:spacing w:line="276" w:lineRule="auto"/>
        <w:ind w:left="720" w:hanging="360"/>
        <w:jc w:val="both"/>
        <w:rPr>
          <w:lang w:val="ru-RU"/>
        </w:rPr>
      </w:pPr>
      <w:r w:rsidRPr="0034101E">
        <w:rPr>
          <w:lang w:val="ru-RU"/>
        </w:rPr>
        <w:t xml:space="preserve">• вслух небольшие тексты, построенные на изученном языковом материале; </w:t>
      </w:r>
    </w:p>
    <w:p w:rsidR="00C85E74" w:rsidRPr="0034101E" w:rsidRDefault="00C85E74" w:rsidP="000316EB">
      <w:pPr>
        <w:pStyle w:val="Default"/>
        <w:spacing w:line="276" w:lineRule="auto"/>
        <w:ind w:left="720" w:hanging="360"/>
        <w:jc w:val="both"/>
        <w:rPr>
          <w:lang w:val="ru-RU"/>
        </w:rPr>
      </w:pPr>
      <w:r w:rsidRPr="0034101E">
        <w:rPr>
          <w:lang w:val="ru-RU"/>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C85E74" w:rsidRPr="0034101E" w:rsidRDefault="00C85E74" w:rsidP="000316EB">
      <w:pPr>
        <w:pStyle w:val="Default"/>
        <w:spacing w:line="276" w:lineRule="auto"/>
        <w:jc w:val="both"/>
        <w:rPr>
          <w:lang w:val="ru-RU"/>
        </w:rPr>
      </w:pPr>
      <w:r w:rsidRPr="0034101E">
        <w:rPr>
          <w:b/>
          <w:bCs/>
          <w:lang w:val="ru-RU"/>
        </w:rPr>
        <w:t xml:space="preserve">В русле письма </w:t>
      </w:r>
    </w:p>
    <w:p w:rsidR="00C85E74" w:rsidRPr="0034101E" w:rsidRDefault="00C85E74" w:rsidP="000316EB">
      <w:pPr>
        <w:pStyle w:val="Default"/>
        <w:spacing w:line="276" w:lineRule="auto"/>
        <w:jc w:val="both"/>
        <w:rPr>
          <w:lang w:val="ru-RU"/>
        </w:rPr>
      </w:pPr>
      <w:r w:rsidRPr="0034101E">
        <w:rPr>
          <w:lang w:val="ru-RU"/>
        </w:rPr>
        <w:t xml:space="preserve">Владеть: </w:t>
      </w:r>
    </w:p>
    <w:p w:rsidR="00C85E74" w:rsidRPr="0034101E" w:rsidRDefault="00C85E74" w:rsidP="000316EB">
      <w:pPr>
        <w:pStyle w:val="Default"/>
        <w:spacing w:line="276" w:lineRule="auto"/>
        <w:ind w:left="720" w:hanging="360"/>
        <w:jc w:val="both"/>
        <w:rPr>
          <w:lang w:val="ru-RU"/>
        </w:rPr>
      </w:pPr>
      <w:r w:rsidRPr="0034101E">
        <w:rPr>
          <w:lang w:val="ru-RU"/>
        </w:rPr>
        <w:t xml:space="preserve">• умением выписывать из текста слова, словосочетания и предложения; </w:t>
      </w:r>
    </w:p>
    <w:p w:rsidR="00C85E74" w:rsidRPr="0034101E" w:rsidRDefault="00C85E74" w:rsidP="000316EB">
      <w:pPr>
        <w:pStyle w:val="Default"/>
        <w:spacing w:line="276" w:lineRule="auto"/>
        <w:ind w:left="720" w:hanging="360"/>
        <w:jc w:val="both"/>
        <w:rPr>
          <w:lang w:val="ru-RU"/>
        </w:rPr>
      </w:pPr>
      <w:r w:rsidRPr="0034101E">
        <w:rPr>
          <w:lang w:val="ru-RU"/>
        </w:rPr>
        <w:t xml:space="preserve">• основами письменной речи: писать по образцу поздравление с праздником, короткое личное письмо. </w:t>
      </w:r>
    </w:p>
    <w:p w:rsidR="00C85E74" w:rsidRPr="0034101E" w:rsidRDefault="00C85E74" w:rsidP="000316EB">
      <w:pPr>
        <w:pStyle w:val="Default"/>
        <w:spacing w:line="276" w:lineRule="auto"/>
        <w:jc w:val="both"/>
        <w:rPr>
          <w:b/>
          <w:bCs/>
          <w:lang w:val="ru-RU"/>
        </w:rPr>
      </w:pPr>
      <w:r w:rsidRPr="0034101E">
        <w:rPr>
          <w:b/>
          <w:bCs/>
          <w:lang w:val="ru-RU"/>
        </w:rPr>
        <w:t xml:space="preserve">Языковые средства и навыки пользования ими </w:t>
      </w:r>
    </w:p>
    <w:p w:rsidR="00C85E74" w:rsidRPr="0034101E" w:rsidRDefault="00C85E74" w:rsidP="000316EB">
      <w:pPr>
        <w:pStyle w:val="Default"/>
        <w:spacing w:line="276" w:lineRule="auto"/>
        <w:jc w:val="both"/>
        <w:rPr>
          <w:lang w:val="ru-RU"/>
        </w:rPr>
      </w:pPr>
      <w:r w:rsidRPr="0034101E">
        <w:rPr>
          <w:b/>
          <w:bCs/>
          <w:lang w:val="ru-RU"/>
        </w:rPr>
        <w:t>(английский язык)</w:t>
      </w:r>
    </w:p>
    <w:p w:rsidR="00C85E74" w:rsidRPr="0034101E" w:rsidRDefault="00C85E74" w:rsidP="000316EB">
      <w:pPr>
        <w:pStyle w:val="Default"/>
        <w:spacing w:line="276" w:lineRule="auto"/>
        <w:ind w:firstLine="567"/>
        <w:jc w:val="both"/>
        <w:rPr>
          <w:lang w:val="ru-RU"/>
        </w:rPr>
      </w:pPr>
      <w:r w:rsidRPr="0034101E">
        <w:rPr>
          <w:b/>
          <w:bCs/>
          <w:lang w:val="ru-RU"/>
        </w:rPr>
        <w:t xml:space="preserve">Графика, каллиграфия, орфография. </w:t>
      </w:r>
      <w:r w:rsidRPr="0034101E">
        <w:rPr>
          <w:lang w:val="ru-RU"/>
        </w:rPr>
        <w:t xml:space="preserve">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C85E74" w:rsidRPr="0034101E" w:rsidRDefault="00C85E74" w:rsidP="000316EB">
      <w:pPr>
        <w:pStyle w:val="Default"/>
        <w:spacing w:line="276" w:lineRule="auto"/>
        <w:ind w:firstLine="567"/>
        <w:jc w:val="both"/>
        <w:rPr>
          <w:lang w:val="ru-RU"/>
        </w:rPr>
      </w:pPr>
      <w:r w:rsidRPr="0034101E">
        <w:rPr>
          <w:b/>
          <w:bCs/>
          <w:lang w:val="ru-RU"/>
        </w:rPr>
        <w:t xml:space="preserve">Фонетическая сторона речи. </w:t>
      </w:r>
      <w:r w:rsidRPr="0034101E">
        <w:rPr>
          <w:lang w:val="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E10C7E">
        <w:t>r</w:t>
      </w:r>
      <w:r w:rsidRPr="0034101E">
        <w:rPr>
          <w:lang w:val="ru-RU"/>
        </w:rPr>
        <w:t>” (</w:t>
      </w:r>
      <w:r w:rsidRPr="00E10C7E">
        <w:rPr>
          <w:i/>
          <w:iCs/>
        </w:rPr>
        <w:t>there</w:t>
      </w:r>
      <w:r w:rsidRPr="0034101E">
        <w:rPr>
          <w:i/>
          <w:iCs/>
          <w:lang w:val="ru-RU"/>
        </w:rPr>
        <w:t xml:space="preserve"> </w:t>
      </w:r>
      <w:r w:rsidRPr="00E10C7E">
        <w:rPr>
          <w:i/>
          <w:iCs/>
        </w:rPr>
        <w:t>is</w:t>
      </w:r>
      <w:r w:rsidRPr="0034101E">
        <w:rPr>
          <w:i/>
          <w:iCs/>
          <w:lang w:val="ru-RU"/>
        </w:rPr>
        <w:t>/</w:t>
      </w:r>
      <w:r w:rsidRPr="00E10C7E">
        <w:rPr>
          <w:i/>
          <w:iCs/>
        </w:rPr>
        <w:t>there</w:t>
      </w:r>
      <w:r w:rsidRPr="0034101E">
        <w:rPr>
          <w:i/>
          <w:iCs/>
          <w:lang w:val="ru-RU"/>
        </w:rPr>
        <w:t xml:space="preserve"> </w:t>
      </w:r>
      <w:r w:rsidRPr="00E10C7E">
        <w:rPr>
          <w:i/>
          <w:iCs/>
        </w:rPr>
        <w:t>are</w:t>
      </w:r>
      <w:r w:rsidRPr="0034101E">
        <w:rPr>
          <w:lang w:val="ru-RU"/>
        </w:rPr>
        <w:t>)</w:t>
      </w:r>
      <w:r w:rsidRPr="0034101E">
        <w:rPr>
          <w:i/>
          <w:iCs/>
          <w:lang w:val="ru-RU"/>
        </w:rPr>
        <w:t xml:space="preserve">. </w:t>
      </w:r>
      <w:r w:rsidRPr="0034101E">
        <w:rPr>
          <w:lang w:val="ru-RU"/>
        </w:rPr>
        <w:t>Ударение в слове, фразе. Отсутствие ударения на служебных словах (артиклях, союзах, предлогах). Членение предложений на смысловые группы</w:t>
      </w:r>
      <w:r w:rsidRPr="0034101E">
        <w:rPr>
          <w:i/>
          <w:iCs/>
          <w:lang w:val="ru-RU"/>
        </w:rPr>
        <w:t xml:space="preserve">. </w:t>
      </w:r>
      <w:r w:rsidRPr="0034101E">
        <w:rPr>
          <w:lang w:val="ru-RU"/>
        </w:rPr>
        <w:t xml:space="preserve">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 </w:t>
      </w:r>
    </w:p>
    <w:p w:rsidR="00C85E74" w:rsidRPr="0034101E" w:rsidRDefault="00C85E74" w:rsidP="000316EB">
      <w:pPr>
        <w:pStyle w:val="Default"/>
        <w:spacing w:line="276" w:lineRule="auto"/>
        <w:ind w:firstLine="567"/>
        <w:jc w:val="both"/>
        <w:rPr>
          <w:lang w:val="ru-RU"/>
        </w:rPr>
      </w:pPr>
      <w:r w:rsidRPr="0034101E">
        <w:rPr>
          <w:b/>
          <w:bCs/>
          <w:lang w:val="ru-RU"/>
        </w:rPr>
        <w:lastRenderedPageBreak/>
        <w:t xml:space="preserve">Лексическая сторона речи. </w:t>
      </w:r>
      <w:r w:rsidRPr="0034101E">
        <w:rPr>
          <w:lang w:val="ru-RU"/>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E10C7E">
        <w:rPr>
          <w:i/>
          <w:iCs/>
        </w:rPr>
        <w:t>project</w:t>
      </w:r>
      <w:r w:rsidRPr="0034101E">
        <w:rPr>
          <w:i/>
          <w:iCs/>
          <w:lang w:val="ru-RU"/>
        </w:rPr>
        <w:t xml:space="preserve">, </w:t>
      </w:r>
      <w:r w:rsidRPr="00E10C7E">
        <w:rPr>
          <w:i/>
          <w:iCs/>
        </w:rPr>
        <w:t>portfolio</w:t>
      </w:r>
      <w:r w:rsidRPr="0034101E">
        <w:rPr>
          <w:i/>
          <w:iCs/>
          <w:lang w:val="ru-RU"/>
        </w:rPr>
        <w:t xml:space="preserve">, </w:t>
      </w:r>
      <w:r w:rsidRPr="00E10C7E">
        <w:rPr>
          <w:i/>
          <w:iCs/>
        </w:rPr>
        <w:t>garage</w:t>
      </w:r>
      <w:r w:rsidRPr="0034101E">
        <w:rPr>
          <w:i/>
          <w:iCs/>
          <w:lang w:val="ru-RU"/>
        </w:rPr>
        <w:t xml:space="preserve">, </w:t>
      </w:r>
      <w:r w:rsidRPr="00E10C7E">
        <w:rPr>
          <w:i/>
          <w:iCs/>
        </w:rPr>
        <w:t>tennis</w:t>
      </w:r>
      <w:r w:rsidRPr="0034101E">
        <w:rPr>
          <w:lang w:val="ru-RU"/>
        </w:rPr>
        <w:t xml:space="preserve">). Начальное представление о способах словообразования: суффиксация (суффиксы </w:t>
      </w:r>
      <w:r w:rsidRPr="0034101E">
        <w:rPr>
          <w:i/>
          <w:iCs/>
          <w:lang w:val="ru-RU"/>
        </w:rPr>
        <w:t>-е</w:t>
      </w:r>
      <w:r w:rsidRPr="00E10C7E">
        <w:rPr>
          <w:i/>
          <w:iCs/>
        </w:rPr>
        <w:t>r</w:t>
      </w:r>
      <w:r w:rsidRPr="0034101E">
        <w:rPr>
          <w:i/>
          <w:iCs/>
          <w:lang w:val="ru-RU"/>
        </w:rPr>
        <w:t>, -от, -</w:t>
      </w:r>
      <w:r w:rsidRPr="00E10C7E">
        <w:rPr>
          <w:i/>
          <w:iCs/>
        </w:rPr>
        <w:t>tion</w:t>
      </w:r>
      <w:r w:rsidRPr="0034101E">
        <w:rPr>
          <w:i/>
          <w:iCs/>
          <w:lang w:val="ru-RU"/>
        </w:rPr>
        <w:t>, -</w:t>
      </w:r>
      <w:r w:rsidRPr="00E10C7E">
        <w:rPr>
          <w:i/>
          <w:iCs/>
        </w:rPr>
        <w:t>ist</w:t>
      </w:r>
      <w:r w:rsidRPr="0034101E">
        <w:rPr>
          <w:i/>
          <w:iCs/>
          <w:lang w:val="ru-RU"/>
        </w:rPr>
        <w:t>, -</w:t>
      </w:r>
      <w:r w:rsidRPr="00E10C7E">
        <w:rPr>
          <w:i/>
          <w:iCs/>
        </w:rPr>
        <w:t>ful</w:t>
      </w:r>
      <w:r w:rsidRPr="0034101E">
        <w:rPr>
          <w:i/>
          <w:iCs/>
          <w:lang w:val="ru-RU"/>
        </w:rPr>
        <w:t>, -</w:t>
      </w:r>
      <w:r w:rsidRPr="00E10C7E">
        <w:rPr>
          <w:i/>
          <w:iCs/>
        </w:rPr>
        <w:t>ly</w:t>
      </w:r>
      <w:r w:rsidRPr="0034101E">
        <w:rPr>
          <w:i/>
          <w:iCs/>
          <w:lang w:val="ru-RU"/>
        </w:rPr>
        <w:t>, -</w:t>
      </w:r>
    </w:p>
    <w:p w:rsidR="00C85E74" w:rsidRPr="00E10C7E" w:rsidRDefault="00C85E74" w:rsidP="000316EB">
      <w:pPr>
        <w:tabs>
          <w:tab w:val="left" w:pos="3705"/>
        </w:tabs>
        <w:spacing w:line="276" w:lineRule="auto"/>
        <w:ind w:firstLine="567"/>
        <w:jc w:val="both"/>
        <w:rPr>
          <w:rFonts w:ascii="Times New Roman" w:hAnsi="Times New Roman" w:cs="Times New Roman"/>
          <w:sz w:val="24"/>
          <w:szCs w:val="24"/>
        </w:rPr>
      </w:pPr>
      <w:r w:rsidRPr="00E10C7E">
        <w:rPr>
          <w:rFonts w:ascii="Times New Roman" w:hAnsi="Times New Roman" w:cs="Times New Roman"/>
          <w:i/>
          <w:iCs/>
          <w:sz w:val="24"/>
          <w:szCs w:val="24"/>
        </w:rPr>
        <w:t>teen, -ty, -th</w:t>
      </w:r>
      <w:r w:rsidRPr="00E10C7E">
        <w:rPr>
          <w:rFonts w:ascii="Times New Roman" w:hAnsi="Times New Roman" w:cs="Times New Roman"/>
          <w:sz w:val="24"/>
          <w:szCs w:val="24"/>
        </w:rPr>
        <w:t xml:space="preserve">) </w:t>
      </w:r>
      <w:r w:rsidRPr="00E10C7E">
        <w:rPr>
          <w:rFonts w:ascii="Times New Roman" w:hAnsi="Times New Roman" w:cs="Times New Roman"/>
          <w:i/>
          <w:iCs/>
          <w:sz w:val="24"/>
          <w:szCs w:val="24"/>
        </w:rPr>
        <w:t>teach – teacher</w:t>
      </w:r>
      <w:r w:rsidRPr="00E10C7E">
        <w:rPr>
          <w:rFonts w:ascii="Times New Roman" w:hAnsi="Times New Roman" w:cs="Times New Roman"/>
          <w:sz w:val="24"/>
          <w:szCs w:val="24"/>
        </w:rPr>
        <w:t xml:space="preserve">, </w:t>
      </w:r>
      <w:r w:rsidRPr="00E10C7E">
        <w:rPr>
          <w:rFonts w:ascii="Times New Roman" w:hAnsi="Times New Roman" w:cs="Times New Roman"/>
          <w:i/>
          <w:iCs/>
          <w:sz w:val="24"/>
          <w:szCs w:val="24"/>
        </w:rPr>
        <w:t xml:space="preserve">friend – friendly, </w:t>
      </w:r>
      <w:r w:rsidRPr="00E10C7E">
        <w:rPr>
          <w:rFonts w:ascii="Times New Roman" w:hAnsi="Times New Roman" w:cs="Times New Roman"/>
          <w:sz w:val="24"/>
          <w:szCs w:val="24"/>
        </w:rPr>
        <w:t>словосложение (</w:t>
      </w:r>
      <w:r w:rsidRPr="00E10C7E">
        <w:rPr>
          <w:rFonts w:ascii="Times New Roman" w:hAnsi="Times New Roman" w:cs="Times New Roman"/>
          <w:i/>
          <w:iCs/>
          <w:sz w:val="24"/>
          <w:szCs w:val="24"/>
        </w:rPr>
        <w:t>postcard</w:t>
      </w:r>
      <w:r w:rsidRPr="00E10C7E">
        <w:rPr>
          <w:rFonts w:ascii="Times New Roman" w:hAnsi="Times New Roman" w:cs="Times New Roman"/>
          <w:sz w:val="24"/>
          <w:szCs w:val="24"/>
        </w:rPr>
        <w:t>)</w:t>
      </w:r>
      <w:r w:rsidRPr="00E10C7E">
        <w:rPr>
          <w:rFonts w:ascii="Times New Roman" w:hAnsi="Times New Roman" w:cs="Times New Roman"/>
          <w:i/>
          <w:iCs/>
          <w:sz w:val="24"/>
          <w:szCs w:val="24"/>
        </w:rPr>
        <w:t xml:space="preserve">, </w:t>
      </w:r>
      <w:r w:rsidRPr="00E10C7E">
        <w:rPr>
          <w:rFonts w:ascii="Times New Roman" w:hAnsi="Times New Roman" w:cs="Times New Roman"/>
          <w:sz w:val="24"/>
          <w:szCs w:val="24"/>
        </w:rPr>
        <w:t>конверсия (</w:t>
      </w:r>
      <w:r w:rsidRPr="00E10C7E">
        <w:rPr>
          <w:rFonts w:ascii="Times New Roman" w:hAnsi="Times New Roman" w:cs="Times New Roman"/>
          <w:i/>
          <w:iCs/>
          <w:sz w:val="24"/>
          <w:szCs w:val="24"/>
        </w:rPr>
        <w:t xml:space="preserve">play </w:t>
      </w:r>
      <w:r w:rsidRPr="00E10C7E">
        <w:rPr>
          <w:rFonts w:ascii="Times New Roman" w:hAnsi="Times New Roman" w:cs="Times New Roman"/>
          <w:sz w:val="24"/>
          <w:szCs w:val="24"/>
        </w:rPr>
        <w:t xml:space="preserve">– </w:t>
      </w:r>
      <w:r w:rsidRPr="00E10C7E">
        <w:rPr>
          <w:rFonts w:ascii="Times New Roman" w:hAnsi="Times New Roman" w:cs="Times New Roman"/>
          <w:i/>
          <w:iCs/>
          <w:sz w:val="24"/>
          <w:szCs w:val="24"/>
        </w:rPr>
        <w:t>to play</w:t>
      </w:r>
      <w:r w:rsidRPr="00E10C7E">
        <w:rPr>
          <w:rFonts w:ascii="Times New Roman" w:hAnsi="Times New Roman" w:cs="Times New Roman"/>
          <w:sz w:val="24"/>
          <w:szCs w:val="24"/>
        </w:rPr>
        <w:t>)</w:t>
      </w:r>
      <w:r w:rsidRPr="00E10C7E">
        <w:rPr>
          <w:rFonts w:ascii="Times New Roman" w:hAnsi="Times New Roman" w:cs="Times New Roman"/>
          <w:i/>
          <w:iCs/>
          <w:sz w:val="24"/>
          <w:szCs w:val="24"/>
        </w:rPr>
        <w:t xml:space="preserve">. </w:t>
      </w:r>
    </w:p>
    <w:p w:rsidR="00C85E74" w:rsidRPr="0034101E" w:rsidRDefault="00C85E74" w:rsidP="000316EB">
      <w:pPr>
        <w:pStyle w:val="Default"/>
        <w:spacing w:line="276" w:lineRule="auto"/>
        <w:ind w:firstLine="567"/>
        <w:jc w:val="both"/>
        <w:rPr>
          <w:lang w:val="ru-RU"/>
        </w:rPr>
      </w:pPr>
      <w:r w:rsidRPr="0034101E">
        <w:rPr>
          <w:b/>
          <w:bCs/>
          <w:lang w:val="ru-RU"/>
        </w:rPr>
        <w:t xml:space="preserve">Грамматическая сторона речи. </w:t>
      </w:r>
      <w:r w:rsidRPr="0034101E">
        <w:rPr>
          <w:lang w:val="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E10C7E">
        <w:rPr>
          <w:i/>
          <w:iCs/>
        </w:rPr>
        <w:t>what</w:t>
      </w:r>
      <w:r w:rsidRPr="0034101E">
        <w:rPr>
          <w:i/>
          <w:iCs/>
          <w:lang w:val="ru-RU"/>
        </w:rPr>
        <w:t xml:space="preserve">, </w:t>
      </w:r>
      <w:r w:rsidRPr="00E10C7E">
        <w:rPr>
          <w:i/>
          <w:iCs/>
        </w:rPr>
        <w:t>who</w:t>
      </w:r>
      <w:r w:rsidRPr="0034101E">
        <w:rPr>
          <w:i/>
          <w:iCs/>
          <w:lang w:val="ru-RU"/>
        </w:rPr>
        <w:t xml:space="preserve">, </w:t>
      </w:r>
      <w:r w:rsidRPr="00E10C7E">
        <w:rPr>
          <w:i/>
          <w:iCs/>
        </w:rPr>
        <w:t>when</w:t>
      </w:r>
      <w:r w:rsidRPr="0034101E">
        <w:rPr>
          <w:i/>
          <w:iCs/>
          <w:lang w:val="ru-RU"/>
        </w:rPr>
        <w:t xml:space="preserve">, </w:t>
      </w:r>
      <w:r w:rsidRPr="00E10C7E">
        <w:rPr>
          <w:i/>
          <w:iCs/>
        </w:rPr>
        <w:t>where</w:t>
      </w:r>
      <w:r w:rsidRPr="0034101E">
        <w:rPr>
          <w:i/>
          <w:iCs/>
          <w:lang w:val="ru-RU"/>
        </w:rPr>
        <w:t xml:space="preserve">, </w:t>
      </w:r>
      <w:r w:rsidRPr="00E10C7E">
        <w:rPr>
          <w:i/>
          <w:iCs/>
        </w:rPr>
        <w:t>why</w:t>
      </w:r>
      <w:r w:rsidRPr="0034101E">
        <w:rPr>
          <w:i/>
          <w:iCs/>
          <w:lang w:val="ru-RU"/>
        </w:rPr>
        <w:t xml:space="preserve">, </w:t>
      </w:r>
      <w:r w:rsidRPr="00E10C7E">
        <w:rPr>
          <w:i/>
          <w:iCs/>
        </w:rPr>
        <w:t>how</w:t>
      </w:r>
      <w:r w:rsidRPr="0034101E">
        <w:rPr>
          <w:i/>
          <w:iCs/>
          <w:lang w:val="ru-RU"/>
        </w:rPr>
        <w:t xml:space="preserve">. </w:t>
      </w:r>
      <w:r w:rsidRPr="0034101E">
        <w:rPr>
          <w:lang w:val="ru-RU"/>
        </w:rPr>
        <w:t>Порядок слов в предложении. Утвердительные и отрицательные предложения. Простое предложение с простым глагольным сказуемым (</w:t>
      </w:r>
      <w:r w:rsidRPr="0034101E">
        <w:rPr>
          <w:i/>
          <w:iCs/>
          <w:lang w:val="ru-RU"/>
        </w:rPr>
        <w:t xml:space="preserve">Не </w:t>
      </w:r>
      <w:r w:rsidRPr="00E10C7E">
        <w:rPr>
          <w:i/>
          <w:iCs/>
        </w:rPr>
        <w:t>speaks</w:t>
      </w:r>
      <w:r w:rsidRPr="0034101E">
        <w:rPr>
          <w:i/>
          <w:iCs/>
          <w:lang w:val="ru-RU"/>
        </w:rPr>
        <w:t xml:space="preserve"> </w:t>
      </w:r>
      <w:r w:rsidRPr="00E10C7E">
        <w:rPr>
          <w:i/>
          <w:iCs/>
        </w:rPr>
        <w:t>English</w:t>
      </w:r>
      <w:r w:rsidRPr="0034101E">
        <w:rPr>
          <w:i/>
          <w:iCs/>
          <w:lang w:val="ru-RU"/>
        </w:rPr>
        <w:t>.</w:t>
      </w:r>
      <w:r w:rsidRPr="0034101E">
        <w:rPr>
          <w:lang w:val="ru-RU"/>
        </w:rPr>
        <w:t>), составным именным (</w:t>
      </w:r>
      <w:r w:rsidRPr="00E10C7E">
        <w:rPr>
          <w:i/>
          <w:iCs/>
        </w:rPr>
        <w:t>My</w:t>
      </w:r>
      <w:r w:rsidRPr="0034101E">
        <w:rPr>
          <w:i/>
          <w:iCs/>
          <w:lang w:val="ru-RU"/>
        </w:rPr>
        <w:t xml:space="preserve"> </w:t>
      </w:r>
      <w:r w:rsidRPr="00E10C7E">
        <w:rPr>
          <w:i/>
          <w:iCs/>
        </w:rPr>
        <w:t>family</w:t>
      </w:r>
      <w:r w:rsidRPr="0034101E">
        <w:rPr>
          <w:i/>
          <w:iCs/>
          <w:lang w:val="ru-RU"/>
        </w:rPr>
        <w:t xml:space="preserve"> </w:t>
      </w:r>
      <w:r w:rsidRPr="00E10C7E">
        <w:rPr>
          <w:i/>
          <w:iCs/>
        </w:rPr>
        <w:t>is</w:t>
      </w:r>
      <w:r w:rsidRPr="0034101E">
        <w:rPr>
          <w:i/>
          <w:iCs/>
          <w:lang w:val="ru-RU"/>
        </w:rPr>
        <w:t xml:space="preserve"> </w:t>
      </w:r>
      <w:r w:rsidRPr="00E10C7E">
        <w:rPr>
          <w:i/>
          <w:iCs/>
        </w:rPr>
        <w:t>big</w:t>
      </w:r>
      <w:r w:rsidRPr="0034101E">
        <w:rPr>
          <w:i/>
          <w:iCs/>
          <w:lang w:val="ru-RU"/>
        </w:rPr>
        <w:t>.</w:t>
      </w:r>
      <w:r w:rsidRPr="0034101E">
        <w:rPr>
          <w:lang w:val="ru-RU"/>
        </w:rPr>
        <w:t>) и составным глагольным (</w:t>
      </w:r>
      <w:r w:rsidRPr="00E10C7E">
        <w:rPr>
          <w:i/>
          <w:iCs/>
        </w:rPr>
        <w:t>I</w:t>
      </w:r>
      <w:r w:rsidRPr="0034101E">
        <w:rPr>
          <w:i/>
          <w:iCs/>
          <w:lang w:val="ru-RU"/>
        </w:rPr>
        <w:t xml:space="preserve"> </w:t>
      </w:r>
      <w:r w:rsidRPr="00E10C7E">
        <w:rPr>
          <w:i/>
          <w:iCs/>
        </w:rPr>
        <w:t>like</w:t>
      </w:r>
      <w:r w:rsidRPr="0034101E">
        <w:rPr>
          <w:i/>
          <w:iCs/>
          <w:lang w:val="ru-RU"/>
        </w:rPr>
        <w:t xml:space="preserve"> </w:t>
      </w:r>
      <w:r w:rsidRPr="00E10C7E">
        <w:rPr>
          <w:i/>
          <w:iCs/>
        </w:rPr>
        <w:t>to</w:t>
      </w:r>
      <w:r w:rsidRPr="0034101E">
        <w:rPr>
          <w:i/>
          <w:iCs/>
          <w:lang w:val="ru-RU"/>
        </w:rPr>
        <w:t xml:space="preserve"> </w:t>
      </w:r>
      <w:r w:rsidRPr="00E10C7E">
        <w:rPr>
          <w:i/>
          <w:iCs/>
        </w:rPr>
        <w:t>dance</w:t>
      </w:r>
      <w:r w:rsidRPr="0034101E">
        <w:rPr>
          <w:i/>
          <w:iCs/>
          <w:lang w:val="ru-RU"/>
        </w:rPr>
        <w:t xml:space="preserve">. </w:t>
      </w:r>
      <w:r w:rsidRPr="00E10C7E">
        <w:rPr>
          <w:i/>
          <w:iCs/>
        </w:rPr>
        <w:t>She</w:t>
      </w:r>
      <w:r w:rsidRPr="0034101E">
        <w:rPr>
          <w:i/>
          <w:iCs/>
          <w:lang w:val="ru-RU"/>
        </w:rPr>
        <w:t xml:space="preserve"> </w:t>
      </w:r>
      <w:r w:rsidRPr="00E10C7E">
        <w:rPr>
          <w:i/>
          <w:iCs/>
        </w:rPr>
        <w:t>can</w:t>
      </w:r>
      <w:r w:rsidRPr="0034101E">
        <w:rPr>
          <w:i/>
          <w:iCs/>
          <w:lang w:val="ru-RU"/>
        </w:rPr>
        <w:t xml:space="preserve"> </w:t>
      </w:r>
      <w:r w:rsidRPr="00E10C7E">
        <w:rPr>
          <w:i/>
          <w:iCs/>
        </w:rPr>
        <w:t>skate</w:t>
      </w:r>
      <w:r w:rsidRPr="0034101E">
        <w:rPr>
          <w:i/>
          <w:iCs/>
          <w:lang w:val="ru-RU"/>
        </w:rPr>
        <w:t xml:space="preserve"> </w:t>
      </w:r>
      <w:r w:rsidRPr="00E10C7E">
        <w:rPr>
          <w:i/>
          <w:iCs/>
        </w:rPr>
        <w:t>well</w:t>
      </w:r>
      <w:r w:rsidRPr="0034101E">
        <w:rPr>
          <w:i/>
          <w:iCs/>
          <w:lang w:val="ru-RU"/>
        </w:rPr>
        <w:t>.</w:t>
      </w:r>
      <w:r w:rsidRPr="0034101E">
        <w:rPr>
          <w:lang w:val="ru-RU"/>
        </w:rPr>
        <w:t>) сказуемым. Побудительные предложения в утвердительной (</w:t>
      </w:r>
      <w:r w:rsidRPr="00E10C7E">
        <w:rPr>
          <w:i/>
          <w:iCs/>
        </w:rPr>
        <w:t>Help</w:t>
      </w:r>
      <w:r w:rsidRPr="0034101E">
        <w:rPr>
          <w:i/>
          <w:iCs/>
          <w:lang w:val="ru-RU"/>
        </w:rPr>
        <w:t xml:space="preserve"> </w:t>
      </w:r>
      <w:r w:rsidRPr="00E10C7E">
        <w:rPr>
          <w:i/>
          <w:iCs/>
        </w:rPr>
        <w:t>me</w:t>
      </w:r>
      <w:r w:rsidRPr="0034101E">
        <w:rPr>
          <w:i/>
          <w:iCs/>
          <w:lang w:val="ru-RU"/>
        </w:rPr>
        <w:t xml:space="preserve">, </w:t>
      </w:r>
      <w:r w:rsidRPr="00E10C7E">
        <w:rPr>
          <w:i/>
          <w:iCs/>
        </w:rPr>
        <w:t>please</w:t>
      </w:r>
      <w:r w:rsidRPr="0034101E">
        <w:rPr>
          <w:i/>
          <w:iCs/>
          <w:lang w:val="ru-RU"/>
        </w:rPr>
        <w:t>.</w:t>
      </w:r>
      <w:r w:rsidRPr="0034101E">
        <w:rPr>
          <w:lang w:val="ru-RU"/>
        </w:rPr>
        <w:t>) и отрицательной (</w:t>
      </w:r>
      <w:r w:rsidRPr="00E10C7E">
        <w:rPr>
          <w:i/>
          <w:iCs/>
        </w:rPr>
        <w:t>Don</w:t>
      </w:r>
      <w:r w:rsidRPr="0034101E">
        <w:rPr>
          <w:i/>
          <w:iCs/>
          <w:lang w:val="ru-RU"/>
        </w:rPr>
        <w:t>’</w:t>
      </w:r>
      <w:r w:rsidRPr="00E10C7E">
        <w:rPr>
          <w:i/>
          <w:iCs/>
        </w:rPr>
        <w:t>t</w:t>
      </w:r>
      <w:r w:rsidRPr="0034101E">
        <w:rPr>
          <w:i/>
          <w:iCs/>
          <w:lang w:val="ru-RU"/>
        </w:rPr>
        <w:t xml:space="preserve"> </w:t>
      </w:r>
      <w:r w:rsidRPr="00E10C7E">
        <w:rPr>
          <w:i/>
          <w:iCs/>
        </w:rPr>
        <w:t>be</w:t>
      </w:r>
      <w:r w:rsidRPr="0034101E">
        <w:rPr>
          <w:i/>
          <w:iCs/>
          <w:lang w:val="ru-RU"/>
        </w:rPr>
        <w:t xml:space="preserve"> </w:t>
      </w:r>
      <w:r w:rsidRPr="00E10C7E">
        <w:rPr>
          <w:i/>
          <w:iCs/>
        </w:rPr>
        <w:t>late</w:t>
      </w:r>
      <w:r w:rsidRPr="0034101E">
        <w:rPr>
          <w:i/>
          <w:iCs/>
          <w:lang w:val="ru-RU"/>
        </w:rPr>
        <w:t>!</w:t>
      </w:r>
      <w:r w:rsidRPr="0034101E">
        <w:rPr>
          <w:lang w:val="ru-RU"/>
        </w:rPr>
        <w:t>) формах. Безличные предложения в настоящем времени (</w:t>
      </w:r>
      <w:r w:rsidRPr="00E10C7E">
        <w:rPr>
          <w:i/>
          <w:iCs/>
        </w:rPr>
        <w:t>It</w:t>
      </w:r>
      <w:r w:rsidRPr="0034101E">
        <w:rPr>
          <w:i/>
          <w:iCs/>
          <w:lang w:val="ru-RU"/>
        </w:rPr>
        <w:t xml:space="preserve"> </w:t>
      </w:r>
      <w:r w:rsidRPr="00E10C7E">
        <w:rPr>
          <w:i/>
          <w:iCs/>
        </w:rPr>
        <w:t>is</w:t>
      </w:r>
      <w:r w:rsidRPr="0034101E">
        <w:rPr>
          <w:i/>
          <w:iCs/>
          <w:lang w:val="ru-RU"/>
        </w:rPr>
        <w:t xml:space="preserve"> </w:t>
      </w:r>
      <w:r w:rsidRPr="00E10C7E">
        <w:rPr>
          <w:i/>
          <w:iCs/>
        </w:rPr>
        <w:t>cold</w:t>
      </w:r>
      <w:r w:rsidRPr="0034101E">
        <w:rPr>
          <w:i/>
          <w:iCs/>
          <w:lang w:val="ru-RU"/>
        </w:rPr>
        <w:t xml:space="preserve">. </w:t>
      </w:r>
      <w:r w:rsidRPr="00E10C7E">
        <w:rPr>
          <w:i/>
          <w:iCs/>
        </w:rPr>
        <w:t>It</w:t>
      </w:r>
      <w:r w:rsidRPr="0034101E">
        <w:rPr>
          <w:i/>
          <w:iCs/>
          <w:lang w:val="ru-RU"/>
        </w:rPr>
        <w:t>’</w:t>
      </w:r>
      <w:r w:rsidRPr="00E10C7E">
        <w:rPr>
          <w:i/>
          <w:iCs/>
        </w:rPr>
        <w:t>s</w:t>
      </w:r>
      <w:r w:rsidRPr="0034101E">
        <w:rPr>
          <w:i/>
          <w:iCs/>
          <w:lang w:val="ru-RU"/>
        </w:rPr>
        <w:t xml:space="preserve"> </w:t>
      </w:r>
      <w:r w:rsidRPr="00E10C7E">
        <w:rPr>
          <w:i/>
          <w:iCs/>
        </w:rPr>
        <w:t>five</w:t>
      </w:r>
      <w:r w:rsidRPr="0034101E">
        <w:rPr>
          <w:i/>
          <w:iCs/>
          <w:lang w:val="ru-RU"/>
        </w:rPr>
        <w:t xml:space="preserve"> </w:t>
      </w:r>
      <w:r w:rsidRPr="00E10C7E">
        <w:rPr>
          <w:i/>
          <w:iCs/>
        </w:rPr>
        <w:t>o</w:t>
      </w:r>
      <w:r w:rsidRPr="0034101E">
        <w:rPr>
          <w:i/>
          <w:iCs/>
          <w:lang w:val="ru-RU"/>
        </w:rPr>
        <w:t>’</w:t>
      </w:r>
      <w:r w:rsidRPr="00E10C7E">
        <w:rPr>
          <w:i/>
          <w:iCs/>
        </w:rPr>
        <w:t>clock</w:t>
      </w:r>
      <w:r w:rsidRPr="0034101E">
        <w:rPr>
          <w:i/>
          <w:iCs/>
          <w:lang w:val="ru-RU"/>
        </w:rPr>
        <w:t>.</w:t>
      </w:r>
      <w:r w:rsidRPr="0034101E">
        <w:rPr>
          <w:lang w:val="ru-RU"/>
        </w:rPr>
        <w:t>)</w:t>
      </w:r>
      <w:r w:rsidRPr="0034101E">
        <w:rPr>
          <w:i/>
          <w:iCs/>
          <w:lang w:val="ru-RU"/>
        </w:rPr>
        <w:t xml:space="preserve">. </w:t>
      </w:r>
      <w:r w:rsidRPr="0034101E">
        <w:rPr>
          <w:lang w:val="ru-RU"/>
        </w:rPr>
        <w:t xml:space="preserve">Предложения с оборотом </w:t>
      </w:r>
      <w:r w:rsidRPr="00E10C7E">
        <w:rPr>
          <w:i/>
          <w:iCs/>
        </w:rPr>
        <w:t>there</w:t>
      </w:r>
      <w:r w:rsidRPr="0034101E">
        <w:rPr>
          <w:i/>
          <w:iCs/>
          <w:lang w:val="ru-RU"/>
        </w:rPr>
        <w:t xml:space="preserve"> </w:t>
      </w:r>
      <w:r w:rsidRPr="00E10C7E">
        <w:rPr>
          <w:i/>
          <w:iCs/>
        </w:rPr>
        <w:t>is</w:t>
      </w:r>
      <w:r w:rsidRPr="0034101E">
        <w:rPr>
          <w:i/>
          <w:iCs/>
          <w:lang w:val="ru-RU"/>
        </w:rPr>
        <w:t>/</w:t>
      </w:r>
      <w:r w:rsidRPr="00E10C7E">
        <w:rPr>
          <w:i/>
          <w:iCs/>
        </w:rPr>
        <w:t>there</w:t>
      </w:r>
      <w:r w:rsidRPr="0034101E">
        <w:rPr>
          <w:i/>
          <w:iCs/>
          <w:lang w:val="ru-RU"/>
        </w:rPr>
        <w:t xml:space="preserve"> </w:t>
      </w:r>
      <w:r w:rsidRPr="00E10C7E">
        <w:rPr>
          <w:i/>
          <w:iCs/>
        </w:rPr>
        <w:t>are</w:t>
      </w:r>
      <w:r w:rsidRPr="0034101E">
        <w:rPr>
          <w:lang w:val="ru-RU"/>
        </w:rPr>
        <w:t xml:space="preserve">. Простые распространённые предложения. Предложения с однородными членами. Сложносочинённые предложения с союзами </w:t>
      </w:r>
      <w:r w:rsidRPr="00E10C7E">
        <w:rPr>
          <w:i/>
          <w:iCs/>
        </w:rPr>
        <w:t>and</w:t>
      </w:r>
      <w:r w:rsidRPr="0034101E">
        <w:rPr>
          <w:i/>
          <w:iCs/>
          <w:lang w:val="ru-RU"/>
        </w:rPr>
        <w:t xml:space="preserve"> </w:t>
      </w:r>
      <w:r w:rsidRPr="0034101E">
        <w:rPr>
          <w:lang w:val="ru-RU"/>
        </w:rPr>
        <w:t xml:space="preserve">и </w:t>
      </w:r>
      <w:r w:rsidRPr="00E10C7E">
        <w:rPr>
          <w:i/>
          <w:iCs/>
        </w:rPr>
        <w:t>but</w:t>
      </w:r>
      <w:r w:rsidRPr="0034101E">
        <w:rPr>
          <w:i/>
          <w:iCs/>
          <w:lang w:val="ru-RU"/>
        </w:rPr>
        <w:t xml:space="preserve">. </w:t>
      </w:r>
      <w:r w:rsidRPr="0034101E">
        <w:rPr>
          <w:lang w:val="ru-RU"/>
        </w:rPr>
        <w:t xml:space="preserve">Сложноподчинённые предложения с союзом </w:t>
      </w:r>
      <w:r w:rsidRPr="00E10C7E">
        <w:rPr>
          <w:i/>
          <w:iCs/>
        </w:rPr>
        <w:t>because</w:t>
      </w:r>
      <w:r w:rsidRPr="0034101E">
        <w:rPr>
          <w:i/>
          <w:iCs/>
          <w:lang w:val="ru-RU"/>
        </w:rPr>
        <w:t xml:space="preserve">. </w:t>
      </w:r>
    </w:p>
    <w:p w:rsidR="00C85E74" w:rsidRPr="0034101E" w:rsidRDefault="00C85E74" w:rsidP="000316EB">
      <w:pPr>
        <w:pStyle w:val="Default"/>
        <w:spacing w:line="276" w:lineRule="auto"/>
        <w:ind w:firstLine="567"/>
        <w:jc w:val="both"/>
        <w:rPr>
          <w:lang w:val="ru-RU"/>
        </w:rPr>
      </w:pPr>
      <w:r w:rsidRPr="0034101E">
        <w:rPr>
          <w:lang w:val="ru-RU"/>
        </w:rPr>
        <w:t xml:space="preserve">Правильные и неправильные глаголы в </w:t>
      </w:r>
      <w:r w:rsidRPr="00E10C7E">
        <w:rPr>
          <w:i/>
          <w:iCs/>
        </w:rPr>
        <w:t>Present</w:t>
      </w:r>
      <w:r w:rsidRPr="0034101E">
        <w:rPr>
          <w:lang w:val="ru-RU"/>
        </w:rPr>
        <w:t xml:space="preserve">, </w:t>
      </w:r>
      <w:r w:rsidRPr="00E10C7E">
        <w:rPr>
          <w:i/>
          <w:iCs/>
        </w:rPr>
        <w:t>Future</w:t>
      </w:r>
      <w:r w:rsidRPr="0034101E">
        <w:rPr>
          <w:lang w:val="ru-RU"/>
        </w:rPr>
        <w:t xml:space="preserve">, </w:t>
      </w:r>
      <w:r w:rsidRPr="00E10C7E">
        <w:rPr>
          <w:i/>
          <w:iCs/>
        </w:rPr>
        <w:t>Past</w:t>
      </w:r>
      <w:r w:rsidRPr="0034101E">
        <w:rPr>
          <w:i/>
          <w:iCs/>
          <w:lang w:val="ru-RU"/>
        </w:rPr>
        <w:t xml:space="preserve"> </w:t>
      </w:r>
      <w:r w:rsidRPr="00E10C7E">
        <w:rPr>
          <w:i/>
          <w:iCs/>
        </w:rPr>
        <w:t>Simple</w:t>
      </w:r>
      <w:r w:rsidRPr="0034101E">
        <w:rPr>
          <w:lang w:val="ru-RU"/>
        </w:rPr>
        <w:t xml:space="preserve">. Неопределённая форма глагола. Глагол-связка </w:t>
      </w:r>
      <w:r w:rsidRPr="00E10C7E">
        <w:rPr>
          <w:i/>
          <w:iCs/>
        </w:rPr>
        <w:t>to</w:t>
      </w:r>
      <w:r w:rsidRPr="0034101E">
        <w:rPr>
          <w:i/>
          <w:iCs/>
          <w:lang w:val="ru-RU"/>
        </w:rPr>
        <w:t xml:space="preserve"> </w:t>
      </w:r>
      <w:r w:rsidRPr="00E10C7E">
        <w:rPr>
          <w:i/>
          <w:iCs/>
        </w:rPr>
        <w:t>be</w:t>
      </w:r>
      <w:r w:rsidRPr="0034101E">
        <w:rPr>
          <w:lang w:val="ru-RU"/>
        </w:rPr>
        <w:t xml:space="preserve">. Модальные глаголы </w:t>
      </w:r>
      <w:r w:rsidRPr="00E10C7E">
        <w:rPr>
          <w:i/>
          <w:iCs/>
        </w:rPr>
        <w:t>can</w:t>
      </w:r>
      <w:r w:rsidRPr="0034101E">
        <w:rPr>
          <w:lang w:val="ru-RU"/>
        </w:rPr>
        <w:t xml:space="preserve">, </w:t>
      </w:r>
      <w:r w:rsidRPr="00E10C7E">
        <w:rPr>
          <w:i/>
          <w:iCs/>
        </w:rPr>
        <w:t>may</w:t>
      </w:r>
      <w:r w:rsidRPr="0034101E">
        <w:rPr>
          <w:lang w:val="ru-RU"/>
        </w:rPr>
        <w:t xml:space="preserve">, </w:t>
      </w:r>
      <w:r w:rsidRPr="00E10C7E">
        <w:rPr>
          <w:i/>
          <w:iCs/>
        </w:rPr>
        <w:t>must</w:t>
      </w:r>
      <w:r w:rsidRPr="0034101E">
        <w:rPr>
          <w:lang w:val="ru-RU"/>
        </w:rPr>
        <w:t xml:space="preserve">, </w:t>
      </w:r>
      <w:r w:rsidRPr="00E10C7E">
        <w:rPr>
          <w:i/>
          <w:iCs/>
        </w:rPr>
        <w:t>have</w:t>
      </w:r>
      <w:r w:rsidRPr="0034101E">
        <w:rPr>
          <w:i/>
          <w:iCs/>
          <w:lang w:val="ru-RU"/>
        </w:rPr>
        <w:t xml:space="preserve"> </w:t>
      </w:r>
      <w:r w:rsidRPr="00E10C7E">
        <w:rPr>
          <w:i/>
          <w:iCs/>
        </w:rPr>
        <w:t>to</w:t>
      </w:r>
      <w:r w:rsidRPr="0034101E">
        <w:rPr>
          <w:i/>
          <w:iCs/>
          <w:lang w:val="ru-RU"/>
        </w:rPr>
        <w:t xml:space="preserve">. </w:t>
      </w:r>
      <w:r w:rsidRPr="0034101E">
        <w:rPr>
          <w:lang w:val="ru-RU"/>
        </w:rPr>
        <w:t xml:space="preserve">Глагольные конструкции </w:t>
      </w:r>
      <w:r w:rsidRPr="0034101E">
        <w:rPr>
          <w:i/>
          <w:iCs/>
          <w:lang w:val="ru-RU"/>
        </w:rPr>
        <w:t>“</w:t>
      </w:r>
      <w:r w:rsidRPr="00E10C7E">
        <w:rPr>
          <w:i/>
          <w:iCs/>
        </w:rPr>
        <w:t>I</w:t>
      </w:r>
      <w:r w:rsidRPr="0034101E">
        <w:rPr>
          <w:i/>
          <w:iCs/>
          <w:lang w:val="ru-RU"/>
        </w:rPr>
        <w:t>’</w:t>
      </w:r>
      <w:r w:rsidRPr="00E10C7E">
        <w:rPr>
          <w:i/>
          <w:iCs/>
        </w:rPr>
        <w:t>d</w:t>
      </w:r>
      <w:r w:rsidRPr="0034101E">
        <w:rPr>
          <w:i/>
          <w:iCs/>
          <w:lang w:val="ru-RU"/>
        </w:rPr>
        <w:t xml:space="preserve"> </w:t>
      </w:r>
      <w:r w:rsidRPr="00E10C7E">
        <w:rPr>
          <w:i/>
          <w:iCs/>
        </w:rPr>
        <w:t>like</w:t>
      </w:r>
      <w:r w:rsidRPr="0034101E">
        <w:rPr>
          <w:i/>
          <w:iCs/>
          <w:lang w:val="ru-RU"/>
        </w:rPr>
        <w:t xml:space="preserve"> </w:t>
      </w:r>
      <w:r w:rsidRPr="00E10C7E">
        <w:rPr>
          <w:i/>
          <w:iCs/>
        </w:rPr>
        <w:t>to</w:t>
      </w:r>
      <w:r w:rsidRPr="0034101E">
        <w:rPr>
          <w:i/>
          <w:iCs/>
          <w:lang w:val="ru-RU"/>
        </w:rPr>
        <w:t xml:space="preserve"> ...”. </w:t>
      </w:r>
      <w:r w:rsidRPr="0034101E">
        <w:rPr>
          <w:lang w:val="ru-RU"/>
        </w:rPr>
        <w:t xml:space="preserve">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w:t>
      </w:r>
    </w:p>
    <w:p w:rsidR="00C85E74" w:rsidRPr="0034101E" w:rsidRDefault="00C85E74" w:rsidP="000316EB">
      <w:pPr>
        <w:pStyle w:val="Default"/>
        <w:spacing w:line="276" w:lineRule="auto"/>
        <w:ind w:firstLine="567"/>
        <w:jc w:val="both"/>
        <w:rPr>
          <w:lang w:val="ru-RU"/>
        </w:rPr>
      </w:pPr>
      <w:r w:rsidRPr="0034101E">
        <w:rPr>
          <w:lang w:val="ru-RU"/>
        </w:rPr>
        <w:t xml:space="preserve">Местоимения: личные (в именительном и объектном падежах), притяжательные, вопросительные, указательные </w:t>
      </w:r>
      <w:r w:rsidRPr="0034101E">
        <w:rPr>
          <w:i/>
          <w:iCs/>
          <w:lang w:val="ru-RU"/>
        </w:rPr>
        <w:t>(</w:t>
      </w:r>
      <w:r w:rsidRPr="00E10C7E">
        <w:rPr>
          <w:i/>
          <w:iCs/>
        </w:rPr>
        <w:t>this</w:t>
      </w:r>
      <w:r w:rsidRPr="0034101E">
        <w:rPr>
          <w:i/>
          <w:iCs/>
          <w:lang w:val="ru-RU"/>
        </w:rPr>
        <w:t>/</w:t>
      </w:r>
      <w:r w:rsidRPr="00E10C7E">
        <w:rPr>
          <w:i/>
          <w:iCs/>
        </w:rPr>
        <w:t>these</w:t>
      </w:r>
      <w:r w:rsidRPr="0034101E">
        <w:rPr>
          <w:i/>
          <w:iCs/>
          <w:lang w:val="ru-RU"/>
        </w:rPr>
        <w:t xml:space="preserve">, </w:t>
      </w:r>
      <w:r w:rsidRPr="00E10C7E">
        <w:rPr>
          <w:i/>
          <w:iCs/>
        </w:rPr>
        <w:t>that</w:t>
      </w:r>
      <w:r w:rsidRPr="0034101E">
        <w:rPr>
          <w:i/>
          <w:iCs/>
          <w:lang w:val="ru-RU"/>
        </w:rPr>
        <w:t>/</w:t>
      </w:r>
      <w:r w:rsidRPr="00E10C7E">
        <w:rPr>
          <w:i/>
          <w:iCs/>
        </w:rPr>
        <w:t>those</w:t>
      </w:r>
      <w:r w:rsidRPr="0034101E">
        <w:rPr>
          <w:i/>
          <w:iCs/>
          <w:lang w:val="ru-RU"/>
        </w:rPr>
        <w:t xml:space="preserve">), </w:t>
      </w:r>
      <w:r w:rsidRPr="0034101E">
        <w:rPr>
          <w:lang w:val="ru-RU"/>
        </w:rPr>
        <w:t>неопределённые (</w:t>
      </w:r>
      <w:r w:rsidRPr="00E10C7E">
        <w:rPr>
          <w:i/>
          <w:iCs/>
        </w:rPr>
        <w:t>some</w:t>
      </w:r>
      <w:r w:rsidRPr="0034101E">
        <w:rPr>
          <w:i/>
          <w:iCs/>
          <w:lang w:val="ru-RU"/>
        </w:rPr>
        <w:t xml:space="preserve">, </w:t>
      </w:r>
      <w:r w:rsidRPr="00E10C7E">
        <w:rPr>
          <w:i/>
          <w:iCs/>
        </w:rPr>
        <w:t>any</w:t>
      </w:r>
      <w:r w:rsidRPr="0034101E">
        <w:rPr>
          <w:i/>
          <w:iCs/>
          <w:lang w:val="ru-RU"/>
        </w:rPr>
        <w:t xml:space="preserve"> </w:t>
      </w:r>
      <w:r w:rsidRPr="0034101E">
        <w:rPr>
          <w:lang w:val="ru-RU"/>
        </w:rPr>
        <w:t xml:space="preserve">– некоторые случаи употребления). </w:t>
      </w:r>
    </w:p>
    <w:p w:rsidR="00C85E74" w:rsidRPr="00E10C7E" w:rsidRDefault="00C85E74" w:rsidP="000316EB">
      <w:pPr>
        <w:pStyle w:val="Default"/>
        <w:spacing w:line="276" w:lineRule="auto"/>
        <w:ind w:firstLine="567"/>
        <w:jc w:val="both"/>
        <w:rPr>
          <w:i/>
          <w:iCs/>
        </w:rPr>
      </w:pPr>
      <w:r w:rsidRPr="00E10C7E">
        <w:t>Наречия времени (</w:t>
      </w:r>
      <w:r w:rsidRPr="00E10C7E">
        <w:rPr>
          <w:i/>
          <w:iCs/>
        </w:rPr>
        <w:t>yesterday, tomorrow, never, usually, often, sometimes</w:t>
      </w:r>
      <w:r w:rsidRPr="00E10C7E">
        <w:t>)</w:t>
      </w:r>
      <w:r w:rsidRPr="00E10C7E">
        <w:rPr>
          <w:i/>
          <w:iCs/>
        </w:rPr>
        <w:t xml:space="preserve">. </w:t>
      </w:r>
      <w:r w:rsidRPr="0034101E">
        <w:rPr>
          <w:lang w:val="ru-RU"/>
        </w:rPr>
        <w:t>Наречия степени (</w:t>
      </w:r>
      <w:r w:rsidRPr="00E10C7E">
        <w:rPr>
          <w:i/>
          <w:iCs/>
        </w:rPr>
        <w:t>much</w:t>
      </w:r>
      <w:r w:rsidRPr="0034101E">
        <w:rPr>
          <w:i/>
          <w:iCs/>
          <w:lang w:val="ru-RU"/>
        </w:rPr>
        <w:t xml:space="preserve">, </w:t>
      </w:r>
      <w:r w:rsidRPr="00E10C7E">
        <w:rPr>
          <w:i/>
          <w:iCs/>
        </w:rPr>
        <w:t>little</w:t>
      </w:r>
      <w:r w:rsidRPr="0034101E">
        <w:rPr>
          <w:i/>
          <w:iCs/>
          <w:lang w:val="ru-RU"/>
        </w:rPr>
        <w:t xml:space="preserve">, </w:t>
      </w:r>
      <w:r w:rsidRPr="00E10C7E">
        <w:rPr>
          <w:i/>
          <w:iCs/>
        </w:rPr>
        <w:t>very</w:t>
      </w:r>
      <w:r w:rsidRPr="0034101E">
        <w:rPr>
          <w:lang w:val="ru-RU"/>
        </w:rPr>
        <w:t>)</w:t>
      </w:r>
      <w:r w:rsidRPr="0034101E">
        <w:rPr>
          <w:i/>
          <w:iCs/>
          <w:lang w:val="ru-RU"/>
        </w:rPr>
        <w:t xml:space="preserve">. </w:t>
      </w:r>
      <w:r w:rsidRPr="0034101E">
        <w:rPr>
          <w:lang w:val="ru-RU"/>
        </w:rPr>
        <w:t xml:space="preserve">Количественные числительные до 100, порядковые числительные до 30. </w:t>
      </w:r>
      <w:r w:rsidRPr="00E10C7E">
        <w:t xml:space="preserve">Наиболее употребительные предлоги: </w:t>
      </w:r>
      <w:r w:rsidRPr="00E10C7E">
        <w:rPr>
          <w:i/>
          <w:iCs/>
        </w:rPr>
        <w:t xml:space="preserve">in, on, at, into, to, from, of, with. </w:t>
      </w:r>
    </w:p>
    <w:p w:rsidR="00C85E74" w:rsidRPr="0034101E" w:rsidRDefault="00C85E74" w:rsidP="000316EB">
      <w:pPr>
        <w:pStyle w:val="Default"/>
        <w:spacing w:line="276" w:lineRule="auto"/>
        <w:jc w:val="both"/>
        <w:rPr>
          <w:lang w:val="ru-RU"/>
        </w:rPr>
      </w:pPr>
      <w:r w:rsidRPr="0034101E">
        <w:rPr>
          <w:b/>
          <w:bCs/>
          <w:lang w:val="ru-RU"/>
        </w:rPr>
        <w:t>Общеучебные умения и универсальные учебные действия</w:t>
      </w:r>
    </w:p>
    <w:p w:rsidR="00C85E74" w:rsidRPr="0034101E" w:rsidRDefault="00C85E74" w:rsidP="000316EB">
      <w:pPr>
        <w:pStyle w:val="Default"/>
        <w:spacing w:line="276" w:lineRule="auto"/>
        <w:jc w:val="both"/>
        <w:rPr>
          <w:lang w:val="ru-RU"/>
        </w:rPr>
      </w:pPr>
      <w:r w:rsidRPr="0034101E">
        <w:rPr>
          <w:lang w:val="ru-RU"/>
        </w:rPr>
        <w:t xml:space="preserve">В процессе изучения курса «Иностранный язык» младшие школьники: </w:t>
      </w:r>
    </w:p>
    <w:p w:rsidR="00C85E74" w:rsidRPr="0034101E" w:rsidRDefault="00C85E74" w:rsidP="000316EB">
      <w:pPr>
        <w:pStyle w:val="Default"/>
        <w:spacing w:line="276" w:lineRule="auto"/>
        <w:ind w:left="720"/>
        <w:jc w:val="both"/>
        <w:rPr>
          <w:lang w:val="ru-RU"/>
        </w:rPr>
      </w:pPr>
      <w:r w:rsidRPr="0034101E">
        <w:rPr>
          <w:lang w:val="ru-RU"/>
        </w:rPr>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C85E74" w:rsidRPr="0034101E" w:rsidRDefault="00C85E74" w:rsidP="000316EB">
      <w:pPr>
        <w:pStyle w:val="Default"/>
        <w:spacing w:line="276" w:lineRule="auto"/>
        <w:ind w:left="720"/>
        <w:jc w:val="both"/>
        <w:rPr>
          <w:lang w:val="ru-RU"/>
        </w:rPr>
      </w:pPr>
      <w:r w:rsidRPr="0034101E">
        <w:rPr>
          <w:lang w:val="ru-RU"/>
        </w:rPr>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C85E74" w:rsidRPr="0034101E" w:rsidRDefault="00C85E74" w:rsidP="000316EB">
      <w:pPr>
        <w:pStyle w:val="Default"/>
        <w:spacing w:line="276" w:lineRule="auto"/>
        <w:ind w:left="720"/>
        <w:jc w:val="both"/>
        <w:rPr>
          <w:lang w:val="ru-RU"/>
        </w:rPr>
      </w:pPr>
      <w:r w:rsidRPr="0034101E">
        <w:rPr>
          <w:lang w:val="ru-RU"/>
        </w:rPr>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C85E74" w:rsidRPr="0034101E" w:rsidRDefault="00C85E74" w:rsidP="000316EB">
      <w:pPr>
        <w:pStyle w:val="Default"/>
        <w:spacing w:line="276" w:lineRule="auto"/>
        <w:ind w:left="720"/>
        <w:jc w:val="both"/>
        <w:rPr>
          <w:lang w:val="ru-RU"/>
        </w:rPr>
      </w:pPr>
      <w:r w:rsidRPr="0034101E">
        <w:rPr>
          <w:lang w:val="ru-RU"/>
        </w:rPr>
        <w:t xml:space="preserve">• учатся осуществлять самоконтроль, самооценку; </w:t>
      </w:r>
    </w:p>
    <w:p w:rsidR="00C85E74" w:rsidRPr="0034101E" w:rsidRDefault="00C85E74" w:rsidP="000316EB">
      <w:pPr>
        <w:pStyle w:val="Default"/>
        <w:spacing w:line="276" w:lineRule="auto"/>
        <w:ind w:left="720"/>
        <w:jc w:val="both"/>
        <w:rPr>
          <w:lang w:val="ru-RU"/>
        </w:rPr>
      </w:pPr>
      <w:r w:rsidRPr="0034101E">
        <w:rPr>
          <w:lang w:val="ru-RU"/>
        </w:rPr>
        <w:t xml:space="preserve">• учатся самостоятельно выполнять задания с использованием компьютера (при наличии мультимедийного приложения). </w:t>
      </w:r>
    </w:p>
    <w:p w:rsidR="00C85E74" w:rsidRPr="0034101E" w:rsidRDefault="00C85E74" w:rsidP="000316EB">
      <w:pPr>
        <w:pStyle w:val="Default"/>
        <w:spacing w:line="276" w:lineRule="auto"/>
        <w:jc w:val="both"/>
        <w:rPr>
          <w:b/>
          <w:lang w:val="ru-RU"/>
        </w:rPr>
      </w:pPr>
      <w:r w:rsidRPr="0034101E">
        <w:rPr>
          <w:b/>
          <w:lang w:val="ru-RU"/>
        </w:rPr>
        <w:t>Специальные учебные умения</w:t>
      </w:r>
    </w:p>
    <w:p w:rsidR="00C85E74" w:rsidRPr="0034101E" w:rsidRDefault="00C85E74" w:rsidP="000316EB">
      <w:pPr>
        <w:pStyle w:val="Default"/>
        <w:spacing w:line="276" w:lineRule="auto"/>
        <w:ind w:firstLine="709"/>
        <w:jc w:val="both"/>
        <w:rPr>
          <w:lang w:val="ru-RU"/>
        </w:rPr>
      </w:pPr>
      <w:r w:rsidRPr="0034101E">
        <w:rPr>
          <w:lang w:val="ru-RU"/>
        </w:rPr>
        <w:t>Младшие школьники овладевают следующими специальными (предметными) учебными умениями и навыками:</w:t>
      </w:r>
    </w:p>
    <w:p w:rsidR="00C85E74" w:rsidRPr="0034101E" w:rsidRDefault="00C85E74" w:rsidP="004C6088">
      <w:pPr>
        <w:pStyle w:val="Default"/>
        <w:numPr>
          <w:ilvl w:val="0"/>
          <w:numId w:val="104"/>
        </w:numPr>
        <w:spacing w:line="276" w:lineRule="auto"/>
        <w:jc w:val="both"/>
        <w:rPr>
          <w:lang w:val="ru-RU"/>
        </w:rPr>
      </w:pPr>
      <w:r w:rsidRPr="0034101E">
        <w:rPr>
          <w:lang w:val="ru-RU"/>
        </w:rPr>
        <w:lastRenderedPageBreak/>
        <w:t>пользоваться двуязычным словарем учебника (в том числе и транскрипцией), компьютерным словарем и экранным переводом отдельных слов;</w:t>
      </w:r>
    </w:p>
    <w:p w:rsidR="00C85E74" w:rsidRPr="0034101E" w:rsidRDefault="00C85E74" w:rsidP="004C6088">
      <w:pPr>
        <w:pStyle w:val="Default"/>
        <w:numPr>
          <w:ilvl w:val="0"/>
          <w:numId w:val="104"/>
        </w:numPr>
        <w:spacing w:line="276" w:lineRule="auto"/>
        <w:jc w:val="both"/>
        <w:rPr>
          <w:lang w:val="ru-RU"/>
        </w:rPr>
      </w:pPr>
      <w:r w:rsidRPr="0034101E">
        <w:rPr>
          <w:lang w:val="ru-RU"/>
        </w:rPr>
        <w:t>пользоваться справочным материалом, представленным в виде таблиц, схем, правил;</w:t>
      </w:r>
    </w:p>
    <w:p w:rsidR="00C85E74" w:rsidRPr="0034101E" w:rsidRDefault="00C85E74" w:rsidP="004C6088">
      <w:pPr>
        <w:pStyle w:val="Default"/>
        <w:numPr>
          <w:ilvl w:val="0"/>
          <w:numId w:val="104"/>
        </w:numPr>
        <w:spacing w:line="276" w:lineRule="auto"/>
        <w:jc w:val="both"/>
        <w:rPr>
          <w:lang w:val="ru-RU"/>
        </w:rPr>
      </w:pPr>
      <w:r w:rsidRPr="0034101E">
        <w:rPr>
          <w:lang w:val="ru-RU"/>
        </w:rPr>
        <w:t>вести словарь или словарную тетрадь;</w:t>
      </w:r>
    </w:p>
    <w:p w:rsidR="00C85E74" w:rsidRPr="0034101E" w:rsidRDefault="00C85E74" w:rsidP="004C6088">
      <w:pPr>
        <w:pStyle w:val="Default"/>
        <w:numPr>
          <w:ilvl w:val="0"/>
          <w:numId w:val="104"/>
        </w:numPr>
        <w:spacing w:line="276" w:lineRule="auto"/>
        <w:jc w:val="both"/>
        <w:rPr>
          <w:lang w:val="ru-RU"/>
        </w:rPr>
      </w:pPr>
      <w:r w:rsidRPr="0034101E">
        <w:rPr>
          <w:lang w:val="ru-RU"/>
        </w:rPr>
        <w:t>систематизировать слова, например по тематическому принципу;</w:t>
      </w:r>
    </w:p>
    <w:p w:rsidR="00C85E74" w:rsidRPr="0034101E" w:rsidRDefault="00C85E74" w:rsidP="004C6088">
      <w:pPr>
        <w:pStyle w:val="Default"/>
        <w:numPr>
          <w:ilvl w:val="0"/>
          <w:numId w:val="104"/>
        </w:numPr>
        <w:spacing w:line="276" w:lineRule="auto"/>
        <w:jc w:val="both"/>
        <w:rPr>
          <w:lang w:val="ru-RU"/>
        </w:rPr>
      </w:pPr>
      <w:r w:rsidRPr="0034101E">
        <w:rPr>
          <w:lang w:val="ru-RU"/>
        </w:rPr>
        <w:t>пользоваться языковой догадкой, например при опознавании интернационализмов;</w:t>
      </w:r>
    </w:p>
    <w:p w:rsidR="00C85E74" w:rsidRPr="0034101E" w:rsidRDefault="00C85E74" w:rsidP="004C6088">
      <w:pPr>
        <w:pStyle w:val="Default"/>
        <w:numPr>
          <w:ilvl w:val="0"/>
          <w:numId w:val="104"/>
        </w:numPr>
        <w:spacing w:line="276" w:lineRule="auto"/>
        <w:jc w:val="both"/>
        <w:rPr>
          <w:lang w:val="ru-RU"/>
        </w:rPr>
      </w:pPr>
      <w:r w:rsidRPr="0034101E">
        <w:rPr>
          <w:lang w:val="ru-RU"/>
        </w:rPr>
        <w:t>делать обобщения на основе структурно-функциональных схем простого предложения;</w:t>
      </w:r>
    </w:p>
    <w:p w:rsidR="00C85E74" w:rsidRPr="0034101E" w:rsidRDefault="00C85E74" w:rsidP="004C6088">
      <w:pPr>
        <w:pStyle w:val="Default"/>
        <w:numPr>
          <w:ilvl w:val="0"/>
          <w:numId w:val="104"/>
        </w:numPr>
        <w:spacing w:line="276" w:lineRule="auto"/>
        <w:jc w:val="both"/>
        <w:rPr>
          <w:lang w:val="ru-RU"/>
        </w:rPr>
      </w:pPr>
      <w:r w:rsidRPr="0034101E">
        <w:rPr>
          <w:lang w:val="ru-RU"/>
        </w:rPr>
        <w:t>опознавать грамматические явления, отсутствующие в родном языке, например артикли.</w:t>
      </w:r>
    </w:p>
    <w:p w:rsidR="00C85E74" w:rsidRPr="0034101E" w:rsidRDefault="00C85E74" w:rsidP="00F43846">
      <w:pPr>
        <w:tabs>
          <w:tab w:val="left" w:pos="1260"/>
        </w:tabs>
        <w:spacing w:line="276" w:lineRule="auto"/>
        <w:ind w:left="360"/>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ПРОГРАММА ПО ФИЗИЧЕСКОЙ КУЛЬТУРЕ</w:t>
      </w:r>
    </w:p>
    <w:p w:rsidR="00C85E74" w:rsidRPr="0034101E" w:rsidRDefault="00C85E74" w:rsidP="00F43846">
      <w:pPr>
        <w:pStyle w:val="HTML"/>
        <w:spacing w:line="276" w:lineRule="auto"/>
        <w:jc w:val="center"/>
        <w:textAlignment w:val="top"/>
        <w:rPr>
          <w:rFonts w:ascii="Times New Roman" w:hAnsi="Times New Roman" w:cs="Times New Roman"/>
          <w:b/>
          <w:bCs/>
          <w:sz w:val="24"/>
          <w:szCs w:val="24"/>
          <w:lang w:val="ru-RU"/>
        </w:rPr>
      </w:pPr>
      <w:r w:rsidRPr="0034101E">
        <w:rPr>
          <w:rFonts w:ascii="Times New Roman" w:hAnsi="Times New Roman" w:cs="Times New Roman"/>
          <w:b/>
          <w:bCs/>
          <w:sz w:val="24"/>
          <w:szCs w:val="24"/>
          <w:lang w:val="ru-RU"/>
        </w:rPr>
        <w:t>ПОЯСНИТЕЛЬНАЯ ЗАПИСКА</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Программа направлена на формирование физической культуры, общей культуры обучающихся, на их духовно-нравственное, социальное, личностное и интеллектуальное развитие, а также на личностное развитие и формирование учебной самостоятельности школьников (умения учиться).</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bCs/>
          <w:i/>
          <w:iCs/>
          <w:sz w:val="24"/>
          <w:szCs w:val="24"/>
          <w:lang w:val="ru-RU"/>
        </w:rPr>
        <w:t xml:space="preserve">Особенностью программы </w:t>
      </w:r>
      <w:r w:rsidRPr="0034101E">
        <w:rPr>
          <w:rFonts w:ascii="Times New Roman" w:hAnsi="Times New Roman" w:cs="Times New Roman"/>
          <w:sz w:val="24"/>
          <w:szCs w:val="24"/>
          <w:lang w:val="ru-RU"/>
        </w:rPr>
        <w:t>учебного предмета «Физическая культура», согласно установленным  Стандартом образовательных направлений (личностные,  метапредметные  и предметные), является выделение основных образовательных направлений для каждой ступени обучения.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Основными направлениями начального общего образования являются</w:t>
      </w:r>
      <w:r w:rsidRPr="0034101E">
        <w:rPr>
          <w:rFonts w:ascii="Times New Roman" w:hAnsi="Times New Roman" w:cs="Times New Roman"/>
          <w:sz w:val="24"/>
          <w:szCs w:val="24"/>
          <w:lang w:val="ru-RU"/>
        </w:rPr>
        <w:t>:</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воспитание основ умений учиться — способности к самоорганизации с целью постановки и решения учебно-познавательных и учебно-практических задач;</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индивидуальный прогресс в основных сферах развития индивидуальной личности — мотивационно-смысловой, познавательной, эмоциональной, волевой, а также в области саморегуляции своего организма (телесных, интеллектуальных и психофизических особенностей) для повышения качества жизни.</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 процессе освоения учебного материала данной области достигается формирование целостного представления о единстве биологического, психического и социального в человеке, законах и закономерностях развития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 совершенствования его в окружающем мире, социокультурном пространстве, адаптации в образовательной среде.</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Программа ориентирована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Учебный предмет «Физическая культура» призван сформировать у обучающихся устойчивые мотивы и потребности в бережном отношении к своему здоровью и физической подготовленности, в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bCs/>
          <w:i/>
          <w:iCs/>
          <w:sz w:val="24"/>
          <w:szCs w:val="24"/>
          <w:lang w:val="ru-RU"/>
        </w:rPr>
        <w:t xml:space="preserve">Общая цель обучения </w:t>
      </w:r>
      <w:r w:rsidRPr="0034101E">
        <w:rPr>
          <w:rFonts w:ascii="Times New Roman" w:hAnsi="Times New Roman" w:cs="Times New Roman"/>
          <w:sz w:val="24"/>
          <w:szCs w:val="24"/>
          <w:lang w:val="ru-RU"/>
        </w:rPr>
        <w:t>учебному предмету «Физическая культура» в начальной школе —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Курс учебного предмета «Физическая культура» в начальной школе</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реализует познавательную и социокультурную цели.</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b/>
          <w:bCs/>
          <w:sz w:val="24"/>
          <w:szCs w:val="24"/>
          <w:lang w:val="ru-RU"/>
        </w:rPr>
        <w:t xml:space="preserve">1. Познавательная цель </w:t>
      </w:r>
      <w:r w:rsidRPr="0034101E">
        <w:rPr>
          <w:rFonts w:ascii="Times New Roman" w:hAnsi="Times New Roman" w:cs="Times New Roman"/>
          <w:sz w:val="24"/>
          <w:szCs w:val="24"/>
          <w:lang w:val="ru-RU"/>
        </w:rPr>
        <w:t>предполагает формирование у обучающихся представлений о физической культуре как составляющей целостной научной картины мира, ознакомление учащихся с основными положениями науки о физической культуре.</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b/>
          <w:bCs/>
          <w:sz w:val="24"/>
          <w:szCs w:val="24"/>
          <w:lang w:val="ru-RU"/>
        </w:rPr>
        <w:t xml:space="preserve">2. Социокультурная цель </w:t>
      </w:r>
      <w:r w:rsidRPr="0034101E">
        <w:rPr>
          <w:rFonts w:ascii="Times New Roman" w:hAnsi="Times New Roman" w:cs="Times New Roman"/>
          <w:sz w:val="24"/>
          <w:szCs w:val="24"/>
          <w:lang w:val="ru-RU"/>
        </w:rPr>
        <w:t>подразумевает формирование компетенции детей в области выполнения основных двигательных действий, как показателя физической культуры человека.</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 соответствии с целью учебного предмета «Физическая культура» формулируются </w:t>
      </w:r>
      <w:r w:rsidRPr="0034101E">
        <w:rPr>
          <w:rFonts w:ascii="Times New Roman" w:hAnsi="Times New Roman" w:cs="Times New Roman"/>
          <w:b/>
          <w:bCs/>
          <w:i/>
          <w:iCs/>
          <w:sz w:val="24"/>
          <w:szCs w:val="24"/>
          <w:u w:val="single"/>
          <w:lang w:val="ru-RU"/>
        </w:rPr>
        <w:t>задачи учебного предмета</w:t>
      </w:r>
      <w:r w:rsidRPr="0034101E">
        <w:rPr>
          <w:rFonts w:ascii="Times New Roman" w:hAnsi="Times New Roman" w:cs="Times New Roman"/>
          <w:i/>
          <w:iCs/>
          <w:sz w:val="24"/>
          <w:szCs w:val="24"/>
          <w:u w:val="single"/>
          <w:lang w:val="ru-RU"/>
        </w:rPr>
        <w:t>:</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hAnsi="Times New Roman" w:cs="Times New Roman"/>
          <w:sz w:val="24"/>
          <w:szCs w:val="24"/>
          <w:lang w:val="ru-RU"/>
        </w:rPr>
        <w:t>формирование знаний о физкультурной деятельности, отражающих ее культурно-исторические, психолого-педагогические и медико-биологические основы;</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hAnsi="Times New Roman" w:cs="Times New Roman"/>
          <w:sz w:val="24"/>
          <w:szCs w:val="24"/>
          <w:lang w:val="ru-RU"/>
        </w:rPr>
        <w:t>совершенствование навыков в базовых двигательных действиях, их вариативного использования в игровой деятельности и самостоятельных учебных занятиях;</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расширение двигательного опыта посредством усложнения ранее освоенных движений и овладения новыми, с повышенной координационной сложностью;</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формирование навыков и умений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осанкой и культурой движения;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расширение функциональных возможностей разных систем организма, повышение его адаптивных свойств за счет направленного развития основных физических качеств и способностей;</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Сформулированные цель и задачи базируются на требованиях «Обязательного минимума образования по физической культуре» и отражают основные направления педагогического процесса по формированию физической культуры личности: теоретической, практической и физической подготовкой школьников.</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Программа по учебному предмету «Физическая культура» разработана с учётом факторов, оказывающих существенное влияние на состояние здоровья учащихся 1–4 классов.</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К таким факторам относятся: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неблагоприятные социальные, экономические и экологические условия;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факторы риска, имеющие место в образовательных учреждениях, которые приводят к дальнейшему ухудшению здоровья учащихся;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формируемые в младшем школьном возрасте комплексы знаний, установок, правил поведения, привычек и навыков здорового образа жизни;</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особенности отношения учащихся младшего школьного возраста к своему здоровью.</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 процессе занятий по образовательной программе учебного предмета «Физическая культура» будет реализовано:</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формирование знаний о физкультурной деятельности, отражающих ее культурно-исторические, психолого-педагогические и медико- биологические основы;</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совершенствование навыков в базовых двигательных действиях, их вариативного использования в игровой деятельности и самостоятельных занятиях;</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расширение двигательного опыта посредством усложнения ранее освоенных движений и овладения новыми, с повышенной координационной сложностью;</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формирование навыков и умений в выполнении физических упражнений различной педагогической направленности, связанных с профилактикой нарушений здоровья, коррекцией телосложения, правильной осанкой и культурой движения;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lastRenderedPageBreak/>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формирование практических умений, необходимых в организации самостоятельных занятий физическими упражнениями в их оздоровительных</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 рекреативных формах, групповому взаимодействию, посредством подвижных игр и элементов соревнования.</w:t>
      </w:r>
    </w:p>
    <w:p w:rsidR="00C85E74" w:rsidRPr="0034101E" w:rsidRDefault="00C85E74" w:rsidP="00F43846">
      <w:pPr>
        <w:autoSpaceDE w:val="0"/>
        <w:autoSpaceDN w:val="0"/>
        <w:adjustRightInd w:val="0"/>
        <w:spacing w:line="276" w:lineRule="auto"/>
        <w:jc w:val="center"/>
        <w:rPr>
          <w:rFonts w:ascii="Times New Roman" w:hAnsi="Times New Roman" w:cs="Times New Roman"/>
          <w:b/>
          <w:bCs/>
          <w:sz w:val="24"/>
          <w:szCs w:val="24"/>
          <w:lang w:val="ru-RU"/>
        </w:rPr>
      </w:pPr>
      <w:r w:rsidRPr="0034101E">
        <w:rPr>
          <w:rFonts w:ascii="Times New Roman" w:hAnsi="Times New Roman" w:cs="Times New Roman"/>
          <w:b/>
          <w:bCs/>
          <w:sz w:val="24"/>
          <w:szCs w:val="24"/>
          <w:lang w:val="ru-RU"/>
        </w:rPr>
        <w:t>Общая характеристика учебного предмета «Физическая культура»</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Цель школьного образования по физической культуре —  формирование физически разносторонней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начальной школе данная цель конкретизируется: учебный процесс направлен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Образовательный процесс в области физической культуры в начальной школе ориентирован на решение следующих задач:</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развитие основных физических качеств и повышение функциональных возможностей организма;</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обогащение двигательного опыта физическими упражнениями с общеразвивающей и корригирующей направленностью, техническими действиями базовых видов спорта;</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освоение знаний о физической культуре;</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Образовательная программа по учебному предмету «Физическая культура» ориентирована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 В процессе использования учащимися приобретенных знаний, двигательных умений и навыков усиливается оздоровительный эффект физкультурно-оздоровительных мероприятий в режиме учебного дня.</w:t>
      </w:r>
    </w:p>
    <w:p w:rsidR="00C85E74" w:rsidRPr="0034101E" w:rsidRDefault="00C85E74" w:rsidP="00F43846">
      <w:pPr>
        <w:pStyle w:val="HTML"/>
        <w:spacing w:line="276" w:lineRule="auto"/>
        <w:jc w:val="center"/>
        <w:textAlignment w:val="top"/>
        <w:rPr>
          <w:rFonts w:ascii="Times New Roman" w:hAnsi="Times New Roman" w:cs="Times New Roman"/>
          <w:b/>
          <w:sz w:val="24"/>
          <w:szCs w:val="24"/>
          <w:lang w:val="ru-RU"/>
        </w:rPr>
      </w:pPr>
      <w:r w:rsidRPr="0034101E">
        <w:rPr>
          <w:rFonts w:ascii="Times New Roman" w:hAnsi="Times New Roman" w:cs="Times New Roman"/>
          <w:b/>
          <w:sz w:val="24"/>
          <w:szCs w:val="24"/>
          <w:lang w:val="ru-RU"/>
        </w:rPr>
        <w:t>Место предмета в  учебном плане</w:t>
      </w:r>
    </w:p>
    <w:p w:rsidR="00C85E74" w:rsidRPr="0034101E" w:rsidRDefault="00C85E74" w:rsidP="000316EB">
      <w:pPr>
        <w:pStyle w:val="HTML"/>
        <w:spacing w:line="276" w:lineRule="auto"/>
        <w:jc w:val="both"/>
        <w:textAlignment w:val="top"/>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В  учебном плане МБОУ СОШ №19 на изучение физической культуры в  1-4 классах выделяется  по 3 учебных часа в неделю. В 1 классе – 99 часов в год (33 учебные недели), во 2-4 классах – 102 часа в год (34 учебные недели). Общее число часов за четыре  года обучения составляет  405. </w:t>
      </w:r>
    </w:p>
    <w:p w:rsidR="00DA4DEF" w:rsidRPr="0034101E" w:rsidRDefault="00DA4DEF" w:rsidP="00F43846">
      <w:pPr>
        <w:autoSpaceDE w:val="0"/>
        <w:autoSpaceDN w:val="0"/>
        <w:adjustRightInd w:val="0"/>
        <w:spacing w:line="276" w:lineRule="auto"/>
        <w:jc w:val="center"/>
        <w:rPr>
          <w:rFonts w:ascii="Times New Roman" w:hAnsi="Times New Roman" w:cs="Times New Roman"/>
          <w:b/>
          <w:bCs/>
          <w:sz w:val="24"/>
          <w:szCs w:val="24"/>
          <w:lang w:val="ru-RU"/>
        </w:rPr>
      </w:pPr>
    </w:p>
    <w:p w:rsidR="00C85E74" w:rsidRPr="0034101E" w:rsidRDefault="00C85E74" w:rsidP="00F43846">
      <w:pPr>
        <w:autoSpaceDE w:val="0"/>
        <w:autoSpaceDN w:val="0"/>
        <w:adjustRightInd w:val="0"/>
        <w:spacing w:line="276" w:lineRule="auto"/>
        <w:jc w:val="center"/>
        <w:rPr>
          <w:rFonts w:ascii="Times New Roman" w:hAnsi="Times New Roman" w:cs="Times New Roman"/>
          <w:b/>
          <w:bCs/>
          <w:sz w:val="24"/>
          <w:szCs w:val="24"/>
          <w:lang w:val="ru-RU"/>
        </w:rPr>
      </w:pPr>
      <w:r w:rsidRPr="0034101E">
        <w:rPr>
          <w:rFonts w:ascii="Times New Roman" w:hAnsi="Times New Roman" w:cs="Times New Roman"/>
          <w:b/>
          <w:bCs/>
          <w:sz w:val="24"/>
          <w:szCs w:val="24"/>
          <w:lang w:val="ru-RU"/>
        </w:rPr>
        <w:t>Ценностные ориентиры содержания учебного предмета</w:t>
      </w:r>
    </w:p>
    <w:p w:rsidR="00C85E74" w:rsidRPr="0034101E" w:rsidRDefault="00C85E74" w:rsidP="00F43846">
      <w:pPr>
        <w:autoSpaceDE w:val="0"/>
        <w:autoSpaceDN w:val="0"/>
        <w:adjustRightInd w:val="0"/>
        <w:spacing w:line="276" w:lineRule="auto"/>
        <w:jc w:val="center"/>
        <w:rPr>
          <w:rFonts w:ascii="Times New Roman" w:hAnsi="Times New Roman" w:cs="Times New Roman"/>
          <w:b/>
          <w:bCs/>
          <w:sz w:val="24"/>
          <w:szCs w:val="24"/>
          <w:lang w:val="ru-RU"/>
        </w:rPr>
      </w:pPr>
      <w:r w:rsidRPr="0034101E">
        <w:rPr>
          <w:rFonts w:ascii="Times New Roman" w:hAnsi="Times New Roman" w:cs="Times New Roman"/>
          <w:b/>
          <w:bCs/>
          <w:sz w:val="24"/>
          <w:szCs w:val="24"/>
          <w:lang w:val="ru-RU"/>
        </w:rPr>
        <w:t>«Физическая культура»</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Программа по учебному предмету «Физическая культура» в начальной школе отвечает генеральным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мира.</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w:t>
      </w:r>
      <w:r w:rsidRPr="0034101E">
        <w:rPr>
          <w:rFonts w:ascii="Times New Roman" w:hAnsi="Times New Roman" w:cs="Times New Roman"/>
          <w:sz w:val="24"/>
          <w:szCs w:val="24"/>
          <w:lang w:val="ru-RU"/>
        </w:rPr>
        <w:lastRenderedPageBreak/>
        <w:t>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метапредметные  результаты и личностные требования.</w:t>
      </w:r>
    </w:p>
    <w:p w:rsidR="00C85E74" w:rsidRPr="0034101E" w:rsidRDefault="00C85E74" w:rsidP="000316EB">
      <w:pPr>
        <w:autoSpaceDE w:val="0"/>
        <w:autoSpaceDN w:val="0"/>
        <w:adjustRightInd w:val="0"/>
        <w:spacing w:line="276" w:lineRule="auto"/>
        <w:jc w:val="both"/>
        <w:rPr>
          <w:rFonts w:ascii="Times New Roman" w:hAnsi="Times New Roman" w:cs="Times New Roman"/>
          <w:b/>
          <w:sz w:val="24"/>
          <w:szCs w:val="24"/>
          <w:lang w:val="ru-RU"/>
        </w:rPr>
      </w:pPr>
      <w:r w:rsidRPr="0034101E">
        <w:rPr>
          <w:rFonts w:ascii="Times New Roman" w:hAnsi="Times New Roman" w:cs="Times New Roman"/>
          <w:b/>
          <w:bCs/>
          <w:sz w:val="24"/>
          <w:szCs w:val="24"/>
          <w:lang w:val="ru-RU"/>
        </w:rPr>
        <w:t xml:space="preserve">Личностные, метапредметные и предметные результаты </w:t>
      </w:r>
      <w:r w:rsidRPr="0034101E">
        <w:rPr>
          <w:rFonts w:ascii="Times New Roman" w:hAnsi="Times New Roman" w:cs="Times New Roman"/>
          <w:b/>
          <w:sz w:val="24"/>
          <w:szCs w:val="24"/>
          <w:lang w:val="ru-RU"/>
        </w:rPr>
        <w:t>освоения</w:t>
      </w:r>
    </w:p>
    <w:p w:rsidR="00C85E74" w:rsidRPr="0034101E" w:rsidRDefault="00C85E74" w:rsidP="000316EB">
      <w:pPr>
        <w:autoSpaceDE w:val="0"/>
        <w:autoSpaceDN w:val="0"/>
        <w:adjustRightInd w:val="0"/>
        <w:spacing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учебного предмета «Физическая культура»</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bCs/>
          <w:sz w:val="24"/>
          <w:szCs w:val="24"/>
          <w:lang w:val="ru-RU"/>
        </w:rPr>
        <w:t xml:space="preserve">Универсальными компетенциями учащихся </w:t>
      </w:r>
      <w:r w:rsidRPr="0034101E">
        <w:rPr>
          <w:rFonts w:ascii="Times New Roman" w:hAnsi="Times New Roman" w:cs="Times New Roman"/>
          <w:sz w:val="24"/>
          <w:szCs w:val="24"/>
          <w:lang w:val="ru-RU"/>
        </w:rPr>
        <w:t>на этапе начального общего образования по физической культуре являются: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умения организовывать собственную деятельность, выбирать и использовать средства для достижения её цели;</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умения активно включаться в коллективную деятельность, взаимодействовать со сверстниками в достижении общих целей;</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умения доносить информацию в доступной, эмоционально-яркой форме в процессе общения и взаимодействия со сверстниками и взрослыми людьми.</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b/>
          <w:bCs/>
          <w:sz w:val="24"/>
          <w:szCs w:val="24"/>
          <w:lang w:val="ru-RU"/>
        </w:rPr>
        <w:t xml:space="preserve">Личностными результатами освоения учащимися </w:t>
      </w:r>
      <w:r w:rsidRPr="0034101E">
        <w:rPr>
          <w:rFonts w:ascii="Times New Roman" w:hAnsi="Times New Roman" w:cs="Times New Roman"/>
          <w:sz w:val="24"/>
          <w:szCs w:val="24"/>
          <w:lang w:val="ru-RU"/>
        </w:rPr>
        <w:t>содержания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программы по физической культуре являются следующие умения: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проявлять положительные качества личности и управлять своими эмоциями в различных ситуациях и условиях;</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проявлять дисциплинированность, трудолюбие и упорство в достижении                поставленных целей;</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оказывать бескорыстную помощь своим сверстникам, находить с ними общий язык и общие интересы.</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b/>
          <w:bCs/>
          <w:sz w:val="24"/>
          <w:szCs w:val="24"/>
          <w:lang w:val="ru-RU"/>
        </w:rPr>
        <w:t xml:space="preserve">Метапредметными результатами </w:t>
      </w:r>
      <w:r w:rsidRPr="0034101E">
        <w:rPr>
          <w:rFonts w:ascii="Times New Roman" w:hAnsi="Times New Roman" w:cs="Times New Roman"/>
          <w:sz w:val="24"/>
          <w:szCs w:val="24"/>
          <w:lang w:val="ru-RU"/>
        </w:rPr>
        <w:t>освоения учащимися содержания программы по физической культуре являются следующие умения: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характеризовать явления, действия и поступки, давать им объективную оценку на основе освоенных знаний и имеющегося опыта;</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находить ошибки при выполнении учебных заданий, отбирать способы их исправления;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общаться и взаимодействовать со сверстниками на принципах взаимоуважения и взаимопомощи, дружбы и толерантности;</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обеспечивать защиту и сохранность природы во время активного отдыха и занятий физической культурой;</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организовывать самостоятельную физкультурную деятельность с учётом требований её безопасности, сохранности инвентаря и оборудования, организации места занятий;</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планировать собственную деятельность, распределять нагрузку и отдых в процессе ее выполнения;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анализировать и объективно оценивать результаты собственного труда, находить возможности и способы их улучшения;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обосновывать эстетические признаки в двигательных действиях человека;</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оценивать красоту телосложения и осанки, сравнивать их с эталонными образцами;</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управлять эмоциями при общении со сверстниками и взрослыми, сохранять хладнокровие, сдержанность, рассудительность;</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lastRenderedPageBreak/>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технически правильно выполнять спортивно-оздоровительные и физкультурно-оздоровительные двигательные действия, использовать их в игровой и соревновательной деятельности.</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b/>
          <w:bCs/>
          <w:sz w:val="24"/>
          <w:szCs w:val="24"/>
          <w:lang w:val="ru-RU"/>
        </w:rPr>
        <w:t xml:space="preserve"> Предметными результатами освоения </w:t>
      </w:r>
      <w:r w:rsidRPr="0034101E">
        <w:rPr>
          <w:rFonts w:ascii="Times New Roman" w:hAnsi="Times New Roman" w:cs="Times New Roman"/>
          <w:sz w:val="24"/>
          <w:szCs w:val="24"/>
          <w:lang w:val="ru-RU"/>
        </w:rPr>
        <w:t>учащимися содержания программы по физической культуре являются следующие умения: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планировать занятия физическими упражнениями в режиме дня, организовывать отдых и досуг с использованием средств физической культуры;</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представлять физическую культуру как средство укрепления здоровья, физического развития и физической подготовки человека;</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измерять индивидуальные показатели физического развития (длину и массу тела), развития основных физических качеств;</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организовывать и проводить со сверстниками подвижные игры и элементы соревнований, осуществлять их объективное судейство;</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бережно обращаться с инвентарём и оборудованием, соблюдать требования техники безопасности к местам проведения;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взаимодействовать со сверстниками по правилам проведения подвижных игр и соревнований;</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подавать строевые команды, вести подсчёт при выполнении общеразвивающих упражнений;</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выполнять акробатические и гимнастические комбинации на необходимом техническом уровне, характеризовать признаки техничного исполнения;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выполнять технические действия из базовых видов спорта, применять их в игровой и соревновательной деятельности;</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eastAsia="Arial Unicode MS" w:hAnsi="Times New Roman" w:cs="Times New Roman"/>
          <w:sz w:val="24"/>
          <w:szCs w:val="24"/>
          <w:lang w:val="ru-RU"/>
        </w:rPr>
        <w:t xml:space="preserve">- </w:t>
      </w:r>
      <w:r w:rsidRPr="0034101E">
        <w:rPr>
          <w:rFonts w:ascii="Times New Roman" w:eastAsia="SymbolMT" w:hAnsi="Times New Roman" w:cs="Times New Roman"/>
          <w:sz w:val="24"/>
          <w:szCs w:val="24"/>
          <w:lang w:val="ru-RU"/>
        </w:rPr>
        <w:t xml:space="preserve"> </w:t>
      </w:r>
      <w:r w:rsidRPr="0034101E">
        <w:rPr>
          <w:rFonts w:ascii="Times New Roman" w:hAnsi="Times New Roman" w:cs="Times New Roman"/>
          <w:sz w:val="24"/>
          <w:szCs w:val="24"/>
          <w:lang w:val="ru-RU"/>
        </w:rPr>
        <w:t>применять жизненно важные двигательные навыки и умения различными способами, в различных изменяющихся, вариативных условиях.</w:t>
      </w:r>
    </w:p>
    <w:p w:rsidR="00C85E74" w:rsidRPr="0034101E" w:rsidRDefault="00C85E74" w:rsidP="000316EB">
      <w:pPr>
        <w:autoSpaceDE w:val="0"/>
        <w:autoSpaceDN w:val="0"/>
        <w:adjustRightInd w:val="0"/>
        <w:spacing w:line="276" w:lineRule="auto"/>
        <w:jc w:val="both"/>
        <w:rPr>
          <w:rFonts w:ascii="Times New Roman" w:hAnsi="Times New Roman" w:cs="Times New Roman"/>
          <w:b/>
          <w:bCs/>
          <w:sz w:val="24"/>
          <w:szCs w:val="24"/>
          <w:lang w:val="ru-RU"/>
        </w:rPr>
      </w:pPr>
      <w:r w:rsidRPr="0034101E">
        <w:rPr>
          <w:rFonts w:ascii="Times New Roman" w:hAnsi="Times New Roman" w:cs="Times New Roman"/>
          <w:b/>
          <w:bCs/>
          <w:sz w:val="24"/>
          <w:szCs w:val="24"/>
          <w:lang w:val="ru-RU"/>
        </w:rPr>
        <w:t xml:space="preserve"> Принципы, лежащие в основе построения программы:</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1) </w:t>
      </w:r>
      <w:r w:rsidRPr="0034101E">
        <w:rPr>
          <w:rFonts w:ascii="Times New Roman" w:hAnsi="Times New Roman" w:cs="Times New Roman"/>
          <w:i/>
          <w:iCs/>
          <w:sz w:val="24"/>
          <w:szCs w:val="24"/>
          <w:lang w:val="ru-RU"/>
        </w:rPr>
        <w:t>личностно-ориентированные</w:t>
      </w:r>
      <w:r w:rsidRPr="0034101E">
        <w:rPr>
          <w:rFonts w:ascii="Times New Roman" w:hAnsi="Times New Roman" w:cs="Times New Roman"/>
          <w:sz w:val="24"/>
          <w:szCs w:val="24"/>
          <w:lang w:val="ru-RU"/>
        </w:rPr>
        <w:t>: двигательного развития, творчества, психологической комфортности;</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2) </w:t>
      </w:r>
      <w:r w:rsidRPr="0034101E">
        <w:rPr>
          <w:rFonts w:ascii="Times New Roman" w:hAnsi="Times New Roman" w:cs="Times New Roman"/>
          <w:i/>
          <w:iCs/>
          <w:sz w:val="24"/>
          <w:szCs w:val="24"/>
          <w:lang w:val="ru-RU"/>
        </w:rPr>
        <w:t>культурно-ориентированные</w:t>
      </w:r>
      <w:r w:rsidRPr="0034101E">
        <w:rPr>
          <w:rFonts w:ascii="Times New Roman" w:hAnsi="Times New Roman" w:cs="Times New Roman"/>
          <w:sz w:val="24"/>
          <w:szCs w:val="24"/>
          <w:lang w:val="ru-RU"/>
        </w:rPr>
        <w:t>: целостного представления о физической культуре, систематичности, непрерывности, «овладения основами физической культуры»;</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3) </w:t>
      </w:r>
      <w:r w:rsidRPr="0034101E">
        <w:rPr>
          <w:rFonts w:ascii="Times New Roman" w:hAnsi="Times New Roman" w:cs="Times New Roman"/>
          <w:i/>
          <w:iCs/>
          <w:sz w:val="24"/>
          <w:szCs w:val="24"/>
          <w:lang w:val="ru-RU"/>
        </w:rPr>
        <w:t>деятельностно-ориентированные</w:t>
      </w:r>
      <w:r w:rsidRPr="0034101E">
        <w:rPr>
          <w:rFonts w:ascii="Times New Roman" w:hAnsi="Times New Roman" w:cs="Times New Roman"/>
          <w:sz w:val="24"/>
          <w:szCs w:val="24"/>
          <w:lang w:val="ru-RU"/>
        </w:rPr>
        <w:t>: двигательной деятельности, перехода от совместной учебно-познавательной деятельности к самостоятельной физкультурной деятельности младшего школьника.</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 xml:space="preserve">    Особенностью содержания программы по учебному предмету «Физическая культура»</w:t>
      </w:r>
      <w:r w:rsidRPr="0034101E">
        <w:rPr>
          <w:rFonts w:ascii="Times New Roman" w:hAnsi="Times New Roman" w:cs="Times New Roman"/>
          <w:sz w:val="24"/>
          <w:szCs w:val="24"/>
          <w:lang w:val="ru-RU"/>
        </w:rPr>
        <w:t xml:space="preserve"> в начальной школе является не только ответ на вопрос, что ученик должен знать и уметь, но и формирование универсальных учебных действий в двигательных, личностных, коммуникативных, </w:t>
      </w:r>
      <w:r w:rsidRPr="0034101E">
        <w:rPr>
          <w:rFonts w:ascii="Times New Roman" w:hAnsi="Times New Roman" w:cs="Times New Roman"/>
          <w:sz w:val="24"/>
          <w:szCs w:val="24"/>
          <w:lang w:val="ru-RU"/>
        </w:rPr>
        <w:lastRenderedPageBreak/>
        <w:t>познавательных, регулятивных сферах, обеспечивающих способность к организации самостоятельной учебной деятельности.</w:t>
      </w:r>
    </w:p>
    <w:p w:rsidR="00C85E74" w:rsidRPr="0034101E" w:rsidRDefault="00C85E74" w:rsidP="000316EB">
      <w:pPr>
        <w:pStyle w:val="HTML"/>
        <w:spacing w:line="276" w:lineRule="auto"/>
        <w:jc w:val="both"/>
        <w:textAlignment w:val="top"/>
        <w:rPr>
          <w:rFonts w:ascii="Times New Roman" w:hAnsi="Times New Roman" w:cs="Times New Roman"/>
          <w:sz w:val="24"/>
          <w:szCs w:val="24"/>
          <w:u w:val="single"/>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sz w:val="24"/>
          <w:szCs w:val="24"/>
          <w:u w:val="single"/>
          <w:lang w:val="ru-RU"/>
        </w:rPr>
        <w:t>Основные содержательные линии</w:t>
      </w:r>
    </w:p>
    <w:p w:rsidR="00C85E74" w:rsidRPr="0034101E" w:rsidRDefault="00C85E74" w:rsidP="000316EB">
      <w:pPr>
        <w:pStyle w:val="HTML"/>
        <w:spacing w:line="276" w:lineRule="auto"/>
        <w:jc w:val="both"/>
        <w:textAlignment w:val="top"/>
        <w:rPr>
          <w:rFonts w:ascii="Times New Roman" w:hAnsi="Times New Roman" w:cs="Times New Roman"/>
          <w:b/>
          <w:bCs/>
          <w:sz w:val="24"/>
          <w:szCs w:val="24"/>
          <w:lang w:val="ru-RU"/>
        </w:rPr>
      </w:pPr>
      <w:r w:rsidRPr="0034101E">
        <w:rPr>
          <w:rFonts w:ascii="Times New Roman" w:hAnsi="Times New Roman" w:cs="Times New Roman"/>
          <w:sz w:val="24"/>
          <w:szCs w:val="24"/>
          <w:lang w:val="ru-RU"/>
        </w:rPr>
        <w:t xml:space="preserve">      В программе выделены две содержательные линии:</w:t>
      </w:r>
      <w:r w:rsidRPr="0034101E">
        <w:rPr>
          <w:rFonts w:ascii="Times New Roman" w:hAnsi="Times New Roman" w:cs="Times New Roman"/>
          <w:b/>
          <w:bCs/>
          <w:sz w:val="24"/>
          <w:szCs w:val="24"/>
          <w:lang w:val="ru-RU"/>
        </w:rPr>
        <w:t xml:space="preserve"> «Укрепление здоровья и личная гигиена» и «Физическое развитие и физическая подготовка».</w:t>
      </w:r>
    </w:p>
    <w:p w:rsidR="00C85E74" w:rsidRPr="0034101E" w:rsidRDefault="00C85E74" w:rsidP="000316EB">
      <w:pPr>
        <w:pStyle w:val="HTML"/>
        <w:spacing w:line="276" w:lineRule="auto"/>
        <w:jc w:val="both"/>
        <w:textAlignment w:val="top"/>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Первая содержательная линия включает: 1)знания о роли физической культуры в укреплении здоровья, гигиенические правила    по закаливанию организма, подбора спортивной одежды и обуви, а также требования к соблюдению безопасности при выполнении физических упражнений; 2) простейшие способы организации самостоятельных занятий оздоровительной физической культурой в режиме учебного дня и активного отдыха, наблюдения за индивидуальной осанкой и телосложением, измерения частоты сердечных сокращений во время выполнения физических упражнений; 3) комплексы оздоровительной корригирующей гимнастики, общеразвивающих и общеукрепляющих упражнений.</w:t>
      </w:r>
    </w:p>
    <w:p w:rsidR="00C85E74" w:rsidRPr="0034101E" w:rsidRDefault="00C85E74" w:rsidP="000316EB">
      <w:pPr>
        <w:pStyle w:val="HTML"/>
        <w:spacing w:line="276" w:lineRule="auto"/>
        <w:jc w:val="both"/>
        <w:textAlignment w:val="top"/>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Вторая содержательная линия включает: 1) знания о физических упражнениях, их роли и значении в физической подготовке человека, правилами их выполнения; 2) простейшие способы организации самостоятельных занятий по развитию основных физических качеств и освоению физических упражнений, приемы наблюдения за показателями физического развития и физической подготовленности; 3) жизненно важные двигательные умения и навыки, подвижные игры и упражнения из базовых видов спорта.</w:t>
      </w:r>
    </w:p>
    <w:p w:rsidR="00C84CAD" w:rsidRPr="0034101E" w:rsidRDefault="00C84CAD" w:rsidP="00C84CAD">
      <w:pPr>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 xml:space="preserve">Распределение  учебного времени на различные виды программного </w:t>
      </w:r>
    </w:p>
    <w:p w:rsidR="00C84CAD" w:rsidRPr="0034101E" w:rsidRDefault="00C84CAD" w:rsidP="00C84CAD">
      <w:pPr>
        <w:jc w:val="center"/>
        <w:rPr>
          <w:rFonts w:ascii="Times New Roman" w:hAnsi="Times New Roman" w:cs="Times New Roman"/>
          <w:sz w:val="24"/>
          <w:szCs w:val="24"/>
          <w:lang w:val="ru-RU"/>
        </w:rPr>
      </w:pPr>
      <w:r w:rsidRPr="0034101E">
        <w:rPr>
          <w:rFonts w:ascii="Times New Roman" w:hAnsi="Times New Roman" w:cs="Times New Roman"/>
          <w:b/>
          <w:sz w:val="24"/>
          <w:szCs w:val="24"/>
          <w:lang w:val="ru-RU"/>
        </w:rPr>
        <w:t xml:space="preserve">материала уроков физической культуры </w:t>
      </w:r>
      <w:r w:rsidRPr="0034101E">
        <w:rPr>
          <w:rFonts w:ascii="Times New Roman" w:hAnsi="Times New Roman" w:cs="Times New Roman"/>
          <w:sz w:val="24"/>
          <w:szCs w:val="24"/>
          <w:lang w:val="ru-RU"/>
        </w:rPr>
        <w:t>(сетка часов)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3120"/>
        <w:gridCol w:w="2977"/>
      </w:tblGrid>
      <w:tr w:rsidR="00C84CAD" w:rsidRPr="00E10C7E" w:rsidTr="00C84CAD">
        <w:trPr>
          <w:cantSplit/>
        </w:trPr>
        <w:tc>
          <w:tcPr>
            <w:tcW w:w="2652" w:type="dxa"/>
            <w:vMerge w:val="restart"/>
          </w:tcPr>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Вид программного</w:t>
            </w:r>
          </w:p>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материала</w:t>
            </w:r>
          </w:p>
          <w:p w:rsidR="00C84CAD" w:rsidRPr="00E10C7E" w:rsidRDefault="00C84CAD" w:rsidP="00C84CAD">
            <w:pPr>
              <w:ind w:firstLine="540"/>
              <w:rPr>
                <w:rFonts w:ascii="Times New Roman" w:hAnsi="Times New Roman" w:cs="Times New Roman"/>
                <w:b/>
                <w:sz w:val="24"/>
                <w:szCs w:val="24"/>
              </w:rPr>
            </w:pPr>
          </w:p>
        </w:tc>
        <w:tc>
          <w:tcPr>
            <w:tcW w:w="6097" w:type="dxa"/>
            <w:gridSpan w:val="2"/>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Количество часов (уроков)</w:t>
            </w:r>
          </w:p>
        </w:tc>
      </w:tr>
      <w:tr w:rsidR="00C84CAD" w:rsidRPr="00E10C7E" w:rsidTr="00C84CAD">
        <w:trPr>
          <w:cantSplit/>
        </w:trPr>
        <w:tc>
          <w:tcPr>
            <w:tcW w:w="2652" w:type="dxa"/>
            <w:vMerge/>
          </w:tcPr>
          <w:p w:rsidR="00C84CAD" w:rsidRPr="00E10C7E" w:rsidRDefault="00C84CAD" w:rsidP="00C84CAD">
            <w:pPr>
              <w:ind w:firstLine="540"/>
              <w:rPr>
                <w:rFonts w:ascii="Times New Roman" w:hAnsi="Times New Roman" w:cs="Times New Roman"/>
                <w:sz w:val="24"/>
                <w:szCs w:val="24"/>
              </w:rPr>
            </w:pPr>
          </w:p>
        </w:tc>
        <w:tc>
          <w:tcPr>
            <w:tcW w:w="6097" w:type="dxa"/>
            <w:gridSpan w:val="2"/>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класс</w:t>
            </w:r>
          </w:p>
        </w:tc>
      </w:tr>
      <w:tr w:rsidR="00C84CAD" w:rsidRPr="00E10C7E" w:rsidTr="00C84CAD">
        <w:trPr>
          <w:cantSplit/>
        </w:trPr>
        <w:tc>
          <w:tcPr>
            <w:tcW w:w="2652" w:type="dxa"/>
            <w:vMerge/>
          </w:tcPr>
          <w:p w:rsidR="00C84CAD" w:rsidRPr="00E10C7E" w:rsidRDefault="00C84CAD" w:rsidP="00C84CAD">
            <w:pPr>
              <w:ind w:firstLine="540"/>
              <w:rPr>
                <w:rFonts w:ascii="Times New Roman" w:hAnsi="Times New Roman" w:cs="Times New Roman"/>
                <w:sz w:val="24"/>
                <w:szCs w:val="24"/>
              </w:rPr>
            </w:pPr>
          </w:p>
        </w:tc>
        <w:tc>
          <w:tcPr>
            <w:tcW w:w="3120"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 xml:space="preserve">1          </w:t>
            </w:r>
          </w:p>
        </w:tc>
        <w:tc>
          <w:tcPr>
            <w:tcW w:w="2977"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 xml:space="preserve">2        </w:t>
            </w:r>
          </w:p>
        </w:tc>
      </w:tr>
      <w:tr w:rsidR="00C84CAD" w:rsidRPr="00E10C7E" w:rsidTr="00C84CAD">
        <w:tc>
          <w:tcPr>
            <w:tcW w:w="2652" w:type="dxa"/>
          </w:tcPr>
          <w:p w:rsidR="00C84CAD" w:rsidRPr="0034101E" w:rsidRDefault="00C84CAD" w:rsidP="00C84CAD">
            <w:pPr>
              <w:rPr>
                <w:rFonts w:ascii="Times New Roman" w:hAnsi="Times New Roman" w:cs="Times New Roman"/>
                <w:sz w:val="24"/>
                <w:szCs w:val="24"/>
                <w:lang w:val="ru-RU"/>
              </w:rPr>
            </w:pPr>
            <w:r w:rsidRPr="0034101E">
              <w:rPr>
                <w:rFonts w:ascii="Times New Roman" w:hAnsi="Times New Roman" w:cs="Times New Roman"/>
                <w:sz w:val="24"/>
                <w:szCs w:val="24"/>
                <w:lang w:val="ru-RU"/>
              </w:rPr>
              <w:t>Основы знаний по физической культуре</w:t>
            </w:r>
          </w:p>
        </w:tc>
        <w:tc>
          <w:tcPr>
            <w:tcW w:w="3120"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3</w:t>
            </w:r>
          </w:p>
        </w:tc>
        <w:tc>
          <w:tcPr>
            <w:tcW w:w="2977"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3</w:t>
            </w:r>
          </w:p>
        </w:tc>
      </w:tr>
      <w:tr w:rsidR="00C84CAD" w:rsidRPr="00E10C7E" w:rsidTr="00C84CAD">
        <w:tc>
          <w:tcPr>
            <w:tcW w:w="2652" w:type="dxa"/>
          </w:tcPr>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Легкая атлетика</w:t>
            </w:r>
          </w:p>
        </w:tc>
        <w:tc>
          <w:tcPr>
            <w:tcW w:w="3120"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32</w:t>
            </w:r>
          </w:p>
        </w:tc>
        <w:tc>
          <w:tcPr>
            <w:tcW w:w="2977"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23</w:t>
            </w:r>
          </w:p>
        </w:tc>
      </w:tr>
      <w:tr w:rsidR="00C84CAD" w:rsidRPr="00E10C7E" w:rsidTr="00C84CAD">
        <w:tc>
          <w:tcPr>
            <w:tcW w:w="2652" w:type="dxa"/>
          </w:tcPr>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Подвижные игры</w:t>
            </w:r>
          </w:p>
        </w:tc>
        <w:tc>
          <w:tcPr>
            <w:tcW w:w="3120"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28</w:t>
            </w:r>
          </w:p>
        </w:tc>
        <w:tc>
          <w:tcPr>
            <w:tcW w:w="2977"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20</w:t>
            </w:r>
          </w:p>
        </w:tc>
      </w:tr>
      <w:tr w:rsidR="00C84CAD" w:rsidRPr="00E10C7E" w:rsidTr="00C84CAD">
        <w:tc>
          <w:tcPr>
            <w:tcW w:w="2652" w:type="dxa"/>
          </w:tcPr>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Гимнастика с элементами акробатики</w:t>
            </w:r>
          </w:p>
        </w:tc>
        <w:tc>
          <w:tcPr>
            <w:tcW w:w="3120"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18</w:t>
            </w:r>
          </w:p>
        </w:tc>
        <w:tc>
          <w:tcPr>
            <w:tcW w:w="2977"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18</w:t>
            </w:r>
          </w:p>
        </w:tc>
      </w:tr>
      <w:tr w:rsidR="00C84CAD" w:rsidRPr="00E10C7E" w:rsidTr="00C84CAD">
        <w:tc>
          <w:tcPr>
            <w:tcW w:w="2652" w:type="dxa"/>
          </w:tcPr>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Лыжные гонки</w:t>
            </w:r>
          </w:p>
        </w:tc>
        <w:tc>
          <w:tcPr>
            <w:tcW w:w="3120"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18</w:t>
            </w:r>
          </w:p>
        </w:tc>
        <w:tc>
          <w:tcPr>
            <w:tcW w:w="2977"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14</w:t>
            </w:r>
          </w:p>
        </w:tc>
      </w:tr>
      <w:tr w:rsidR="00C84CAD" w:rsidRPr="00E10C7E" w:rsidTr="00C84CAD">
        <w:tc>
          <w:tcPr>
            <w:tcW w:w="2652" w:type="dxa"/>
          </w:tcPr>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Плавание</w:t>
            </w:r>
          </w:p>
        </w:tc>
        <w:tc>
          <w:tcPr>
            <w:tcW w:w="3120"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w:t>
            </w:r>
          </w:p>
        </w:tc>
        <w:tc>
          <w:tcPr>
            <w:tcW w:w="2977"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24</w:t>
            </w:r>
          </w:p>
        </w:tc>
      </w:tr>
      <w:tr w:rsidR="00C84CAD" w:rsidRPr="00E10C7E" w:rsidTr="00C84CAD">
        <w:tc>
          <w:tcPr>
            <w:tcW w:w="2652"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Итого:</w:t>
            </w:r>
          </w:p>
        </w:tc>
        <w:tc>
          <w:tcPr>
            <w:tcW w:w="3120"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99ч</w:t>
            </w:r>
          </w:p>
        </w:tc>
        <w:tc>
          <w:tcPr>
            <w:tcW w:w="2977"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102ч</w:t>
            </w:r>
          </w:p>
        </w:tc>
      </w:tr>
    </w:tbl>
    <w:p w:rsidR="00C84CAD" w:rsidRPr="0034101E" w:rsidRDefault="00C84CAD" w:rsidP="00DA4DEF">
      <w:pPr>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Распределение  учебного времени на различные виды программного материал</w:t>
      </w:r>
    </w:p>
    <w:p w:rsidR="00C84CAD" w:rsidRPr="0034101E" w:rsidRDefault="00C84CAD" w:rsidP="00DA4DEF">
      <w:pPr>
        <w:ind w:left="60"/>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 xml:space="preserve">уроков физической культуры </w:t>
      </w:r>
      <w:r w:rsidRPr="0034101E">
        <w:rPr>
          <w:rFonts w:ascii="Times New Roman" w:hAnsi="Times New Roman" w:cs="Times New Roman"/>
          <w:sz w:val="24"/>
          <w:szCs w:val="24"/>
          <w:lang w:val="ru-RU"/>
        </w:rPr>
        <w:t>(сетка часов</w:t>
      </w:r>
      <w:r w:rsidRPr="0034101E">
        <w:rPr>
          <w:rFonts w:ascii="Times New Roman" w:hAnsi="Times New Roman" w:cs="Times New Roman"/>
          <w:b/>
          <w:sz w:val="24"/>
          <w:szCs w:val="24"/>
          <w:lang w:val="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9"/>
        <w:gridCol w:w="2979"/>
        <w:gridCol w:w="3225"/>
      </w:tblGrid>
      <w:tr w:rsidR="00C84CAD" w:rsidRPr="00E10C7E" w:rsidTr="00DA4DEF">
        <w:trPr>
          <w:cantSplit/>
        </w:trPr>
        <w:tc>
          <w:tcPr>
            <w:tcW w:w="2509" w:type="dxa"/>
            <w:vMerge w:val="restart"/>
          </w:tcPr>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Вид программного</w:t>
            </w:r>
          </w:p>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материала.</w:t>
            </w:r>
          </w:p>
          <w:p w:rsidR="00C84CAD" w:rsidRPr="00E10C7E" w:rsidRDefault="00C84CAD" w:rsidP="00C84CAD">
            <w:pPr>
              <w:ind w:firstLine="540"/>
              <w:rPr>
                <w:rFonts w:ascii="Times New Roman" w:hAnsi="Times New Roman" w:cs="Times New Roman"/>
                <w:b/>
                <w:sz w:val="24"/>
                <w:szCs w:val="24"/>
              </w:rPr>
            </w:pPr>
          </w:p>
        </w:tc>
        <w:tc>
          <w:tcPr>
            <w:tcW w:w="6204" w:type="dxa"/>
            <w:gridSpan w:val="2"/>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Количество часов (уроков)</w:t>
            </w:r>
          </w:p>
        </w:tc>
      </w:tr>
      <w:tr w:rsidR="00C84CAD" w:rsidRPr="00E10C7E" w:rsidTr="00DA4DEF">
        <w:trPr>
          <w:cantSplit/>
        </w:trPr>
        <w:tc>
          <w:tcPr>
            <w:tcW w:w="2509" w:type="dxa"/>
            <w:vMerge/>
          </w:tcPr>
          <w:p w:rsidR="00C84CAD" w:rsidRPr="00E10C7E" w:rsidRDefault="00C84CAD" w:rsidP="00C84CAD">
            <w:pPr>
              <w:ind w:firstLine="540"/>
              <w:rPr>
                <w:rFonts w:ascii="Times New Roman" w:hAnsi="Times New Roman" w:cs="Times New Roman"/>
                <w:sz w:val="24"/>
                <w:szCs w:val="24"/>
              </w:rPr>
            </w:pPr>
          </w:p>
        </w:tc>
        <w:tc>
          <w:tcPr>
            <w:tcW w:w="6204" w:type="dxa"/>
            <w:gridSpan w:val="2"/>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класс</w:t>
            </w:r>
          </w:p>
        </w:tc>
      </w:tr>
      <w:tr w:rsidR="00C84CAD" w:rsidRPr="00E10C7E" w:rsidTr="00DA4DEF">
        <w:trPr>
          <w:cantSplit/>
        </w:trPr>
        <w:tc>
          <w:tcPr>
            <w:tcW w:w="2509" w:type="dxa"/>
            <w:vMerge/>
          </w:tcPr>
          <w:p w:rsidR="00C84CAD" w:rsidRPr="00E10C7E" w:rsidRDefault="00C84CAD" w:rsidP="00C84CAD">
            <w:pPr>
              <w:ind w:firstLine="540"/>
              <w:rPr>
                <w:rFonts w:ascii="Times New Roman" w:hAnsi="Times New Roman" w:cs="Times New Roman"/>
                <w:sz w:val="24"/>
                <w:szCs w:val="24"/>
              </w:rPr>
            </w:pPr>
          </w:p>
        </w:tc>
        <w:tc>
          <w:tcPr>
            <w:tcW w:w="2979"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 xml:space="preserve">3        </w:t>
            </w:r>
          </w:p>
        </w:tc>
        <w:tc>
          <w:tcPr>
            <w:tcW w:w="3225"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 xml:space="preserve">4         </w:t>
            </w:r>
          </w:p>
        </w:tc>
      </w:tr>
      <w:tr w:rsidR="00C84CAD" w:rsidRPr="00E10C7E" w:rsidTr="00DA4DEF">
        <w:tc>
          <w:tcPr>
            <w:tcW w:w="2509" w:type="dxa"/>
          </w:tcPr>
          <w:p w:rsidR="00C84CAD" w:rsidRPr="0034101E" w:rsidRDefault="00C84CAD" w:rsidP="00C84CAD">
            <w:pPr>
              <w:rPr>
                <w:rFonts w:ascii="Times New Roman" w:hAnsi="Times New Roman" w:cs="Times New Roman"/>
                <w:sz w:val="24"/>
                <w:szCs w:val="24"/>
                <w:lang w:val="ru-RU"/>
              </w:rPr>
            </w:pPr>
            <w:r w:rsidRPr="0034101E">
              <w:rPr>
                <w:rFonts w:ascii="Times New Roman" w:hAnsi="Times New Roman" w:cs="Times New Roman"/>
                <w:sz w:val="24"/>
                <w:szCs w:val="24"/>
                <w:lang w:val="ru-RU"/>
              </w:rPr>
              <w:t>Основы знаний по физической культуре</w:t>
            </w:r>
          </w:p>
        </w:tc>
        <w:tc>
          <w:tcPr>
            <w:tcW w:w="2979"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3</w:t>
            </w:r>
          </w:p>
        </w:tc>
        <w:tc>
          <w:tcPr>
            <w:tcW w:w="3225"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3</w:t>
            </w:r>
          </w:p>
        </w:tc>
      </w:tr>
      <w:tr w:rsidR="00C84CAD" w:rsidRPr="00E10C7E" w:rsidTr="00DA4DEF">
        <w:tc>
          <w:tcPr>
            <w:tcW w:w="2509" w:type="dxa"/>
          </w:tcPr>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Легкая атлетика</w:t>
            </w:r>
          </w:p>
        </w:tc>
        <w:tc>
          <w:tcPr>
            <w:tcW w:w="2979" w:type="dxa"/>
          </w:tcPr>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 xml:space="preserve">        23</w:t>
            </w:r>
          </w:p>
        </w:tc>
        <w:tc>
          <w:tcPr>
            <w:tcW w:w="3225"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23</w:t>
            </w:r>
          </w:p>
        </w:tc>
      </w:tr>
      <w:tr w:rsidR="00C84CAD" w:rsidRPr="00E10C7E" w:rsidTr="00DA4DEF">
        <w:tc>
          <w:tcPr>
            <w:tcW w:w="2509" w:type="dxa"/>
          </w:tcPr>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Подвижные игры</w:t>
            </w:r>
          </w:p>
        </w:tc>
        <w:tc>
          <w:tcPr>
            <w:tcW w:w="2979"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20</w:t>
            </w:r>
          </w:p>
        </w:tc>
        <w:tc>
          <w:tcPr>
            <w:tcW w:w="3225"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20</w:t>
            </w:r>
          </w:p>
        </w:tc>
      </w:tr>
      <w:tr w:rsidR="00C84CAD" w:rsidRPr="00E10C7E" w:rsidTr="00DA4DEF">
        <w:tc>
          <w:tcPr>
            <w:tcW w:w="2509" w:type="dxa"/>
          </w:tcPr>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Гимнастика с элементами акробатики</w:t>
            </w:r>
          </w:p>
        </w:tc>
        <w:tc>
          <w:tcPr>
            <w:tcW w:w="2979"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18</w:t>
            </w:r>
          </w:p>
        </w:tc>
        <w:tc>
          <w:tcPr>
            <w:tcW w:w="3225"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18</w:t>
            </w:r>
          </w:p>
        </w:tc>
      </w:tr>
      <w:tr w:rsidR="00C84CAD" w:rsidRPr="00E10C7E" w:rsidTr="00DA4DEF">
        <w:tc>
          <w:tcPr>
            <w:tcW w:w="2509" w:type="dxa"/>
          </w:tcPr>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Лыжные гонки</w:t>
            </w:r>
          </w:p>
        </w:tc>
        <w:tc>
          <w:tcPr>
            <w:tcW w:w="2979"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14</w:t>
            </w:r>
          </w:p>
        </w:tc>
        <w:tc>
          <w:tcPr>
            <w:tcW w:w="3225"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14</w:t>
            </w:r>
          </w:p>
        </w:tc>
      </w:tr>
      <w:tr w:rsidR="00C84CAD" w:rsidRPr="00E10C7E" w:rsidTr="00DA4DEF">
        <w:tc>
          <w:tcPr>
            <w:tcW w:w="2509" w:type="dxa"/>
          </w:tcPr>
          <w:p w:rsidR="00C84CAD" w:rsidRPr="00E10C7E" w:rsidRDefault="00C84CAD" w:rsidP="00C84CAD">
            <w:pPr>
              <w:rPr>
                <w:rFonts w:ascii="Times New Roman" w:hAnsi="Times New Roman" w:cs="Times New Roman"/>
                <w:sz w:val="24"/>
                <w:szCs w:val="24"/>
              </w:rPr>
            </w:pPr>
            <w:r w:rsidRPr="00E10C7E">
              <w:rPr>
                <w:rFonts w:ascii="Times New Roman" w:hAnsi="Times New Roman" w:cs="Times New Roman"/>
                <w:sz w:val="24"/>
                <w:szCs w:val="24"/>
              </w:rPr>
              <w:t>Плавание</w:t>
            </w:r>
          </w:p>
        </w:tc>
        <w:tc>
          <w:tcPr>
            <w:tcW w:w="2979"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24</w:t>
            </w:r>
          </w:p>
        </w:tc>
        <w:tc>
          <w:tcPr>
            <w:tcW w:w="3225"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24</w:t>
            </w:r>
          </w:p>
        </w:tc>
      </w:tr>
      <w:tr w:rsidR="00C84CAD" w:rsidRPr="00E10C7E" w:rsidTr="00DA4DEF">
        <w:tc>
          <w:tcPr>
            <w:tcW w:w="2509"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Итого:</w:t>
            </w:r>
          </w:p>
        </w:tc>
        <w:tc>
          <w:tcPr>
            <w:tcW w:w="2979"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102ч</w:t>
            </w:r>
          </w:p>
        </w:tc>
        <w:tc>
          <w:tcPr>
            <w:tcW w:w="3225" w:type="dxa"/>
          </w:tcPr>
          <w:p w:rsidR="00C84CAD" w:rsidRPr="00E10C7E" w:rsidRDefault="00C84CAD" w:rsidP="00C84CAD">
            <w:pPr>
              <w:ind w:firstLine="540"/>
              <w:rPr>
                <w:rFonts w:ascii="Times New Roman" w:hAnsi="Times New Roman" w:cs="Times New Roman"/>
                <w:sz w:val="24"/>
                <w:szCs w:val="24"/>
              </w:rPr>
            </w:pPr>
            <w:r w:rsidRPr="00E10C7E">
              <w:rPr>
                <w:rFonts w:ascii="Times New Roman" w:hAnsi="Times New Roman" w:cs="Times New Roman"/>
                <w:sz w:val="24"/>
                <w:szCs w:val="24"/>
              </w:rPr>
              <w:t>102ч</w:t>
            </w:r>
          </w:p>
        </w:tc>
      </w:tr>
    </w:tbl>
    <w:p w:rsidR="00DA4DEF" w:rsidRPr="00E10C7E" w:rsidRDefault="00DA4DEF" w:rsidP="00F43846">
      <w:pPr>
        <w:autoSpaceDE w:val="0"/>
        <w:autoSpaceDN w:val="0"/>
        <w:adjustRightInd w:val="0"/>
        <w:spacing w:line="276" w:lineRule="auto"/>
        <w:jc w:val="center"/>
        <w:rPr>
          <w:rFonts w:ascii="Times New Roman" w:hAnsi="Times New Roman" w:cs="Times New Roman"/>
          <w:b/>
          <w:iCs/>
          <w:sz w:val="24"/>
          <w:szCs w:val="24"/>
        </w:rPr>
      </w:pPr>
    </w:p>
    <w:p w:rsidR="00C84CAD" w:rsidRPr="00E10C7E" w:rsidRDefault="00DA4DEF" w:rsidP="00F43846">
      <w:pPr>
        <w:autoSpaceDE w:val="0"/>
        <w:autoSpaceDN w:val="0"/>
        <w:adjustRightInd w:val="0"/>
        <w:spacing w:line="276" w:lineRule="auto"/>
        <w:jc w:val="center"/>
        <w:rPr>
          <w:rFonts w:ascii="Times New Roman" w:hAnsi="Times New Roman" w:cs="Times New Roman"/>
          <w:b/>
          <w:iCs/>
          <w:sz w:val="24"/>
          <w:szCs w:val="24"/>
        </w:rPr>
      </w:pPr>
      <w:r w:rsidRPr="00E10C7E">
        <w:rPr>
          <w:rFonts w:ascii="Times New Roman" w:hAnsi="Times New Roman" w:cs="Times New Roman"/>
          <w:b/>
          <w:iCs/>
          <w:sz w:val="24"/>
          <w:szCs w:val="24"/>
        </w:rPr>
        <w:t>Содержание учебного предмета</w:t>
      </w:r>
    </w:p>
    <w:p w:rsidR="00C85E74" w:rsidRPr="00E10C7E" w:rsidRDefault="00C85E74" w:rsidP="000316EB">
      <w:pPr>
        <w:autoSpaceDE w:val="0"/>
        <w:autoSpaceDN w:val="0"/>
        <w:adjustRightInd w:val="0"/>
        <w:spacing w:line="276" w:lineRule="auto"/>
        <w:jc w:val="both"/>
        <w:rPr>
          <w:rFonts w:ascii="Times New Roman" w:hAnsi="Times New Roman" w:cs="Times New Roman"/>
          <w:b/>
          <w:bCs/>
          <w:i/>
          <w:iCs/>
          <w:sz w:val="24"/>
          <w:szCs w:val="24"/>
        </w:rPr>
      </w:pPr>
      <w:r w:rsidRPr="00E10C7E">
        <w:rPr>
          <w:rFonts w:ascii="Times New Roman" w:hAnsi="Times New Roman" w:cs="Times New Roman"/>
          <w:b/>
          <w:bCs/>
          <w:i/>
          <w:iCs/>
          <w:sz w:val="24"/>
          <w:szCs w:val="24"/>
          <w:u w:val="single"/>
        </w:rPr>
        <w:t xml:space="preserve">Знания о физической культуре  </w:t>
      </w:r>
    </w:p>
    <w:p w:rsidR="00C85E74" w:rsidRPr="00E10C7E" w:rsidRDefault="00C85E74" w:rsidP="000316EB">
      <w:pPr>
        <w:autoSpaceDE w:val="0"/>
        <w:autoSpaceDN w:val="0"/>
        <w:adjustRightInd w:val="0"/>
        <w:spacing w:line="276" w:lineRule="auto"/>
        <w:jc w:val="both"/>
        <w:rPr>
          <w:rFonts w:ascii="Times New Roman" w:hAnsi="Times New Roman" w:cs="Times New Roman"/>
          <w:b/>
          <w:bCs/>
          <w:sz w:val="24"/>
          <w:szCs w:val="24"/>
        </w:rPr>
      </w:pPr>
      <w:r w:rsidRPr="00E10C7E">
        <w:rPr>
          <w:rFonts w:ascii="Times New Roman" w:hAnsi="Times New Roman" w:cs="Times New Roman"/>
          <w:b/>
          <w:bCs/>
          <w:sz w:val="24"/>
          <w:szCs w:val="24"/>
        </w:rPr>
        <w:t xml:space="preserve">Физическая культура. </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85E74" w:rsidRPr="0034101E" w:rsidRDefault="00C85E74" w:rsidP="000316EB">
      <w:pPr>
        <w:autoSpaceDE w:val="0"/>
        <w:autoSpaceDN w:val="0"/>
        <w:adjustRightInd w:val="0"/>
        <w:spacing w:line="276" w:lineRule="auto"/>
        <w:jc w:val="both"/>
        <w:rPr>
          <w:rFonts w:ascii="Times New Roman" w:hAnsi="Times New Roman" w:cs="Times New Roman"/>
          <w:b/>
          <w:bCs/>
          <w:sz w:val="24"/>
          <w:szCs w:val="24"/>
          <w:lang w:val="ru-RU"/>
        </w:rPr>
      </w:pPr>
      <w:r w:rsidRPr="0034101E">
        <w:rPr>
          <w:rFonts w:ascii="Times New Roman" w:hAnsi="Times New Roman" w:cs="Times New Roman"/>
          <w:b/>
          <w:bCs/>
          <w:sz w:val="24"/>
          <w:szCs w:val="24"/>
          <w:lang w:val="ru-RU"/>
        </w:rPr>
        <w:t xml:space="preserve">Из истории физической культуры. </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85E74" w:rsidRPr="0034101E" w:rsidRDefault="00C85E74" w:rsidP="000316EB">
      <w:pPr>
        <w:autoSpaceDE w:val="0"/>
        <w:autoSpaceDN w:val="0"/>
        <w:adjustRightInd w:val="0"/>
        <w:spacing w:line="276" w:lineRule="auto"/>
        <w:jc w:val="both"/>
        <w:rPr>
          <w:rFonts w:ascii="Times New Roman" w:hAnsi="Times New Roman" w:cs="Times New Roman"/>
          <w:b/>
          <w:bCs/>
          <w:sz w:val="24"/>
          <w:szCs w:val="24"/>
          <w:lang w:val="ru-RU"/>
        </w:rPr>
      </w:pPr>
      <w:r w:rsidRPr="0034101E">
        <w:rPr>
          <w:rFonts w:ascii="Times New Roman" w:hAnsi="Times New Roman" w:cs="Times New Roman"/>
          <w:b/>
          <w:bCs/>
          <w:sz w:val="24"/>
          <w:szCs w:val="24"/>
          <w:lang w:val="ru-RU"/>
        </w:rPr>
        <w:t xml:space="preserve">Физические упражнения. </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Физическая нагрузка и её влияние на повышение частоты сердечных сокращений.</w:t>
      </w:r>
    </w:p>
    <w:p w:rsidR="00C85E74" w:rsidRPr="0034101E" w:rsidRDefault="00C85E74" w:rsidP="000316EB">
      <w:pPr>
        <w:autoSpaceDE w:val="0"/>
        <w:autoSpaceDN w:val="0"/>
        <w:adjustRightInd w:val="0"/>
        <w:spacing w:line="276" w:lineRule="auto"/>
        <w:jc w:val="both"/>
        <w:rPr>
          <w:rFonts w:ascii="Times New Roman" w:hAnsi="Times New Roman" w:cs="Times New Roman"/>
          <w:b/>
          <w:bCs/>
          <w:sz w:val="24"/>
          <w:szCs w:val="24"/>
          <w:lang w:val="ru-RU"/>
        </w:rPr>
      </w:pPr>
      <w:r w:rsidRPr="0034101E">
        <w:rPr>
          <w:rFonts w:ascii="Times New Roman" w:hAnsi="Times New Roman" w:cs="Times New Roman"/>
          <w:b/>
          <w:bCs/>
          <w:sz w:val="24"/>
          <w:szCs w:val="24"/>
          <w:lang w:val="ru-RU"/>
        </w:rPr>
        <w:t xml:space="preserve"> Спортивно-оздоровительная деятельность с общеразвивающей направленностью</w:t>
      </w:r>
    </w:p>
    <w:p w:rsidR="00C84CAD" w:rsidRPr="0034101E" w:rsidRDefault="00C85E74" w:rsidP="00C84CAD">
      <w:pPr>
        <w:autoSpaceDE w:val="0"/>
        <w:autoSpaceDN w:val="0"/>
        <w:adjustRightInd w:val="0"/>
        <w:spacing w:line="276" w:lineRule="auto"/>
        <w:jc w:val="both"/>
        <w:rPr>
          <w:rFonts w:ascii="Times New Roman" w:hAnsi="Times New Roman" w:cs="Times New Roman"/>
          <w:b/>
          <w:bCs/>
          <w:i/>
          <w:iCs/>
          <w:sz w:val="24"/>
          <w:szCs w:val="24"/>
          <w:u w:val="single"/>
          <w:lang w:val="ru-RU"/>
        </w:rPr>
      </w:pPr>
      <w:r w:rsidRPr="0034101E">
        <w:rPr>
          <w:rFonts w:ascii="Times New Roman" w:hAnsi="Times New Roman" w:cs="Times New Roman"/>
          <w:b/>
          <w:bCs/>
          <w:i/>
          <w:iCs/>
          <w:sz w:val="24"/>
          <w:szCs w:val="24"/>
          <w:u w:val="single"/>
          <w:lang w:val="ru-RU"/>
        </w:rPr>
        <w:t xml:space="preserve">1. </w:t>
      </w:r>
      <w:r w:rsidR="00C84CAD" w:rsidRPr="0034101E">
        <w:rPr>
          <w:rFonts w:ascii="Times New Roman" w:hAnsi="Times New Roman" w:cs="Times New Roman"/>
          <w:b/>
          <w:bCs/>
          <w:i/>
          <w:iCs/>
          <w:sz w:val="24"/>
          <w:szCs w:val="24"/>
          <w:u w:val="single"/>
          <w:lang w:val="ru-RU"/>
        </w:rPr>
        <w:t>Лёгкая атлетика</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bCs/>
          <w:i/>
          <w:iCs/>
          <w:sz w:val="24"/>
          <w:szCs w:val="24"/>
          <w:lang w:val="ru-RU"/>
        </w:rPr>
        <w:t xml:space="preserve"> </w:t>
      </w:r>
      <w:r w:rsidRPr="0034101E">
        <w:rPr>
          <w:rFonts w:ascii="Times New Roman" w:hAnsi="Times New Roman" w:cs="Times New Roman"/>
          <w:i/>
          <w:iCs/>
          <w:sz w:val="24"/>
          <w:szCs w:val="24"/>
          <w:lang w:val="ru-RU"/>
        </w:rPr>
        <w:t xml:space="preserve">Беговые упражнения: </w:t>
      </w:r>
      <w:r w:rsidRPr="0034101E">
        <w:rPr>
          <w:rFonts w:ascii="Times New Roman" w:hAnsi="Times New Roman" w:cs="Times New Roman"/>
          <w:sz w:val="24"/>
          <w:szCs w:val="24"/>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i/>
          <w:iCs/>
          <w:sz w:val="24"/>
          <w:szCs w:val="24"/>
          <w:lang w:val="ru-RU"/>
        </w:rPr>
        <w:t xml:space="preserve">Прыжковые упражнения: </w:t>
      </w:r>
      <w:r w:rsidRPr="0034101E">
        <w:rPr>
          <w:rFonts w:ascii="Times New Roman" w:hAnsi="Times New Roman" w:cs="Times New Roman"/>
          <w:sz w:val="24"/>
          <w:szCs w:val="24"/>
          <w:lang w:val="ru-RU"/>
        </w:rPr>
        <w:t>на одной ноге и двух ногах на месте и с продвижением; в длину и высоту; спрыгивание и запрыгивание.</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i/>
          <w:iCs/>
          <w:sz w:val="24"/>
          <w:szCs w:val="24"/>
          <w:lang w:val="ru-RU"/>
        </w:rPr>
        <w:t xml:space="preserve">Броски: </w:t>
      </w:r>
      <w:r w:rsidRPr="0034101E">
        <w:rPr>
          <w:rFonts w:ascii="Times New Roman" w:hAnsi="Times New Roman" w:cs="Times New Roman"/>
          <w:sz w:val="24"/>
          <w:szCs w:val="24"/>
          <w:lang w:val="ru-RU"/>
        </w:rPr>
        <w:t>большого мяча (1 кг) на дальность разными способами.</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i/>
          <w:iCs/>
          <w:sz w:val="24"/>
          <w:szCs w:val="24"/>
          <w:lang w:val="ru-RU"/>
        </w:rPr>
        <w:t xml:space="preserve">Метание: </w:t>
      </w:r>
      <w:r w:rsidRPr="0034101E">
        <w:rPr>
          <w:rFonts w:ascii="Times New Roman" w:hAnsi="Times New Roman" w:cs="Times New Roman"/>
          <w:sz w:val="24"/>
          <w:szCs w:val="24"/>
          <w:lang w:val="ru-RU"/>
        </w:rPr>
        <w:t>малого мяча в вертикальную цель и на дальность.</w:t>
      </w:r>
    </w:p>
    <w:p w:rsidR="00C84CAD" w:rsidRPr="0034101E" w:rsidRDefault="00C85E74" w:rsidP="00C84CAD">
      <w:pPr>
        <w:autoSpaceDE w:val="0"/>
        <w:autoSpaceDN w:val="0"/>
        <w:adjustRightInd w:val="0"/>
        <w:spacing w:line="276" w:lineRule="auto"/>
        <w:jc w:val="both"/>
        <w:rPr>
          <w:rFonts w:ascii="Times New Roman" w:hAnsi="Times New Roman" w:cs="Times New Roman"/>
          <w:b/>
          <w:bCs/>
          <w:i/>
          <w:iCs/>
          <w:sz w:val="24"/>
          <w:szCs w:val="24"/>
          <w:lang w:val="ru-RU"/>
        </w:rPr>
      </w:pPr>
      <w:r w:rsidRPr="0034101E">
        <w:rPr>
          <w:rFonts w:ascii="Times New Roman" w:hAnsi="Times New Roman" w:cs="Times New Roman"/>
          <w:b/>
          <w:bCs/>
          <w:i/>
          <w:iCs/>
          <w:sz w:val="24"/>
          <w:szCs w:val="24"/>
          <w:u w:val="single"/>
          <w:lang w:val="ru-RU"/>
        </w:rPr>
        <w:t xml:space="preserve">2.  </w:t>
      </w:r>
      <w:r w:rsidR="00C84CAD" w:rsidRPr="0034101E">
        <w:rPr>
          <w:rFonts w:ascii="Times New Roman" w:hAnsi="Times New Roman" w:cs="Times New Roman"/>
          <w:b/>
          <w:bCs/>
          <w:i/>
          <w:iCs/>
          <w:sz w:val="24"/>
          <w:szCs w:val="24"/>
          <w:u w:val="single"/>
          <w:lang w:val="ru-RU"/>
        </w:rPr>
        <w:t>Подвижные и спортивные игры</w:t>
      </w:r>
      <w:r w:rsidR="00C84CAD" w:rsidRPr="0034101E">
        <w:rPr>
          <w:rFonts w:ascii="Times New Roman" w:hAnsi="Times New Roman" w:cs="Times New Roman"/>
          <w:b/>
          <w:bCs/>
          <w:i/>
          <w:iCs/>
          <w:sz w:val="24"/>
          <w:szCs w:val="24"/>
          <w:lang w:val="ru-RU"/>
        </w:rPr>
        <w:t>.</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
          <w:iCs/>
          <w:sz w:val="24"/>
          <w:szCs w:val="24"/>
          <w:u w:val="single"/>
          <w:lang w:val="ru-RU"/>
        </w:rPr>
        <w:t xml:space="preserve"> </w:t>
      </w:r>
      <w:r w:rsidRPr="0034101E">
        <w:rPr>
          <w:rFonts w:ascii="Times New Roman" w:hAnsi="Times New Roman" w:cs="Times New Roman"/>
          <w:bCs/>
          <w:iCs/>
          <w:sz w:val="24"/>
          <w:szCs w:val="24"/>
          <w:u w:val="single"/>
          <w:lang w:val="ru-RU"/>
        </w:rPr>
        <w:t>На материале гимнастики с основами акробатики</w:t>
      </w:r>
      <w:r w:rsidRPr="0034101E">
        <w:rPr>
          <w:rFonts w:ascii="Times New Roman" w:hAnsi="Times New Roman" w:cs="Times New Roman"/>
          <w:bCs/>
          <w:iCs/>
          <w:sz w:val="24"/>
          <w:szCs w:val="24"/>
          <w:lang w:val="ru-RU"/>
        </w:rPr>
        <w:t>: игровые задания с использованием строевых упражнений, упражнений на внимание, силу, ловкость и координацию.</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u w:val="single"/>
          <w:lang w:val="ru-RU"/>
        </w:rPr>
        <w:t>На материале лёгкой атлетики</w:t>
      </w:r>
      <w:r w:rsidRPr="0034101E">
        <w:rPr>
          <w:rFonts w:ascii="Times New Roman" w:hAnsi="Times New Roman" w:cs="Times New Roman"/>
          <w:bCs/>
          <w:iCs/>
          <w:sz w:val="24"/>
          <w:szCs w:val="24"/>
          <w:lang w:val="ru-RU"/>
        </w:rPr>
        <w:t>: прыжки, бег, метания и броски; упражнения на координацию, выносливость и быстроту.</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u w:val="single"/>
          <w:lang w:val="ru-RU"/>
        </w:rPr>
        <w:t>На материале лыжной подготовки:</w:t>
      </w:r>
      <w:r w:rsidRPr="0034101E">
        <w:rPr>
          <w:rFonts w:ascii="Times New Roman" w:hAnsi="Times New Roman" w:cs="Times New Roman"/>
          <w:bCs/>
          <w:iCs/>
          <w:sz w:val="24"/>
          <w:szCs w:val="24"/>
          <w:lang w:val="ru-RU"/>
        </w:rPr>
        <w:t xml:space="preserve"> эстафеты в передвижении на лыжах, упражнения на выносливость и координацию.</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u w:val="single"/>
          <w:lang w:val="ru-RU"/>
        </w:rPr>
      </w:pPr>
      <w:r w:rsidRPr="0034101E">
        <w:rPr>
          <w:rFonts w:ascii="Times New Roman" w:hAnsi="Times New Roman" w:cs="Times New Roman"/>
          <w:bCs/>
          <w:iCs/>
          <w:sz w:val="24"/>
          <w:szCs w:val="24"/>
          <w:u w:val="single"/>
          <w:lang w:val="ru-RU"/>
        </w:rPr>
        <w:t>На материале спортивных игр:</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u w:val="single"/>
          <w:lang w:val="ru-RU"/>
        </w:rPr>
        <w:t>Футбол:</w:t>
      </w:r>
      <w:r w:rsidRPr="0034101E">
        <w:rPr>
          <w:rFonts w:ascii="Times New Roman" w:hAnsi="Times New Roman" w:cs="Times New Roman"/>
          <w:bCs/>
          <w:iCs/>
          <w:sz w:val="24"/>
          <w:szCs w:val="24"/>
          <w:lang w:val="ru-RU"/>
        </w:rPr>
        <w:t xml:space="preserve"> удар по неподвижному и катящемуся мячу; остановка мяча; ведение мяча; подвижные игры на материале футбола.</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u w:val="single"/>
          <w:lang w:val="ru-RU"/>
        </w:rPr>
        <w:t>Баскетбо</w:t>
      </w:r>
      <w:r w:rsidRPr="0034101E">
        <w:rPr>
          <w:rFonts w:ascii="Times New Roman" w:hAnsi="Times New Roman" w:cs="Times New Roman"/>
          <w:bCs/>
          <w:iCs/>
          <w:sz w:val="24"/>
          <w:szCs w:val="24"/>
          <w:lang w:val="ru-RU"/>
        </w:rPr>
        <w:t>л: специальные передвижения без мяча; ведение мяча; броски мяча в корзину; подвижные игры на материале  баскетбола.</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u w:val="single"/>
          <w:lang w:val="ru-RU"/>
        </w:rPr>
        <w:t>Волейбол</w:t>
      </w:r>
      <w:r w:rsidRPr="0034101E">
        <w:rPr>
          <w:rFonts w:ascii="Times New Roman" w:hAnsi="Times New Roman" w:cs="Times New Roman"/>
          <w:bCs/>
          <w:iCs/>
          <w:sz w:val="24"/>
          <w:szCs w:val="24"/>
          <w:lang w:val="ru-RU"/>
        </w:rPr>
        <w:t>: подбрасывание мяча; подача мяча; приём и передача мяча; подвижные игры на материале волейбола. На родные подвижные игры разных народов.</w:t>
      </w:r>
    </w:p>
    <w:p w:rsidR="00C84CAD" w:rsidRPr="0034101E" w:rsidRDefault="00C84CAD" w:rsidP="00C84CAD">
      <w:pPr>
        <w:autoSpaceDE w:val="0"/>
        <w:autoSpaceDN w:val="0"/>
        <w:adjustRightInd w:val="0"/>
        <w:spacing w:line="276" w:lineRule="auto"/>
        <w:jc w:val="both"/>
        <w:rPr>
          <w:rFonts w:ascii="Times New Roman" w:hAnsi="Times New Roman" w:cs="Times New Roman"/>
          <w:bCs/>
          <w:iCs/>
          <w:sz w:val="24"/>
          <w:szCs w:val="24"/>
          <w:u w:val="single"/>
          <w:lang w:val="ru-RU"/>
        </w:rPr>
      </w:pPr>
      <w:r w:rsidRPr="0034101E">
        <w:rPr>
          <w:rFonts w:ascii="Times New Roman" w:hAnsi="Times New Roman" w:cs="Times New Roman"/>
          <w:bCs/>
          <w:iCs/>
          <w:sz w:val="24"/>
          <w:szCs w:val="24"/>
          <w:u w:val="single"/>
          <w:lang w:val="ru-RU"/>
        </w:rPr>
        <w:t>Общеразвивающие упражнения.</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u w:val="single"/>
          <w:lang w:val="ru-RU"/>
        </w:rPr>
      </w:pPr>
      <w:r w:rsidRPr="0034101E">
        <w:rPr>
          <w:rFonts w:ascii="Times New Roman" w:hAnsi="Times New Roman" w:cs="Times New Roman"/>
          <w:bCs/>
          <w:iCs/>
          <w:sz w:val="24"/>
          <w:szCs w:val="24"/>
          <w:u w:val="single"/>
          <w:lang w:val="ru-RU"/>
        </w:rPr>
        <w:t>На материале</w:t>
      </w:r>
      <w:r w:rsidRPr="0034101E">
        <w:rPr>
          <w:rFonts w:ascii="Times New Roman" w:hAnsi="Times New Roman" w:cs="Times New Roman"/>
          <w:bCs/>
          <w:iCs/>
          <w:sz w:val="24"/>
          <w:szCs w:val="24"/>
          <w:lang w:val="ru-RU"/>
        </w:rPr>
        <w:t xml:space="preserve"> </w:t>
      </w:r>
      <w:r w:rsidRPr="0034101E">
        <w:rPr>
          <w:rFonts w:ascii="Times New Roman" w:hAnsi="Times New Roman" w:cs="Times New Roman"/>
          <w:bCs/>
          <w:iCs/>
          <w:sz w:val="24"/>
          <w:szCs w:val="24"/>
          <w:u w:val="single"/>
          <w:lang w:val="ru-RU"/>
        </w:rPr>
        <w:t>гимнастики с основами акробатики.</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u w:val="single"/>
          <w:lang w:val="ru-RU"/>
        </w:rPr>
        <w:t>Развитие гибкости</w:t>
      </w:r>
      <w:r w:rsidRPr="0034101E">
        <w:rPr>
          <w:rFonts w:ascii="Times New Roman" w:hAnsi="Times New Roman" w:cs="Times New Roman"/>
          <w:bCs/>
          <w:iCs/>
          <w:sz w:val="24"/>
          <w:szCs w:val="24"/>
          <w:lang w:val="ru-RU"/>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w:t>
      </w:r>
      <w:r w:rsidRPr="0034101E">
        <w:rPr>
          <w:rFonts w:ascii="Times New Roman" w:hAnsi="Times New Roman" w:cs="Times New Roman"/>
          <w:bCs/>
          <w:iCs/>
          <w:sz w:val="24"/>
          <w:szCs w:val="24"/>
          <w:lang w:val="ru-RU"/>
        </w:rPr>
        <w:lastRenderedPageBreak/>
        <w:t>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lang w:val="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lang w:val="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lang w:val="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lang w:val="ru-RU"/>
        </w:rPr>
        <w:t>На материале лёгкой атлетики.</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u w:val="single"/>
          <w:lang w:val="ru-RU"/>
        </w:rPr>
        <w:t>Развитие координации</w:t>
      </w:r>
      <w:r w:rsidRPr="0034101E">
        <w:rPr>
          <w:rFonts w:ascii="Times New Roman" w:hAnsi="Times New Roman" w:cs="Times New Roman"/>
          <w:bCs/>
          <w:iCs/>
          <w:sz w:val="24"/>
          <w:szCs w:val="24"/>
          <w:lang w:val="ru-RU"/>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u w:val="single"/>
          <w:lang w:val="ru-RU"/>
        </w:rPr>
        <w:t>Развитие быстроты</w:t>
      </w:r>
      <w:r w:rsidRPr="0034101E">
        <w:rPr>
          <w:rFonts w:ascii="Times New Roman" w:hAnsi="Times New Roman" w:cs="Times New Roman"/>
          <w:bCs/>
          <w:iCs/>
          <w:sz w:val="24"/>
          <w:szCs w:val="24"/>
          <w:lang w:val="ru-RU"/>
        </w:rPr>
        <w:t>: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u w:val="single"/>
          <w:lang w:val="ru-RU"/>
        </w:rPr>
        <w:t>Развитие выносливости</w:t>
      </w:r>
      <w:r w:rsidRPr="0034101E">
        <w:rPr>
          <w:rFonts w:ascii="Times New Roman" w:hAnsi="Times New Roman" w:cs="Times New Roman"/>
          <w:bCs/>
          <w:iCs/>
          <w:sz w:val="24"/>
          <w:szCs w:val="24"/>
          <w:lang w:val="ru-RU"/>
        </w:rPr>
        <w:t>: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u w:val="single"/>
          <w:lang w:val="ru-RU"/>
        </w:rPr>
        <w:t>Развитие силовых способностей:</w:t>
      </w:r>
      <w:r w:rsidRPr="0034101E">
        <w:rPr>
          <w:rFonts w:ascii="Times New Roman" w:hAnsi="Times New Roman" w:cs="Times New Roman"/>
          <w:bCs/>
          <w:iCs/>
          <w:sz w:val="24"/>
          <w:szCs w:val="24"/>
          <w:lang w:val="ru-RU"/>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w:t>
      </w:r>
      <w:r w:rsidRPr="0034101E">
        <w:rPr>
          <w:rFonts w:ascii="Times New Roman" w:hAnsi="Times New Roman" w:cs="Times New Roman"/>
          <w:bCs/>
          <w:iCs/>
          <w:sz w:val="24"/>
          <w:szCs w:val="24"/>
          <w:lang w:val="ru-RU"/>
        </w:rPr>
        <w:lastRenderedPageBreak/>
        <w:t>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u w:val="single"/>
          <w:lang w:val="ru-RU"/>
        </w:rPr>
      </w:pPr>
      <w:r w:rsidRPr="0034101E">
        <w:rPr>
          <w:rFonts w:ascii="Times New Roman" w:hAnsi="Times New Roman" w:cs="Times New Roman"/>
          <w:bCs/>
          <w:iCs/>
          <w:sz w:val="24"/>
          <w:szCs w:val="24"/>
          <w:u w:val="single"/>
          <w:lang w:val="ru-RU"/>
        </w:rPr>
        <w:t xml:space="preserve">На материале лыжных гонок: </w:t>
      </w:r>
      <w:r w:rsidRPr="0034101E">
        <w:rPr>
          <w:rFonts w:ascii="Times New Roman" w:hAnsi="Times New Roman" w:cs="Times New Roman"/>
          <w:bCs/>
          <w:iCs/>
          <w:sz w:val="24"/>
          <w:szCs w:val="24"/>
          <w:lang w:val="ru-RU"/>
        </w:rPr>
        <w:t>развитие координации: перенос тяжести тела с лыжи на</w:t>
      </w:r>
      <w:r w:rsidRPr="0034101E">
        <w:rPr>
          <w:rFonts w:ascii="Times New Roman" w:hAnsi="Times New Roman" w:cs="Times New Roman"/>
          <w:bCs/>
          <w:iCs/>
          <w:sz w:val="24"/>
          <w:szCs w:val="24"/>
          <w:u w:val="single"/>
          <w:lang w:val="ru-RU"/>
        </w:rPr>
        <w:t xml:space="preserve"> </w:t>
      </w:r>
      <w:r w:rsidRPr="0034101E">
        <w:rPr>
          <w:rFonts w:ascii="Times New Roman" w:hAnsi="Times New Roman" w:cs="Times New Roman"/>
          <w:bCs/>
          <w:iCs/>
          <w:sz w:val="24"/>
          <w:szCs w:val="24"/>
          <w:lang w:val="ru-RU"/>
        </w:rPr>
        <w:t>лыжу (на месте, в движении, прыжком с опорой на палки);</w:t>
      </w:r>
      <w:r w:rsidRPr="0034101E">
        <w:rPr>
          <w:rFonts w:ascii="Times New Roman" w:hAnsi="Times New Roman" w:cs="Times New Roman"/>
          <w:bCs/>
          <w:iCs/>
          <w:sz w:val="24"/>
          <w:szCs w:val="24"/>
          <w:u w:val="single"/>
          <w:lang w:val="ru-RU"/>
        </w:rPr>
        <w:t xml:space="preserve"> </w:t>
      </w:r>
      <w:r w:rsidRPr="0034101E">
        <w:rPr>
          <w:rFonts w:ascii="Times New Roman" w:hAnsi="Times New Roman" w:cs="Times New Roman"/>
          <w:bCs/>
          <w:iCs/>
          <w:sz w:val="24"/>
          <w:szCs w:val="24"/>
          <w:lang w:val="ru-RU"/>
        </w:rPr>
        <w:t>комплексы общеразвивающих упражнений с изменением поз  тела, стоя на лыжах; скольжение на правой (левой) ноге после двух_трёх шагов; спуск с горы с изменяющимися стойками на лыжах; подбирание предметов во время спуска в низкой стойке.</w:t>
      </w:r>
    </w:p>
    <w:p w:rsidR="00C84CAD" w:rsidRPr="0034101E" w:rsidRDefault="00C84CAD" w:rsidP="00C84CAD">
      <w:pPr>
        <w:autoSpaceDE w:val="0"/>
        <w:autoSpaceDN w:val="0"/>
        <w:adjustRightInd w:val="0"/>
        <w:spacing w:line="276" w:lineRule="auto"/>
        <w:ind w:firstLine="567"/>
        <w:jc w:val="both"/>
        <w:rPr>
          <w:rFonts w:ascii="Times New Roman" w:hAnsi="Times New Roman" w:cs="Times New Roman"/>
          <w:bCs/>
          <w:iCs/>
          <w:sz w:val="24"/>
          <w:szCs w:val="24"/>
          <w:lang w:val="ru-RU"/>
        </w:rPr>
      </w:pPr>
      <w:r w:rsidRPr="0034101E">
        <w:rPr>
          <w:rFonts w:ascii="Times New Roman" w:hAnsi="Times New Roman" w:cs="Times New Roman"/>
          <w:bCs/>
          <w:iCs/>
          <w:sz w:val="24"/>
          <w:szCs w:val="24"/>
          <w:lang w:val="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84CAD" w:rsidRPr="0034101E" w:rsidRDefault="00C85E74" w:rsidP="00C84CAD">
      <w:pPr>
        <w:autoSpaceDE w:val="0"/>
        <w:autoSpaceDN w:val="0"/>
        <w:adjustRightInd w:val="0"/>
        <w:spacing w:line="276" w:lineRule="auto"/>
        <w:jc w:val="both"/>
        <w:rPr>
          <w:rFonts w:ascii="Times New Roman" w:hAnsi="Times New Roman" w:cs="Times New Roman"/>
          <w:b/>
          <w:bCs/>
          <w:i/>
          <w:iCs/>
          <w:sz w:val="24"/>
          <w:szCs w:val="24"/>
          <w:u w:val="single"/>
          <w:lang w:val="ru-RU"/>
        </w:rPr>
      </w:pPr>
      <w:r w:rsidRPr="0034101E">
        <w:rPr>
          <w:rFonts w:ascii="Times New Roman" w:hAnsi="Times New Roman" w:cs="Times New Roman"/>
          <w:b/>
          <w:bCs/>
          <w:i/>
          <w:iCs/>
          <w:sz w:val="24"/>
          <w:szCs w:val="24"/>
          <w:u w:val="single"/>
          <w:lang w:val="ru-RU"/>
        </w:rPr>
        <w:t xml:space="preserve">3.  </w:t>
      </w:r>
      <w:r w:rsidR="00C84CAD" w:rsidRPr="0034101E">
        <w:rPr>
          <w:rFonts w:ascii="Times New Roman" w:hAnsi="Times New Roman" w:cs="Times New Roman"/>
          <w:b/>
          <w:bCs/>
          <w:i/>
          <w:iCs/>
          <w:sz w:val="24"/>
          <w:szCs w:val="24"/>
          <w:u w:val="single"/>
          <w:lang w:val="ru-RU"/>
        </w:rPr>
        <w:t xml:space="preserve">Гимнастика с основами акробатики. </w:t>
      </w:r>
    </w:p>
    <w:p w:rsidR="00C84CAD" w:rsidRPr="0034101E" w:rsidRDefault="00C84CAD" w:rsidP="00C84CAD">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i/>
          <w:iCs/>
          <w:sz w:val="24"/>
          <w:szCs w:val="24"/>
          <w:lang w:val="ru-RU"/>
        </w:rPr>
        <w:t>Организующие команды и приёмы.</w:t>
      </w:r>
    </w:p>
    <w:p w:rsidR="00C84CAD" w:rsidRPr="0034101E" w:rsidRDefault="00C84CAD" w:rsidP="00C84CAD">
      <w:pPr>
        <w:autoSpaceDE w:val="0"/>
        <w:autoSpaceDN w:val="0"/>
        <w:adjustRightInd w:val="0"/>
        <w:spacing w:line="276" w:lineRule="auto"/>
        <w:jc w:val="both"/>
        <w:rPr>
          <w:rFonts w:ascii="Times New Roman" w:hAnsi="Times New Roman" w:cs="Times New Roman"/>
          <w:b/>
          <w:bCs/>
          <w:i/>
          <w:iCs/>
          <w:sz w:val="24"/>
          <w:szCs w:val="24"/>
          <w:lang w:val="ru-RU"/>
        </w:rPr>
      </w:pPr>
      <w:r w:rsidRPr="0034101E">
        <w:rPr>
          <w:rFonts w:ascii="Times New Roman" w:hAnsi="Times New Roman" w:cs="Times New Roman"/>
          <w:i/>
          <w:iCs/>
          <w:sz w:val="24"/>
          <w:szCs w:val="24"/>
          <w:lang w:val="ru-RU"/>
        </w:rPr>
        <w:t xml:space="preserve"> </w:t>
      </w:r>
      <w:r w:rsidRPr="0034101E">
        <w:rPr>
          <w:rFonts w:ascii="Times New Roman" w:hAnsi="Times New Roman" w:cs="Times New Roman"/>
          <w:sz w:val="24"/>
          <w:szCs w:val="24"/>
          <w:lang w:val="ru-RU"/>
        </w:rPr>
        <w:t>Строевые действия в шеренге и колонне; выполнение</w:t>
      </w:r>
      <w:r w:rsidRPr="0034101E">
        <w:rPr>
          <w:rFonts w:ascii="Times New Roman" w:hAnsi="Times New Roman" w:cs="Times New Roman"/>
          <w:b/>
          <w:bCs/>
          <w:i/>
          <w:iCs/>
          <w:sz w:val="24"/>
          <w:szCs w:val="24"/>
          <w:lang w:val="ru-RU"/>
        </w:rPr>
        <w:t xml:space="preserve"> </w:t>
      </w:r>
      <w:r w:rsidRPr="0034101E">
        <w:rPr>
          <w:rFonts w:ascii="Times New Roman" w:hAnsi="Times New Roman" w:cs="Times New Roman"/>
          <w:sz w:val="24"/>
          <w:szCs w:val="24"/>
          <w:lang w:val="ru-RU"/>
        </w:rPr>
        <w:t>строевых команд.</w:t>
      </w:r>
    </w:p>
    <w:p w:rsidR="00C84CAD" w:rsidRPr="0034101E" w:rsidRDefault="00C84CAD" w:rsidP="00C84CAD">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i/>
          <w:iCs/>
          <w:sz w:val="24"/>
          <w:szCs w:val="24"/>
          <w:lang w:val="ru-RU"/>
        </w:rPr>
        <w:t xml:space="preserve">Акробатические упражнения. </w:t>
      </w:r>
    </w:p>
    <w:p w:rsidR="00C84CAD" w:rsidRPr="0034101E" w:rsidRDefault="00C84CAD" w:rsidP="00C84CAD">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Упоры; седы; упражнения в группировке; перекаты; стойка на лопатках; кувырки вперёд и назад; гимнастический мост.</w:t>
      </w:r>
    </w:p>
    <w:p w:rsidR="00C84CAD" w:rsidRPr="0034101E" w:rsidRDefault="00C84CAD" w:rsidP="00C84CAD">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i/>
          <w:iCs/>
          <w:sz w:val="24"/>
          <w:szCs w:val="24"/>
          <w:lang w:val="ru-RU"/>
        </w:rPr>
        <w:t xml:space="preserve">Акробатические комбинации. </w:t>
      </w:r>
    </w:p>
    <w:p w:rsidR="00C84CAD" w:rsidRPr="0034101E" w:rsidRDefault="00C84CAD" w:rsidP="00C84CAD">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sz w:val="24"/>
          <w:szCs w:val="24"/>
          <w:lang w:val="ru-RU"/>
        </w:rPr>
        <w:t xml:space="preserve"> 1) Мост из положения лёжа на спине, опуститься в исходное положение,</w:t>
      </w:r>
    </w:p>
    <w:p w:rsidR="00C84CAD" w:rsidRPr="0034101E" w:rsidRDefault="00C84CAD" w:rsidP="00C84CAD">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w:t>
      </w:r>
    </w:p>
    <w:p w:rsidR="00C84CAD" w:rsidRPr="0034101E" w:rsidRDefault="00C84CAD" w:rsidP="00C84CAD">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присев, кувырок вперёд.</w:t>
      </w:r>
    </w:p>
    <w:p w:rsidR="00C84CAD" w:rsidRPr="0034101E" w:rsidRDefault="00C84CAD" w:rsidP="00C84CAD">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i/>
          <w:iCs/>
          <w:sz w:val="24"/>
          <w:szCs w:val="24"/>
          <w:lang w:val="ru-RU"/>
        </w:rPr>
        <w:t>Упражнения на низкой гимнастической перекладине:</w:t>
      </w:r>
    </w:p>
    <w:p w:rsidR="00C84CAD" w:rsidRPr="0034101E" w:rsidRDefault="00C84CAD" w:rsidP="00C84CAD">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висы, перемахи.</w:t>
      </w:r>
    </w:p>
    <w:p w:rsidR="00C84CAD" w:rsidRPr="0034101E" w:rsidRDefault="00C84CAD" w:rsidP="00C84CAD">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i/>
          <w:iCs/>
          <w:sz w:val="24"/>
          <w:szCs w:val="24"/>
          <w:lang w:val="ru-RU"/>
        </w:rPr>
        <w:t xml:space="preserve">Гимнастическая комбинация. </w:t>
      </w:r>
    </w:p>
    <w:p w:rsidR="00C84CAD" w:rsidRPr="0034101E" w:rsidRDefault="00C84CAD" w:rsidP="00C84CAD">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C84CAD" w:rsidRPr="0034101E" w:rsidRDefault="00C84CAD" w:rsidP="00C84CAD">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i/>
          <w:iCs/>
          <w:sz w:val="24"/>
          <w:szCs w:val="24"/>
          <w:lang w:val="ru-RU"/>
        </w:rPr>
        <w:t xml:space="preserve">Опорный прыжок </w:t>
      </w:r>
      <w:r w:rsidRPr="0034101E">
        <w:rPr>
          <w:rFonts w:ascii="Times New Roman" w:hAnsi="Times New Roman" w:cs="Times New Roman"/>
          <w:sz w:val="24"/>
          <w:szCs w:val="24"/>
          <w:lang w:val="ru-RU"/>
        </w:rPr>
        <w:t>с разбега через гимнастического козла.</w:t>
      </w:r>
    </w:p>
    <w:p w:rsidR="00C84CAD" w:rsidRPr="0034101E" w:rsidRDefault="00C84CAD" w:rsidP="00C84CAD">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i/>
          <w:iCs/>
          <w:sz w:val="24"/>
          <w:szCs w:val="24"/>
          <w:lang w:val="ru-RU"/>
        </w:rPr>
        <w:t>Гимнастические упражнения прикладного характера.</w:t>
      </w:r>
    </w:p>
    <w:p w:rsidR="00C84CAD" w:rsidRPr="0034101E" w:rsidRDefault="00C84CAD" w:rsidP="00C84CAD">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84CAD" w:rsidRPr="0034101E" w:rsidRDefault="00C84CAD" w:rsidP="00C84CAD">
      <w:pPr>
        <w:autoSpaceDE w:val="0"/>
        <w:autoSpaceDN w:val="0"/>
        <w:adjustRightInd w:val="0"/>
        <w:spacing w:line="276" w:lineRule="auto"/>
        <w:jc w:val="both"/>
        <w:rPr>
          <w:rFonts w:ascii="Times New Roman" w:hAnsi="Times New Roman" w:cs="Times New Roman"/>
          <w:b/>
          <w:sz w:val="24"/>
          <w:szCs w:val="24"/>
          <w:u w:val="single"/>
          <w:lang w:val="ru-RU"/>
        </w:rPr>
      </w:pPr>
    </w:p>
    <w:p w:rsidR="00C84CAD" w:rsidRPr="0034101E" w:rsidRDefault="00C84CAD" w:rsidP="000316EB">
      <w:pPr>
        <w:autoSpaceDE w:val="0"/>
        <w:autoSpaceDN w:val="0"/>
        <w:adjustRightInd w:val="0"/>
        <w:spacing w:line="276" w:lineRule="auto"/>
        <w:jc w:val="both"/>
        <w:rPr>
          <w:rFonts w:ascii="Times New Roman" w:hAnsi="Times New Roman" w:cs="Times New Roman"/>
          <w:b/>
          <w:bCs/>
          <w:i/>
          <w:iCs/>
          <w:sz w:val="24"/>
          <w:szCs w:val="24"/>
          <w:lang w:val="ru-RU"/>
        </w:rPr>
      </w:pPr>
      <w:r w:rsidRPr="0034101E">
        <w:rPr>
          <w:rFonts w:ascii="Times New Roman" w:hAnsi="Times New Roman" w:cs="Times New Roman"/>
          <w:b/>
          <w:bCs/>
          <w:i/>
          <w:iCs/>
          <w:sz w:val="24"/>
          <w:szCs w:val="24"/>
          <w:u w:val="single"/>
          <w:lang w:val="ru-RU"/>
        </w:rPr>
        <w:t>4.</w:t>
      </w:r>
      <w:r w:rsidR="00C85E74" w:rsidRPr="0034101E">
        <w:rPr>
          <w:rFonts w:ascii="Times New Roman" w:hAnsi="Times New Roman" w:cs="Times New Roman"/>
          <w:b/>
          <w:bCs/>
          <w:i/>
          <w:iCs/>
          <w:sz w:val="24"/>
          <w:szCs w:val="24"/>
          <w:u w:val="single"/>
          <w:lang w:val="ru-RU"/>
        </w:rPr>
        <w:t>Лыжные гонки</w:t>
      </w:r>
      <w:r w:rsidR="00C85E74" w:rsidRPr="0034101E">
        <w:rPr>
          <w:rFonts w:ascii="Times New Roman" w:hAnsi="Times New Roman" w:cs="Times New Roman"/>
          <w:b/>
          <w:bCs/>
          <w:i/>
          <w:iCs/>
          <w:sz w:val="24"/>
          <w:szCs w:val="24"/>
          <w:lang w:val="ru-RU"/>
        </w:rPr>
        <w:t>.</w:t>
      </w:r>
    </w:p>
    <w:p w:rsidR="00C84CAD" w:rsidRPr="0034101E" w:rsidRDefault="00C84CAD" w:rsidP="000316EB">
      <w:pPr>
        <w:autoSpaceDE w:val="0"/>
        <w:autoSpaceDN w:val="0"/>
        <w:adjustRightInd w:val="0"/>
        <w:spacing w:line="276" w:lineRule="auto"/>
        <w:jc w:val="both"/>
        <w:rPr>
          <w:rFonts w:ascii="Times New Roman" w:hAnsi="Times New Roman" w:cs="Times New Roman"/>
          <w:b/>
          <w:bCs/>
          <w:i/>
          <w:iCs/>
          <w:sz w:val="24"/>
          <w:szCs w:val="24"/>
          <w:lang w:val="ru-RU"/>
        </w:rPr>
      </w:pPr>
      <w:r w:rsidRPr="0034101E">
        <w:rPr>
          <w:rFonts w:ascii="Times New Roman" w:hAnsi="Times New Roman" w:cs="Times New Roman"/>
          <w:sz w:val="24"/>
          <w:szCs w:val="24"/>
          <w:lang w:val="ru-RU"/>
        </w:rPr>
        <w:t>Переноска и надевание лыж, палок. Ступающий и скользящий шаг без палок и с палками. Повороты переступанием. Подъемы и спуски под уклон. Передвижение на лыжах (до 1км-1 класс, до 1,5 км-2-4 классы) Попеременный  двухшажный ход без палок и с палками. Подъемы «лесенкой», «елочкой». Спуски в высокой и низкой стойках. Передвижение на лыжах до 2км с равномерной скоростью.</w:t>
      </w:r>
    </w:p>
    <w:p w:rsidR="00C85E74" w:rsidRPr="0034101E" w:rsidRDefault="00C84CAD" w:rsidP="000316EB">
      <w:pPr>
        <w:autoSpaceDE w:val="0"/>
        <w:autoSpaceDN w:val="0"/>
        <w:adjustRightInd w:val="0"/>
        <w:spacing w:line="276" w:lineRule="auto"/>
        <w:jc w:val="both"/>
        <w:rPr>
          <w:rFonts w:ascii="Times New Roman" w:hAnsi="Times New Roman" w:cs="Times New Roman"/>
          <w:b/>
          <w:i/>
          <w:sz w:val="24"/>
          <w:szCs w:val="24"/>
          <w:u w:val="single"/>
          <w:lang w:val="ru-RU"/>
        </w:rPr>
      </w:pPr>
      <w:r w:rsidRPr="0034101E">
        <w:rPr>
          <w:rFonts w:ascii="Times New Roman" w:hAnsi="Times New Roman" w:cs="Times New Roman"/>
          <w:b/>
          <w:i/>
          <w:sz w:val="24"/>
          <w:szCs w:val="24"/>
          <w:u w:val="single"/>
          <w:lang w:val="ru-RU"/>
        </w:rPr>
        <w:t>5</w:t>
      </w:r>
      <w:r w:rsidR="00C85E74" w:rsidRPr="0034101E">
        <w:rPr>
          <w:rFonts w:ascii="Times New Roman" w:hAnsi="Times New Roman" w:cs="Times New Roman"/>
          <w:b/>
          <w:i/>
          <w:sz w:val="24"/>
          <w:szCs w:val="24"/>
          <w:u w:val="single"/>
          <w:lang w:val="ru-RU"/>
        </w:rPr>
        <w:t>. Плавание</w:t>
      </w:r>
    </w:p>
    <w:p w:rsidR="00C85E74" w:rsidRPr="0034101E" w:rsidRDefault="00C85E74" w:rsidP="00C84CAD">
      <w:pPr>
        <w:autoSpaceDE w:val="0"/>
        <w:autoSpaceDN w:val="0"/>
        <w:adjustRightInd w:val="0"/>
        <w:spacing w:line="276" w:lineRule="auto"/>
        <w:jc w:val="both"/>
        <w:rPr>
          <w:rFonts w:ascii="Times New Roman" w:hAnsi="Times New Roman" w:cs="Times New Roman"/>
          <w:b/>
          <w:sz w:val="24"/>
          <w:szCs w:val="24"/>
          <w:u w:val="single"/>
          <w:lang w:val="ru-RU"/>
        </w:rPr>
      </w:pPr>
      <w:r w:rsidRPr="0034101E">
        <w:rPr>
          <w:rFonts w:ascii="Times New Roman" w:hAnsi="Times New Roman" w:cs="Times New Roman"/>
          <w:b/>
          <w:sz w:val="24"/>
          <w:szCs w:val="24"/>
          <w:lang w:val="ru-RU"/>
        </w:rPr>
        <w:t>Плавательные упражнения начального этапа обучения.</w:t>
      </w:r>
      <w:r w:rsidRPr="0034101E">
        <w:rPr>
          <w:rFonts w:ascii="Times New Roman" w:hAnsi="Times New Roman" w:cs="Times New Roman"/>
          <w:sz w:val="24"/>
          <w:szCs w:val="24"/>
          <w:lang w:val="ru-RU"/>
        </w:rPr>
        <w:t xml:space="preserve"> Вхождение в воду и передвижение по дну бассейна. Погружение в воду и всплывание. Упражнения в скольжении на груди и на спине. Упражнения на согласование движений рук, ног и дыхания. Плавание произвольным способом на короткие дистанции.</w:t>
      </w:r>
      <w:r w:rsidR="00C84CAD" w:rsidRPr="0034101E">
        <w:rPr>
          <w:rFonts w:ascii="Times New Roman" w:hAnsi="Times New Roman" w:cs="Times New Roman"/>
          <w:b/>
          <w:bCs/>
          <w:i/>
          <w:iCs/>
          <w:sz w:val="24"/>
          <w:szCs w:val="24"/>
          <w:u w:val="single"/>
          <w:lang w:val="ru-RU"/>
        </w:rPr>
        <w:t xml:space="preserve"> </w:t>
      </w:r>
    </w:p>
    <w:p w:rsidR="00C85E74" w:rsidRPr="0034101E" w:rsidRDefault="00C85E74" w:rsidP="00DA4DEF">
      <w:pPr>
        <w:pStyle w:val="HTML"/>
        <w:spacing w:line="276" w:lineRule="auto"/>
        <w:jc w:val="center"/>
        <w:textAlignment w:val="top"/>
        <w:rPr>
          <w:rFonts w:ascii="Times New Roman" w:hAnsi="Times New Roman" w:cs="Times New Roman"/>
          <w:b/>
          <w:bCs/>
          <w:sz w:val="24"/>
          <w:szCs w:val="24"/>
          <w:lang w:val="ru-RU"/>
        </w:rPr>
      </w:pPr>
      <w:r w:rsidRPr="00243215">
        <w:rPr>
          <w:rFonts w:ascii="Times New Roman" w:hAnsi="Times New Roman" w:cs="Times New Roman"/>
          <w:b/>
          <w:bCs/>
          <w:sz w:val="24"/>
          <w:szCs w:val="24"/>
          <w:lang w:val="ru-RU"/>
        </w:rPr>
        <w:t xml:space="preserve">Требования к  уровню  подготовки оканчивающих  начальную  </w:t>
      </w:r>
      <w:r w:rsidRPr="0034101E">
        <w:rPr>
          <w:rFonts w:ascii="Times New Roman" w:hAnsi="Times New Roman" w:cs="Times New Roman"/>
          <w:b/>
          <w:bCs/>
          <w:sz w:val="24"/>
          <w:szCs w:val="24"/>
          <w:lang w:val="ru-RU"/>
        </w:rPr>
        <w:t>школу.</w:t>
      </w:r>
    </w:p>
    <w:p w:rsidR="00C85E74" w:rsidRPr="0034101E" w:rsidRDefault="00C85E74" w:rsidP="000316EB">
      <w:pPr>
        <w:autoSpaceDE w:val="0"/>
        <w:autoSpaceDN w:val="0"/>
        <w:adjustRightInd w:val="0"/>
        <w:spacing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lastRenderedPageBreak/>
        <w:t xml:space="preserve">         В результате обучения обучающиеся на ступени начального общего образования: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Обучающиеся: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освоят первичные навыки и умения по организации и проведению утренней зарядки, физкультурно_оздоровительных мероприятий в течение учебного дня, во время подвижных игр в помещении и на открытом воздухе;</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C85E74" w:rsidRPr="0034101E" w:rsidRDefault="00C85E74" w:rsidP="000316EB">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i/>
          <w:iCs/>
          <w:sz w:val="24"/>
          <w:szCs w:val="24"/>
          <w:lang w:val="ru-RU"/>
        </w:rPr>
        <w:t xml:space="preserve">   </w:t>
      </w:r>
      <w:r w:rsidRPr="0034101E">
        <w:rPr>
          <w:rFonts w:ascii="Times New Roman" w:hAnsi="Times New Roman" w:cs="Times New Roman"/>
          <w:b/>
          <w:i/>
          <w:iCs/>
          <w:sz w:val="24"/>
          <w:szCs w:val="24"/>
          <w:lang w:val="ru-RU"/>
        </w:rPr>
        <w:t>Знания о физической культуре</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b/>
          <w:sz w:val="24"/>
          <w:szCs w:val="24"/>
          <w:u w:val="single"/>
          <w:lang w:val="ru-RU"/>
        </w:rPr>
      </w:pPr>
      <w:r w:rsidRPr="0034101E">
        <w:rPr>
          <w:rFonts w:ascii="Times New Roman" w:hAnsi="Times New Roman" w:cs="Times New Roman"/>
          <w:b/>
          <w:sz w:val="24"/>
          <w:szCs w:val="24"/>
          <w:u w:val="single"/>
          <w:lang w:val="ru-RU"/>
        </w:rPr>
        <w:t>Выпускник научится: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основных систем организма;</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b/>
          <w:i/>
          <w:iCs/>
          <w:sz w:val="24"/>
          <w:szCs w:val="24"/>
          <w:u w:val="single"/>
          <w:lang w:val="ru-RU"/>
        </w:rPr>
      </w:pPr>
      <w:r w:rsidRPr="0034101E">
        <w:rPr>
          <w:rFonts w:ascii="Times New Roman" w:hAnsi="Times New Roman" w:cs="Times New Roman"/>
          <w:b/>
          <w:i/>
          <w:iCs/>
          <w:sz w:val="24"/>
          <w:szCs w:val="24"/>
          <w:u w:val="single"/>
          <w:lang w:val="ru-RU"/>
        </w:rPr>
        <w:t>Выпускник получит возможность научиться:</w:t>
      </w:r>
    </w:p>
    <w:p w:rsidR="00C85E74" w:rsidRPr="0034101E" w:rsidRDefault="00C85E74" w:rsidP="000316EB">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iCs/>
          <w:sz w:val="24"/>
          <w:szCs w:val="24"/>
          <w:lang w:val="ru-RU"/>
        </w:rPr>
        <w:t>выявлять связь занятий физической культурой с трудовой и оборонной деятельностью;</w:t>
      </w:r>
    </w:p>
    <w:p w:rsidR="00C85E74" w:rsidRPr="0034101E" w:rsidRDefault="00C85E74" w:rsidP="000316EB">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iCs/>
          <w:sz w:val="24"/>
          <w:szCs w:val="24"/>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w:t>
      </w:r>
    </w:p>
    <w:p w:rsidR="00C85E74" w:rsidRPr="0034101E" w:rsidRDefault="00C85E74" w:rsidP="000316EB">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i/>
          <w:iCs/>
          <w:sz w:val="24"/>
          <w:szCs w:val="24"/>
          <w:lang w:val="ru-RU"/>
        </w:rPr>
        <w:t>развития и физической подготовленности.</w:t>
      </w:r>
    </w:p>
    <w:p w:rsidR="00C85E74" w:rsidRPr="0034101E" w:rsidRDefault="00C85E74" w:rsidP="000316EB">
      <w:pPr>
        <w:autoSpaceDE w:val="0"/>
        <w:autoSpaceDN w:val="0"/>
        <w:adjustRightInd w:val="0"/>
        <w:spacing w:line="276" w:lineRule="auto"/>
        <w:jc w:val="both"/>
        <w:rPr>
          <w:rFonts w:ascii="Times New Roman" w:hAnsi="Times New Roman" w:cs="Times New Roman"/>
          <w:b/>
          <w:i/>
          <w:iCs/>
          <w:sz w:val="24"/>
          <w:szCs w:val="24"/>
          <w:lang w:val="ru-RU"/>
        </w:rPr>
      </w:pPr>
      <w:r w:rsidRPr="0034101E">
        <w:rPr>
          <w:rFonts w:ascii="Times New Roman" w:hAnsi="Times New Roman" w:cs="Times New Roman"/>
          <w:i/>
          <w:iCs/>
          <w:sz w:val="24"/>
          <w:szCs w:val="24"/>
          <w:lang w:val="ru-RU"/>
        </w:rPr>
        <w:t xml:space="preserve">             </w:t>
      </w:r>
      <w:r w:rsidRPr="0034101E">
        <w:rPr>
          <w:rFonts w:ascii="Times New Roman" w:hAnsi="Times New Roman" w:cs="Times New Roman"/>
          <w:b/>
          <w:i/>
          <w:iCs/>
          <w:sz w:val="24"/>
          <w:szCs w:val="24"/>
          <w:lang w:val="ru-RU"/>
        </w:rPr>
        <w:t>Способы физкультурной деятельности</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b/>
          <w:sz w:val="24"/>
          <w:szCs w:val="24"/>
          <w:u w:val="single"/>
          <w:lang w:val="ru-RU"/>
        </w:rPr>
      </w:pPr>
      <w:r w:rsidRPr="0034101E">
        <w:rPr>
          <w:rFonts w:ascii="Times New Roman" w:hAnsi="Times New Roman" w:cs="Times New Roman"/>
          <w:b/>
          <w:sz w:val="24"/>
          <w:szCs w:val="24"/>
          <w:u w:val="single"/>
          <w:lang w:val="ru-RU"/>
        </w:rPr>
        <w:t>Выпускник научится: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отбирать и выполнять комплексы упражнений для утренней зарядки и физкультминуток в соответствии с изученными правилами;</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измерять показатели физического развития (рост, масса)</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 физической подготовленности (сила, быстрота, выносливость, гибкость), вести систематические наблюдения за их динамикой.</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i/>
          <w:iCs/>
          <w:sz w:val="24"/>
          <w:szCs w:val="24"/>
          <w:lang w:val="ru-RU"/>
        </w:rPr>
      </w:pPr>
      <w:r w:rsidRPr="0034101E">
        <w:rPr>
          <w:rFonts w:ascii="Times New Roman" w:hAnsi="Times New Roman" w:cs="Times New Roman"/>
          <w:b/>
          <w:i/>
          <w:iCs/>
          <w:sz w:val="24"/>
          <w:szCs w:val="24"/>
          <w:u w:val="single"/>
          <w:lang w:val="ru-RU"/>
        </w:rPr>
        <w:t>Выпускник получит возможность научиться</w:t>
      </w:r>
      <w:r w:rsidRPr="0034101E">
        <w:rPr>
          <w:rFonts w:ascii="Times New Roman" w:hAnsi="Times New Roman" w:cs="Times New Roman"/>
          <w:i/>
          <w:iCs/>
          <w:sz w:val="24"/>
          <w:szCs w:val="24"/>
          <w:lang w:val="ru-RU"/>
        </w:rPr>
        <w:t>:</w:t>
      </w:r>
    </w:p>
    <w:p w:rsidR="00C85E74" w:rsidRPr="0034101E" w:rsidRDefault="00C85E74" w:rsidP="000316EB">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iCs/>
          <w:sz w:val="24"/>
          <w:szCs w:val="24"/>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C85E74" w:rsidRPr="0034101E" w:rsidRDefault="00C85E74" w:rsidP="000316EB">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iCs/>
          <w:sz w:val="24"/>
          <w:szCs w:val="24"/>
          <w:lang w:val="ru-RU"/>
        </w:rPr>
        <w:t>целенаправленно отбирать физические упражнения для индивидуальных занятий по развитию физических качеств;</w:t>
      </w:r>
    </w:p>
    <w:p w:rsidR="00C85E74" w:rsidRPr="0034101E" w:rsidRDefault="00C85E74" w:rsidP="000316EB">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iCs/>
          <w:sz w:val="24"/>
          <w:szCs w:val="24"/>
          <w:lang w:val="ru-RU"/>
        </w:rPr>
        <w:t>выполнять простейшие приёмы оказания доврачебной помощи при травмах и ушибах.</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b/>
          <w:i/>
          <w:iCs/>
          <w:sz w:val="24"/>
          <w:szCs w:val="24"/>
          <w:lang w:val="ru-RU"/>
        </w:rPr>
      </w:pPr>
      <w:r w:rsidRPr="0034101E">
        <w:rPr>
          <w:rFonts w:ascii="Times New Roman" w:hAnsi="Times New Roman" w:cs="Times New Roman"/>
          <w:b/>
          <w:i/>
          <w:iCs/>
          <w:sz w:val="24"/>
          <w:szCs w:val="24"/>
          <w:lang w:val="ru-RU"/>
        </w:rPr>
        <w:t>Физическое совершенствование</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b/>
          <w:sz w:val="24"/>
          <w:szCs w:val="24"/>
          <w:u w:val="single"/>
          <w:lang w:val="ru-RU"/>
        </w:rPr>
      </w:pPr>
      <w:r w:rsidRPr="0034101E">
        <w:rPr>
          <w:rFonts w:ascii="Times New Roman" w:hAnsi="Times New Roman" w:cs="Times New Roman"/>
          <w:b/>
          <w:sz w:val="24"/>
          <w:szCs w:val="24"/>
          <w:u w:val="single"/>
          <w:lang w:val="ru-RU"/>
        </w:rPr>
        <w:t>Выпускник научится:</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выполнять тестовые упражнения на оценку динамики индивидуального развития основных физических качеств;</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выполнять организующие строевые команды и приёмы;</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выполнять акробатические упражнения (кувырки, стойки, перекаты);</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выполнять гимнастические упражнения на спортивных снарядах (перекладина, брусья, гимнастическое бревно);</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выполнять легкоатлетические упражнения (бег, прыжки, метания и броски мяча разного веса и объёма);</w:t>
      </w:r>
    </w:p>
    <w:p w:rsidR="00C85E74" w:rsidRPr="0034101E" w:rsidRDefault="00C85E74" w:rsidP="000316EB">
      <w:pPr>
        <w:autoSpaceDE w:val="0"/>
        <w:autoSpaceDN w:val="0"/>
        <w:adjustRightInd w:val="0"/>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выполнять игровые действия и упражнения из подвижных игр разной функциональной направленности.</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b/>
          <w:i/>
          <w:iCs/>
          <w:sz w:val="24"/>
          <w:szCs w:val="24"/>
          <w:u w:val="single"/>
          <w:lang w:val="ru-RU"/>
        </w:rPr>
      </w:pPr>
      <w:r w:rsidRPr="0034101E">
        <w:rPr>
          <w:rFonts w:ascii="Times New Roman" w:hAnsi="Times New Roman" w:cs="Times New Roman"/>
          <w:b/>
          <w:i/>
          <w:iCs/>
          <w:sz w:val="24"/>
          <w:szCs w:val="24"/>
          <w:u w:val="single"/>
          <w:lang w:val="ru-RU"/>
        </w:rPr>
        <w:t>Выпускник получит возможность научиться:</w:t>
      </w:r>
    </w:p>
    <w:p w:rsidR="00C85E74" w:rsidRPr="0034101E" w:rsidRDefault="00C85E74" w:rsidP="000316EB">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iCs/>
          <w:sz w:val="24"/>
          <w:szCs w:val="24"/>
          <w:lang w:val="ru-RU"/>
        </w:rPr>
        <w:t>сохранять правильную осанку, оптимальное телосложение;</w:t>
      </w:r>
    </w:p>
    <w:p w:rsidR="00C85E74" w:rsidRPr="0034101E" w:rsidRDefault="00C85E74" w:rsidP="000316EB">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iCs/>
          <w:sz w:val="24"/>
          <w:szCs w:val="24"/>
          <w:lang w:val="ru-RU"/>
        </w:rPr>
        <w:t>выполнять эстетически красиво гимнастические и акробатические комбинации;</w:t>
      </w:r>
    </w:p>
    <w:p w:rsidR="00C85E74" w:rsidRPr="0034101E" w:rsidRDefault="00C85E74" w:rsidP="000316EB">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iCs/>
          <w:sz w:val="24"/>
          <w:szCs w:val="24"/>
          <w:lang w:val="ru-RU"/>
        </w:rPr>
        <w:t>играть в баскетбол, футбол и волейбол по упрощённым правилам;</w:t>
      </w:r>
    </w:p>
    <w:p w:rsidR="00C85E74" w:rsidRPr="0034101E" w:rsidRDefault="00C85E74" w:rsidP="000316EB">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sz w:val="24"/>
          <w:szCs w:val="24"/>
          <w:lang w:val="ru-RU"/>
        </w:rPr>
        <w:lastRenderedPageBreak/>
        <w:t xml:space="preserve">• </w:t>
      </w:r>
      <w:r w:rsidRPr="0034101E">
        <w:rPr>
          <w:rFonts w:ascii="Times New Roman" w:hAnsi="Times New Roman" w:cs="Times New Roman"/>
          <w:i/>
          <w:iCs/>
          <w:sz w:val="24"/>
          <w:szCs w:val="24"/>
          <w:lang w:val="ru-RU"/>
        </w:rPr>
        <w:t>выполнять тестовые нормативы по физической подготовке;</w:t>
      </w:r>
    </w:p>
    <w:p w:rsidR="00C85E74" w:rsidRPr="0034101E" w:rsidRDefault="00C85E74" w:rsidP="000316EB">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iCs/>
          <w:sz w:val="24"/>
          <w:szCs w:val="24"/>
          <w:lang w:val="ru-RU"/>
        </w:rPr>
        <w:t>плавать, в том числе спортивными способами;</w:t>
      </w:r>
    </w:p>
    <w:p w:rsidR="00C85E74" w:rsidRPr="0034101E" w:rsidRDefault="00C85E74" w:rsidP="000316EB">
      <w:pPr>
        <w:autoSpaceDE w:val="0"/>
        <w:autoSpaceDN w:val="0"/>
        <w:adjustRightInd w:val="0"/>
        <w:spacing w:line="276" w:lineRule="auto"/>
        <w:jc w:val="both"/>
        <w:rPr>
          <w:rFonts w:ascii="Times New Roman" w:hAnsi="Times New Roman" w:cs="Times New Roman"/>
          <w:i/>
          <w:iCs/>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iCs/>
          <w:sz w:val="24"/>
          <w:szCs w:val="24"/>
          <w:lang w:val="ru-RU"/>
        </w:rPr>
        <w:t>выполнять передвижения на лыжах (для снежных регионов России).</w:t>
      </w:r>
    </w:p>
    <w:p w:rsidR="00C85E74" w:rsidRPr="0034101E" w:rsidRDefault="00C85E74" w:rsidP="000316EB">
      <w:pPr>
        <w:shd w:val="clear" w:color="auto" w:fill="FFFFFF"/>
        <w:spacing w:before="101" w:line="276" w:lineRule="auto"/>
        <w:ind w:right="2"/>
        <w:jc w:val="both"/>
        <w:rPr>
          <w:rFonts w:ascii="Times New Roman" w:hAnsi="Times New Roman" w:cs="Times New Roman"/>
          <w:sz w:val="24"/>
          <w:szCs w:val="24"/>
          <w:lang w:val="ru-RU"/>
        </w:rPr>
      </w:pPr>
      <w:r w:rsidRPr="0034101E">
        <w:rPr>
          <w:rFonts w:ascii="Times New Roman" w:hAnsi="Times New Roman" w:cs="Times New Roman"/>
          <w:b/>
          <w:bCs/>
          <w:i/>
          <w:iCs/>
          <w:color w:val="000000"/>
          <w:spacing w:val="10"/>
          <w:sz w:val="24"/>
          <w:szCs w:val="24"/>
          <w:lang w:val="ru-RU"/>
        </w:rPr>
        <w:t>Знания о физической культуре</w:t>
      </w:r>
    </w:p>
    <w:p w:rsidR="00C85E74" w:rsidRPr="0034101E" w:rsidRDefault="00C85E74" w:rsidP="000316EB">
      <w:pPr>
        <w:shd w:val="clear" w:color="auto" w:fill="FFFFFF"/>
        <w:spacing w:line="276" w:lineRule="auto"/>
        <w:ind w:left="7" w:right="19" w:firstLine="343"/>
        <w:jc w:val="both"/>
        <w:rPr>
          <w:rFonts w:ascii="Times New Roman" w:hAnsi="Times New Roman" w:cs="Times New Roman"/>
          <w:sz w:val="24"/>
          <w:szCs w:val="24"/>
          <w:lang w:val="ru-RU"/>
        </w:rPr>
      </w:pPr>
      <w:r w:rsidRPr="0034101E">
        <w:rPr>
          <w:rFonts w:ascii="Times New Roman" w:hAnsi="Times New Roman" w:cs="Times New Roman"/>
          <w:b/>
          <w:bCs/>
          <w:color w:val="000000"/>
          <w:spacing w:val="2"/>
          <w:sz w:val="24"/>
          <w:szCs w:val="24"/>
          <w:lang w:val="ru-RU"/>
        </w:rPr>
        <w:t xml:space="preserve">Физическая культура. </w:t>
      </w:r>
      <w:r w:rsidRPr="0034101E">
        <w:rPr>
          <w:rFonts w:ascii="Times New Roman" w:hAnsi="Times New Roman" w:cs="Times New Roman"/>
          <w:color w:val="000000"/>
          <w:spacing w:val="2"/>
          <w:sz w:val="24"/>
          <w:szCs w:val="24"/>
          <w:lang w:val="ru-RU"/>
        </w:rPr>
        <w:t xml:space="preserve">Физическая культура как система </w:t>
      </w:r>
      <w:r w:rsidRPr="0034101E">
        <w:rPr>
          <w:rFonts w:ascii="Times New Roman" w:hAnsi="Times New Roman" w:cs="Times New Roman"/>
          <w:color w:val="000000"/>
          <w:spacing w:val="3"/>
          <w:sz w:val="24"/>
          <w:szCs w:val="24"/>
          <w:lang w:val="ru-RU"/>
        </w:rPr>
        <w:t xml:space="preserve">разнообразных форм занятий физическими упражнениями по </w:t>
      </w:r>
      <w:r w:rsidRPr="0034101E">
        <w:rPr>
          <w:rFonts w:ascii="Times New Roman" w:hAnsi="Times New Roman" w:cs="Times New Roman"/>
          <w:color w:val="000000"/>
          <w:spacing w:val="1"/>
          <w:sz w:val="24"/>
          <w:szCs w:val="24"/>
          <w:lang w:val="ru-RU"/>
        </w:rPr>
        <w:t xml:space="preserve">укреплению здоровья человека. Ходьба, бег, прыжки, лазанье, </w:t>
      </w:r>
      <w:r w:rsidRPr="0034101E">
        <w:rPr>
          <w:rFonts w:ascii="Times New Roman" w:hAnsi="Times New Roman" w:cs="Times New Roman"/>
          <w:color w:val="000000"/>
          <w:spacing w:val="2"/>
          <w:sz w:val="24"/>
          <w:szCs w:val="24"/>
          <w:lang w:val="ru-RU"/>
        </w:rPr>
        <w:t xml:space="preserve">ползание, ходьба на лыжах, плавание как жизненно важные </w:t>
      </w:r>
      <w:r w:rsidRPr="0034101E">
        <w:rPr>
          <w:rFonts w:ascii="Times New Roman" w:hAnsi="Times New Roman" w:cs="Times New Roman"/>
          <w:color w:val="000000"/>
          <w:spacing w:val="4"/>
          <w:sz w:val="24"/>
          <w:szCs w:val="24"/>
          <w:lang w:val="ru-RU"/>
        </w:rPr>
        <w:t>способы передвижения человека.</w:t>
      </w:r>
    </w:p>
    <w:p w:rsidR="00C85E74" w:rsidRPr="0034101E" w:rsidRDefault="00C85E74" w:rsidP="000316EB">
      <w:pPr>
        <w:shd w:val="clear" w:color="auto" w:fill="FFFFFF"/>
        <w:spacing w:before="2" w:line="276" w:lineRule="auto"/>
        <w:ind w:left="10" w:right="17" w:firstLine="343"/>
        <w:jc w:val="both"/>
        <w:rPr>
          <w:rFonts w:ascii="Times New Roman" w:hAnsi="Times New Roman" w:cs="Times New Roman"/>
          <w:sz w:val="24"/>
          <w:szCs w:val="24"/>
          <w:lang w:val="ru-RU"/>
        </w:rPr>
      </w:pPr>
      <w:r w:rsidRPr="0034101E">
        <w:rPr>
          <w:rFonts w:ascii="Times New Roman" w:hAnsi="Times New Roman" w:cs="Times New Roman"/>
          <w:color w:val="000000"/>
          <w:spacing w:val="3"/>
          <w:sz w:val="24"/>
          <w:szCs w:val="24"/>
          <w:lang w:val="ru-RU"/>
        </w:rPr>
        <w:t xml:space="preserve">Правила предупреждения травматизма во время занятий </w:t>
      </w:r>
      <w:r w:rsidRPr="0034101E">
        <w:rPr>
          <w:rFonts w:ascii="Times New Roman" w:hAnsi="Times New Roman" w:cs="Times New Roman"/>
          <w:color w:val="000000"/>
          <w:spacing w:val="4"/>
          <w:sz w:val="24"/>
          <w:szCs w:val="24"/>
          <w:lang w:val="ru-RU"/>
        </w:rPr>
        <w:t>физическими упражнениями: организация мест занятий, под</w:t>
      </w:r>
      <w:r w:rsidRPr="0034101E">
        <w:rPr>
          <w:rFonts w:ascii="Times New Roman" w:hAnsi="Times New Roman" w:cs="Times New Roman"/>
          <w:color w:val="000000"/>
          <w:spacing w:val="7"/>
          <w:sz w:val="24"/>
          <w:szCs w:val="24"/>
          <w:lang w:val="ru-RU"/>
        </w:rPr>
        <w:t>бор одежды, обуви и инвентаря.</w:t>
      </w:r>
    </w:p>
    <w:p w:rsidR="00C85E74" w:rsidRPr="0034101E" w:rsidRDefault="00C85E74" w:rsidP="000316EB">
      <w:pPr>
        <w:shd w:val="clear" w:color="auto" w:fill="FFFFFF"/>
        <w:spacing w:line="276" w:lineRule="auto"/>
        <w:ind w:left="12" w:right="10" w:firstLine="341"/>
        <w:jc w:val="both"/>
        <w:rPr>
          <w:rFonts w:ascii="Times New Roman" w:hAnsi="Times New Roman" w:cs="Times New Roman"/>
          <w:sz w:val="24"/>
          <w:szCs w:val="24"/>
          <w:lang w:val="ru-RU"/>
        </w:rPr>
      </w:pPr>
      <w:r w:rsidRPr="0034101E">
        <w:rPr>
          <w:rFonts w:ascii="Times New Roman" w:hAnsi="Times New Roman" w:cs="Times New Roman"/>
          <w:b/>
          <w:bCs/>
          <w:color w:val="000000"/>
          <w:spacing w:val="5"/>
          <w:sz w:val="24"/>
          <w:szCs w:val="24"/>
          <w:lang w:val="ru-RU"/>
        </w:rPr>
        <w:t xml:space="preserve">Из истории физической культуры. </w:t>
      </w:r>
      <w:r w:rsidRPr="0034101E">
        <w:rPr>
          <w:rFonts w:ascii="Times New Roman" w:hAnsi="Times New Roman" w:cs="Times New Roman"/>
          <w:color w:val="000000"/>
          <w:spacing w:val="5"/>
          <w:sz w:val="24"/>
          <w:szCs w:val="24"/>
          <w:lang w:val="ru-RU"/>
        </w:rPr>
        <w:t xml:space="preserve">История развития </w:t>
      </w:r>
      <w:r w:rsidRPr="0034101E">
        <w:rPr>
          <w:rFonts w:ascii="Times New Roman" w:hAnsi="Times New Roman" w:cs="Times New Roman"/>
          <w:color w:val="000000"/>
          <w:spacing w:val="3"/>
          <w:sz w:val="24"/>
          <w:szCs w:val="24"/>
          <w:lang w:val="ru-RU"/>
        </w:rPr>
        <w:t xml:space="preserve">физической культуры и первых соревнований. Особенности </w:t>
      </w:r>
      <w:r w:rsidRPr="0034101E">
        <w:rPr>
          <w:rFonts w:ascii="Times New Roman" w:hAnsi="Times New Roman" w:cs="Times New Roman"/>
          <w:color w:val="000000"/>
          <w:spacing w:val="5"/>
          <w:sz w:val="24"/>
          <w:szCs w:val="24"/>
          <w:lang w:val="ru-RU"/>
        </w:rPr>
        <w:t>физической культуры разных народов. Её связь с природными, географическими особенностями, традициями и обычая</w:t>
      </w:r>
      <w:r w:rsidRPr="0034101E">
        <w:rPr>
          <w:rFonts w:ascii="Times New Roman" w:hAnsi="Times New Roman" w:cs="Times New Roman"/>
          <w:color w:val="000000"/>
          <w:spacing w:val="3"/>
          <w:sz w:val="24"/>
          <w:szCs w:val="24"/>
          <w:lang w:val="ru-RU"/>
        </w:rPr>
        <w:t xml:space="preserve">ми народа. Связь физической культуры с трудовой и военной </w:t>
      </w:r>
      <w:r w:rsidRPr="0034101E">
        <w:rPr>
          <w:rFonts w:ascii="Times New Roman" w:hAnsi="Times New Roman" w:cs="Times New Roman"/>
          <w:color w:val="000000"/>
          <w:sz w:val="24"/>
          <w:szCs w:val="24"/>
          <w:lang w:val="ru-RU"/>
        </w:rPr>
        <w:t>деятельностью.</w:t>
      </w:r>
    </w:p>
    <w:p w:rsidR="00C85E74" w:rsidRPr="0034101E" w:rsidRDefault="00C85E74" w:rsidP="000316EB">
      <w:pPr>
        <w:shd w:val="clear" w:color="auto" w:fill="FFFFFF"/>
        <w:spacing w:line="276" w:lineRule="auto"/>
        <w:ind w:left="19" w:right="7" w:firstLine="338"/>
        <w:jc w:val="both"/>
        <w:rPr>
          <w:rFonts w:ascii="Times New Roman" w:hAnsi="Times New Roman" w:cs="Times New Roman"/>
          <w:sz w:val="24"/>
          <w:szCs w:val="24"/>
          <w:lang w:val="ru-RU"/>
        </w:rPr>
      </w:pPr>
      <w:r w:rsidRPr="0034101E">
        <w:rPr>
          <w:rFonts w:ascii="Times New Roman" w:hAnsi="Times New Roman" w:cs="Times New Roman"/>
          <w:b/>
          <w:bCs/>
          <w:color w:val="000000"/>
          <w:spacing w:val="5"/>
          <w:sz w:val="24"/>
          <w:szCs w:val="24"/>
          <w:lang w:val="ru-RU"/>
        </w:rPr>
        <w:t xml:space="preserve">Физические упражнения. </w:t>
      </w:r>
      <w:r w:rsidRPr="0034101E">
        <w:rPr>
          <w:rFonts w:ascii="Times New Roman" w:hAnsi="Times New Roman" w:cs="Times New Roman"/>
          <w:color w:val="000000"/>
          <w:spacing w:val="5"/>
          <w:sz w:val="24"/>
          <w:szCs w:val="24"/>
          <w:lang w:val="ru-RU"/>
        </w:rPr>
        <w:t xml:space="preserve">Физические упражнения, их </w:t>
      </w:r>
      <w:r w:rsidRPr="0034101E">
        <w:rPr>
          <w:rFonts w:ascii="Times New Roman" w:hAnsi="Times New Roman" w:cs="Times New Roman"/>
          <w:color w:val="000000"/>
          <w:spacing w:val="4"/>
          <w:sz w:val="24"/>
          <w:szCs w:val="24"/>
          <w:lang w:val="ru-RU"/>
        </w:rPr>
        <w:t>влияние на физическое развитие и развитие физических ка</w:t>
      </w:r>
      <w:r w:rsidRPr="0034101E">
        <w:rPr>
          <w:rFonts w:ascii="Times New Roman" w:hAnsi="Times New Roman" w:cs="Times New Roman"/>
          <w:color w:val="000000"/>
          <w:spacing w:val="5"/>
          <w:sz w:val="24"/>
          <w:szCs w:val="24"/>
          <w:lang w:val="ru-RU"/>
        </w:rPr>
        <w:t>честв. Физическая подготовка и её связь с развитием основ</w:t>
      </w:r>
      <w:r w:rsidRPr="0034101E">
        <w:rPr>
          <w:rFonts w:ascii="Times New Roman" w:hAnsi="Times New Roman" w:cs="Times New Roman"/>
          <w:color w:val="000000"/>
          <w:spacing w:val="3"/>
          <w:sz w:val="24"/>
          <w:szCs w:val="24"/>
          <w:lang w:val="ru-RU"/>
        </w:rPr>
        <w:t>ных физических качеств. Характеристика основных физичес</w:t>
      </w:r>
      <w:r w:rsidRPr="0034101E">
        <w:rPr>
          <w:rFonts w:ascii="Times New Roman" w:hAnsi="Times New Roman" w:cs="Times New Roman"/>
          <w:color w:val="000000"/>
          <w:spacing w:val="2"/>
          <w:sz w:val="24"/>
          <w:szCs w:val="24"/>
          <w:lang w:val="ru-RU"/>
        </w:rPr>
        <w:t>ких качеств: силы, быстроты, выносливости, гибкости и рав</w:t>
      </w:r>
      <w:r w:rsidRPr="0034101E">
        <w:rPr>
          <w:rFonts w:ascii="Times New Roman" w:hAnsi="Times New Roman" w:cs="Times New Roman"/>
          <w:color w:val="000000"/>
          <w:spacing w:val="1"/>
          <w:sz w:val="24"/>
          <w:szCs w:val="24"/>
          <w:lang w:val="ru-RU"/>
        </w:rPr>
        <w:t>новесия.</w:t>
      </w:r>
    </w:p>
    <w:p w:rsidR="00C85E74" w:rsidRPr="0034101E" w:rsidRDefault="00C85E74" w:rsidP="000316EB">
      <w:pPr>
        <w:shd w:val="clear" w:color="auto" w:fill="FFFFFF"/>
        <w:spacing w:line="276" w:lineRule="auto"/>
        <w:ind w:left="29" w:right="5" w:firstLine="334"/>
        <w:jc w:val="both"/>
        <w:rPr>
          <w:rFonts w:ascii="Times New Roman" w:hAnsi="Times New Roman" w:cs="Times New Roman"/>
          <w:sz w:val="24"/>
          <w:szCs w:val="24"/>
          <w:lang w:val="ru-RU"/>
        </w:rPr>
      </w:pPr>
      <w:r w:rsidRPr="0034101E">
        <w:rPr>
          <w:rFonts w:ascii="Times New Roman" w:hAnsi="Times New Roman" w:cs="Times New Roman"/>
          <w:color w:val="000000"/>
          <w:spacing w:val="3"/>
          <w:sz w:val="24"/>
          <w:szCs w:val="24"/>
          <w:lang w:val="ru-RU"/>
        </w:rPr>
        <w:t>Физическая нагрузка и её влияние на повышение частоты сердечных сокращений.</w:t>
      </w:r>
    </w:p>
    <w:p w:rsidR="00C85E74" w:rsidRPr="0034101E" w:rsidRDefault="00C85E74" w:rsidP="000316EB">
      <w:pPr>
        <w:shd w:val="clear" w:color="auto" w:fill="FFFFFF"/>
        <w:spacing w:before="250" w:line="276" w:lineRule="auto"/>
        <w:jc w:val="both"/>
        <w:rPr>
          <w:rFonts w:ascii="Times New Roman" w:hAnsi="Times New Roman" w:cs="Times New Roman"/>
          <w:sz w:val="24"/>
          <w:szCs w:val="24"/>
          <w:lang w:val="ru-RU"/>
        </w:rPr>
      </w:pPr>
      <w:r w:rsidRPr="0034101E">
        <w:rPr>
          <w:rFonts w:ascii="Times New Roman" w:hAnsi="Times New Roman" w:cs="Times New Roman"/>
          <w:b/>
          <w:bCs/>
          <w:i/>
          <w:iCs/>
          <w:color w:val="000000"/>
          <w:spacing w:val="7"/>
          <w:sz w:val="24"/>
          <w:szCs w:val="24"/>
          <w:lang w:val="ru-RU"/>
        </w:rPr>
        <w:t xml:space="preserve">Способы физкультурной деятельности </w:t>
      </w:r>
      <w:r w:rsidRPr="0034101E">
        <w:rPr>
          <w:rFonts w:ascii="Times New Roman" w:hAnsi="Times New Roman" w:cs="Times New Roman"/>
          <w:b/>
          <w:bCs/>
          <w:color w:val="000000"/>
          <w:spacing w:val="10"/>
          <w:sz w:val="24"/>
          <w:szCs w:val="24"/>
          <w:lang w:val="ru-RU"/>
        </w:rPr>
        <w:t xml:space="preserve">Самостоятельные  занятия.  </w:t>
      </w:r>
      <w:r w:rsidRPr="0034101E">
        <w:rPr>
          <w:rFonts w:ascii="Times New Roman" w:hAnsi="Times New Roman" w:cs="Times New Roman"/>
          <w:color w:val="000000"/>
          <w:spacing w:val="10"/>
          <w:sz w:val="24"/>
          <w:szCs w:val="24"/>
          <w:lang w:val="ru-RU"/>
        </w:rPr>
        <w:t xml:space="preserve">Составление режима дня. </w:t>
      </w:r>
      <w:r w:rsidRPr="0034101E">
        <w:rPr>
          <w:rFonts w:ascii="Times New Roman" w:hAnsi="Times New Roman" w:cs="Times New Roman"/>
          <w:color w:val="000000"/>
          <w:spacing w:val="5"/>
          <w:sz w:val="24"/>
          <w:szCs w:val="24"/>
          <w:lang w:val="ru-RU"/>
        </w:rPr>
        <w:t>Выполнение простейших закаливающих процедур, комплексов упражнений для формирования правильной осанки и раз</w:t>
      </w:r>
      <w:r w:rsidRPr="0034101E">
        <w:rPr>
          <w:rFonts w:ascii="Times New Roman" w:hAnsi="Times New Roman" w:cs="Times New Roman"/>
          <w:color w:val="000000"/>
          <w:spacing w:val="9"/>
          <w:sz w:val="24"/>
          <w:szCs w:val="24"/>
          <w:lang w:val="ru-RU"/>
        </w:rPr>
        <w:t>вития мышц туловища, развития основных физических кач</w:t>
      </w:r>
      <w:r w:rsidRPr="0034101E">
        <w:rPr>
          <w:rFonts w:ascii="Times New Roman" w:hAnsi="Times New Roman" w:cs="Times New Roman"/>
          <w:color w:val="000000"/>
          <w:spacing w:val="5"/>
          <w:sz w:val="24"/>
          <w:szCs w:val="24"/>
          <w:lang w:val="ru-RU"/>
        </w:rPr>
        <w:t xml:space="preserve">еств; проведение оздоровительных занятий в режиме дня </w:t>
      </w:r>
      <w:r w:rsidRPr="0034101E">
        <w:rPr>
          <w:rFonts w:ascii="Times New Roman" w:hAnsi="Times New Roman" w:cs="Times New Roman"/>
          <w:color w:val="000000"/>
          <w:spacing w:val="-1"/>
          <w:sz w:val="24"/>
          <w:szCs w:val="24"/>
          <w:lang w:val="ru-RU"/>
        </w:rPr>
        <w:t>(утренняя зарядка, физкультминутки).</w:t>
      </w:r>
    </w:p>
    <w:p w:rsidR="00C85E74" w:rsidRPr="0034101E" w:rsidRDefault="00C85E74" w:rsidP="000316EB">
      <w:pPr>
        <w:shd w:val="clear" w:color="auto" w:fill="FFFFFF"/>
        <w:spacing w:line="276" w:lineRule="auto"/>
        <w:ind w:left="7" w:right="24" w:firstLine="348"/>
        <w:jc w:val="both"/>
        <w:rPr>
          <w:rFonts w:ascii="Times New Roman" w:hAnsi="Times New Roman" w:cs="Times New Roman"/>
          <w:sz w:val="24"/>
          <w:szCs w:val="24"/>
          <w:lang w:val="ru-RU"/>
        </w:rPr>
      </w:pPr>
      <w:r w:rsidRPr="0034101E">
        <w:rPr>
          <w:rFonts w:ascii="Times New Roman" w:hAnsi="Times New Roman" w:cs="Times New Roman"/>
          <w:b/>
          <w:bCs/>
          <w:color w:val="000000"/>
          <w:spacing w:val="-3"/>
          <w:sz w:val="24"/>
          <w:szCs w:val="24"/>
          <w:lang w:val="ru-RU"/>
        </w:rPr>
        <w:t>Самостоятельные наблюдения за физическим развити</w:t>
      </w:r>
      <w:r w:rsidRPr="0034101E">
        <w:rPr>
          <w:rFonts w:ascii="Times New Roman" w:hAnsi="Times New Roman" w:cs="Times New Roman"/>
          <w:b/>
          <w:bCs/>
          <w:color w:val="000000"/>
          <w:spacing w:val="-2"/>
          <w:sz w:val="24"/>
          <w:szCs w:val="24"/>
          <w:lang w:val="ru-RU"/>
        </w:rPr>
        <w:t xml:space="preserve">ем и физической подготовленностью. </w:t>
      </w:r>
      <w:r w:rsidRPr="0034101E">
        <w:rPr>
          <w:rFonts w:ascii="Times New Roman" w:hAnsi="Times New Roman" w:cs="Times New Roman"/>
          <w:color w:val="000000"/>
          <w:spacing w:val="-2"/>
          <w:sz w:val="24"/>
          <w:szCs w:val="24"/>
          <w:lang w:val="ru-RU"/>
        </w:rPr>
        <w:t>Измерение длины и массы тела, показателей осанки и физических качеств. Изме</w:t>
      </w:r>
      <w:r w:rsidRPr="0034101E">
        <w:rPr>
          <w:rFonts w:ascii="Times New Roman" w:hAnsi="Times New Roman" w:cs="Times New Roman"/>
          <w:color w:val="000000"/>
          <w:spacing w:val="-3"/>
          <w:sz w:val="24"/>
          <w:szCs w:val="24"/>
          <w:lang w:val="ru-RU"/>
        </w:rPr>
        <w:t xml:space="preserve">рение частоты сердечных сокращений во время выполнения </w:t>
      </w:r>
      <w:r w:rsidRPr="0034101E">
        <w:rPr>
          <w:rFonts w:ascii="Times New Roman" w:hAnsi="Times New Roman" w:cs="Times New Roman"/>
          <w:color w:val="000000"/>
          <w:spacing w:val="-1"/>
          <w:sz w:val="24"/>
          <w:szCs w:val="24"/>
          <w:lang w:val="ru-RU"/>
        </w:rPr>
        <w:t>физических упражнений.</w:t>
      </w:r>
    </w:p>
    <w:p w:rsidR="00C85E74" w:rsidRPr="0034101E" w:rsidRDefault="00C85E74" w:rsidP="000316EB">
      <w:pPr>
        <w:shd w:val="clear" w:color="auto" w:fill="FFFFFF"/>
        <w:spacing w:line="276" w:lineRule="auto"/>
        <w:ind w:left="7" w:right="24" w:firstLine="343"/>
        <w:jc w:val="both"/>
        <w:rPr>
          <w:rFonts w:ascii="Times New Roman" w:hAnsi="Times New Roman" w:cs="Times New Roman"/>
          <w:sz w:val="24"/>
          <w:szCs w:val="24"/>
          <w:lang w:val="ru-RU"/>
        </w:rPr>
      </w:pPr>
      <w:r w:rsidRPr="0034101E">
        <w:rPr>
          <w:rFonts w:ascii="Times New Roman" w:hAnsi="Times New Roman" w:cs="Times New Roman"/>
          <w:b/>
          <w:bCs/>
          <w:color w:val="000000"/>
          <w:spacing w:val="-3"/>
          <w:sz w:val="24"/>
          <w:szCs w:val="24"/>
          <w:lang w:val="ru-RU"/>
        </w:rPr>
        <w:t xml:space="preserve">Самостоятельные игры и развлечения. </w:t>
      </w:r>
      <w:r w:rsidRPr="0034101E">
        <w:rPr>
          <w:rFonts w:ascii="Times New Roman" w:hAnsi="Times New Roman" w:cs="Times New Roman"/>
          <w:color w:val="000000"/>
          <w:spacing w:val="-3"/>
          <w:sz w:val="24"/>
          <w:szCs w:val="24"/>
          <w:lang w:val="ru-RU"/>
        </w:rPr>
        <w:t xml:space="preserve">Организация и проведение подвижных игр (на спортивных площадках и в </w:t>
      </w:r>
      <w:r w:rsidRPr="0034101E">
        <w:rPr>
          <w:rFonts w:ascii="Times New Roman" w:hAnsi="Times New Roman" w:cs="Times New Roman"/>
          <w:color w:val="000000"/>
          <w:spacing w:val="-2"/>
          <w:sz w:val="24"/>
          <w:szCs w:val="24"/>
          <w:lang w:val="ru-RU"/>
        </w:rPr>
        <w:t>спортивных залах).</w:t>
      </w:r>
    </w:p>
    <w:p w:rsidR="00C85E74" w:rsidRPr="0034101E" w:rsidRDefault="00C85E74" w:rsidP="000316EB">
      <w:pPr>
        <w:shd w:val="clear" w:color="auto" w:fill="FFFFFF"/>
        <w:spacing w:line="276" w:lineRule="auto"/>
        <w:ind w:right="14"/>
        <w:jc w:val="both"/>
        <w:rPr>
          <w:rFonts w:ascii="Times New Roman" w:hAnsi="Times New Roman" w:cs="Times New Roman"/>
          <w:sz w:val="24"/>
          <w:szCs w:val="24"/>
          <w:lang w:val="ru-RU"/>
        </w:rPr>
      </w:pPr>
      <w:r w:rsidRPr="0034101E">
        <w:rPr>
          <w:rFonts w:ascii="Times New Roman" w:hAnsi="Times New Roman" w:cs="Times New Roman"/>
          <w:b/>
          <w:bCs/>
          <w:i/>
          <w:iCs/>
          <w:color w:val="000000"/>
          <w:sz w:val="24"/>
          <w:szCs w:val="24"/>
          <w:lang w:val="ru-RU"/>
        </w:rPr>
        <w:t>Физическое совершенствование</w:t>
      </w:r>
    </w:p>
    <w:p w:rsidR="00C85E74" w:rsidRPr="0034101E" w:rsidRDefault="00C85E74" w:rsidP="000316EB">
      <w:pPr>
        <w:shd w:val="clear" w:color="auto" w:fill="FFFFFF"/>
        <w:spacing w:line="276" w:lineRule="auto"/>
        <w:ind w:right="34" w:firstLine="350"/>
        <w:jc w:val="both"/>
        <w:rPr>
          <w:rFonts w:ascii="Times New Roman" w:hAnsi="Times New Roman" w:cs="Times New Roman"/>
          <w:sz w:val="24"/>
          <w:szCs w:val="24"/>
          <w:lang w:val="ru-RU"/>
        </w:rPr>
      </w:pPr>
      <w:r w:rsidRPr="0034101E">
        <w:rPr>
          <w:rFonts w:ascii="Times New Roman" w:hAnsi="Times New Roman" w:cs="Times New Roman"/>
          <w:b/>
          <w:bCs/>
          <w:color w:val="000000"/>
          <w:spacing w:val="1"/>
          <w:sz w:val="24"/>
          <w:szCs w:val="24"/>
          <w:lang w:val="ru-RU"/>
        </w:rPr>
        <w:t xml:space="preserve">Физкультурно-оздоровительная деятельность. </w:t>
      </w:r>
      <w:r w:rsidRPr="0034101E">
        <w:rPr>
          <w:rFonts w:ascii="Times New Roman" w:hAnsi="Times New Roman" w:cs="Times New Roman"/>
          <w:color w:val="000000"/>
          <w:spacing w:val="1"/>
          <w:sz w:val="24"/>
          <w:szCs w:val="24"/>
          <w:lang w:val="ru-RU"/>
        </w:rPr>
        <w:t>Комп</w:t>
      </w:r>
      <w:r w:rsidRPr="0034101E">
        <w:rPr>
          <w:rFonts w:ascii="Times New Roman" w:hAnsi="Times New Roman" w:cs="Times New Roman"/>
          <w:color w:val="000000"/>
          <w:spacing w:val="-1"/>
          <w:sz w:val="24"/>
          <w:szCs w:val="24"/>
          <w:lang w:val="ru-RU"/>
        </w:rPr>
        <w:t>лексы физических упражнений для утренней зарядки, физ</w:t>
      </w:r>
      <w:r w:rsidRPr="0034101E">
        <w:rPr>
          <w:rFonts w:ascii="Times New Roman" w:hAnsi="Times New Roman" w:cs="Times New Roman"/>
          <w:color w:val="000000"/>
          <w:spacing w:val="-2"/>
          <w:sz w:val="24"/>
          <w:szCs w:val="24"/>
          <w:lang w:val="ru-RU"/>
        </w:rPr>
        <w:t>культминуток, занятий по профилактике и коррекции нару</w:t>
      </w:r>
      <w:r w:rsidRPr="0034101E">
        <w:rPr>
          <w:rFonts w:ascii="Times New Roman" w:hAnsi="Times New Roman" w:cs="Times New Roman"/>
          <w:color w:val="000000"/>
          <w:spacing w:val="2"/>
          <w:sz w:val="24"/>
          <w:szCs w:val="24"/>
          <w:lang w:val="ru-RU"/>
        </w:rPr>
        <w:t>шений осанки.</w:t>
      </w:r>
    </w:p>
    <w:p w:rsidR="00C85E74" w:rsidRPr="0034101E" w:rsidRDefault="00C85E74" w:rsidP="000316EB">
      <w:pPr>
        <w:shd w:val="clear" w:color="auto" w:fill="FFFFFF"/>
        <w:spacing w:line="276" w:lineRule="auto"/>
        <w:ind w:left="353"/>
        <w:jc w:val="both"/>
        <w:rPr>
          <w:rFonts w:ascii="Times New Roman" w:hAnsi="Times New Roman" w:cs="Times New Roman"/>
          <w:sz w:val="24"/>
          <w:szCs w:val="24"/>
          <w:lang w:val="ru-RU"/>
        </w:rPr>
      </w:pPr>
      <w:r w:rsidRPr="0034101E">
        <w:rPr>
          <w:rFonts w:ascii="Times New Roman" w:hAnsi="Times New Roman" w:cs="Times New Roman"/>
          <w:color w:val="000000"/>
          <w:spacing w:val="-1"/>
          <w:sz w:val="24"/>
          <w:szCs w:val="24"/>
          <w:lang w:val="ru-RU"/>
        </w:rPr>
        <w:t>Комплексы упражнений на развитие физических качеств.</w:t>
      </w:r>
    </w:p>
    <w:p w:rsidR="00C85E74" w:rsidRPr="0034101E" w:rsidRDefault="00C85E74" w:rsidP="000316EB">
      <w:pPr>
        <w:shd w:val="clear" w:color="auto" w:fill="FFFFFF"/>
        <w:spacing w:line="276" w:lineRule="auto"/>
        <w:ind w:left="7" w:right="24" w:firstLine="348"/>
        <w:jc w:val="both"/>
        <w:rPr>
          <w:rFonts w:ascii="Times New Roman" w:hAnsi="Times New Roman" w:cs="Times New Roman"/>
          <w:sz w:val="24"/>
          <w:szCs w:val="24"/>
          <w:lang w:val="ru-RU"/>
        </w:rPr>
      </w:pPr>
      <w:r w:rsidRPr="0034101E">
        <w:rPr>
          <w:rFonts w:ascii="Times New Roman" w:hAnsi="Times New Roman" w:cs="Times New Roman"/>
          <w:color w:val="000000"/>
          <w:spacing w:val="3"/>
          <w:sz w:val="24"/>
          <w:szCs w:val="24"/>
          <w:lang w:val="ru-RU"/>
        </w:rPr>
        <w:t xml:space="preserve">Комплексы дыхательных упражнений. Гимнастика для </w:t>
      </w:r>
      <w:r w:rsidRPr="0034101E">
        <w:rPr>
          <w:rFonts w:ascii="Times New Roman" w:hAnsi="Times New Roman" w:cs="Times New Roman"/>
          <w:color w:val="000000"/>
          <w:spacing w:val="-8"/>
          <w:sz w:val="24"/>
          <w:szCs w:val="24"/>
          <w:lang w:val="ru-RU"/>
        </w:rPr>
        <w:t>глаз.</w:t>
      </w:r>
    </w:p>
    <w:p w:rsidR="00C85E74" w:rsidRPr="0034101E" w:rsidRDefault="00C85E74" w:rsidP="000316EB">
      <w:pPr>
        <w:shd w:val="clear" w:color="auto" w:fill="FFFFFF"/>
        <w:spacing w:line="276" w:lineRule="auto"/>
        <w:ind w:left="2" w:right="24" w:firstLine="350"/>
        <w:jc w:val="both"/>
        <w:rPr>
          <w:rFonts w:ascii="Times New Roman" w:hAnsi="Times New Roman" w:cs="Times New Roman"/>
          <w:sz w:val="24"/>
          <w:szCs w:val="24"/>
          <w:lang w:val="ru-RU"/>
        </w:rPr>
      </w:pPr>
      <w:r w:rsidRPr="0034101E">
        <w:rPr>
          <w:rFonts w:ascii="Times New Roman" w:hAnsi="Times New Roman" w:cs="Times New Roman"/>
          <w:b/>
          <w:bCs/>
          <w:color w:val="000000"/>
          <w:spacing w:val="-1"/>
          <w:sz w:val="24"/>
          <w:szCs w:val="24"/>
          <w:lang w:val="ru-RU"/>
        </w:rPr>
        <w:t xml:space="preserve">Спортивно-оздоровительная деятельность. </w:t>
      </w:r>
      <w:r w:rsidRPr="0034101E">
        <w:rPr>
          <w:rFonts w:ascii="Times New Roman" w:hAnsi="Times New Roman" w:cs="Times New Roman"/>
          <w:b/>
          <w:bCs/>
          <w:i/>
          <w:iCs/>
          <w:color w:val="000000"/>
          <w:spacing w:val="-1"/>
          <w:sz w:val="24"/>
          <w:szCs w:val="24"/>
          <w:lang w:val="ru-RU"/>
        </w:rPr>
        <w:t>Гимнасти</w:t>
      </w:r>
      <w:r w:rsidRPr="0034101E">
        <w:rPr>
          <w:rFonts w:ascii="Times New Roman" w:hAnsi="Times New Roman" w:cs="Times New Roman"/>
          <w:b/>
          <w:bCs/>
          <w:i/>
          <w:iCs/>
          <w:color w:val="000000"/>
          <w:spacing w:val="1"/>
          <w:sz w:val="24"/>
          <w:szCs w:val="24"/>
          <w:lang w:val="ru-RU"/>
        </w:rPr>
        <w:t xml:space="preserve">ка с основами акробатики. </w:t>
      </w:r>
      <w:r w:rsidRPr="0034101E">
        <w:rPr>
          <w:rFonts w:ascii="Times New Roman" w:hAnsi="Times New Roman" w:cs="Times New Roman"/>
          <w:i/>
          <w:iCs/>
          <w:color w:val="000000"/>
          <w:spacing w:val="1"/>
          <w:sz w:val="24"/>
          <w:szCs w:val="24"/>
          <w:lang w:val="ru-RU"/>
        </w:rPr>
        <w:t>Организующие команды и при</w:t>
      </w:r>
      <w:r w:rsidRPr="0034101E">
        <w:rPr>
          <w:rFonts w:ascii="Times New Roman" w:hAnsi="Times New Roman" w:cs="Times New Roman"/>
          <w:i/>
          <w:iCs/>
          <w:color w:val="000000"/>
          <w:spacing w:val="-2"/>
          <w:sz w:val="24"/>
          <w:szCs w:val="24"/>
          <w:lang w:val="ru-RU"/>
        </w:rPr>
        <w:t xml:space="preserve">ёмы. </w:t>
      </w:r>
      <w:r w:rsidRPr="0034101E">
        <w:rPr>
          <w:rFonts w:ascii="Times New Roman" w:hAnsi="Times New Roman" w:cs="Times New Roman"/>
          <w:color w:val="000000"/>
          <w:spacing w:val="-2"/>
          <w:sz w:val="24"/>
          <w:szCs w:val="24"/>
          <w:lang w:val="ru-RU"/>
        </w:rPr>
        <w:t>Строевые действия в шеренге и колонне; выполнение строевых команд.</w:t>
      </w:r>
    </w:p>
    <w:p w:rsidR="00C85E74" w:rsidRPr="0034101E" w:rsidRDefault="00C85E74" w:rsidP="000316EB">
      <w:pPr>
        <w:shd w:val="clear" w:color="auto" w:fill="FFFFFF"/>
        <w:spacing w:line="276" w:lineRule="auto"/>
        <w:ind w:left="7" w:right="26" w:firstLine="322"/>
        <w:jc w:val="both"/>
        <w:rPr>
          <w:rFonts w:ascii="Times New Roman" w:hAnsi="Times New Roman" w:cs="Times New Roman"/>
          <w:sz w:val="24"/>
          <w:szCs w:val="24"/>
          <w:lang w:val="ru-RU"/>
        </w:rPr>
      </w:pPr>
      <w:r w:rsidRPr="0034101E">
        <w:rPr>
          <w:rFonts w:ascii="Times New Roman" w:hAnsi="Times New Roman" w:cs="Times New Roman"/>
          <w:i/>
          <w:iCs/>
          <w:color w:val="000000"/>
          <w:spacing w:val="3"/>
          <w:sz w:val="24"/>
          <w:szCs w:val="24"/>
          <w:lang w:val="ru-RU"/>
        </w:rPr>
        <w:t xml:space="preserve">Акробатические упражнения. </w:t>
      </w:r>
      <w:r w:rsidRPr="0034101E">
        <w:rPr>
          <w:rFonts w:ascii="Times New Roman" w:hAnsi="Times New Roman" w:cs="Times New Roman"/>
          <w:color w:val="000000"/>
          <w:spacing w:val="3"/>
          <w:sz w:val="24"/>
          <w:szCs w:val="24"/>
          <w:lang w:val="ru-RU"/>
        </w:rPr>
        <w:t xml:space="preserve">Упоры; седы; упражнения </w:t>
      </w:r>
      <w:r w:rsidRPr="0034101E">
        <w:rPr>
          <w:rFonts w:ascii="Times New Roman" w:hAnsi="Times New Roman" w:cs="Times New Roman"/>
          <w:color w:val="000000"/>
          <w:spacing w:val="1"/>
          <w:sz w:val="24"/>
          <w:szCs w:val="24"/>
          <w:lang w:val="ru-RU"/>
        </w:rPr>
        <w:t>в группировке; перекаты; стойка на лопатках; кувырки впе</w:t>
      </w:r>
      <w:r w:rsidRPr="0034101E">
        <w:rPr>
          <w:rFonts w:ascii="Times New Roman" w:hAnsi="Times New Roman" w:cs="Times New Roman"/>
          <w:color w:val="000000"/>
          <w:spacing w:val="2"/>
          <w:sz w:val="24"/>
          <w:szCs w:val="24"/>
          <w:lang w:val="ru-RU"/>
        </w:rPr>
        <w:t>рёд и назад; гимнастический мост.</w:t>
      </w:r>
    </w:p>
    <w:p w:rsidR="00C85E74" w:rsidRPr="0034101E" w:rsidRDefault="00C85E74" w:rsidP="000316EB">
      <w:pPr>
        <w:shd w:val="clear" w:color="auto" w:fill="FFFFFF"/>
        <w:spacing w:line="276" w:lineRule="auto"/>
        <w:ind w:left="2" w:right="14" w:firstLine="331"/>
        <w:jc w:val="both"/>
        <w:rPr>
          <w:rFonts w:ascii="Times New Roman" w:hAnsi="Times New Roman" w:cs="Times New Roman"/>
          <w:sz w:val="24"/>
          <w:szCs w:val="24"/>
          <w:lang w:val="ru-RU"/>
        </w:rPr>
      </w:pPr>
      <w:r w:rsidRPr="0034101E">
        <w:rPr>
          <w:rFonts w:ascii="Times New Roman" w:hAnsi="Times New Roman" w:cs="Times New Roman"/>
          <w:i/>
          <w:iCs/>
          <w:color w:val="000000"/>
          <w:spacing w:val="1"/>
          <w:sz w:val="24"/>
          <w:szCs w:val="24"/>
          <w:lang w:val="ru-RU"/>
        </w:rPr>
        <w:t xml:space="preserve">Акробатические комбинации. </w:t>
      </w:r>
      <w:r w:rsidRPr="0034101E">
        <w:rPr>
          <w:rFonts w:ascii="Times New Roman" w:hAnsi="Times New Roman" w:cs="Times New Roman"/>
          <w:color w:val="000000"/>
          <w:spacing w:val="1"/>
          <w:sz w:val="24"/>
          <w:szCs w:val="24"/>
          <w:lang w:val="ru-RU"/>
        </w:rPr>
        <w:t>Например: 1) мост из по</w:t>
      </w:r>
      <w:r w:rsidRPr="0034101E">
        <w:rPr>
          <w:rFonts w:ascii="Times New Roman" w:hAnsi="Times New Roman" w:cs="Times New Roman"/>
          <w:color w:val="000000"/>
          <w:spacing w:val="-2"/>
          <w:sz w:val="24"/>
          <w:szCs w:val="24"/>
          <w:lang w:val="ru-RU"/>
        </w:rPr>
        <w:t xml:space="preserve">ложения лёжа на спине, опуститься в исходное положение, переворот в положение лёжа на животе, прыжок с опорой на </w:t>
      </w:r>
      <w:r w:rsidRPr="0034101E">
        <w:rPr>
          <w:rFonts w:ascii="Times New Roman" w:hAnsi="Times New Roman" w:cs="Times New Roman"/>
          <w:color w:val="000000"/>
          <w:sz w:val="24"/>
          <w:szCs w:val="24"/>
          <w:lang w:val="ru-RU"/>
        </w:rPr>
        <w:t xml:space="preserve">руки в упор присев; 2) кувырок вперёд в упор присев, кувырок назад в упор присев, из упора присев кувырок назад до </w:t>
      </w:r>
      <w:r w:rsidRPr="0034101E">
        <w:rPr>
          <w:rFonts w:ascii="Times New Roman" w:hAnsi="Times New Roman" w:cs="Times New Roman"/>
          <w:color w:val="000000"/>
          <w:spacing w:val="-3"/>
          <w:sz w:val="24"/>
          <w:szCs w:val="24"/>
          <w:lang w:val="ru-RU"/>
        </w:rPr>
        <w:t xml:space="preserve">упора на коленях с опорой на руки, прыжком переход в упор </w:t>
      </w:r>
      <w:r w:rsidRPr="0034101E">
        <w:rPr>
          <w:rFonts w:ascii="Times New Roman" w:hAnsi="Times New Roman" w:cs="Times New Roman"/>
          <w:color w:val="000000"/>
          <w:sz w:val="24"/>
          <w:szCs w:val="24"/>
          <w:lang w:val="ru-RU"/>
        </w:rPr>
        <w:t>присев, кувырок вперёд.</w:t>
      </w:r>
    </w:p>
    <w:p w:rsidR="00C85E74" w:rsidRPr="0034101E" w:rsidRDefault="00C85E74" w:rsidP="000316EB">
      <w:pPr>
        <w:shd w:val="clear" w:color="auto" w:fill="FFFFFF"/>
        <w:spacing w:line="276" w:lineRule="auto"/>
        <w:ind w:left="22" w:right="10" w:firstLine="348"/>
        <w:jc w:val="both"/>
        <w:rPr>
          <w:rFonts w:ascii="Times New Roman" w:hAnsi="Times New Roman" w:cs="Times New Roman"/>
          <w:sz w:val="24"/>
          <w:szCs w:val="24"/>
          <w:lang w:val="ru-RU"/>
        </w:rPr>
      </w:pPr>
      <w:r w:rsidRPr="0034101E">
        <w:rPr>
          <w:rFonts w:ascii="Times New Roman" w:hAnsi="Times New Roman" w:cs="Times New Roman"/>
          <w:i/>
          <w:iCs/>
          <w:color w:val="000000"/>
          <w:spacing w:val="5"/>
          <w:sz w:val="24"/>
          <w:szCs w:val="24"/>
          <w:lang w:val="ru-RU"/>
        </w:rPr>
        <w:t xml:space="preserve">Упражнения на низкой гимнастической перекладине: </w:t>
      </w:r>
      <w:r w:rsidRPr="0034101E">
        <w:rPr>
          <w:rFonts w:ascii="Times New Roman" w:hAnsi="Times New Roman" w:cs="Times New Roman"/>
          <w:color w:val="000000"/>
          <w:spacing w:val="-1"/>
          <w:sz w:val="24"/>
          <w:szCs w:val="24"/>
          <w:lang w:val="ru-RU"/>
        </w:rPr>
        <w:t>висы, перемахи.</w:t>
      </w:r>
    </w:p>
    <w:p w:rsidR="00C85E74" w:rsidRPr="0034101E" w:rsidRDefault="00C85E74" w:rsidP="000316EB">
      <w:pPr>
        <w:shd w:val="clear" w:color="auto" w:fill="FFFFFF"/>
        <w:spacing w:line="276" w:lineRule="auto"/>
        <w:ind w:left="19" w:right="10" w:firstLine="343"/>
        <w:jc w:val="both"/>
        <w:rPr>
          <w:rFonts w:ascii="Times New Roman" w:hAnsi="Times New Roman" w:cs="Times New Roman"/>
          <w:sz w:val="24"/>
          <w:szCs w:val="24"/>
          <w:lang w:val="ru-RU"/>
        </w:rPr>
      </w:pPr>
      <w:r w:rsidRPr="0034101E">
        <w:rPr>
          <w:rFonts w:ascii="Times New Roman" w:hAnsi="Times New Roman" w:cs="Times New Roman"/>
          <w:i/>
          <w:iCs/>
          <w:color w:val="000000"/>
          <w:spacing w:val="3"/>
          <w:sz w:val="24"/>
          <w:szCs w:val="24"/>
          <w:lang w:val="ru-RU"/>
        </w:rPr>
        <w:lastRenderedPageBreak/>
        <w:t xml:space="preserve">Гимнастическая комбинация. </w:t>
      </w:r>
      <w:r w:rsidRPr="0034101E">
        <w:rPr>
          <w:rFonts w:ascii="Times New Roman" w:hAnsi="Times New Roman" w:cs="Times New Roman"/>
          <w:color w:val="000000"/>
          <w:spacing w:val="3"/>
          <w:sz w:val="24"/>
          <w:szCs w:val="24"/>
          <w:lang w:val="ru-RU"/>
        </w:rPr>
        <w:t xml:space="preserve">Например, из виса стоя </w:t>
      </w:r>
      <w:r w:rsidRPr="0034101E">
        <w:rPr>
          <w:rFonts w:ascii="Times New Roman" w:hAnsi="Times New Roman" w:cs="Times New Roman"/>
          <w:color w:val="000000"/>
          <w:spacing w:val="-3"/>
          <w:sz w:val="24"/>
          <w:szCs w:val="24"/>
          <w:lang w:val="ru-RU"/>
        </w:rPr>
        <w:t>присев толчком двумя ногами перемах, согнув ноги, в вис сза</w:t>
      </w:r>
      <w:r w:rsidRPr="0034101E">
        <w:rPr>
          <w:rFonts w:ascii="Times New Roman" w:hAnsi="Times New Roman" w:cs="Times New Roman"/>
          <w:color w:val="000000"/>
          <w:sz w:val="24"/>
          <w:szCs w:val="24"/>
          <w:lang w:val="ru-RU"/>
        </w:rPr>
        <w:t>ди согнувшись, опускание назад в вис стоя и обратное дви</w:t>
      </w:r>
      <w:r w:rsidRPr="0034101E">
        <w:rPr>
          <w:rFonts w:ascii="Times New Roman" w:hAnsi="Times New Roman" w:cs="Times New Roman"/>
          <w:color w:val="000000"/>
          <w:spacing w:val="2"/>
          <w:sz w:val="24"/>
          <w:szCs w:val="24"/>
          <w:lang w:val="ru-RU"/>
        </w:rPr>
        <w:t>жение через вис сзади согнувшись со сходом вперёд ноги.</w:t>
      </w:r>
    </w:p>
    <w:p w:rsidR="00C85E74" w:rsidRPr="0034101E" w:rsidRDefault="00C85E74" w:rsidP="000316EB">
      <w:pPr>
        <w:shd w:val="clear" w:color="auto" w:fill="FFFFFF"/>
        <w:spacing w:line="276" w:lineRule="auto"/>
        <w:ind w:left="389"/>
        <w:jc w:val="both"/>
        <w:rPr>
          <w:rFonts w:ascii="Times New Roman" w:hAnsi="Times New Roman" w:cs="Times New Roman"/>
          <w:sz w:val="24"/>
          <w:szCs w:val="24"/>
          <w:lang w:val="ru-RU"/>
        </w:rPr>
      </w:pPr>
      <w:r w:rsidRPr="0034101E">
        <w:rPr>
          <w:rFonts w:ascii="Times New Roman" w:hAnsi="Times New Roman" w:cs="Times New Roman"/>
          <w:i/>
          <w:iCs/>
          <w:color w:val="000000"/>
          <w:sz w:val="24"/>
          <w:szCs w:val="24"/>
          <w:lang w:val="ru-RU"/>
        </w:rPr>
        <w:t xml:space="preserve">Опорный прыжок </w:t>
      </w:r>
      <w:r w:rsidRPr="0034101E">
        <w:rPr>
          <w:rFonts w:ascii="Times New Roman" w:hAnsi="Times New Roman" w:cs="Times New Roman"/>
          <w:color w:val="000000"/>
          <w:sz w:val="24"/>
          <w:szCs w:val="24"/>
          <w:lang w:val="ru-RU"/>
        </w:rPr>
        <w:t>с разбега через гимнастического козла.</w:t>
      </w:r>
    </w:p>
    <w:p w:rsidR="00C85E74" w:rsidRPr="0034101E" w:rsidRDefault="00C85E74" w:rsidP="000316EB">
      <w:pPr>
        <w:shd w:val="clear" w:color="auto" w:fill="FFFFFF"/>
        <w:spacing w:line="276" w:lineRule="auto"/>
        <w:ind w:left="31" w:firstLine="338"/>
        <w:jc w:val="both"/>
        <w:rPr>
          <w:rFonts w:ascii="Times New Roman" w:hAnsi="Times New Roman" w:cs="Times New Roman"/>
          <w:sz w:val="24"/>
          <w:szCs w:val="24"/>
          <w:lang w:val="ru-RU"/>
        </w:rPr>
      </w:pPr>
      <w:r w:rsidRPr="0034101E">
        <w:rPr>
          <w:rFonts w:ascii="Times New Roman" w:hAnsi="Times New Roman" w:cs="Times New Roman"/>
          <w:i/>
          <w:iCs/>
          <w:color w:val="000000"/>
          <w:spacing w:val="4"/>
          <w:sz w:val="24"/>
          <w:szCs w:val="24"/>
          <w:lang w:val="ru-RU"/>
        </w:rPr>
        <w:t xml:space="preserve">Гимнастические упражнения прикладного характера. </w:t>
      </w:r>
      <w:r w:rsidRPr="0034101E">
        <w:rPr>
          <w:rFonts w:ascii="Times New Roman" w:hAnsi="Times New Roman" w:cs="Times New Roman"/>
          <w:color w:val="000000"/>
          <w:spacing w:val="3"/>
          <w:sz w:val="24"/>
          <w:szCs w:val="24"/>
          <w:lang w:val="ru-RU"/>
        </w:rPr>
        <w:t xml:space="preserve">Прыжки со скакалкой. Передвижение по гимнастической </w:t>
      </w:r>
      <w:r w:rsidRPr="0034101E">
        <w:rPr>
          <w:rFonts w:ascii="Times New Roman" w:hAnsi="Times New Roman" w:cs="Times New Roman"/>
          <w:color w:val="000000"/>
          <w:sz w:val="24"/>
          <w:szCs w:val="24"/>
          <w:lang w:val="ru-RU"/>
        </w:rPr>
        <w:t>стенке. Преодоление полосы препятствий с элементами ла</w:t>
      </w:r>
      <w:r w:rsidRPr="0034101E">
        <w:rPr>
          <w:rFonts w:ascii="Times New Roman" w:hAnsi="Times New Roman" w:cs="Times New Roman"/>
          <w:color w:val="000000"/>
          <w:spacing w:val="-2"/>
          <w:sz w:val="24"/>
          <w:szCs w:val="24"/>
          <w:lang w:val="ru-RU"/>
        </w:rPr>
        <w:t>занья и перелезания, переползания, передвижение по наклон</w:t>
      </w:r>
      <w:r w:rsidRPr="0034101E">
        <w:rPr>
          <w:rFonts w:ascii="Times New Roman" w:hAnsi="Times New Roman" w:cs="Times New Roman"/>
          <w:color w:val="000000"/>
          <w:spacing w:val="1"/>
          <w:sz w:val="24"/>
          <w:szCs w:val="24"/>
          <w:lang w:val="ru-RU"/>
        </w:rPr>
        <w:t>ной гимнастической скамейке.</w:t>
      </w:r>
    </w:p>
    <w:p w:rsidR="00C85E74" w:rsidRPr="0034101E" w:rsidRDefault="00C85E74" w:rsidP="000316EB">
      <w:pPr>
        <w:shd w:val="clear" w:color="auto" w:fill="FFFFFF"/>
        <w:spacing w:line="276" w:lineRule="auto"/>
        <w:ind w:left="34" w:firstLine="326"/>
        <w:jc w:val="both"/>
        <w:rPr>
          <w:rFonts w:ascii="Times New Roman" w:hAnsi="Times New Roman" w:cs="Times New Roman"/>
          <w:sz w:val="24"/>
          <w:szCs w:val="24"/>
          <w:lang w:val="ru-RU"/>
        </w:rPr>
      </w:pPr>
      <w:r w:rsidRPr="0034101E">
        <w:rPr>
          <w:rFonts w:ascii="Times New Roman" w:hAnsi="Times New Roman" w:cs="Times New Roman"/>
          <w:b/>
          <w:bCs/>
          <w:i/>
          <w:iCs/>
          <w:color w:val="000000"/>
          <w:sz w:val="24"/>
          <w:szCs w:val="24"/>
          <w:lang w:val="ru-RU"/>
        </w:rPr>
        <w:t xml:space="preserve">Лёгкая атлетика. </w:t>
      </w:r>
      <w:r w:rsidRPr="0034101E">
        <w:rPr>
          <w:rFonts w:ascii="Times New Roman" w:hAnsi="Times New Roman" w:cs="Times New Roman"/>
          <w:i/>
          <w:iCs/>
          <w:color w:val="000000"/>
          <w:sz w:val="24"/>
          <w:szCs w:val="24"/>
          <w:lang w:val="ru-RU"/>
        </w:rPr>
        <w:t xml:space="preserve">Беговые упражнения: </w:t>
      </w:r>
      <w:r w:rsidRPr="0034101E">
        <w:rPr>
          <w:rFonts w:ascii="Times New Roman" w:hAnsi="Times New Roman" w:cs="Times New Roman"/>
          <w:color w:val="000000"/>
          <w:sz w:val="24"/>
          <w:szCs w:val="24"/>
          <w:lang w:val="ru-RU"/>
        </w:rPr>
        <w:t>с высоким под</w:t>
      </w:r>
      <w:r w:rsidRPr="0034101E">
        <w:rPr>
          <w:rFonts w:ascii="Times New Roman" w:hAnsi="Times New Roman" w:cs="Times New Roman"/>
          <w:color w:val="000000"/>
          <w:spacing w:val="1"/>
          <w:sz w:val="24"/>
          <w:szCs w:val="24"/>
          <w:lang w:val="ru-RU"/>
        </w:rPr>
        <w:t>ниманием бедра, прыжками и с ускорением, с изменяющим</w:t>
      </w:r>
      <w:r w:rsidRPr="0034101E">
        <w:rPr>
          <w:rFonts w:ascii="Times New Roman" w:hAnsi="Times New Roman" w:cs="Times New Roman"/>
          <w:color w:val="000000"/>
          <w:spacing w:val="-3"/>
          <w:sz w:val="24"/>
          <w:szCs w:val="24"/>
          <w:lang w:val="ru-RU"/>
        </w:rPr>
        <w:t xml:space="preserve">ся направлением движения, из разных исходных положений; </w:t>
      </w:r>
      <w:r w:rsidRPr="0034101E">
        <w:rPr>
          <w:rFonts w:ascii="Times New Roman" w:hAnsi="Times New Roman" w:cs="Times New Roman"/>
          <w:color w:val="000000"/>
          <w:sz w:val="24"/>
          <w:szCs w:val="24"/>
          <w:lang w:val="ru-RU"/>
        </w:rPr>
        <w:t>челночный бег; высокий старт с последующим ускорением.</w:t>
      </w:r>
    </w:p>
    <w:p w:rsidR="00C85E74" w:rsidRPr="0034101E" w:rsidRDefault="00C85E74" w:rsidP="000316EB">
      <w:pPr>
        <w:shd w:val="clear" w:color="auto" w:fill="FFFFFF"/>
        <w:spacing w:before="14" w:line="276" w:lineRule="auto"/>
        <w:ind w:left="14" w:right="12" w:firstLine="331"/>
        <w:jc w:val="both"/>
        <w:rPr>
          <w:rFonts w:ascii="Times New Roman" w:hAnsi="Times New Roman" w:cs="Times New Roman"/>
          <w:sz w:val="24"/>
          <w:szCs w:val="24"/>
          <w:lang w:val="ru-RU"/>
        </w:rPr>
      </w:pPr>
      <w:r w:rsidRPr="0034101E">
        <w:rPr>
          <w:rFonts w:ascii="Times New Roman" w:hAnsi="Times New Roman" w:cs="Times New Roman"/>
          <w:i/>
          <w:iCs/>
          <w:color w:val="000000"/>
          <w:spacing w:val="-1"/>
          <w:sz w:val="24"/>
          <w:szCs w:val="24"/>
          <w:lang w:val="ru-RU"/>
        </w:rPr>
        <w:t xml:space="preserve">Прыжковые упражнения: </w:t>
      </w:r>
      <w:r w:rsidRPr="0034101E">
        <w:rPr>
          <w:rFonts w:ascii="Times New Roman" w:hAnsi="Times New Roman" w:cs="Times New Roman"/>
          <w:color w:val="000000"/>
          <w:spacing w:val="-1"/>
          <w:sz w:val="24"/>
          <w:szCs w:val="24"/>
          <w:lang w:val="ru-RU"/>
        </w:rPr>
        <w:t xml:space="preserve">на одной ноге и двух ногах на </w:t>
      </w:r>
      <w:r w:rsidRPr="0034101E">
        <w:rPr>
          <w:rFonts w:ascii="Times New Roman" w:hAnsi="Times New Roman" w:cs="Times New Roman"/>
          <w:color w:val="000000"/>
          <w:spacing w:val="-3"/>
          <w:sz w:val="24"/>
          <w:szCs w:val="24"/>
          <w:lang w:val="ru-RU"/>
        </w:rPr>
        <w:t xml:space="preserve">месте и с продвижением; в длину и высоту; спрыгивание и </w:t>
      </w:r>
      <w:r w:rsidRPr="0034101E">
        <w:rPr>
          <w:rFonts w:ascii="Times New Roman" w:hAnsi="Times New Roman" w:cs="Times New Roman"/>
          <w:color w:val="000000"/>
          <w:spacing w:val="-4"/>
          <w:sz w:val="24"/>
          <w:szCs w:val="24"/>
          <w:lang w:val="ru-RU"/>
        </w:rPr>
        <w:t>запрыгивание.</w:t>
      </w:r>
    </w:p>
    <w:p w:rsidR="00C85E74" w:rsidRPr="0034101E" w:rsidRDefault="00C85E74" w:rsidP="000316EB">
      <w:pPr>
        <w:shd w:val="clear" w:color="auto" w:fill="FFFFFF"/>
        <w:spacing w:line="276" w:lineRule="auto"/>
        <w:ind w:left="14" w:right="22" w:firstLine="331"/>
        <w:jc w:val="both"/>
        <w:rPr>
          <w:rFonts w:ascii="Times New Roman" w:hAnsi="Times New Roman" w:cs="Times New Roman"/>
          <w:sz w:val="24"/>
          <w:szCs w:val="24"/>
          <w:lang w:val="ru-RU"/>
        </w:rPr>
      </w:pPr>
      <w:r w:rsidRPr="0034101E">
        <w:rPr>
          <w:rFonts w:ascii="Times New Roman" w:hAnsi="Times New Roman" w:cs="Times New Roman"/>
          <w:i/>
          <w:iCs/>
          <w:color w:val="000000"/>
          <w:spacing w:val="-2"/>
          <w:sz w:val="24"/>
          <w:szCs w:val="24"/>
          <w:lang w:val="ru-RU"/>
        </w:rPr>
        <w:t xml:space="preserve">Броски: </w:t>
      </w:r>
      <w:r w:rsidRPr="0034101E">
        <w:rPr>
          <w:rFonts w:ascii="Times New Roman" w:hAnsi="Times New Roman" w:cs="Times New Roman"/>
          <w:color w:val="000000"/>
          <w:spacing w:val="-2"/>
          <w:sz w:val="24"/>
          <w:szCs w:val="24"/>
          <w:lang w:val="ru-RU"/>
        </w:rPr>
        <w:t>большого мяча (1 кг) на дальность разными спо</w:t>
      </w:r>
      <w:r w:rsidRPr="0034101E">
        <w:rPr>
          <w:rFonts w:ascii="Times New Roman" w:hAnsi="Times New Roman" w:cs="Times New Roman"/>
          <w:color w:val="000000"/>
          <w:spacing w:val="-6"/>
          <w:sz w:val="24"/>
          <w:szCs w:val="24"/>
          <w:lang w:val="ru-RU"/>
        </w:rPr>
        <w:t>собами.</w:t>
      </w:r>
    </w:p>
    <w:p w:rsidR="00C85E74" w:rsidRPr="0034101E" w:rsidRDefault="00C85E74" w:rsidP="000316EB">
      <w:pPr>
        <w:shd w:val="clear" w:color="auto" w:fill="FFFFFF"/>
        <w:spacing w:line="276" w:lineRule="auto"/>
        <w:ind w:left="17" w:right="24" w:firstLine="329"/>
        <w:jc w:val="both"/>
        <w:rPr>
          <w:rFonts w:ascii="Times New Roman" w:hAnsi="Times New Roman" w:cs="Times New Roman"/>
          <w:sz w:val="24"/>
          <w:szCs w:val="24"/>
          <w:lang w:val="ru-RU"/>
        </w:rPr>
      </w:pPr>
      <w:r w:rsidRPr="0034101E">
        <w:rPr>
          <w:rFonts w:ascii="Times New Roman" w:hAnsi="Times New Roman" w:cs="Times New Roman"/>
          <w:i/>
          <w:iCs/>
          <w:color w:val="000000"/>
          <w:spacing w:val="2"/>
          <w:sz w:val="24"/>
          <w:szCs w:val="24"/>
          <w:lang w:val="ru-RU"/>
        </w:rPr>
        <w:t xml:space="preserve">Метание: </w:t>
      </w:r>
      <w:r w:rsidRPr="0034101E">
        <w:rPr>
          <w:rFonts w:ascii="Times New Roman" w:hAnsi="Times New Roman" w:cs="Times New Roman"/>
          <w:color w:val="000000"/>
          <w:spacing w:val="2"/>
          <w:sz w:val="24"/>
          <w:szCs w:val="24"/>
          <w:lang w:val="ru-RU"/>
        </w:rPr>
        <w:t>малого мяча в вертикальную цель и на даль</w:t>
      </w:r>
      <w:r w:rsidRPr="0034101E">
        <w:rPr>
          <w:rFonts w:ascii="Times New Roman" w:hAnsi="Times New Roman" w:cs="Times New Roman"/>
          <w:color w:val="000000"/>
          <w:spacing w:val="-8"/>
          <w:sz w:val="24"/>
          <w:szCs w:val="24"/>
          <w:lang w:val="ru-RU"/>
        </w:rPr>
        <w:t>ность.</w:t>
      </w:r>
    </w:p>
    <w:p w:rsidR="00C85E74" w:rsidRPr="0034101E" w:rsidRDefault="00C85E74" w:rsidP="000316EB">
      <w:pPr>
        <w:shd w:val="clear" w:color="auto" w:fill="FFFFFF"/>
        <w:spacing w:before="2" w:line="276" w:lineRule="auto"/>
        <w:ind w:left="7" w:right="29" w:firstLine="322"/>
        <w:jc w:val="both"/>
        <w:rPr>
          <w:rFonts w:ascii="Times New Roman" w:hAnsi="Times New Roman" w:cs="Times New Roman"/>
          <w:sz w:val="24"/>
          <w:szCs w:val="24"/>
          <w:lang w:val="ru-RU"/>
        </w:rPr>
      </w:pPr>
      <w:r w:rsidRPr="0034101E">
        <w:rPr>
          <w:rFonts w:ascii="Times New Roman" w:hAnsi="Times New Roman" w:cs="Times New Roman"/>
          <w:b/>
          <w:bCs/>
          <w:i/>
          <w:iCs/>
          <w:color w:val="000000"/>
          <w:spacing w:val="5"/>
          <w:sz w:val="24"/>
          <w:szCs w:val="24"/>
          <w:lang w:val="ru-RU"/>
        </w:rPr>
        <w:t xml:space="preserve">Лыжные гонки. </w:t>
      </w:r>
      <w:r w:rsidRPr="0034101E">
        <w:rPr>
          <w:rFonts w:ascii="Times New Roman" w:hAnsi="Times New Roman" w:cs="Times New Roman"/>
          <w:color w:val="000000"/>
          <w:spacing w:val="5"/>
          <w:sz w:val="24"/>
          <w:szCs w:val="24"/>
          <w:lang w:val="ru-RU"/>
        </w:rPr>
        <w:t xml:space="preserve">Передвижение на лыжах; повороты; </w:t>
      </w:r>
      <w:r w:rsidRPr="0034101E">
        <w:rPr>
          <w:rFonts w:ascii="Times New Roman" w:hAnsi="Times New Roman" w:cs="Times New Roman"/>
          <w:color w:val="000000"/>
          <w:spacing w:val="-1"/>
          <w:sz w:val="24"/>
          <w:szCs w:val="24"/>
          <w:lang w:val="ru-RU"/>
        </w:rPr>
        <w:t>спуски; подъёмы; торможение.</w:t>
      </w:r>
    </w:p>
    <w:p w:rsidR="00C85E74" w:rsidRPr="0034101E" w:rsidRDefault="00C85E74" w:rsidP="000316EB">
      <w:pPr>
        <w:shd w:val="clear" w:color="auto" w:fill="FFFFFF"/>
        <w:spacing w:before="2" w:line="276" w:lineRule="auto"/>
        <w:ind w:right="19" w:firstLine="338"/>
        <w:jc w:val="both"/>
        <w:rPr>
          <w:rFonts w:ascii="Times New Roman" w:hAnsi="Times New Roman" w:cs="Times New Roman"/>
          <w:sz w:val="24"/>
          <w:szCs w:val="24"/>
          <w:lang w:val="ru-RU"/>
        </w:rPr>
      </w:pPr>
      <w:r w:rsidRPr="0034101E">
        <w:rPr>
          <w:rFonts w:ascii="Times New Roman" w:hAnsi="Times New Roman" w:cs="Times New Roman"/>
          <w:b/>
          <w:bCs/>
          <w:i/>
          <w:iCs/>
          <w:color w:val="000000"/>
          <w:spacing w:val="-1"/>
          <w:sz w:val="24"/>
          <w:szCs w:val="24"/>
          <w:lang w:val="ru-RU"/>
        </w:rPr>
        <w:t xml:space="preserve">Плавание. </w:t>
      </w:r>
      <w:r w:rsidRPr="0034101E">
        <w:rPr>
          <w:rFonts w:ascii="Times New Roman" w:hAnsi="Times New Roman" w:cs="Times New Roman"/>
          <w:i/>
          <w:iCs/>
          <w:color w:val="000000"/>
          <w:spacing w:val="-1"/>
          <w:sz w:val="24"/>
          <w:szCs w:val="24"/>
          <w:lang w:val="ru-RU"/>
        </w:rPr>
        <w:t xml:space="preserve">Подводящие упражнения: </w:t>
      </w:r>
      <w:r w:rsidRPr="0034101E">
        <w:rPr>
          <w:rFonts w:ascii="Times New Roman" w:hAnsi="Times New Roman" w:cs="Times New Roman"/>
          <w:color w:val="000000"/>
          <w:spacing w:val="-1"/>
          <w:sz w:val="24"/>
          <w:szCs w:val="24"/>
          <w:lang w:val="ru-RU"/>
        </w:rPr>
        <w:t xml:space="preserve">вхождение в воду; </w:t>
      </w:r>
      <w:r w:rsidRPr="0034101E">
        <w:rPr>
          <w:rFonts w:ascii="Times New Roman" w:hAnsi="Times New Roman" w:cs="Times New Roman"/>
          <w:color w:val="000000"/>
          <w:spacing w:val="-3"/>
          <w:sz w:val="24"/>
          <w:szCs w:val="24"/>
          <w:lang w:val="ru-RU"/>
        </w:rPr>
        <w:t xml:space="preserve">передвижение по дну бассейна; упражнения на всплывание; </w:t>
      </w:r>
      <w:r w:rsidRPr="0034101E">
        <w:rPr>
          <w:rFonts w:ascii="Times New Roman" w:hAnsi="Times New Roman" w:cs="Times New Roman"/>
          <w:color w:val="000000"/>
          <w:spacing w:val="1"/>
          <w:sz w:val="24"/>
          <w:szCs w:val="24"/>
          <w:lang w:val="ru-RU"/>
        </w:rPr>
        <w:t xml:space="preserve">лежание и скольжение; упражнения на согласование работы </w:t>
      </w:r>
      <w:r w:rsidRPr="0034101E">
        <w:rPr>
          <w:rFonts w:ascii="Times New Roman" w:hAnsi="Times New Roman" w:cs="Times New Roman"/>
          <w:color w:val="000000"/>
          <w:sz w:val="24"/>
          <w:szCs w:val="24"/>
          <w:lang w:val="ru-RU"/>
        </w:rPr>
        <w:t xml:space="preserve">рук и ног. </w:t>
      </w:r>
      <w:r w:rsidRPr="0034101E">
        <w:rPr>
          <w:rFonts w:ascii="Times New Roman" w:hAnsi="Times New Roman" w:cs="Times New Roman"/>
          <w:i/>
          <w:iCs/>
          <w:color w:val="000000"/>
          <w:sz w:val="24"/>
          <w:szCs w:val="24"/>
          <w:lang w:val="ru-RU"/>
        </w:rPr>
        <w:t xml:space="preserve">Проплывание учебных дистанций: </w:t>
      </w:r>
      <w:r w:rsidRPr="0034101E">
        <w:rPr>
          <w:rFonts w:ascii="Times New Roman" w:hAnsi="Times New Roman" w:cs="Times New Roman"/>
          <w:color w:val="000000"/>
          <w:sz w:val="24"/>
          <w:szCs w:val="24"/>
          <w:lang w:val="ru-RU"/>
        </w:rPr>
        <w:t xml:space="preserve">произвольным </w:t>
      </w:r>
      <w:r w:rsidRPr="0034101E">
        <w:rPr>
          <w:rFonts w:ascii="Times New Roman" w:hAnsi="Times New Roman" w:cs="Times New Roman"/>
          <w:color w:val="000000"/>
          <w:spacing w:val="-5"/>
          <w:sz w:val="24"/>
          <w:szCs w:val="24"/>
          <w:lang w:val="ru-RU"/>
        </w:rPr>
        <w:t>способом.</w:t>
      </w:r>
    </w:p>
    <w:p w:rsidR="00C85E74" w:rsidRPr="0034101E" w:rsidRDefault="00C85E74" w:rsidP="000316EB">
      <w:pPr>
        <w:shd w:val="clear" w:color="auto" w:fill="FFFFFF"/>
        <w:spacing w:line="276" w:lineRule="auto"/>
        <w:ind w:left="7" w:right="24" w:firstLine="331"/>
        <w:jc w:val="both"/>
        <w:rPr>
          <w:rFonts w:ascii="Times New Roman" w:hAnsi="Times New Roman" w:cs="Times New Roman"/>
          <w:sz w:val="24"/>
          <w:szCs w:val="24"/>
          <w:lang w:val="ru-RU"/>
        </w:rPr>
      </w:pPr>
      <w:r w:rsidRPr="0034101E">
        <w:rPr>
          <w:rFonts w:ascii="Times New Roman" w:hAnsi="Times New Roman" w:cs="Times New Roman"/>
          <w:b/>
          <w:bCs/>
          <w:i/>
          <w:iCs/>
          <w:color w:val="000000"/>
          <w:spacing w:val="1"/>
          <w:sz w:val="24"/>
          <w:szCs w:val="24"/>
          <w:lang w:val="ru-RU"/>
        </w:rPr>
        <w:t xml:space="preserve">Подвижные и спортивные игры. </w:t>
      </w:r>
      <w:r w:rsidRPr="0034101E">
        <w:rPr>
          <w:rFonts w:ascii="Times New Roman" w:hAnsi="Times New Roman" w:cs="Times New Roman"/>
          <w:i/>
          <w:iCs/>
          <w:color w:val="000000"/>
          <w:spacing w:val="1"/>
          <w:sz w:val="24"/>
          <w:szCs w:val="24"/>
          <w:lang w:val="ru-RU"/>
        </w:rPr>
        <w:t>На материале гим</w:t>
      </w:r>
      <w:r w:rsidRPr="0034101E">
        <w:rPr>
          <w:rFonts w:ascii="Times New Roman" w:hAnsi="Times New Roman" w:cs="Times New Roman"/>
          <w:i/>
          <w:iCs/>
          <w:color w:val="000000"/>
          <w:sz w:val="24"/>
          <w:szCs w:val="24"/>
          <w:lang w:val="ru-RU"/>
        </w:rPr>
        <w:t xml:space="preserve">настики с основами акробатики: </w:t>
      </w:r>
      <w:r w:rsidRPr="0034101E">
        <w:rPr>
          <w:rFonts w:ascii="Times New Roman" w:hAnsi="Times New Roman" w:cs="Times New Roman"/>
          <w:color w:val="000000"/>
          <w:sz w:val="24"/>
          <w:szCs w:val="24"/>
          <w:lang w:val="ru-RU"/>
        </w:rPr>
        <w:t>игровые задания с исполь</w:t>
      </w:r>
      <w:r w:rsidRPr="0034101E">
        <w:rPr>
          <w:rFonts w:ascii="Times New Roman" w:hAnsi="Times New Roman" w:cs="Times New Roman"/>
          <w:color w:val="000000"/>
          <w:spacing w:val="1"/>
          <w:sz w:val="24"/>
          <w:szCs w:val="24"/>
          <w:lang w:val="ru-RU"/>
        </w:rPr>
        <w:t>зованием строевых упражнений, упражнений на внимание, силу, ловкость и координацию.</w:t>
      </w:r>
    </w:p>
    <w:p w:rsidR="00C85E74" w:rsidRPr="0034101E" w:rsidRDefault="00C85E74" w:rsidP="000316EB">
      <w:pPr>
        <w:shd w:val="clear" w:color="auto" w:fill="FFFFFF"/>
        <w:spacing w:line="276" w:lineRule="auto"/>
        <w:ind w:left="5" w:right="22" w:firstLine="353"/>
        <w:jc w:val="both"/>
        <w:rPr>
          <w:rFonts w:ascii="Times New Roman" w:hAnsi="Times New Roman" w:cs="Times New Roman"/>
          <w:sz w:val="24"/>
          <w:szCs w:val="24"/>
          <w:lang w:val="ru-RU"/>
        </w:rPr>
      </w:pPr>
      <w:r w:rsidRPr="0034101E">
        <w:rPr>
          <w:rFonts w:ascii="Times New Roman" w:hAnsi="Times New Roman" w:cs="Times New Roman"/>
          <w:i/>
          <w:iCs/>
          <w:color w:val="000000"/>
          <w:spacing w:val="7"/>
          <w:sz w:val="24"/>
          <w:szCs w:val="24"/>
          <w:lang w:val="ru-RU"/>
        </w:rPr>
        <w:t xml:space="preserve">На материале лёгкой атлетики: </w:t>
      </w:r>
      <w:r w:rsidRPr="0034101E">
        <w:rPr>
          <w:rFonts w:ascii="Times New Roman" w:hAnsi="Times New Roman" w:cs="Times New Roman"/>
          <w:color w:val="000000"/>
          <w:spacing w:val="7"/>
          <w:sz w:val="24"/>
          <w:szCs w:val="24"/>
          <w:lang w:val="ru-RU"/>
        </w:rPr>
        <w:t xml:space="preserve">прыжки, бег, метания </w:t>
      </w:r>
      <w:r w:rsidRPr="0034101E">
        <w:rPr>
          <w:rFonts w:ascii="Times New Roman" w:hAnsi="Times New Roman" w:cs="Times New Roman"/>
          <w:color w:val="000000"/>
          <w:spacing w:val="3"/>
          <w:sz w:val="24"/>
          <w:szCs w:val="24"/>
          <w:lang w:val="ru-RU"/>
        </w:rPr>
        <w:t xml:space="preserve">и броски; упражнения на координацию, выносливость и </w:t>
      </w:r>
      <w:r w:rsidRPr="0034101E">
        <w:rPr>
          <w:rFonts w:ascii="Times New Roman" w:hAnsi="Times New Roman" w:cs="Times New Roman"/>
          <w:color w:val="000000"/>
          <w:spacing w:val="-8"/>
          <w:sz w:val="24"/>
          <w:szCs w:val="24"/>
          <w:lang w:val="ru-RU"/>
        </w:rPr>
        <w:t>быстроту.</w:t>
      </w:r>
    </w:p>
    <w:p w:rsidR="00C85E74" w:rsidRPr="0034101E" w:rsidRDefault="00C85E74" w:rsidP="000316EB">
      <w:pPr>
        <w:shd w:val="clear" w:color="auto" w:fill="FFFFFF"/>
        <w:spacing w:before="2" w:line="276" w:lineRule="auto"/>
        <w:ind w:left="7" w:right="29" w:firstLine="346"/>
        <w:jc w:val="both"/>
        <w:rPr>
          <w:rFonts w:ascii="Times New Roman" w:hAnsi="Times New Roman" w:cs="Times New Roman"/>
          <w:sz w:val="24"/>
          <w:szCs w:val="24"/>
          <w:lang w:val="ru-RU"/>
        </w:rPr>
      </w:pPr>
      <w:r w:rsidRPr="0034101E">
        <w:rPr>
          <w:rFonts w:ascii="Times New Roman" w:hAnsi="Times New Roman" w:cs="Times New Roman"/>
          <w:i/>
          <w:iCs/>
          <w:color w:val="000000"/>
          <w:spacing w:val="-1"/>
          <w:sz w:val="24"/>
          <w:szCs w:val="24"/>
          <w:lang w:val="ru-RU"/>
        </w:rPr>
        <w:t xml:space="preserve">На материале лыжной подготовки: </w:t>
      </w:r>
      <w:r w:rsidRPr="0034101E">
        <w:rPr>
          <w:rFonts w:ascii="Times New Roman" w:hAnsi="Times New Roman" w:cs="Times New Roman"/>
          <w:color w:val="000000"/>
          <w:spacing w:val="-1"/>
          <w:sz w:val="24"/>
          <w:szCs w:val="24"/>
          <w:lang w:val="ru-RU"/>
        </w:rPr>
        <w:t>эстафеты в передви</w:t>
      </w:r>
      <w:r w:rsidRPr="0034101E">
        <w:rPr>
          <w:rFonts w:ascii="Times New Roman" w:hAnsi="Times New Roman" w:cs="Times New Roman"/>
          <w:color w:val="000000"/>
          <w:sz w:val="24"/>
          <w:szCs w:val="24"/>
          <w:lang w:val="ru-RU"/>
        </w:rPr>
        <w:t>жении на лыжах, упражнения на выносливость и координа</w:t>
      </w:r>
      <w:r w:rsidRPr="0034101E">
        <w:rPr>
          <w:rFonts w:ascii="Times New Roman" w:hAnsi="Times New Roman" w:cs="Times New Roman"/>
          <w:color w:val="000000"/>
          <w:spacing w:val="-11"/>
          <w:sz w:val="24"/>
          <w:szCs w:val="24"/>
          <w:lang w:val="ru-RU"/>
        </w:rPr>
        <w:t>цию.</w:t>
      </w:r>
    </w:p>
    <w:p w:rsidR="00C85E74" w:rsidRPr="0034101E" w:rsidRDefault="00C85E74" w:rsidP="000316EB">
      <w:pPr>
        <w:shd w:val="clear" w:color="auto" w:fill="FFFFFF"/>
        <w:spacing w:line="276" w:lineRule="auto"/>
        <w:ind w:left="350"/>
        <w:jc w:val="both"/>
        <w:rPr>
          <w:rFonts w:ascii="Times New Roman" w:hAnsi="Times New Roman" w:cs="Times New Roman"/>
          <w:sz w:val="24"/>
          <w:szCs w:val="24"/>
          <w:lang w:val="ru-RU"/>
        </w:rPr>
      </w:pPr>
      <w:r w:rsidRPr="0034101E">
        <w:rPr>
          <w:rFonts w:ascii="Times New Roman" w:hAnsi="Times New Roman" w:cs="Times New Roman"/>
          <w:i/>
          <w:iCs/>
          <w:color w:val="000000"/>
          <w:spacing w:val="6"/>
          <w:sz w:val="24"/>
          <w:szCs w:val="24"/>
          <w:lang w:val="ru-RU"/>
        </w:rPr>
        <w:t>На материале спортивных игр:</w:t>
      </w:r>
    </w:p>
    <w:p w:rsidR="00C85E74" w:rsidRPr="0034101E" w:rsidRDefault="00C85E74" w:rsidP="000316EB">
      <w:pPr>
        <w:shd w:val="clear" w:color="auto" w:fill="FFFFFF"/>
        <w:spacing w:line="276" w:lineRule="auto"/>
        <w:ind w:left="7" w:right="29" w:firstLine="355"/>
        <w:jc w:val="both"/>
        <w:rPr>
          <w:rFonts w:ascii="Times New Roman" w:hAnsi="Times New Roman" w:cs="Times New Roman"/>
          <w:sz w:val="24"/>
          <w:szCs w:val="24"/>
          <w:lang w:val="ru-RU"/>
        </w:rPr>
      </w:pPr>
      <w:r w:rsidRPr="0034101E">
        <w:rPr>
          <w:rFonts w:ascii="Times New Roman" w:hAnsi="Times New Roman" w:cs="Times New Roman"/>
          <w:i/>
          <w:iCs/>
          <w:color w:val="000000"/>
          <w:spacing w:val="2"/>
          <w:sz w:val="24"/>
          <w:szCs w:val="24"/>
          <w:lang w:val="ru-RU"/>
        </w:rPr>
        <w:t xml:space="preserve">Футбол: </w:t>
      </w:r>
      <w:r w:rsidRPr="0034101E">
        <w:rPr>
          <w:rFonts w:ascii="Times New Roman" w:hAnsi="Times New Roman" w:cs="Times New Roman"/>
          <w:color w:val="000000"/>
          <w:spacing w:val="2"/>
          <w:sz w:val="24"/>
          <w:szCs w:val="24"/>
          <w:lang w:val="ru-RU"/>
        </w:rPr>
        <w:t xml:space="preserve">удар по неподвижному и катящемуся мячу; </w:t>
      </w:r>
      <w:r w:rsidRPr="0034101E">
        <w:rPr>
          <w:rFonts w:ascii="Times New Roman" w:hAnsi="Times New Roman" w:cs="Times New Roman"/>
          <w:color w:val="000000"/>
          <w:spacing w:val="5"/>
          <w:sz w:val="24"/>
          <w:szCs w:val="24"/>
          <w:lang w:val="ru-RU"/>
        </w:rPr>
        <w:t>остановка мяча; ведение мяча; подвижные игры на мате</w:t>
      </w:r>
      <w:r w:rsidRPr="0034101E">
        <w:rPr>
          <w:rFonts w:ascii="Times New Roman" w:hAnsi="Times New Roman" w:cs="Times New Roman"/>
          <w:color w:val="000000"/>
          <w:spacing w:val="-3"/>
          <w:sz w:val="24"/>
          <w:szCs w:val="24"/>
          <w:lang w:val="ru-RU"/>
        </w:rPr>
        <w:t>риале футбола.</w:t>
      </w:r>
    </w:p>
    <w:p w:rsidR="00C85E74" w:rsidRPr="0034101E" w:rsidRDefault="00C85E74" w:rsidP="000316EB">
      <w:pPr>
        <w:shd w:val="clear" w:color="auto" w:fill="FFFFFF"/>
        <w:spacing w:before="2" w:line="276" w:lineRule="auto"/>
        <w:ind w:left="10" w:right="22" w:firstLine="334"/>
        <w:jc w:val="both"/>
        <w:rPr>
          <w:rFonts w:ascii="Times New Roman" w:hAnsi="Times New Roman" w:cs="Times New Roman"/>
          <w:sz w:val="24"/>
          <w:szCs w:val="24"/>
          <w:lang w:val="ru-RU"/>
        </w:rPr>
      </w:pPr>
      <w:r w:rsidRPr="0034101E">
        <w:rPr>
          <w:rFonts w:ascii="Times New Roman" w:hAnsi="Times New Roman" w:cs="Times New Roman"/>
          <w:i/>
          <w:iCs/>
          <w:color w:val="000000"/>
          <w:spacing w:val="-2"/>
          <w:sz w:val="24"/>
          <w:szCs w:val="24"/>
          <w:lang w:val="ru-RU"/>
        </w:rPr>
        <w:t xml:space="preserve">Баскетбол: </w:t>
      </w:r>
      <w:r w:rsidRPr="0034101E">
        <w:rPr>
          <w:rFonts w:ascii="Times New Roman" w:hAnsi="Times New Roman" w:cs="Times New Roman"/>
          <w:color w:val="000000"/>
          <w:spacing w:val="-2"/>
          <w:sz w:val="24"/>
          <w:szCs w:val="24"/>
          <w:lang w:val="ru-RU"/>
        </w:rPr>
        <w:t xml:space="preserve">специальные передвижения без мяча; ведение мяча; броски мяча в корзину; подвижные игры на материале </w:t>
      </w:r>
      <w:r w:rsidRPr="0034101E">
        <w:rPr>
          <w:rFonts w:ascii="Times New Roman" w:hAnsi="Times New Roman" w:cs="Times New Roman"/>
          <w:color w:val="000000"/>
          <w:spacing w:val="-6"/>
          <w:sz w:val="24"/>
          <w:szCs w:val="24"/>
          <w:lang w:val="ru-RU"/>
        </w:rPr>
        <w:t>баскетбола.</w:t>
      </w:r>
    </w:p>
    <w:p w:rsidR="00C85E74" w:rsidRPr="0034101E" w:rsidRDefault="00C85E74" w:rsidP="000316EB">
      <w:pPr>
        <w:shd w:val="clear" w:color="auto" w:fill="FFFFFF"/>
        <w:spacing w:line="276" w:lineRule="auto"/>
        <w:ind w:left="10" w:right="22" w:firstLine="338"/>
        <w:jc w:val="both"/>
        <w:rPr>
          <w:rFonts w:ascii="Times New Roman" w:hAnsi="Times New Roman" w:cs="Times New Roman"/>
          <w:sz w:val="24"/>
          <w:szCs w:val="24"/>
          <w:lang w:val="ru-RU"/>
        </w:rPr>
      </w:pPr>
      <w:r w:rsidRPr="0034101E">
        <w:rPr>
          <w:rFonts w:ascii="Times New Roman" w:hAnsi="Times New Roman" w:cs="Times New Roman"/>
          <w:i/>
          <w:iCs/>
          <w:color w:val="000000"/>
          <w:spacing w:val="-2"/>
          <w:sz w:val="24"/>
          <w:szCs w:val="24"/>
          <w:lang w:val="ru-RU"/>
        </w:rPr>
        <w:t xml:space="preserve">Волейбол: </w:t>
      </w:r>
      <w:r w:rsidRPr="0034101E">
        <w:rPr>
          <w:rFonts w:ascii="Times New Roman" w:hAnsi="Times New Roman" w:cs="Times New Roman"/>
          <w:color w:val="000000"/>
          <w:spacing w:val="-2"/>
          <w:sz w:val="24"/>
          <w:szCs w:val="24"/>
          <w:lang w:val="ru-RU"/>
        </w:rPr>
        <w:t>подбрасывание мяча; подача мяча; приём и передача мяча; подвижные игры на материале волейбола. На</w:t>
      </w:r>
      <w:r w:rsidRPr="0034101E">
        <w:rPr>
          <w:rFonts w:ascii="Times New Roman" w:hAnsi="Times New Roman" w:cs="Times New Roman"/>
          <w:color w:val="000000"/>
          <w:spacing w:val="1"/>
          <w:sz w:val="24"/>
          <w:szCs w:val="24"/>
          <w:lang w:val="ru-RU"/>
        </w:rPr>
        <w:t>родные подвижные игры разных народов.</w:t>
      </w:r>
    </w:p>
    <w:p w:rsidR="00C85E74" w:rsidRPr="0034101E" w:rsidRDefault="00C85E74" w:rsidP="000316EB">
      <w:pPr>
        <w:shd w:val="clear" w:color="auto" w:fill="FFFFFF"/>
        <w:spacing w:before="58" w:line="276" w:lineRule="auto"/>
        <w:ind w:left="358" w:right="432" w:firstLine="1111"/>
        <w:jc w:val="both"/>
        <w:rPr>
          <w:rFonts w:ascii="Times New Roman" w:hAnsi="Times New Roman" w:cs="Times New Roman"/>
          <w:sz w:val="24"/>
          <w:szCs w:val="24"/>
          <w:lang w:val="ru-RU"/>
        </w:rPr>
      </w:pPr>
      <w:r w:rsidRPr="0034101E">
        <w:rPr>
          <w:rFonts w:ascii="Times New Roman" w:hAnsi="Times New Roman" w:cs="Times New Roman"/>
          <w:b/>
          <w:bCs/>
          <w:i/>
          <w:iCs/>
          <w:color w:val="000000"/>
          <w:spacing w:val="-2"/>
          <w:sz w:val="24"/>
          <w:szCs w:val="24"/>
          <w:lang w:val="ru-RU"/>
        </w:rPr>
        <w:t>Общеразвивающие упражнения</w:t>
      </w:r>
      <w:r w:rsidRPr="00E10C7E">
        <w:rPr>
          <w:rStyle w:val="a8"/>
          <w:rFonts w:ascii="Times New Roman" w:hAnsi="Times New Roman" w:cs="Times New Roman"/>
          <w:color w:val="000000"/>
          <w:spacing w:val="-2"/>
          <w:sz w:val="24"/>
          <w:szCs w:val="24"/>
        </w:rPr>
        <w:footnoteReference w:id="3"/>
      </w:r>
      <w:r w:rsidRPr="0034101E">
        <w:rPr>
          <w:rFonts w:ascii="Times New Roman" w:hAnsi="Times New Roman" w:cs="Times New Roman"/>
          <w:b/>
          <w:bCs/>
          <w:i/>
          <w:iCs/>
          <w:color w:val="000000"/>
          <w:spacing w:val="-2"/>
          <w:sz w:val="24"/>
          <w:szCs w:val="24"/>
          <w:vertAlign w:val="superscript"/>
          <w:lang w:val="ru-RU"/>
        </w:rPr>
        <w:t xml:space="preserve">1 </w:t>
      </w:r>
      <w:r w:rsidRPr="0034101E">
        <w:rPr>
          <w:rFonts w:ascii="Times New Roman" w:hAnsi="Times New Roman" w:cs="Times New Roman"/>
          <w:b/>
          <w:bCs/>
          <w:color w:val="000000"/>
          <w:spacing w:val="1"/>
          <w:sz w:val="24"/>
          <w:szCs w:val="24"/>
          <w:lang w:val="ru-RU"/>
        </w:rPr>
        <w:t>На материале гимнастики с основами акробатики</w:t>
      </w:r>
    </w:p>
    <w:p w:rsidR="00C85E74" w:rsidRPr="0034101E" w:rsidRDefault="00C85E74" w:rsidP="000316EB">
      <w:pPr>
        <w:shd w:val="clear" w:color="auto" w:fill="FFFFFF"/>
        <w:spacing w:before="2" w:line="276" w:lineRule="auto"/>
        <w:ind w:left="12" w:firstLine="341"/>
        <w:jc w:val="both"/>
        <w:rPr>
          <w:rFonts w:ascii="Times New Roman" w:hAnsi="Times New Roman" w:cs="Times New Roman"/>
          <w:sz w:val="24"/>
          <w:szCs w:val="24"/>
          <w:lang w:val="ru-RU"/>
        </w:rPr>
      </w:pPr>
      <w:r w:rsidRPr="0034101E">
        <w:rPr>
          <w:rFonts w:ascii="Times New Roman" w:hAnsi="Times New Roman" w:cs="Times New Roman"/>
          <w:i/>
          <w:iCs/>
          <w:color w:val="000000"/>
          <w:spacing w:val="-1"/>
          <w:sz w:val="24"/>
          <w:szCs w:val="24"/>
          <w:lang w:val="ru-RU"/>
        </w:rPr>
        <w:t xml:space="preserve">Развитие гибкости: </w:t>
      </w:r>
      <w:r w:rsidRPr="0034101E">
        <w:rPr>
          <w:rFonts w:ascii="Times New Roman" w:hAnsi="Times New Roman" w:cs="Times New Roman"/>
          <w:color w:val="000000"/>
          <w:spacing w:val="-1"/>
          <w:sz w:val="24"/>
          <w:szCs w:val="24"/>
          <w:lang w:val="ru-RU"/>
        </w:rPr>
        <w:t xml:space="preserve">широкие стойки на ногах; ходьба с </w:t>
      </w:r>
      <w:r w:rsidRPr="0034101E">
        <w:rPr>
          <w:rFonts w:ascii="Times New Roman" w:hAnsi="Times New Roman" w:cs="Times New Roman"/>
          <w:color w:val="000000"/>
          <w:spacing w:val="-3"/>
          <w:sz w:val="24"/>
          <w:szCs w:val="24"/>
          <w:lang w:val="ru-RU"/>
        </w:rPr>
        <w:t xml:space="preserve">включением широкого шага, глубоких выпадов, в приседе, со </w:t>
      </w:r>
      <w:r w:rsidRPr="0034101E">
        <w:rPr>
          <w:rFonts w:ascii="Times New Roman" w:hAnsi="Times New Roman" w:cs="Times New Roman"/>
          <w:color w:val="000000"/>
          <w:spacing w:val="1"/>
          <w:sz w:val="24"/>
          <w:szCs w:val="24"/>
          <w:lang w:val="ru-RU"/>
        </w:rPr>
        <w:t>взмахом ногами; наклоны вперёд, назад, в сторону в стойках на ногах, в седах; выпады и полушпагаты на месте; «выкру</w:t>
      </w:r>
      <w:r w:rsidRPr="0034101E">
        <w:rPr>
          <w:rFonts w:ascii="Times New Roman" w:hAnsi="Times New Roman" w:cs="Times New Roman"/>
          <w:color w:val="000000"/>
          <w:spacing w:val="-2"/>
          <w:sz w:val="24"/>
          <w:szCs w:val="24"/>
          <w:lang w:val="ru-RU"/>
        </w:rPr>
        <w:t>ты» с гимнастической палкой, скакалкой; высокие взмахи по</w:t>
      </w:r>
      <w:r w:rsidRPr="0034101E">
        <w:rPr>
          <w:rFonts w:ascii="Times New Roman" w:hAnsi="Times New Roman" w:cs="Times New Roman"/>
          <w:color w:val="000000"/>
          <w:spacing w:val="1"/>
          <w:sz w:val="24"/>
          <w:szCs w:val="24"/>
          <w:lang w:val="ru-RU"/>
        </w:rPr>
        <w:t xml:space="preserve">очерёдно и попеременно правой и левой ногой, стоя у </w:t>
      </w:r>
      <w:r w:rsidRPr="0034101E">
        <w:rPr>
          <w:rFonts w:ascii="Times New Roman" w:hAnsi="Times New Roman" w:cs="Times New Roman"/>
          <w:color w:val="000000"/>
          <w:spacing w:val="-2"/>
          <w:sz w:val="24"/>
          <w:szCs w:val="24"/>
          <w:lang w:val="ru-RU"/>
        </w:rPr>
        <w:t>гимнастической стенки и при передвижениях; комплексы упражнений, включающие в себя максимальное сгибание и про</w:t>
      </w:r>
      <w:r w:rsidRPr="0034101E">
        <w:rPr>
          <w:rFonts w:ascii="Times New Roman" w:hAnsi="Times New Roman" w:cs="Times New Roman"/>
          <w:color w:val="000000"/>
          <w:spacing w:val="-3"/>
          <w:sz w:val="24"/>
          <w:szCs w:val="24"/>
          <w:lang w:val="ru-RU"/>
        </w:rPr>
        <w:t>гибание туловища (в стойках и седах); индивидуальные комп</w:t>
      </w:r>
      <w:r w:rsidRPr="0034101E">
        <w:rPr>
          <w:rFonts w:ascii="Times New Roman" w:hAnsi="Times New Roman" w:cs="Times New Roman"/>
          <w:color w:val="000000"/>
          <w:spacing w:val="2"/>
          <w:sz w:val="24"/>
          <w:szCs w:val="24"/>
          <w:lang w:val="ru-RU"/>
        </w:rPr>
        <w:t>лексы по развитию гибкости.</w:t>
      </w:r>
    </w:p>
    <w:p w:rsidR="00C85E74" w:rsidRPr="0034101E" w:rsidRDefault="00C85E74" w:rsidP="000316EB">
      <w:pPr>
        <w:shd w:val="clear" w:color="auto" w:fill="FFFFFF"/>
        <w:spacing w:before="2" w:line="276" w:lineRule="auto"/>
        <w:ind w:right="7" w:firstLine="348"/>
        <w:jc w:val="both"/>
        <w:rPr>
          <w:rFonts w:ascii="Times New Roman" w:hAnsi="Times New Roman" w:cs="Times New Roman"/>
          <w:sz w:val="24"/>
          <w:szCs w:val="24"/>
          <w:lang w:val="ru-RU"/>
        </w:rPr>
      </w:pPr>
      <w:r w:rsidRPr="0034101E">
        <w:rPr>
          <w:rFonts w:ascii="Times New Roman" w:hAnsi="Times New Roman" w:cs="Times New Roman"/>
          <w:i/>
          <w:iCs/>
          <w:color w:val="000000"/>
          <w:spacing w:val="-1"/>
          <w:sz w:val="24"/>
          <w:szCs w:val="24"/>
          <w:lang w:val="ru-RU"/>
        </w:rPr>
        <w:t xml:space="preserve">Развитие координации: </w:t>
      </w:r>
      <w:r w:rsidRPr="0034101E">
        <w:rPr>
          <w:rFonts w:ascii="Times New Roman" w:hAnsi="Times New Roman" w:cs="Times New Roman"/>
          <w:color w:val="000000"/>
          <w:spacing w:val="-1"/>
          <w:sz w:val="24"/>
          <w:szCs w:val="24"/>
          <w:lang w:val="ru-RU"/>
        </w:rPr>
        <w:t>произвольное преодоление прос</w:t>
      </w:r>
      <w:r w:rsidRPr="0034101E">
        <w:rPr>
          <w:rFonts w:ascii="Times New Roman" w:hAnsi="Times New Roman" w:cs="Times New Roman"/>
          <w:color w:val="000000"/>
          <w:spacing w:val="-2"/>
          <w:sz w:val="24"/>
          <w:szCs w:val="24"/>
          <w:lang w:val="ru-RU"/>
        </w:rPr>
        <w:t>тых препятствий; передвижение с резко изменяющимся на</w:t>
      </w:r>
      <w:r w:rsidRPr="0034101E">
        <w:rPr>
          <w:rFonts w:ascii="Times New Roman" w:hAnsi="Times New Roman" w:cs="Times New Roman"/>
          <w:color w:val="000000"/>
          <w:spacing w:val="-4"/>
          <w:sz w:val="24"/>
          <w:szCs w:val="24"/>
          <w:lang w:val="ru-RU"/>
        </w:rPr>
        <w:t>правлением и остановками в заданной позе; ходьба по гимнас</w:t>
      </w:r>
      <w:r w:rsidRPr="0034101E">
        <w:rPr>
          <w:rFonts w:ascii="Times New Roman" w:hAnsi="Times New Roman" w:cs="Times New Roman"/>
          <w:color w:val="000000"/>
          <w:spacing w:val="-2"/>
          <w:sz w:val="24"/>
          <w:szCs w:val="24"/>
          <w:lang w:val="ru-RU"/>
        </w:rPr>
        <w:t>тической скамейке, низкому гимнастическому бревну с меня</w:t>
      </w:r>
      <w:r w:rsidRPr="0034101E">
        <w:rPr>
          <w:rFonts w:ascii="Times New Roman" w:hAnsi="Times New Roman" w:cs="Times New Roman"/>
          <w:color w:val="000000"/>
          <w:spacing w:val="2"/>
          <w:sz w:val="24"/>
          <w:szCs w:val="24"/>
          <w:lang w:val="ru-RU"/>
        </w:rPr>
        <w:t>ющимся темпом и длиной шага, поворотами и приседания</w:t>
      </w:r>
      <w:r w:rsidRPr="0034101E">
        <w:rPr>
          <w:rFonts w:ascii="Times New Roman" w:hAnsi="Times New Roman" w:cs="Times New Roman"/>
          <w:color w:val="000000"/>
          <w:spacing w:val="-2"/>
          <w:sz w:val="24"/>
          <w:szCs w:val="24"/>
          <w:lang w:val="ru-RU"/>
        </w:rPr>
        <w:t>ми; воспроизведение заданной игровой позы; игры на перек</w:t>
      </w:r>
      <w:r w:rsidRPr="0034101E">
        <w:rPr>
          <w:rFonts w:ascii="Times New Roman" w:hAnsi="Times New Roman" w:cs="Times New Roman"/>
          <w:color w:val="000000"/>
          <w:spacing w:val="11"/>
          <w:sz w:val="24"/>
          <w:szCs w:val="24"/>
          <w:lang w:val="ru-RU"/>
        </w:rPr>
        <w:t xml:space="preserve">лючение внимания, на </w:t>
      </w:r>
      <w:r w:rsidRPr="0034101E">
        <w:rPr>
          <w:rFonts w:ascii="Times New Roman" w:hAnsi="Times New Roman" w:cs="Times New Roman"/>
          <w:color w:val="000000"/>
          <w:spacing w:val="11"/>
          <w:sz w:val="24"/>
          <w:szCs w:val="24"/>
          <w:lang w:val="ru-RU"/>
        </w:rPr>
        <w:lastRenderedPageBreak/>
        <w:t xml:space="preserve">расслабление мышц рук, ног, </w:t>
      </w:r>
      <w:r w:rsidRPr="0034101E">
        <w:rPr>
          <w:rFonts w:ascii="Times New Roman" w:hAnsi="Times New Roman" w:cs="Times New Roman"/>
          <w:color w:val="000000"/>
          <w:spacing w:val="-3"/>
          <w:sz w:val="24"/>
          <w:szCs w:val="24"/>
          <w:lang w:val="ru-RU"/>
        </w:rPr>
        <w:t>туловища (в положениях стоя и лёжа, сидя); жонглирование малыми предметами; преодоление полос препятствий, вклю</w:t>
      </w:r>
      <w:r w:rsidRPr="0034101E">
        <w:rPr>
          <w:rFonts w:ascii="Times New Roman" w:hAnsi="Times New Roman" w:cs="Times New Roman"/>
          <w:color w:val="000000"/>
          <w:spacing w:val="1"/>
          <w:sz w:val="24"/>
          <w:szCs w:val="24"/>
          <w:lang w:val="ru-RU"/>
        </w:rPr>
        <w:t xml:space="preserve">чающих в себя висы, упоры, простые прыжки, перелезание </w:t>
      </w:r>
      <w:r w:rsidRPr="0034101E">
        <w:rPr>
          <w:rFonts w:ascii="Times New Roman" w:hAnsi="Times New Roman" w:cs="Times New Roman"/>
          <w:color w:val="000000"/>
          <w:spacing w:val="-2"/>
          <w:sz w:val="24"/>
          <w:szCs w:val="24"/>
          <w:lang w:val="ru-RU"/>
        </w:rPr>
        <w:t xml:space="preserve">через горку матов; комплексы упражнений на координацию с асимметрическими и последовательными движениями руками </w:t>
      </w:r>
      <w:r w:rsidRPr="0034101E">
        <w:rPr>
          <w:rFonts w:ascii="Times New Roman" w:hAnsi="Times New Roman" w:cs="Times New Roman"/>
          <w:color w:val="000000"/>
          <w:spacing w:val="-3"/>
          <w:sz w:val="24"/>
          <w:szCs w:val="24"/>
          <w:lang w:val="ru-RU"/>
        </w:rPr>
        <w:t xml:space="preserve">и ногами; равновесие типа «ласточка» на широкой опоре с </w:t>
      </w:r>
      <w:r w:rsidRPr="0034101E">
        <w:rPr>
          <w:rFonts w:ascii="Times New Roman" w:hAnsi="Times New Roman" w:cs="Times New Roman"/>
          <w:color w:val="000000"/>
          <w:spacing w:val="-2"/>
          <w:sz w:val="24"/>
          <w:szCs w:val="24"/>
          <w:lang w:val="ru-RU"/>
        </w:rPr>
        <w:t>фиксацией равновесия; упражнения на переключение внима</w:t>
      </w:r>
      <w:r w:rsidRPr="0034101E">
        <w:rPr>
          <w:rFonts w:ascii="Times New Roman" w:hAnsi="Times New Roman" w:cs="Times New Roman"/>
          <w:color w:val="000000"/>
          <w:spacing w:val="2"/>
          <w:sz w:val="24"/>
          <w:szCs w:val="24"/>
          <w:lang w:val="ru-RU"/>
        </w:rPr>
        <w:t xml:space="preserve">ния и контроля с одних звеньев тела на другие; упражнения </w:t>
      </w:r>
      <w:r w:rsidRPr="0034101E">
        <w:rPr>
          <w:rFonts w:ascii="Times New Roman" w:hAnsi="Times New Roman" w:cs="Times New Roman"/>
          <w:color w:val="000000"/>
          <w:spacing w:val="-4"/>
          <w:sz w:val="24"/>
          <w:szCs w:val="24"/>
          <w:lang w:val="ru-RU"/>
        </w:rPr>
        <w:t xml:space="preserve">на расслабление отдельных мышечных групп; передвижение </w:t>
      </w:r>
      <w:r w:rsidRPr="0034101E">
        <w:rPr>
          <w:rFonts w:ascii="Times New Roman" w:hAnsi="Times New Roman" w:cs="Times New Roman"/>
          <w:color w:val="000000"/>
          <w:spacing w:val="-3"/>
          <w:sz w:val="24"/>
          <w:szCs w:val="24"/>
          <w:lang w:val="ru-RU"/>
        </w:rPr>
        <w:t>шагом, бегом, прыжками в разных направлениях по намечен</w:t>
      </w:r>
      <w:r w:rsidRPr="0034101E">
        <w:rPr>
          <w:rFonts w:ascii="Times New Roman" w:hAnsi="Times New Roman" w:cs="Times New Roman"/>
          <w:color w:val="000000"/>
          <w:spacing w:val="3"/>
          <w:sz w:val="24"/>
          <w:szCs w:val="24"/>
          <w:lang w:val="ru-RU"/>
        </w:rPr>
        <w:t>ным ориентирам и по сигналу.</w:t>
      </w:r>
    </w:p>
    <w:p w:rsidR="00C85E74" w:rsidRPr="0034101E" w:rsidRDefault="00C85E74" w:rsidP="000316EB">
      <w:pPr>
        <w:shd w:val="clear" w:color="auto" w:fill="FFFFFF"/>
        <w:spacing w:before="2" w:line="276" w:lineRule="auto"/>
        <w:ind w:left="12" w:right="5" w:firstLine="358"/>
        <w:jc w:val="both"/>
        <w:rPr>
          <w:rFonts w:ascii="Times New Roman" w:hAnsi="Times New Roman" w:cs="Times New Roman"/>
          <w:sz w:val="24"/>
          <w:szCs w:val="24"/>
          <w:lang w:val="ru-RU"/>
        </w:rPr>
      </w:pPr>
      <w:r w:rsidRPr="0034101E">
        <w:rPr>
          <w:rFonts w:ascii="Times New Roman" w:hAnsi="Times New Roman" w:cs="Times New Roman"/>
          <w:i/>
          <w:iCs/>
          <w:color w:val="000000"/>
          <w:spacing w:val="-2"/>
          <w:sz w:val="24"/>
          <w:szCs w:val="24"/>
          <w:lang w:val="ru-RU"/>
        </w:rPr>
        <w:t xml:space="preserve">Формирование осанки: </w:t>
      </w:r>
      <w:r w:rsidRPr="0034101E">
        <w:rPr>
          <w:rFonts w:ascii="Times New Roman" w:hAnsi="Times New Roman" w:cs="Times New Roman"/>
          <w:color w:val="000000"/>
          <w:spacing w:val="-2"/>
          <w:sz w:val="24"/>
          <w:szCs w:val="24"/>
          <w:lang w:val="ru-RU"/>
        </w:rPr>
        <w:t xml:space="preserve">ходьба на носках, с предметами на </w:t>
      </w:r>
      <w:r w:rsidRPr="0034101E">
        <w:rPr>
          <w:rFonts w:ascii="Times New Roman" w:hAnsi="Times New Roman" w:cs="Times New Roman"/>
          <w:color w:val="000000"/>
          <w:spacing w:val="-3"/>
          <w:sz w:val="24"/>
          <w:szCs w:val="24"/>
          <w:lang w:val="ru-RU"/>
        </w:rPr>
        <w:t xml:space="preserve">голове, с заданной осанкой; виды стилизованной ходьбы под музыку; комплексы корригирующих упражнений на контроль </w:t>
      </w:r>
      <w:r w:rsidRPr="0034101E">
        <w:rPr>
          <w:rFonts w:ascii="Times New Roman" w:hAnsi="Times New Roman" w:cs="Times New Roman"/>
          <w:color w:val="000000"/>
          <w:spacing w:val="-2"/>
          <w:sz w:val="24"/>
          <w:szCs w:val="24"/>
          <w:lang w:val="ru-RU"/>
        </w:rPr>
        <w:t xml:space="preserve">ощущений (в постановке головы, плеч, позвоночного столба), </w:t>
      </w:r>
      <w:r w:rsidRPr="0034101E">
        <w:rPr>
          <w:rFonts w:ascii="Times New Roman" w:hAnsi="Times New Roman" w:cs="Times New Roman"/>
          <w:color w:val="000000"/>
          <w:sz w:val="24"/>
          <w:szCs w:val="24"/>
          <w:lang w:val="ru-RU"/>
        </w:rPr>
        <w:t>на контроль осанки в движении, положений тела и его звень</w:t>
      </w:r>
      <w:r w:rsidRPr="0034101E">
        <w:rPr>
          <w:rFonts w:ascii="Times New Roman" w:hAnsi="Times New Roman" w:cs="Times New Roman"/>
          <w:color w:val="000000"/>
          <w:spacing w:val="-2"/>
          <w:sz w:val="24"/>
          <w:szCs w:val="24"/>
          <w:lang w:val="ru-RU"/>
        </w:rPr>
        <w:t>ев стоя, сидя, лёжа; комплексы упражнений для укрепления мышечного корсета.</w:t>
      </w:r>
    </w:p>
    <w:p w:rsidR="00C85E74" w:rsidRPr="0034101E" w:rsidRDefault="00C85E74" w:rsidP="000316EB">
      <w:pPr>
        <w:shd w:val="clear" w:color="auto" w:fill="FFFFFF"/>
        <w:spacing w:line="276" w:lineRule="auto"/>
        <w:ind w:left="7" w:firstLine="348"/>
        <w:jc w:val="both"/>
        <w:rPr>
          <w:rFonts w:ascii="Times New Roman" w:hAnsi="Times New Roman" w:cs="Times New Roman"/>
          <w:sz w:val="24"/>
          <w:szCs w:val="24"/>
          <w:lang w:val="ru-RU"/>
        </w:rPr>
      </w:pPr>
      <w:r w:rsidRPr="0034101E">
        <w:rPr>
          <w:rFonts w:ascii="Times New Roman" w:hAnsi="Times New Roman" w:cs="Times New Roman"/>
          <w:i/>
          <w:iCs/>
          <w:color w:val="000000"/>
          <w:spacing w:val="-1"/>
          <w:sz w:val="24"/>
          <w:szCs w:val="24"/>
          <w:lang w:val="ru-RU"/>
        </w:rPr>
        <w:t xml:space="preserve">Развитие силовых способностей: </w:t>
      </w:r>
      <w:r w:rsidRPr="0034101E">
        <w:rPr>
          <w:rFonts w:ascii="Times New Roman" w:hAnsi="Times New Roman" w:cs="Times New Roman"/>
          <w:color w:val="000000"/>
          <w:spacing w:val="-1"/>
          <w:sz w:val="24"/>
          <w:szCs w:val="24"/>
          <w:lang w:val="ru-RU"/>
        </w:rPr>
        <w:t>динамические упражне</w:t>
      </w:r>
      <w:r w:rsidRPr="0034101E">
        <w:rPr>
          <w:rFonts w:ascii="Times New Roman" w:hAnsi="Times New Roman" w:cs="Times New Roman"/>
          <w:color w:val="000000"/>
          <w:spacing w:val="1"/>
          <w:sz w:val="24"/>
          <w:szCs w:val="24"/>
          <w:lang w:val="ru-RU"/>
        </w:rPr>
        <w:t>ния с переменой опоры на руки и ноги, на локальное разви</w:t>
      </w:r>
      <w:r w:rsidRPr="0034101E">
        <w:rPr>
          <w:rFonts w:ascii="Times New Roman" w:hAnsi="Times New Roman" w:cs="Times New Roman"/>
          <w:color w:val="000000"/>
          <w:spacing w:val="-3"/>
          <w:sz w:val="24"/>
          <w:szCs w:val="24"/>
          <w:lang w:val="ru-RU"/>
        </w:rPr>
        <w:t>тие мышц туловища с использованием веса тела и дополни</w:t>
      </w:r>
      <w:r w:rsidRPr="0034101E">
        <w:rPr>
          <w:rFonts w:ascii="Times New Roman" w:hAnsi="Times New Roman" w:cs="Times New Roman"/>
          <w:color w:val="000000"/>
          <w:spacing w:val="-6"/>
          <w:sz w:val="24"/>
          <w:szCs w:val="24"/>
          <w:lang w:val="ru-RU"/>
        </w:rPr>
        <w:t xml:space="preserve">тельных отягощений (набивные мячи до 1 кг, гантели до 100 г, </w:t>
      </w:r>
      <w:r w:rsidRPr="0034101E">
        <w:rPr>
          <w:rFonts w:ascii="Times New Roman" w:hAnsi="Times New Roman" w:cs="Times New Roman"/>
          <w:color w:val="000000"/>
          <w:spacing w:val="-3"/>
          <w:sz w:val="24"/>
          <w:szCs w:val="24"/>
          <w:lang w:val="ru-RU"/>
        </w:rPr>
        <w:t xml:space="preserve">гимнастические палки и булавы), комплексы упражнений с </w:t>
      </w:r>
      <w:r w:rsidRPr="0034101E">
        <w:rPr>
          <w:rFonts w:ascii="Times New Roman" w:hAnsi="Times New Roman" w:cs="Times New Roman"/>
          <w:color w:val="000000"/>
          <w:spacing w:val="4"/>
          <w:sz w:val="24"/>
          <w:szCs w:val="24"/>
          <w:lang w:val="ru-RU"/>
        </w:rPr>
        <w:t xml:space="preserve">постепенным включением в работу основных мышечных </w:t>
      </w:r>
      <w:r w:rsidRPr="0034101E">
        <w:rPr>
          <w:rFonts w:ascii="Times New Roman" w:hAnsi="Times New Roman" w:cs="Times New Roman"/>
          <w:color w:val="000000"/>
          <w:spacing w:val="-3"/>
          <w:sz w:val="24"/>
          <w:szCs w:val="24"/>
          <w:lang w:val="ru-RU"/>
        </w:rPr>
        <w:t>групп и увеличивающимся отягощением; лазанье с дополни</w:t>
      </w:r>
      <w:r w:rsidRPr="0034101E">
        <w:rPr>
          <w:rFonts w:ascii="Times New Roman" w:hAnsi="Times New Roman" w:cs="Times New Roman"/>
          <w:color w:val="000000"/>
          <w:spacing w:val="-2"/>
          <w:sz w:val="24"/>
          <w:szCs w:val="24"/>
          <w:lang w:val="ru-RU"/>
        </w:rPr>
        <w:t xml:space="preserve">тельным отягощением на поясе (по гимнастической стенке и </w:t>
      </w:r>
      <w:r w:rsidRPr="0034101E">
        <w:rPr>
          <w:rFonts w:ascii="Times New Roman" w:hAnsi="Times New Roman" w:cs="Times New Roman"/>
          <w:color w:val="000000"/>
          <w:spacing w:val="-1"/>
          <w:sz w:val="24"/>
          <w:szCs w:val="24"/>
          <w:lang w:val="ru-RU"/>
        </w:rPr>
        <w:t xml:space="preserve">наклонной гимнастической скамейке в упоре на коленях и в </w:t>
      </w:r>
      <w:r w:rsidRPr="0034101E">
        <w:rPr>
          <w:rFonts w:ascii="Times New Roman" w:hAnsi="Times New Roman" w:cs="Times New Roman"/>
          <w:color w:val="000000"/>
          <w:spacing w:val="-2"/>
          <w:sz w:val="24"/>
          <w:szCs w:val="24"/>
          <w:lang w:val="ru-RU"/>
        </w:rPr>
        <w:t xml:space="preserve">упоре присев); перелезание и перепрыгивание через препятствия с опорой на руки; подтягивание в висе стоя и лёжа; </w:t>
      </w:r>
      <w:r w:rsidRPr="0034101E">
        <w:rPr>
          <w:rFonts w:ascii="Times New Roman" w:hAnsi="Times New Roman" w:cs="Times New Roman"/>
          <w:color w:val="000000"/>
          <w:spacing w:val="1"/>
          <w:sz w:val="24"/>
          <w:szCs w:val="24"/>
          <w:lang w:val="ru-RU"/>
        </w:rPr>
        <w:t xml:space="preserve">отжимание лёжа с опорой на гимнастическую скамейку; </w:t>
      </w:r>
      <w:r w:rsidRPr="0034101E">
        <w:rPr>
          <w:rFonts w:ascii="Times New Roman" w:hAnsi="Times New Roman" w:cs="Times New Roman"/>
          <w:color w:val="000000"/>
          <w:spacing w:val="-1"/>
          <w:sz w:val="24"/>
          <w:szCs w:val="24"/>
          <w:lang w:val="ru-RU"/>
        </w:rPr>
        <w:t>прыжковые упражнения с предметом в руках (с продвижени</w:t>
      </w:r>
      <w:r w:rsidRPr="0034101E">
        <w:rPr>
          <w:rFonts w:ascii="Times New Roman" w:hAnsi="Times New Roman" w:cs="Times New Roman"/>
          <w:color w:val="000000"/>
          <w:sz w:val="24"/>
          <w:szCs w:val="24"/>
          <w:lang w:val="ru-RU"/>
        </w:rPr>
        <w:t xml:space="preserve">ем вперёд поочерёдно на правой и левой ноге, на месте вверх </w:t>
      </w:r>
      <w:r w:rsidRPr="0034101E">
        <w:rPr>
          <w:rFonts w:ascii="Times New Roman" w:hAnsi="Times New Roman" w:cs="Times New Roman"/>
          <w:color w:val="000000"/>
          <w:spacing w:val="-3"/>
          <w:sz w:val="24"/>
          <w:szCs w:val="24"/>
          <w:lang w:val="ru-RU"/>
        </w:rPr>
        <w:t xml:space="preserve">и вверх с поворотами вправо и влево), прыжки вверх-вперёд </w:t>
      </w:r>
      <w:r w:rsidRPr="0034101E">
        <w:rPr>
          <w:rFonts w:ascii="Times New Roman" w:hAnsi="Times New Roman" w:cs="Times New Roman"/>
          <w:color w:val="000000"/>
          <w:spacing w:val="-2"/>
          <w:sz w:val="24"/>
          <w:szCs w:val="24"/>
          <w:lang w:val="ru-RU"/>
        </w:rPr>
        <w:t>толчком одной ногой и двумя ногами о гимнастический мос</w:t>
      </w:r>
      <w:r w:rsidRPr="0034101E">
        <w:rPr>
          <w:rFonts w:ascii="Times New Roman" w:hAnsi="Times New Roman" w:cs="Times New Roman"/>
          <w:color w:val="000000"/>
          <w:spacing w:val="3"/>
          <w:sz w:val="24"/>
          <w:szCs w:val="24"/>
          <w:lang w:val="ru-RU"/>
        </w:rPr>
        <w:t>тик; переноска партнёра в парах.</w:t>
      </w:r>
    </w:p>
    <w:p w:rsidR="00C85E74" w:rsidRPr="0034101E" w:rsidRDefault="00C85E74" w:rsidP="000316EB">
      <w:pPr>
        <w:shd w:val="clear" w:color="auto" w:fill="FFFFFF"/>
        <w:spacing w:before="2" w:line="276" w:lineRule="auto"/>
        <w:ind w:left="358"/>
        <w:jc w:val="both"/>
        <w:rPr>
          <w:rFonts w:ascii="Times New Roman" w:hAnsi="Times New Roman" w:cs="Times New Roman"/>
          <w:sz w:val="24"/>
          <w:szCs w:val="24"/>
          <w:lang w:val="ru-RU"/>
        </w:rPr>
      </w:pPr>
      <w:r w:rsidRPr="0034101E">
        <w:rPr>
          <w:rFonts w:ascii="Times New Roman" w:hAnsi="Times New Roman" w:cs="Times New Roman"/>
          <w:b/>
          <w:bCs/>
          <w:color w:val="000000"/>
          <w:spacing w:val="8"/>
          <w:sz w:val="24"/>
          <w:szCs w:val="24"/>
          <w:lang w:val="ru-RU"/>
        </w:rPr>
        <w:t>На материале лёгкой атлетики</w:t>
      </w:r>
    </w:p>
    <w:p w:rsidR="00C85E74" w:rsidRPr="0034101E" w:rsidRDefault="00C85E74" w:rsidP="000316EB">
      <w:pPr>
        <w:shd w:val="clear" w:color="auto" w:fill="FFFFFF"/>
        <w:spacing w:line="276" w:lineRule="auto"/>
        <w:ind w:left="10" w:right="2" w:firstLine="341"/>
        <w:jc w:val="both"/>
        <w:rPr>
          <w:rFonts w:ascii="Times New Roman" w:hAnsi="Times New Roman" w:cs="Times New Roman"/>
          <w:sz w:val="24"/>
          <w:szCs w:val="24"/>
          <w:lang w:val="ru-RU"/>
        </w:rPr>
      </w:pPr>
      <w:r w:rsidRPr="0034101E">
        <w:rPr>
          <w:rFonts w:ascii="Times New Roman" w:hAnsi="Times New Roman" w:cs="Times New Roman"/>
          <w:i/>
          <w:iCs/>
          <w:color w:val="000000"/>
          <w:spacing w:val="-1"/>
          <w:sz w:val="24"/>
          <w:szCs w:val="24"/>
          <w:lang w:val="ru-RU"/>
        </w:rPr>
        <w:t xml:space="preserve">Развитие координации: </w:t>
      </w:r>
      <w:r w:rsidRPr="0034101E">
        <w:rPr>
          <w:rFonts w:ascii="Times New Roman" w:hAnsi="Times New Roman" w:cs="Times New Roman"/>
          <w:color w:val="000000"/>
          <w:spacing w:val="-1"/>
          <w:sz w:val="24"/>
          <w:szCs w:val="24"/>
          <w:lang w:val="ru-RU"/>
        </w:rPr>
        <w:t>бег с изменяющимся направлени</w:t>
      </w:r>
      <w:r w:rsidRPr="0034101E">
        <w:rPr>
          <w:rFonts w:ascii="Times New Roman" w:hAnsi="Times New Roman" w:cs="Times New Roman"/>
          <w:color w:val="000000"/>
          <w:spacing w:val="-2"/>
          <w:sz w:val="24"/>
          <w:szCs w:val="24"/>
          <w:lang w:val="ru-RU"/>
        </w:rPr>
        <w:t xml:space="preserve">ем по ограниченной опоре; пробегание коротких отрезков из </w:t>
      </w:r>
      <w:r w:rsidRPr="0034101E">
        <w:rPr>
          <w:rFonts w:ascii="Times New Roman" w:hAnsi="Times New Roman" w:cs="Times New Roman"/>
          <w:color w:val="000000"/>
          <w:spacing w:val="-1"/>
          <w:sz w:val="24"/>
          <w:szCs w:val="24"/>
          <w:lang w:val="ru-RU"/>
        </w:rPr>
        <w:t>разных исходных положений; прыжки через скакалку на мес</w:t>
      </w:r>
      <w:r w:rsidRPr="0034101E">
        <w:rPr>
          <w:rFonts w:ascii="Times New Roman" w:hAnsi="Times New Roman" w:cs="Times New Roman"/>
          <w:color w:val="000000"/>
          <w:spacing w:val="3"/>
          <w:sz w:val="24"/>
          <w:szCs w:val="24"/>
          <w:lang w:val="ru-RU"/>
        </w:rPr>
        <w:t>те на одной ноге и двух ногах поочерёдно.</w:t>
      </w:r>
    </w:p>
    <w:p w:rsidR="00C85E74" w:rsidRPr="0034101E" w:rsidRDefault="00C85E74" w:rsidP="000316EB">
      <w:pPr>
        <w:shd w:val="clear" w:color="auto" w:fill="FFFFFF"/>
        <w:spacing w:line="276" w:lineRule="auto"/>
        <w:ind w:right="43" w:firstLine="341"/>
        <w:jc w:val="both"/>
        <w:rPr>
          <w:rFonts w:ascii="Times New Roman" w:hAnsi="Times New Roman" w:cs="Times New Roman"/>
          <w:sz w:val="24"/>
          <w:szCs w:val="24"/>
          <w:lang w:val="ru-RU"/>
        </w:rPr>
      </w:pPr>
      <w:r w:rsidRPr="0034101E">
        <w:rPr>
          <w:rFonts w:ascii="Times New Roman" w:hAnsi="Times New Roman" w:cs="Times New Roman"/>
          <w:i/>
          <w:iCs/>
          <w:color w:val="000000"/>
          <w:spacing w:val="-2"/>
          <w:sz w:val="24"/>
          <w:szCs w:val="24"/>
          <w:lang w:val="ru-RU"/>
        </w:rPr>
        <w:t xml:space="preserve">Развитие быстроты: </w:t>
      </w:r>
      <w:r w:rsidRPr="0034101E">
        <w:rPr>
          <w:rFonts w:ascii="Times New Roman" w:hAnsi="Times New Roman" w:cs="Times New Roman"/>
          <w:color w:val="000000"/>
          <w:spacing w:val="-2"/>
          <w:sz w:val="24"/>
          <w:szCs w:val="24"/>
          <w:lang w:val="ru-RU"/>
        </w:rPr>
        <w:t>повторное выполнение беговых уп</w:t>
      </w:r>
      <w:r w:rsidRPr="0034101E">
        <w:rPr>
          <w:rFonts w:ascii="Times New Roman" w:hAnsi="Times New Roman" w:cs="Times New Roman"/>
          <w:color w:val="000000"/>
          <w:spacing w:val="-1"/>
          <w:sz w:val="24"/>
          <w:szCs w:val="24"/>
          <w:lang w:val="ru-RU"/>
        </w:rPr>
        <w:t xml:space="preserve">ражнений с максимальной скоростью с высокого старта, из </w:t>
      </w:r>
      <w:r w:rsidRPr="0034101E">
        <w:rPr>
          <w:rFonts w:ascii="Times New Roman" w:hAnsi="Times New Roman" w:cs="Times New Roman"/>
          <w:color w:val="000000"/>
          <w:spacing w:val="-2"/>
          <w:sz w:val="24"/>
          <w:szCs w:val="24"/>
          <w:lang w:val="ru-RU"/>
        </w:rPr>
        <w:t xml:space="preserve">разных исходных положений; челночный бег; бег с горки в </w:t>
      </w:r>
      <w:r w:rsidRPr="0034101E">
        <w:rPr>
          <w:rFonts w:ascii="Times New Roman" w:hAnsi="Times New Roman" w:cs="Times New Roman"/>
          <w:color w:val="000000"/>
          <w:spacing w:val="-3"/>
          <w:sz w:val="24"/>
          <w:szCs w:val="24"/>
          <w:lang w:val="ru-RU"/>
        </w:rPr>
        <w:t>максимальном темпе; ускорение из разных исходных положе</w:t>
      </w:r>
      <w:r w:rsidRPr="0034101E">
        <w:rPr>
          <w:rFonts w:ascii="Times New Roman" w:hAnsi="Times New Roman" w:cs="Times New Roman"/>
          <w:color w:val="000000"/>
          <w:sz w:val="24"/>
          <w:szCs w:val="24"/>
          <w:lang w:val="ru-RU"/>
        </w:rPr>
        <w:t>ний; броски в стенку и ловля теннисного мяча в максималь</w:t>
      </w:r>
      <w:r w:rsidRPr="0034101E">
        <w:rPr>
          <w:rFonts w:ascii="Times New Roman" w:hAnsi="Times New Roman" w:cs="Times New Roman"/>
          <w:color w:val="000000"/>
          <w:spacing w:val="3"/>
          <w:sz w:val="24"/>
          <w:szCs w:val="24"/>
          <w:lang w:val="ru-RU"/>
        </w:rPr>
        <w:t>ном темпе, из разных исходных положений, с поворотами.</w:t>
      </w:r>
    </w:p>
    <w:p w:rsidR="00C85E74" w:rsidRPr="0034101E" w:rsidRDefault="00C85E74" w:rsidP="000316EB">
      <w:pPr>
        <w:shd w:val="clear" w:color="auto" w:fill="FFFFFF"/>
        <w:spacing w:line="276" w:lineRule="auto"/>
        <w:ind w:left="5" w:right="34" w:firstLine="343"/>
        <w:jc w:val="both"/>
        <w:rPr>
          <w:rFonts w:ascii="Times New Roman" w:hAnsi="Times New Roman" w:cs="Times New Roman"/>
          <w:sz w:val="24"/>
          <w:szCs w:val="24"/>
          <w:lang w:val="ru-RU"/>
        </w:rPr>
      </w:pPr>
      <w:r w:rsidRPr="0034101E">
        <w:rPr>
          <w:rFonts w:ascii="Times New Roman" w:hAnsi="Times New Roman" w:cs="Times New Roman"/>
          <w:i/>
          <w:iCs/>
          <w:color w:val="000000"/>
          <w:spacing w:val="-1"/>
          <w:sz w:val="24"/>
          <w:szCs w:val="24"/>
          <w:lang w:val="ru-RU"/>
        </w:rPr>
        <w:t xml:space="preserve">Развитие выносливости: </w:t>
      </w:r>
      <w:r w:rsidRPr="0034101E">
        <w:rPr>
          <w:rFonts w:ascii="Times New Roman" w:hAnsi="Times New Roman" w:cs="Times New Roman"/>
          <w:color w:val="000000"/>
          <w:spacing w:val="-1"/>
          <w:sz w:val="24"/>
          <w:szCs w:val="24"/>
          <w:lang w:val="ru-RU"/>
        </w:rPr>
        <w:t>равномерный бег в режиме уме</w:t>
      </w:r>
      <w:r w:rsidRPr="0034101E">
        <w:rPr>
          <w:rFonts w:ascii="Times New Roman" w:hAnsi="Times New Roman" w:cs="Times New Roman"/>
          <w:color w:val="000000"/>
          <w:spacing w:val="-2"/>
          <w:sz w:val="24"/>
          <w:szCs w:val="24"/>
          <w:lang w:val="ru-RU"/>
        </w:rPr>
        <w:t xml:space="preserve">ренной интенсивности, чередующийся с ходьбой, с бегом в </w:t>
      </w:r>
      <w:r w:rsidRPr="0034101E">
        <w:rPr>
          <w:rFonts w:ascii="Times New Roman" w:hAnsi="Times New Roman" w:cs="Times New Roman"/>
          <w:color w:val="000000"/>
          <w:spacing w:val="1"/>
          <w:sz w:val="24"/>
          <w:szCs w:val="24"/>
          <w:lang w:val="ru-RU"/>
        </w:rPr>
        <w:t xml:space="preserve">режиме большой интенсивности, с ускорениями; повторный </w:t>
      </w:r>
      <w:r w:rsidRPr="0034101E">
        <w:rPr>
          <w:rFonts w:ascii="Times New Roman" w:hAnsi="Times New Roman" w:cs="Times New Roman"/>
          <w:color w:val="000000"/>
          <w:spacing w:val="-3"/>
          <w:sz w:val="24"/>
          <w:szCs w:val="24"/>
          <w:lang w:val="ru-RU"/>
        </w:rPr>
        <w:t>бег с максимальной скоростью на дистанцию 30 м (с сохра</w:t>
      </w:r>
      <w:r w:rsidRPr="0034101E">
        <w:rPr>
          <w:rFonts w:ascii="Times New Roman" w:hAnsi="Times New Roman" w:cs="Times New Roman"/>
          <w:color w:val="000000"/>
          <w:spacing w:val="-2"/>
          <w:sz w:val="24"/>
          <w:szCs w:val="24"/>
          <w:lang w:val="ru-RU"/>
        </w:rPr>
        <w:t xml:space="preserve">няющимся или изменяющимся интервалом отдыха); бег на </w:t>
      </w:r>
      <w:r w:rsidRPr="0034101E">
        <w:rPr>
          <w:rFonts w:ascii="Times New Roman" w:hAnsi="Times New Roman" w:cs="Times New Roman"/>
          <w:color w:val="000000"/>
          <w:spacing w:val="2"/>
          <w:sz w:val="24"/>
          <w:szCs w:val="24"/>
          <w:lang w:val="ru-RU"/>
        </w:rPr>
        <w:t>дистанцию до 400 м; равномерный 6-минутный бег.</w:t>
      </w:r>
    </w:p>
    <w:p w:rsidR="00C85E74" w:rsidRPr="0034101E" w:rsidRDefault="00C85E74" w:rsidP="000316EB">
      <w:pPr>
        <w:shd w:val="clear" w:color="auto" w:fill="FFFFFF"/>
        <w:spacing w:line="276" w:lineRule="auto"/>
        <w:ind w:left="19" w:right="17" w:firstLine="336"/>
        <w:jc w:val="both"/>
        <w:rPr>
          <w:rFonts w:ascii="Times New Roman" w:hAnsi="Times New Roman" w:cs="Times New Roman"/>
          <w:sz w:val="24"/>
          <w:szCs w:val="24"/>
          <w:lang w:val="ru-RU"/>
        </w:rPr>
      </w:pPr>
      <w:r w:rsidRPr="0034101E">
        <w:rPr>
          <w:rFonts w:ascii="Times New Roman" w:hAnsi="Times New Roman" w:cs="Times New Roman"/>
          <w:i/>
          <w:iCs/>
          <w:color w:val="000000"/>
          <w:spacing w:val="-2"/>
          <w:sz w:val="24"/>
          <w:szCs w:val="24"/>
          <w:lang w:val="ru-RU"/>
        </w:rPr>
        <w:t xml:space="preserve">Развитие силовых способностей: </w:t>
      </w:r>
      <w:r w:rsidRPr="0034101E">
        <w:rPr>
          <w:rFonts w:ascii="Times New Roman" w:hAnsi="Times New Roman" w:cs="Times New Roman"/>
          <w:color w:val="000000"/>
          <w:spacing w:val="-2"/>
          <w:sz w:val="24"/>
          <w:szCs w:val="24"/>
          <w:lang w:val="ru-RU"/>
        </w:rPr>
        <w:t xml:space="preserve">повторное выполнение </w:t>
      </w:r>
      <w:r w:rsidRPr="0034101E">
        <w:rPr>
          <w:rFonts w:ascii="Times New Roman" w:hAnsi="Times New Roman" w:cs="Times New Roman"/>
          <w:color w:val="000000"/>
          <w:spacing w:val="-6"/>
          <w:sz w:val="24"/>
          <w:szCs w:val="24"/>
          <w:lang w:val="ru-RU"/>
        </w:rPr>
        <w:t xml:space="preserve">многоскоков; повторное преодоление препятствий (15—-20 см); </w:t>
      </w:r>
      <w:r w:rsidRPr="0034101E">
        <w:rPr>
          <w:rFonts w:ascii="Times New Roman" w:hAnsi="Times New Roman" w:cs="Times New Roman"/>
          <w:color w:val="000000"/>
          <w:spacing w:val="2"/>
          <w:sz w:val="24"/>
          <w:szCs w:val="24"/>
          <w:lang w:val="ru-RU"/>
        </w:rPr>
        <w:t xml:space="preserve">передача набивного мяча (1 кг) в максимальном темпе, по </w:t>
      </w:r>
      <w:r w:rsidRPr="0034101E">
        <w:rPr>
          <w:rFonts w:ascii="Times New Roman" w:hAnsi="Times New Roman" w:cs="Times New Roman"/>
          <w:color w:val="000000"/>
          <w:spacing w:val="-3"/>
          <w:sz w:val="24"/>
          <w:szCs w:val="24"/>
          <w:lang w:val="ru-RU"/>
        </w:rPr>
        <w:t>кругу, из разных исходных положений; метание набивных мя</w:t>
      </w:r>
      <w:r w:rsidRPr="0034101E">
        <w:rPr>
          <w:rFonts w:ascii="Times New Roman" w:hAnsi="Times New Roman" w:cs="Times New Roman"/>
          <w:color w:val="000000"/>
          <w:spacing w:val="1"/>
          <w:sz w:val="24"/>
          <w:szCs w:val="24"/>
          <w:lang w:val="ru-RU"/>
        </w:rPr>
        <w:t>чей (1—2 кг) одной рукой и двумя руками из разных исход</w:t>
      </w:r>
      <w:r w:rsidRPr="0034101E">
        <w:rPr>
          <w:rFonts w:ascii="Times New Roman" w:hAnsi="Times New Roman" w:cs="Times New Roman"/>
          <w:color w:val="000000"/>
          <w:spacing w:val="-2"/>
          <w:sz w:val="24"/>
          <w:szCs w:val="24"/>
          <w:lang w:val="ru-RU"/>
        </w:rPr>
        <w:t>ных положений и различными способами (сверху, сбоку, сни</w:t>
      </w:r>
      <w:r w:rsidRPr="0034101E">
        <w:rPr>
          <w:rFonts w:ascii="Times New Roman" w:hAnsi="Times New Roman" w:cs="Times New Roman"/>
          <w:color w:val="000000"/>
          <w:spacing w:val="-1"/>
          <w:sz w:val="24"/>
          <w:szCs w:val="24"/>
          <w:lang w:val="ru-RU"/>
        </w:rPr>
        <w:t>зу, от груди); повторное выполнение беговых нагрузок в гор</w:t>
      </w:r>
      <w:r w:rsidRPr="0034101E">
        <w:rPr>
          <w:rFonts w:ascii="Times New Roman" w:hAnsi="Times New Roman" w:cs="Times New Roman"/>
          <w:color w:val="000000"/>
          <w:spacing w:val="-4"/>
          <w:sz w:val="24"/>
          <w:szCs w:val="24"/>
          <w:lang w:val="ru-RU"/>
        </w:rPr>
        <w:t xml:space="preserve">ку; прыжки в высоту на месте с касанием рукой подвешенных </w:t>
      </w:r>
      <w:r w:rsidRPr="0034101E">
        <w:rPr>
          <w:rFonts w:ascii="Times New Roman" w:hAnsi="Times New Roman" w:cs="Times New Roman"/>
          <w:color w:val="000000"/>
          <w:spacing w:val="1"/>
          <w:sz w:val="24"/>
          <w:szCs w:val="24"/>
          <w:lang w:val="ru-RU"/>
        </w:rPr>
        <w:t>ориентиров; прыжки с продвижением вперёд (правым и ле</w:t>
      </w:r>
      <w:r w:rsidRPr="0034101E">
        <w:rPr>
          <w:rFonts w:ascii="Times New Roman" w:hAnsi="Times New Roman" w:cs="Times New Roman"/>
          <w:color w:val="000000"/>
          <w:spacing w:val="-1"/>
          <w:sz w:val="24"/>
          <w:szCs w:val="24"/>
          <w:lang w:val="ru-RU"/>
        </w:rPr>
        <w:t xml:space="preserve">вым боком), с доставанием ориентиров, расположенных на </w:t>
      </w:r>
      <w:r w:rsidRPr="0034101E">
        <w:rPr>
          <w:rFonts w:ascii="Times New Roman" w:hAnsi="Times New Roman" w:cs="Times New Roman"/>
          <w:color w:val="000000"/>
          <w:spacing w:val="1"/>
          <w:sz w:val="24"/>
          <w:szCs w:val="24"/>
          <w:lang w:val="ru-RU"/>
        </w:rPr>
        <w:t>разной высоте; прыжки по разметкам в полуприседе и при</w:t>
      </w:r>
      <w:r w:rsidRPr="0034101E">
        <w:rPr>
          <w:rFonts w:ascii="Times New Roman" w:hAnsi="Times New Roman" w:cs="Times New Roman"/>
          <w:color w:val="000000"/>
          <w:sz w:val="24"/>
          <w:szCs w:val="24"/>
          <w:lang w:val="ru-RU"/>
        </w:rPr>
        <w:t>седе; запрыгивание с последующим спрыгиванием.</w:t>
      </w:r>
    </w:p>
    <w:p w:rsidR="00C85E74" w:rsidRPr="0034101E" w:rsidRDefault="00C85E74" w:rsidP="000316EB">
      <w:pPr>
        <w:shd w:val="clear" w:color="auto" w:fill="FFFFFF"/>
        <w:spacing w:line="276" w:lineRule="auto"/>
        <w:ind w:left="384"/>
        <w:jc w:val="both"/>
        <w:rPr>
          <w:rFonts w:ascii="Times New Roman" w:hAnsi="Times New Roman" w:cs="Times New Roman"/>
          <w:sz w:val="24"/>
          <w:szCs w:val="24"/>
          <w:lang w:val="ru-RU"/>
        </w:rPr>
      </w:pPr>
      <w:r w:rsidRPr="0034101E">
        <w:rPr>
          <w:rFonts w:ascii="Times New Roman" w:hAnsi="Times New Roman" w:cs="Times New Roman"/>
          <w:b/>
          <w:bCs/>
          <w:color w:val="000000"/>
          <w:spacing w:val="8"/>
          <w:sz w:val="24"/>
          <w:szCs w:val="24"/>
          <w:lang w:val="ru-RU"/>
        </w:rPr>
        <w:t>На материале лыжных гонок</w:t>
      </w:r>
    </w:p>
    <w:p w:rsidR="00C85E74" w:rsidRPr="0034101E" w:rsidRDefault="00C85E74" w:rsidP="000316EB">
      <w:pPr>
        <w:shd w:val="clear" w:color="auto" w:fill="FFFFFF"/>
        <w:spacing w:line="276" w:lineRule="auto"/>
        <w:ind w:left="34" w:right="12" w:firstLine="346"/>
        <w:jc w:val="both"/>
        <w:rPr>
          <w:rFonts w:ascii="Times New Roman" w:hAnsi="Times New Roman" w:cs="Times New Roman"/>
          <w:sz w:val="24"/>
          <w:szCs w:val="24"/>
          <w:lang w:val="ru-RU"/>
        </w:rPr>
      </w:pPr>
      <w:r w:rsidRPr="0034101E">
        <w:rPr>
          <w:rFonts w:ascii="Times New Roman" w:hAnsi="Times New Roman" w:cs="Times New Roman"/>
          <w:i/>
          <w:iCs/>
          <w:color w:val="000000"/>
          <w:sz w:val="24"/>
          <w:szCs w:val="24"/>
          <w:lang w:val="ru-RU"/>
        </w:rPr>
        <w:t xml:space="preserve">Развитие координации: </w:t>
      </w:r>
      <w:r w:rsidRPr="0034101E">
        <w:rPr>
          <w:rFonts w:ascii="Times New Roman" w:hAnsi="Times New Roman" w:cs="Times New Roman"/>
          <w:color w:val="000000"/>
          <w:sz w:val="24"/>
          <w:szCs w:val="24"/>
          <w:lang w:val="ru-RU"/>
        </w:rPr>
        <w:t xml:space="preserve">перенос тяжести тела с лыжи на </w:t>
      </w:r>
      <w:r w:rsidRPr="0034101E">
        <w:rPr>
          <w:rFonts w:ascii="Times New Roman" w:hAnsi="Times New Roman" w:cs="Times New Roman"/>
          <w:color w:val="000000"/>
          <w:spacing w:val="-2"/>
          <w:sz w:val="24"/>
          <w:szCs w:val="24"/>
          <w:lang w:val="ru-RU"/>
        </w:rPr>
        <w:t xml:space="preserve">лыжу (на месте, в движении, прыжком с опорой на палки); комплексы общеразвивающих упражнений с изменением поз </w:t>
      </w:r>
      <w:r w:rsidRPr="0034101E">
        <w:rPr>
          <w:rFonts w:ascii="Times New Roman" w:hAnsi="Times New Roman" w:cs="Times New Roman"/>
          <w:color w:val="000000"/>
          <w:spacing w:val="1"/>
          <w:sz w:val="24"/>
          <w:szCs w:val="24"/>
          <w:lang w:val="ru-RU"/>
        </w:rPr>
        <w:t xml:space="preserve">тела, стоя на лыжах; </w:t>
      </w:r>
      <w:r w:rsidRPr="0034101E">
        <w:rPr>
          <w:rFonts w:ascii="Times New Roman" w:hAnsi="Times New Roman" w:cs="Times New Roman"/>
          <w:color w:val="000000"/>
          <w:spacing w:val="1"/>
          <w:sz w:val="24"/>
          <w:szCs w:val="24"/>
          <w:lang w:val="ru-RU"/>
        </w:rPr>
        <w:lastRenderedPageBreak/>
        <w:t>скольжение на правой (левой) ноге пос</w:t>
      </w:r>
      <w:r w:rsidRPr="0034101E">
        <w:rPr>
          <w:rFonts w:ascii="Times New Roman" w:hAnsi="Times New Roman" w:cs="Times New Roman"/>
          <w:color w:val="000000"/>
          <w:spacing w:val="2"/>
          <w:sz w:val="24"/>
          <w:szCs w:val="24"/>
          <w:lang w:val="ru-RU"/>
        </w:rPr>
        <w:t>ле двух-трёх шагов; спуск с горы с изменяющимися стойка</w:t>
      </w:r>
      <w:r w:rsidRPr="0034101E">
        <w:rPr>
          <w:rFonts w:ascii="Times New Roman" w:hAnsi="Times New Roman" w:cs="Times New Roman"/>
          <w:color w:val="000000"/>
          <w:spacing w:val="1"/>
          <w:sz w:val="24"/>
          <w:szCs w:val="24"/>
          <w:lang w:val="ru-RU"/>
        </w:rPr>
        <w:t>ми на лыжах; подбирание предметов во время спуска в низкой стойке.</w:t>
      </w:r>
    </w:p>
    <w:p w:rsidR="00C85E74" w:rsidRPr="0034101E" w:rsidRDefault="00C85E74" w:rsidP="000316EB">
      <w:pPr>
        <w:shd w:val="clear" w:color="auto" w:fill="FFFFFF"/>
        <w:spacing w:line="276" w:lineRule="auto"/>
        <w:ind w:left="43" w:right="12" w:firstLine="338"/>
        <w:jc w:val="both"/>
        <w:rPr>
          <w:rFonts w:ascii="Times New Roman" w:hAnsi="Times New Roman" w:cs="Times New Roman"/>
          <w:sz w:val="24"/>
          <w:szCs w:val="24"/>
          <w:lang w:val="ru-RU"/>
        </w:rPr>
      </w:pPr>
      <w:r w:rsidRPr="0034101E">
        <w:rPr>
          <w:rFonts w:ascii="Times New Roman" w:hAnsi="Times New Roman" w:cs="Times New Roman"/>
          <w:i/>
          <w:iCs/>
          <w:color w:val="000000"/>
          <w:spacing w:val="-1"/>
          <w:sz w:val="24"/>
          <w:szCs w:val="24"/>
          <w:lang w:val="ru-RU"/>
        </w:rPr>
        <w:t xml:space="preserve">Развитие выносливости: </w:t>
      </w:r>
      <w:r w:rsidRPr="0034101E">
        <w:rPr>
          <w:rFonts w:ascii="Times New Roman" w:hAnsi="Times New Roman" w:cs="Times New Roman"/>
          <w:color w:val="000000"/>
          <w:spacing w:val="-1"/>
          <w:sz w:val="24"/>
          <w:szCs w:val="24"/>
          <w:lang w:val="ru-RU"/>
        </w:rPr>
        <w:t>передвижение на лыжах в режи</w:t>
      </w:r>
      <w:r w:rsidRPr="0034101E">
        <w:rPr>
          <w:rFonts w:ascii="Times New Roman" w:hAnsi="Times New Roman" w:cs="Times New Roman"/>
          <w:color w:val="000000"/>
          <w:spacing w:val="1"/>
          <w:sz w:val="24"/>
          <w:szCs w:val="24"/>
          <w:lang w:val="ru-RU"/>
        </w:rPr>
        <w:t>ме умеренной интенсивности, в чередовании с прохождени</w:t>
      </w:r>
      <w:r w:rsidRPr="0034101E">
        <w:rPr>
          <w:rFonts w:ascii="Times New Roman" w:hAnsi="Times New Roman" w:cs="Times New Roman"/>
          <w:color w:val="000000"/>
          <w:sz w:val="24"/>
          <w:szCs w:val="24"/>
          <w:lang w:val="ru-RU"/>
        </w:rPr>
        <w:t>ем отрезков в режиме большой интенсивности, с ускорениями; прохождение тренировочных дистанций.</w:t>
      </w:r>
    </w:p>
    <w:p w:rsidR="00C85E74" w:rsidRPr="0034101E" w:rsidRDefault="00C85E74" w:rsidP="000316EB">
      <w:pPr>
        <w:shd w:val="clear" w:color="auto" w:fill="FFFFFF"/>
        <w:spacing w:before="2" w:line="276" w:lineRule="auto"/>
        <w:ind w:left="391"/>
        <w:jc w:val="both"/>
        <w:rPr>
          <w:rFonts w:ascii="Times New Roman" w:hAnsi="Times New Roman" w:cs="Times New Roman"/>
          <w:sz w:val="24"/>
          <w:szCs w:val="24"/>
          <w:lang w:val="ru-RU"/>
        </w:rPr>
      </w:pPr>
      <w:r w:rsidRPr="0034101E">
        <w:rPr>
          <w:rFonts w:ascii="Times New Roman" w:hAnsi="Times New Roman" w:cs="Times New Roman"/>
          <w:b/>
          <w:bCs/>
          <w:color w:val="000000"/>
          <w:spacing w:val="7"/>
          <w:sz w:val="24"/>
          <w:szCs w:val="24"/>
          <w:lang w:val="ru-RU"/>
        </w:rPr>
        <w:t>На материале плавания</w:t>
      </w:r>
    </w:p>
    <w:p w:rsidR="00C85E74" w:rsidRPr="0034101E" w:rsidRDefault="00C85E74" w:rsidP="000316EB">
      <w:pPr>
        <w:shd w:val="clear" w:color="auto" w:fill="FFFFFF"/>
        <w:spacing w:line="276" w:lineRule="auto"/>
        <w:ind w:left="43" w:firstLine="343"/>
        <w:jc w:val="both"/>
        <w:rPr>
          <w:rFonts w:ascii="Times New Roman" w:hAnsi="Times New Roman" w:cs="Times New Roman"/>
          <w:color w:val="000000"/>
          <w:spacing w:val="2"/>
          <w:sz w:val="24"/>
          <w:szCs w:val="24"/>
          <w:lang w:val="ru-RU"/>
        </w:rPr>
      </w:pPr>
      <w:r w:rsidRPr="0034101E">
        <w:rPr>
          <w:rFonts w:ascii="Times New Roman" w:hAnsi="Times New Roman" w:cs="Times New Roman"/>
          <w:i/>
          <w:iCs/>
          <w:color w:val="000000"/>
          <w:spacing w:val="1"/>
          <w:sz w:val="24"/>
          <w:szCs w:val="24"/>
          <w:lang w:val="ru-RU"/>
        </w:rPr>
        <w:t xml:space="preserve">Развитие выносливости: </w:t>
      </w:r>
      <w:r w:rsidRPr="0034101E">
        <w:rPr>
          <w:rFonts w:ascii="Times New Roman" w:hAnsi="Times New Roman" w:cs="Times New Roman"/>
          <w:color w:val="000000"/>
          <w:spacing w:val="1"/>
          <w:sz w:val="24"/>
          <w:szCs w:val="24"/>
          <w:lang w:val="ru-RU"/>
        </w:rPr>
        <w:t>повторное проплывание отрез</w:t>
      </w:r>
      <w:r w:rsidRPr="0034101E">
        <w:rPr>
          <w:rFonts w:ascii="Times New Roman" w:hAnsi="Times New Roman" w:cs="Times New Roman"/>
          <w:color w:val="000000"/>
          <w:spacing w:val="-2"/>
          <w:sz w:val="24"/>
          <w:szCs w:val="24"/>
          <w:lang w:val="ru-RU"/>
        </w:rPr>
        <w:t>ков на ногах, держась за доску; повторное скольжение на гру</w:t>
      </w:r>
      <w:r w:rsidRPr="0034101E">
        <w:rPr>
          <w:rFonts w:ascii="Times New Roman" w:hAnsi="Times New Roman" w:cs="Times New Roman"/>
          <w:color w:val="000000"/>
          <w:sz w:val="24"/>
          <w:szCs w:val="24"/>
          <w:lang w:val="ru-RU"/>
        </w:rPr>
        <w:t xml:space="preserve">ди с задержкой дыхания; повторное проплывание отрезков </w:t>
      </w:r>
      <w:r w:rsidRPr="0034101E">
        <w:rPr>
          <w:rFonts w:ascii="Times New Roman" w:hAnsi="Times New Roman" w:cs="Times New Roman"/>
          <w:color w:val="000000"/>
          <w:spacing w:val="2"/>
          <w:sz w:val="24"/>
          <w:szCs w:val="24"/>
          <w:lang w:val="ru-RU"/>
        </w:rPr>
        <w:t>одним из способов плавания.</w:t>
      </w:r>
    </w:p>
    <w:p w:rsidR="00C85E74" w:rsidRPr="0034101E" w:rsidRDefault="00C85E74" w:rsidP="00F43846">
      <w:pPr>
        <w:pStyle w:val="ae"/>
        <w:spacing w:line="276" w:lineRule="auto"/>
        <w:ind w:firstLine="567"/>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ПРОГРАММА ПО ТЕХНОЛОГИИ</w:t>
      </w:r>
    </w:p>
    <w:p w:rsidR="00C85E74" w:rsidRPr="0034101E" w:rsidRDefault="00C85E74" w:rsidP="00F43846">
      <w:pPr>
        <w:pStyle w:val="ae"/>
        <w:spacing w:line="276" w:lineRule="auto"/>
        <w:ind w:firstLine="567"/>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ПОЯСНИТЕЛЬНАЯ ЗАПИСКА</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Учебный предмет «Технология» в начальной школе выполняет особенную роль, так как обладает мощным развивающим потенциалом. Специфика уроков курса состоит в том, что они строятся на уникальной психологической и дидактической базе предметно-практической деятельности, которая является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В силу психологических особенностей развития младшего школьника учебный процесс в курсе технологии должен строиться таким образом, чтобы продуктивная предметная деятельность ребенка стала основой формирования его познавательных способностей, включая знаково-символическое и логическое мышление. Только так на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процессов и интенсификации обучения в целом.</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Организация продуктивной преобразующей творческой деятельности детей на уроках технологии создает важный противовес тотальному вербализму основных учебных предметов начальной школы, который является одной из главных причин снижения учебно-познавательной мотивации, формализации знаний и в конечном счете низкой эффективности обучения.</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Таким образом, значение предмета выходит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В этом курсе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плане и тем самым становятся более понятными для детей.</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xml:space="preserve">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w:t>
      </w:r>
      <w:r w:rsidRPr="0034101E">
        <w:rPr>
          <w:rFonts w:ascii="Times New Roman" w:hAnsi="Times New Roman" w:cs="Times New Roman"/>
          <w:color w:val="000000"/>
          <w:sz w:val="24"/>
          <w:szCs w:val="24"/>
          <w:lang w:val="ru-RU"/>
        </w:rPr>
        <w:lastRenderedPageBreak/>
        <w:t>виде). В результате именно здесь могут закладываться основы трудолюбия и способности к самовыражению в продуктивной, творческой работе.</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Занятия продуктивной деятельностью закладывают основу для формирования у школьников социально ценных практических умений, опыта преобразовательной деятельности и развития творчества, что создает предпосылки для более успешной социализации.</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r w:rsidRPr="0034101E">
        <w:rPr>
          <w:rFonts w:ascii="Times New Roman" w:hAnsi="Times New Roman" w:cs="Times New Roman"/>
          <w:i/>
          <w:iCs/>
          <w:color w:val="000000"/>
          <w:sz w:val="24"/>
          <w:szCs w:val="24"/>
          <w:lang w:val="ru-RU"/>
        </w:rPr>
        <w:t>.</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i/>
          <w:iCs/>
          <w:color w:val="000000"/>
          <w:sz w:val="24"/>
          <w:szCs w:val="24"/>
          <w:lang w:val="ru-RU"/>
        </w:rPr>
        <w:t xml:space="preserve">Математика — </w:t>
      </w:r>
      <w:r w:rsidRPr="0034101E">
        <w:rPr>
          <w:rFonts w:ascii="Times New Roman" w:hAnsi="Times New Roman" w:cs="Times New Roman"/>
          <w:color w:val="000000"/>
          <w:sz w:val="24"/>
          <w:szCs w:val="24"/>
          <w:lang w:val="ru-RU"/>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i/>
          <w:iCs/>
          <w:color w:val="000000"/>
          <w:sz w:val="24"/>
          <w:szCs w:val="24"/>
          <w:lang w:val="ru-RU"/>
        </w:rPr>
        <w:t xml:space="preserve">Изобразительное искусство — </w:t>
      </w:r>
      <w:r w:rsidRPr="0034101E">
        <w:rPr>
          <w:rFonts w:ascii="Times New Roman" w:hAnsi="Times New Roman" w:cs="Times New Roman"/>
          <w:color w:val="000000"/>
          <w:sz w:val="24"/>
          <w:szCs w:val="24"/>
          <w:lang w:val="ru-RU"/>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i/>
          <w:iCs/>
          <w:color w:val="000000"/>
          <w:sz w:val="24"/>
          <w:szCs w:val="24"/>
          <w:lang w:val="ru-RU"/>
        </w:rPr>
        <w:t xml:space="preserve">Окружающий мир — </w:t>
      </w:r>
      <w:r w:rsidRPr="0034101E">
        <w:rPr>
          <w:rFonts w:ascii="Times New Roman" w:hAnsi="Times New Roman" w:cs="Times New Roman"/>
          <w:color w:val="000000"/>
          <w:sz w:val="24"/>
          <w:szCs w:val="24"/>
          <w:lang w:val="ru-RU"/>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i/>
          <w:iCs/>
          <w:color w:val="000000"/>
          <w:sz w:val="24"/>
          <w:szCs w:val="24"/>
          <w:lang w:val="ru-RU"/>
        </w:rPr>
        <w:t xml:space="preserve">Родной язык — </w:t>
      </w:r>
      <w:r w:rsidRPr="0034101E">
        <w:rPr>
          <w:rFonts w:ascii="Times New Roman" w:hAnsi="Times New Roman" w:cs="Times New Roman"/>
          <w:color w:val="000000"/>
          <w:sz w:val="24"/>
          <w:szCs w:val="24"/>
          <w:lang w:val="ru-RU"/>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i/>
          <w:iCs/>
          <w:color w:val="000000"/>
          <w:sz w:val="24"/>
          <w:szCs w:val="24"/>
          <w:lang w:val="ru-RU"/>
        </w:rPr>
        <w:t xml:space="preserve">Литературное чтение — </w:t>
      </w:r>
      <w:r w:rsidRPr="0034101E">
        <w:rPr>
          <w:rFonts w:ascii="Times New Roman" w:hAnsi="Times New Roman" w:cs="Times New Roman"/>
          <w:color w:val="000000"/>
          <w:sz w:val="24"/>
          <w:szCs w:val="24"/>
          <w:lang w:val="ru-RU"/>
        </w:rPr>
        <w:t>работа с текстами для создания образа, реализуемого в изделии.</w:t>
      </w:r>
    </w:p>
    <w:p w:rsidR="00C85E74" w:rsidRPr="0034101E" w:rsidRDefault="00C85E74" w:rsidP="000316EB">
      <w:pPr>
        <w:spacing w:line="276" w:lineRule="auto"/>
        <w:ind w:left="-57" w:right="57" w:firstLine="567"/>
        <w:jc w:val="both"/>
        <w:rPr>
          <w:rFonts w:ascii="Times New Roman" w:hAnsi="Times New Roman" w:cs="Times New Roman"/>
          <w:sz w:val="24"/>
          <w:szCs w:val="24"/>
          <w:lang w:val="ru-RU"/>
        </w:rPr>
      </w:pPr>
      <w:r w:rsidRPr="0034101E">
        <w:rPr>
          <w:rFonts w:ascii="Times New Roman" w:hAnsi="Times New Roman" w:cs="Times New Roman"/>
          <w:b/>
          <w:bCs/>
          <w:sz w:val="24"/>
          <w:szCs w:val="24"/>
          <w:lang w:val="ru-RU"/>
        </w:rPr>
        <w:t xml:space="preserve">Целью </w:t>
      </w:r>
      <w:r w:rsidRPr="0034101E">
        <w:rPr>
          <w:rFonts w:ascii="Times New Roman" w:hAnsi="Times New Roman" w:cs="Times New Roman"/>
          <w:sz w:val="24"/>
          <w:szCs w:val="24"/>
          <w:lang w:val="ru-RU"/>
        </w:rPr>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 </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Изучение технологии в начальной школе направлено на решение следующих задач:</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формирование первоначальных конструкторско-технологических знаний и умений;</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lastRenderedPageBreak/>
        <w:t>прогнозирование (предвосхищение будущего результата при различных условиях выполнения действия), контроль, коррекцию и оценку;</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формирование внутреннего плана деятельности на основе поэтапной отработки предметно-преобразовательных действий;</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развитие коммуникативной компетентности младших школьников на основе организации совместной продуктивной деятельности;</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формирование мотивации успеха и достижений, творческой самореализации на основе организации предметно-преобразующей деятельности;</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развитие эстетических представлений и критериев на основе художественно-конструкторской деятельности;</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ознакомление с миром профессий и их социальным значением, историей возникновения и развития;</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bCs/>
          <w:sz w:val="24"/>
          <w:szCs w:val="24"/>
          <w:lang w:val="ru-RU"/>
        </w:rPr>
        <w:t>Общая характеристика учебного предмета</w:t>
      </w:r>
      <w:r w:rsidRPr="0034101E">
        <w:rPr>
          <w:rFonts w:ascii="Times New Roman" w:hAnsi="Times New Roman" w:cs="Times New Roman"/>
          <w:sz w:val="24"/>
          <w:szCs w:val="24"/>
          <w:lang w:val="ru-RU"/>
        </w:rPr>
        <w:t xml:space="preserve">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Деятельностный подход к построению процесса обучения по технологии является основной характерной особенностью этого учебного предмета, что способствует формированию у учащихся не только представлений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умения и навыки.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Обучение школьников строится с учетом освоения конкретных технологических операций в ходе создания изделий из различных материалов (деталей конструктора) и овладения первоначальными умениями проектной деятельности.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 При отборе конкретного содержания обучения принципиально важное значение имеют социально-нравственные аспекты трудовой деятельности, личностная и общественная значимость создаваемых изделий.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Характерными особенностями учебного предмета технология являются: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практико-ориентированная направленность содержания обучения;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применение полученного опыта практической деятельности для выполнения домашних трудовых обязанностей.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Независимо от технологической направленности обучения, программой предусматривается обязательное изучение общетрудовых знаний, овладение соответствующими умениями и способами деятельности; приобретение опыта практической деятельности по изготовлению изделий из различных материалов и деталей конструктора.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 программу включено новое содержание – обучение работе на компьютере, что позволяет развивать у младших школьников начальные умения использования различных информационных технологий. </w:t>
      </w:r>
    </w:p>
    <w:p w:rsidR="00C85E74" w:rsidRPr="0034101E" w:rsidRDefault="00C85E74" w:rsidP="00F43846">
      <w:pPr>
        <w:spacing w:line="276" w:lineRule="auto"/>
        <w:ind w:firstLine="567"/>
        <w:jc w:val="center"/>
        <w:rPr>
          <w:rFonts w:ascii="Times New Roman" w:hAnsi="Times New Roman" w:cs="Times New Roman"/>
          <w:sz w:val="24"/>
          <w:szCs w:val="24"/>
          <w:lang w:val="ru-RU"/>
        </w:rPr>
      </w:pPr>
      <w:r w:rsidRPr="0034101E">
        <w:rPr>
          <w:rFonts w:ascii="Times New Roman" w:hAnsi="Times New Roman" w:cs="Times New Roman"/>
          <w:b/>
          <w:bCs/>
          <w:sz w:val="24"/>
          <w:szCs w:val="24"/>
          <w:lang w:val="ru-RU"/>
        </w:rPr>
        <w:t>Место предмета в учебном плане</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 учебном плане МБОУ СОШ №19 г. Пензы на изучение технологии на этапе начального общего образования отводится 135 часов по 1 часу в неделю с 1по 4 класс.</w:t>
      </w:r>
    </w:p>
    <w:p w:rsidR="00C85E74" w:rsidRPr="0034101E" w:rsidRDefault="00C85E74" w:rsidP="000316EB">
      <w:pPr>
        <w:pStyle w:val="31"/>
        <w:spacing w:before="0"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lastRenderedPageBreak/>
        <w:t>Ценностные ориентиры содержания учебного предмета</w:t>
      </w:r>
    </w:p>
    <w:p w:rsidR="00C85E74" w:rsidRPr="0034101E" w:rsidRDefault="00C85E74" w:rsidP="000316EB">
      <w:pPr>
        <w:pStyle w:val="af0"/>
        <w:spacing w:before="0" w:beforeAutospacing="0" w:after="0" w:afterAutospacing="0"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b/>
          <w:sz w:val="24"/>
          <w:szCs w:val="24"/>
          <w:lang w:val="ru-RU"/>
        </w:rPr>
        <w:t>Ценность жизни</w:t>
      </w:r>
      <w:r w:rsidRPr="0034101E">
        <w:rPr>
          <w:rFonts w:ascii="Times New Roman" w:hAnsi="Times New Roman" w:cs="Times New Roman"/>
          <w:sz w:val="24"/>
          <w:szCs w:val="24"/>
          <w:lang w:val="ru-RU"/>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C85E74" w:rsidRPr="0034101E" w:rsidRDefault="00C85E74"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Ценность природы</w:t>
      </w:r>
      <w:r w:rsidRPr="0034101E">
        <w:rPr>
          <w:rFonts w:ascii="Times New Roman" w:hAnsi="Times New Roman" w:cs="Times New Roman"/>
          <w:sz w:val="24"/>
          <w:szCs w:val="24"/>
          <w:lang w:val="ru-RU"/>
        </w:rPr>
        <w:t xml:space="preserve"> основывается на общечеловеческой ценности жизни, на осознании себя частью природного мира </w:t>
      </w:r>
      <w:r w:rsidRPr="00E10C7E">
        <w:rPr>
          <w:rFonts w:ascii="Times New Roman" w:hAnsi="Times New Roman" w:cs="Times New Roman"/>
          <w:sz w:val="24"/>
          <w:szCs w:val="24"/>
        </w:rPr>
        <w:sym w:font="Symbol" w:char="002D"/>
      </w:r>
      <w:r w:rsidRPr="0034101E">
        <w:rPr>
          <w:rFonts w:ascii="Times New Roman" w:hAnsi="Times New Roman" w:cs="Times New Roman"/>
          <w:sz w:val="24"/>
          <w:szCs w:val="24"/>
          <w:lang w:val="ru-RU"/>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C85E74" w:rsidRPr="0034101E" w:rsidRDefault="00C85E74"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Ценность человека</w:t>
      </w:r>
      <w:r w:rsidRPr="0034101E">
        <w:rPr>
          <w:rFonts w:ascii="Times New Roman" w:hAnsi="Times New Roman" w:cs="Times New Roman"/>
          <w:sz w:val="24"/>
          <w:szCs w:val="24"/>
          <w:lang w:val="ru-RU"/>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C85E74" w:rsidRPr="0034101E" w:rsidRDefault="00C85E74"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Ценность добра</w:t>
      </w:r>
      <w:r w:rsidRPr="0034101E">
        <w:rPr>
          <w:rFonts w:ascii="Times New Roman" w:hAnsi="Times New Roman" w:cs="Times New Roman"/>
          <w:sz w:val="24"/>
          <w:szCs w:val="24"/>
          <w:lang w:val="ru-RU"/>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w:t>
      </w:r>
      <w:r w:rsidRPr="00E10C7E">
        <w:rPr>
          <w:rFonts w:ascii="Times New Roman" w:hAnsi="Times New Roman" w:cs="Times New Roman"/>
          <w:sz w:val="24"/>
          <w:szCs w:val="24"/>
        </w:rPr>
        <w:sym w:font="Symbol" w:char="002D"/>
      </w:r>
      <w:r w:rsidRPr="0034101E">
        <w:rPr>
          <w:rFonts w:ascii="Times New Roman" w:hAnsi="Times New Roman" w:cs="Times New Roman"/>
          <w:sz w:val="24"/>
          <w:szCs w:val="24"/>
          <w:lang w:val="ru-RU"/>
        </w:rPr>
        <w:t xml:space="preserve"> любви.</w:t>
      </w:r>
    </w:p>
    <w:p w:rsidR="00C85E74" w:rsidRPr="0034101E" w:rsidRDefault="00C85E74"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Ценность истины</w:t>
      </w:r>
      <w:r w:rsidRPr="0034101E">
        <w:rPr>
          <w:rFonts w:ascii="Times New Roman" w:hAnsi="Times New Roman" w:cs="Times New Roman"/>
          <w:sz w:val="24"/>
          <w:szCs w:val="24"/>
          <w:lang w:val="ru-RU"/>
        </w:rPr>
        <w:t xml:space="preserve"> – это ценность научного познания как части культуры человечества, разума, понимания сущности бытия, мироздания. </w:t>
      </w:r>
    </w:p>
    <w:p w:rsidR="00C85E74" w:rsidRPr="0034101E" w:rsidRDefault="00C85E74"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 xml:space="preserve">Ценность семьи </w:t>
      </w:r>
      <w:r w:rsidRPr="0034101E">
        <w:rPr>
          <w:rFonts w:ascii="Times New Roman" w:hAnsi="Times New Roman" w:cs="Times New Roman"/>
          <w:sz w:val="24"/>
          <w:szCs w:val="24"/>
          <w:lang w:val="ru-RU"/>
        </w:rPr>
        <w:t>как</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C85E74" w:rsidRPr="0034101E" w:rsidRDefault="00C85E74"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Ценность труда и творчества</w:t>
      </w:r>
      <w:r w:rsidRPr="0034101E">
        <w:rPr>
          <w:rFonts w:ascii="Times New Roman" w:hAnsi="Times New Roman" w:cs="Times New Roman"/>
          <w:sz w:val="24"/>
          <w:szCs w:val="24"/>
          <w:lang w:val="ru-RU"/>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C85E74" w:rsidRPr="0034101E" w:rsidRDefault="00C85E74"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Ценность свободы</w:t>
      </w:r>
      <w:r w:rsidRPr="0034101E">
        <w:rPr>
          <w:rFonts w:ascii="Times New Roman" w:hAnsi="Times New Roman" w:cs="Times New Roman"/>
          <w:sz w:val="24"/>
          <w:szCs w:val="24"/>
          <w:lang w:val="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85E74" w:rsidRPr="0034101E" w:rsidRDefault="00C85E74" w:rsidP="000316EB">
      <w:pPr>
        <w:pStyle w:val="af0"/>
        <w:spacing w:before="0" w:beforeAutospacing="0" w:after="0" w:afterAutospacing="0" w:line="276" w:lineRule="auto"/>
        <w:ind w:firstLine="567"/>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 xml:space="preserve">Ценность социальной солидарности </w:t>
      </w:r>
      <w:r w:rsidRPr="0034101E">
        <w:rPr>
          <w:rFonts w:ascii="Times New Roman" w:hAnsi="Times New Roman" w:cs="Times New Roman"/>
          <w:sz w:val="24"/>
          <w:szCs w:val="24"/>
          <w:lang w:val="ru-RU"/>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C85E74" w:rsidRPr="0034101E" w:rsidRDefault="00C85E74"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 xml:space="preserve">Ценность гражданственности </w:t>
      </w:r>
      <w:r w:rsidRPr="0034101E">
        <w:rPr>
          <w:rFonts w:ascii="Times New Roman" w:hAnsi="Times New Roman" w:cs="Times New Roman"/>
          <w:sz w:val="24"/>
          <w:szCs w:val="24"/>
          <w:lang w:val="ru-RU"/>
        </w:rPr>
        <w:t>– осознание человеком себя как члена общества, народа, представителя страны и государства.</w:t>
      </w:r>
    </w:p>
    <w:p w:rsidR="00C85E74" w:rsidRPr="0034101E" w:rsidRDefault="00C85E74" w:rsidP="000316EB">
      <w:pPr>
        <w:pStyle w:val="af0"/>
        <w:spacing w:before="0" w:beforeAutospacing="0" w:after="0" w:afterAutospacing="0" w:line="276" w:lineRule="auto"/>
        <w:ind w:firstLine="567"/>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 xml:space="preserve">Ценность патриотизма </w:t>
      </w:r>
      <w:r w:rsidRPr="00E10C7E">
        <w:rPr>
          <w:rFonts w:ascii="Times New Roman" w:hAnsi="Times New Roman" w:cs="Times New Roman"/>
          <w:sz w:val="24"/>
          <w:szCs w:val="24"/>
        </w:rPr>
        <w:sym w:font="Symbol" w:char="002D"/>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C85E74" w:rsidRPr="0034101E" w:rsidRDefault="00C85E74"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 xml:space="preserve">Ценность человечества </w:t>
      </w:r>
      <w:r w:rsidRPr="0034101E">
        <w:rPr>
          <w:rFonts w:ascii="Times New Roman" w:hAnsi="Times New Roman" w:cs="Times New Roman"/>
          <w:sz w:val="24"/>
          <w:szCs w:val="24"/>
          <w:lang w:val="ru-RU"/>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C85E74" w:rsidRPr="0034101E" w:rsidRDefault="00C85E74" w:rsidP="000316EB">
      <w:pPr>
        <w:pStyle w:val="31"/>
        <w:spacing w:before="0" w:line="276" w:lineRule="auto"/>
        <w:ind w:firstLine="567"/>
        <w:jc w:val="both"/>
        <w:rPr>
          <w:rFonts w:ascii="Times New Roman" w:hAnsi="Times New Roman" w:cs="Times New Roman"/>
          <w:sz w:val="24"/>
          <w:szCs w:val="24"/>
          <w:lang w:val="ru-RU"/>
        </w:rPr>
      </w:pPr>
      <w:r w:rsidRPr="00E10C7E">
        <w:rPr>
          <w:rFonts w:ascii="Times New Roman" w:hAnsi="Times New Roman" w:cs="Times New Roman"/>
          <w:sz w:val="24"/>
          <w:szCs w:val="24"/>
        </w:rPr>
        <w:t>V</w:t>
      </w:r>
      <w:r w:rsidRPr="0034101E">
        <w:rPr>
          <w:rFonts w:ascii="Times New Roman" w:hAnsi="Times New Roman" w:cs="Times New Roman"/>
          <w:sz w:val="24"/>
          <w:szCs w:val="24"/>
          <w:lang w:val="ru-RU"/>
        </w:rPr>
        <w:t>. Личностные, метапредметные и предметные результаты освоения учебного предмета</w:t>
      </w:r>
    </w:p>
    <w:p w:rsidR="00C85E74" w:rsidRPr="0034101E" w:rsidRDefault="00C85E74" w:rsidP="000316EB">
      <w:pPr>
        <w:pStyle w:val="31"/>
        <w:spacing w:before="0"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1 класс</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Личностными результатами</w:t>
      </w:r>
      <w:r w:rsidRPr="0034101E">
        <w:rPr>
          <w:rFonts w:ascii="Times New Roman" w:hAnsi="Times New Roman" w:cs="Times New Roman"/>
          <w:sz w:val="24"/>
          <w:szCs w:val="24"/>
          <w:lang w:val="ru-RU"/>
        </w:rPr>
        <w:t xml:space="preserve"> изучения курса «Технология» в 1-м классе является формирование следующих умений: </w:t>
      </w:r>
    </w:p>
    <w:p w:rsidR="00C85E74" w:rsidRPr="0034101E" w:rsidRDefault="00C85E74" w:rsidP="004C6088">
      <w:pPr>
        <w:pStyle w:val="31"/>
        <w:numPr>
          <w:ilvl w:val="0"/>
          <w:numId w:val="115"/>
        </w:numPr>
        <w:tabs>
          <w:tab w:val="clear" w:pos="928"/>
          <w:tab w:val="num" w:pos="567"/>
        </w:tabs>
        <w:spacing w:before="0" w:line="276" w:lineRule="auto"/>
        <w:ind w:left="567" w:hanging="361"/>
        <w:jc w:val="both"/>
        <w:rPr>
          <w:rFonts w:ascii="Times New Roman" w:hAnsi="Times New Roman" w:cs="Times New Roman"/>
          <w:b w:val="0"/>
          <w:sz w:val="24"/>
          <w:szCs w:val="24"/>
          <w:lang w:val="ru-RU"/>
        </w:rPr>
      </w:pPr>
      <w:r w:rsidRPr="0034101E">
        <w:rPr>
          <w:rFonts w:ascii="Times New Roman" w:hAnsi="Times New Roman" w:cs="Times New Roman"/>
          <w:b w:val="0"/>
          <w:i/>
          <w:sz w:val="24"/>
          <w:szCs w:val="24"/>
          <w:lang w:val="ru-RU"/>
        </w:rPr>
        <w:t>оценивать</w:t>
      </w:r>
      <w:r w:rsidRPr="0034101E">
        <w:rPr>
          <w:rFonts w:ascii="Times New Roman" w:hAnsi="Times New Roman" w:cs="Times New Roman"/>
          <w:sz w:val="24"/>
          <w:szCs w:val="24"/>
          <w:lang w:val="ru-RU"/>
        </w:rPr>
        <w:t xml:space="preserve"> </w:t>
      </w:r>
      <w:r w:rsidRPr="0034101E">
        <w:rPr>
          <w:rFonts w:ascii="Times New Roman" w:hAnsi="Times New Roman" w:cs="Times New Roman"/>
          <w:b w:val="0"/>
          <w:sz w:val="24"/>
          <w:szCs w:val="24"/>
          <w:lang w:val="ru-RU"/>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sidRPr="0034101E">
        <w:rPr>
          <w:rFonts w:ascii="Times New Roman" w:hAnsi="Times New Roman" w:cs="Times New Roman"/>
          <w:b w:val="0"/>
          <w:bCs/>
          <w:sz w:val="24"/>
          <w:szCs w:val="24"/>
          <w:lang w:val="ru-RU"/>
        </w:rPr>
        <w:t>можно</w:t>
      </w:r>
      <w:r w:rsidRPr="0034101E">
        <w:rPr>
          <w:rFonts w:ascii="Times New Roman" w:hAnsi="Times New Roman" w:cs="Times New Roman"/>
          <w:bCs/>
          <w:sz w:val="24"/>
          <w:szCs w:val="24"/>
          <w:lang w:val="ru-RU"/>
        </w:rPr>
        <w:t xml:space="preserve"> </w:t>
      </w:r>
      <w:r w:rsidRPr="0034101E">
        <w:rPr>
          <w:rFonts w:ascii="Times New Roman" w:hAnsi="Times New Roman" w:cs="Times New Roman"/>
          <w:b w:val="0"/>
          <w:bCs/>
          <w:i/>
          <w:sz w:val="24"/>
          <w:szCs w:val="24"/>
          <w:lang w:val="ru-RU"/>
        </w:rPr>
        <w:t>оценить</w:t>
      </w:r>
      <w:r w:rsidRPr="0034101E">
        <w:rPr>
          <w:rFonts w:ascii="Times New Roman" w:hAnsi="Times New Roman" w:cs="Times New Roman"/>
          <w:b w:val="0"/>
          <w:sz w:val="24"/>
          <w:szCs w:val="24"/>
          <w:lang w:val="ru-RU"/>
        </w:rPr>
        <w:t xml:space="preserve"> как хорошие или плохие;</w:t>
      </w:r>
    </w:p>
    <w:p w:rsidR="00C85E74" w:rsidRPr="0034101E" w:rsidRDefault="00C85E74" w:rsidP="004C6088">
      <w:pPr>
        <w:pStyle w:val="31"/>
        <w:numPr>
          <w:ilvl w:val="0"/>
          <w:numId w:val="116"/>
        </w:numPr>
        <w:tabs>
          <w:tab w:val="num" w:pos="567"/>
        </w:tabs>
        <w:spacing w:before="0" w:line="276" w:lineRule="auto"/>
        <w:ind w:left="567" w:hanging="361"/>
        <w:jc w:val="both"/>
        <w:rPr>
          <w:rFonts w:ascii="Times New Roman" w:hAnsi="Times New Roman" w:cs="Times New Roman"/>
          <w:b w:val="0"/>
          <w:sz w:val="24"/>
          <w:szCs w:val="24"/>
          <w:lang w:val="ru-RU"/>
        </w:rPr>
      </w:pPr>
      <w:r w:rsidRPr="0034101E">
        <w:rPr>
          <w:rFonts w:ascii="Times New Roman" w:hAnsi="Times New Roman" w:cs="Times New Roman"/>
          <w:b w:val="0"/>
          <w:i/>
          <w:sz w:val="24"/>
          <w:szCs w:val="24"/>
          <w:lang w:val="ru-RU"/>
        </w:rPr>
        <w:t>называть и объяснять</w:t>
      </w:r>
      <w:r w:rsidRPr="0034101E">
        <w:rPr>
          <w:rFonts w:ascii="Times New Roman" w:hAnsi="Times New Roman" w:cs="Times New Roman"/>
          <w:b w:val="0"/>
          <w:sz w:val="24"/>
          <w:szCs w:val="24"/>
          <w:lang w:val="ru-RU"/>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C85E74" w:rsidRPr="0034101E" w:rsidRDefault="00C85E74" w:rsidP="004C6088">
      <w:pPr>
        <w:pStyle w:val="31"/>
        <w:numPr>
          <w:ilvl w:val="0"/>
          <w:numId w:val="117"/>
        </w:numPr>
        <w:tabs>
          <w:tab w:val="num" w:pos="567"/>
        </w:tabs>
        <w:spacing w:before="0" w:line="276" w:lineRule="auto"/>
        <w:ind w:left="567" w:hanging="361"/>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самостоятельно </w:t>
      </w:r>
      <w:r w:rsidRPr="0034101E">
        <w:rPr>
          <w:rFonts w:ascii="Times New Roman" w:hAnsi="Times New Roman" w:cs="Times New Roman"/>
          <w:b w:val="0"/>
          <w:i/>
          <w:sz w:val="24"/>
          <w:szCs w:val="24"/>
          <w:lang w:val="ru-RU"/>
        </w:rPr>
        <w:t>определять</w:t>
      </w:r>
      <w:r w:rsidRPr="0034101E">
        <w:rPr>
          <w:rFonts w:ascii="Times New Roman" w:hAnsi="Times New Roman" w:cs="Times New Roman"/>
          <w:b w:val="0"/>
          <w:sz w:val="24"/>
          <w:szCs w:val="24"/>
          <w:lang w:val="ru-RU"/>
        </w:rPr>
        <w:t xml:space="preserve"> и </w:t>
      </w:r>
      <w:r w:rsidRPr="0034101E">
        <w:rPr>
          <w:rFonts w:ascii="Times New Roman" w:hAnsi="Times New Roman" w:cs="Times New Roman"/>
          <w:b w:val="0"/>
          <w:i/>
          <w:sz w:val="24"/>
          <w:szCs w:val="24"/>
          <w:lang w:val="ru-RU"/>
        </w:rPr>
        <w:t xml:space="preserve">объяснять </w:t>
      </w:r>
      <w:r w:rsidRPr="0034101E">
        <w:rPr>
          <w:rFonts w:ascii="Times New Roman" w:hAnsi="Times New Roman" w:cs="Times New Roman"/>
          <w:b w:val="0"/>
          <w:iCs/>
          <w:sz w:val="24"/>
          <w:szCs w:val="24"/>
          <w:lang w:val="ru-RU"/>
        </w:rPr>
        <w:t xml:space="preserve">свои чувства и ощущения, возникающие в результате созерцания, рассуждения, обсуждения, </w:t>
      </w:r>
      <w:r w:rsidRPr="0034101E">
        <w:rPr>
          <w:rFonts w:ascii="Times New Roman" w:hAnsi="Times New Roman" w:cs="Times New Roman"/>
          <w:b w:val="0"/>
          <w:sz w:val="24"/>
          <w:szCs w:val="24"/>
          <w:lang w:val="ru-RU"/>
        </w:rPr>
        <w:t>самые простые общие для всех людей правила поведения (основы общечеловеческих нравственных ценностей);</w:t>
      </w:r>
    </w:p>
    <w:p w:rsidR="00C85E74" w:rsidRPr="0034101E" w:rsidRDefault="00C85E74" w:rsidP="004C6088">
      <w:pPr>
        <w:pStyle w:val="31"/>
        <w:numPr>
          <w:ilvl w:val="0"/>
          <w:numId w:val="118"/>
        </w:numPr>
        <w:tabs>
          <w:tab w:val="num" w:pos="567"/>
        </w:tabs>
        <w:spacing w:before="0" w:line="276" w:lineRule="auto"/>
        <w:ind w:left="567" w:hanging="361"/>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lastRenderedPageBreak/>
        <w:t xml:space="preserve">в предложенных ситуациях, опираясь на общие для всех простые правила поведения, </w:t>
      </w:r>
      <w:r w:rsidRPr="0034101E">
        <w:rPr>
          <w:rFonts w:ascii="Times New Roman" w:hAnsi="Times New Roman" w:cs="Times New Roman"/>
          <w:b w:val="0"/>
          <w:i/>
          <w:sz w:val="24"/>
          <w:szCs w:val="24"/>
          <w:lang w:val="ru-RU"/>
        </w:rPr>
        <w:t>делать выбор</w:t>
      </w:r>
      <w:r w:rsidRPr="0034101E">
        <w:rPr>
          <w:rFonts w:ascii="Times New Roman" w:hAnsi="Times New Roman" w:cs="Times New Roman"/>
          <w:b w:val="0"/>
          <w:sz w:val="24"/>
          <w:szCs w:val="24"/>
          <w:lang w:val="ru-RU"/>
        </w:rPr>
        <w:t>, какой поступок совершить.</w:t>
      </w:r>
    </w:p>
    <w:p w:rsidR="00C85E74" w:rsidRPr="0034101E" w:rsidRDefault="00C85E74" w:rsidP="000316EB">
      <w:pPr>
        <w:spacing w:line="276" w:lineRule="auto"/>
        <w:ind w:firstLine="567"/>
        <w:jc w:val="both"/>
        <w:rPr>
          <w:rFonts w:ascii="Times New Roman" w:hAnsi="Times New Roman" w:cs="Times New Roman"/>
          <w:bCs/>
          <w:sz w:val="24"/>
          <w:szCs w:val="24"/>
          <w:lang w:val="ru-RU"/>
        </w:rPr>
      </w:pPr>
      <w:r w:rsidRPr="0034101E">
        <w:rPr>
          <w:rFonts w:ascii="Times New Roman" w:hAnsi="Times New Roman" w:cs="Times New Roman"/>
          <w:sz w:val="24"/>
          <w:szCs w:val="24"/>
          <w:lang w:val="ru-RU"/>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w:t>
      </w:r>
      <w:r w:rsidRPr="0034101E">
        <w:rPr>
          <w:rFonts w:ascii="Times New Roman" w:hAnsi="Times New Roman" w:cs="Times New Roman"/>
          <w:bCs/>
          <w:sz w:val="24"/>
          <w:szCs w:val="24"/>
          <w:lang w:val="ru-RU"/>
        </w:rPr>
        <w:t>к миру, событиям, поступкам людей.</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Метапредметными результатами</w:t>
      </w:r>
      <w:r w:rsidRPr="0034101E">
        <w:rPr>
          <w:rFonts w:ascii="Times New Roman" w:hAnsi="Times New Roman" w:cs="Times New Roman"/>
          <w:sz w:val="24"/>
          <w:szCs w:val="24"/>
          <w:lang w:val="ru-RU"/>
        </w:rPr>
        <w:t xml:space="preserve"> изучения курса «Технология» в 1-м классе является формирование следующих универсальных учебных действий (УУД). </w:t>
      </w:r>
    </w:p>
    <w:p w:rsidR="00C85E74" w:rsidRPr="0034101E" w:rsidRDefault="00C85E74" w:rsidP="00243215">
      <w:pPr>
        <w:rPr>
          <w:rFonts w:ascii="Times New Roman" w:hAnsi="Times New Roman" w:cs="Times New Roman"/>
          <w:sz w:val="24"/>
          <w:lang w:val="ru-RU"/>
        </w:rPr>
      </w:pPr>
      <w:r w:rsidRPr="0034101E">
        <w:rPr>
          <w:rFonts w:ascii="Times New Roman" w:hAnsi="Times New Roman" w:cs="Times New Roman"/>
          <w:sz w:val="24"/>
          <w:lang w:val="ru-RU"/>
        </w:rPr>
        <w:t>Регулятивные УУД:</w:t>
      </w:r>
    </w:p>
    <w:p w:rsidR="00C85E74" w:rsidRPr="0034101E" w:rsidRDefault="00C85E74" w:rsidP="00243215">
      <w:pPr>
        <w:rPr>
          <w:rFonts w:ascii="Times New Roman" w:hAnsi="Times New Roman" w:cs="Times New Roman"/>
          <w:sz w:val="24"/>
          <w:lang w:val="ru-RU"/>
        </w:rPr>
      </w:pPr>
      <w:r w:rsidRPr="0034101E">
        <w:rPr>
          <w:rFonts w:ascii="Times New Roman" w:hAnsi="Times New Roman" w:cs="Times New Roman"/>
          <w:sz w:val="24"/>
          <w:lang w:val="ru-RU"/>
        </w:rPr>
        <w:t xml:space="preserve">определять и формулировать цель деятельности на уроке с помощью учителя; </w:t>
      </w:r>
    </w:p>
    <w:p w:rsidR="00C85E74" w:rsidRPr="0034101E" w:rsidRDefault="00C85E74" w:rsidP="00243215">
      <w:pPr>
        <w:rPr>
          <w:rFonts w:ascii="Times New Roman" w:hAnsi="Times New Roman" w:cs="Times New Roman"/>
          <w:sz w:val="24"/>
          <w:lang w:val="ru-RU"/>
        </w:rPr>
      </w:pPr>
      <w:r w:rsidRPr="0034101E">
        <w:rPr>
          <w:rFonts w:ascii="Times New Roman" w:hAnsi="Times New Roman" w:cs="Times New Roman"/>
          <w:sz w:val="24"/>
          <w:lang w:val="ru-RU"/>
        </w:rPr>
        <w:t xml:space="preserve">проговаривать последовательность действий на уроке; </w:t>
      </w:r>
    </w:p>
    <w:p w:rsidR="00C85E74" w:rsidRPr="0034101E" w:rsidRDefault="00C85E74" w:rsidP="00243215">
      <w:pPr>
        <w:rPr>
          <w:lang w:val="ru-RU"/>
        </w:rPr>
      </w:pPr>
      <w:r w:rsidRPr="0034101E">
        <w:rPr>
          <w:rFonts w:ascii="Times New Roman" w:hAnsi="Times New Roman" w:cs="Times New Roman"/>
          <w:sz w:val="24"/>
          <w:lang w:val="ru-RU"/>
        </w:rPr>
        <w:t xml:space="preserve">учиться высказывать своё предположение (версию) на основе работы с иллюстрацией </w:t>
      </w:r>
      <w:r w:rsidRPr="0034101E">
        <w:rPr>
          <w:lang w:val="ru-RU"/>
        </w:rPr>
        <w:t>учебника;</w:t>
      </w:r>
    </w:p>
    <w:p w:rsidR="00C85E74" w:rsidRPr="0034101E" w:rsidRDefault="00C85E74" w:rsidP="004C6088">
      <w:pPr>
        <w:pStyle w:val="31"/>
        <w:numPr>
          <w:ilvl w:val="0"/>
          <w:numId w:val="122"/>
        </w:numPr>
        <w:tabs>
          <w:tab w:val="clear" w:pos="1304"/>
        </w:tabs>
        <w:spacing w:before="0" w:line="276" w:lineRule="auto"/>
        <w:ind w:left="567" w:firstLine="0"/>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с помощью учителя </w:t>
      </w:r>
      <w:r w:rsidRPr="0034101E">
        <w:rPr>
          <w:rFonts w:ascii="Times New Roman" w:hAnsi="Times New Roman" w:cs="Times New Roman"/>
          <w:b w:val="0"/>
          <w:i/>
          <w:iCs/>
          <w:sz w:val="24"/>
          <w:szCs w:val="24"/>
          <w:lang w:val="ru-RU"/>
        </w:rPr>
        <w:t>объяснять выбор</w:t>
      </w:r>
      <w:r w:rsidRPr="0034101E">
        <w:rPr>
          <w:rFonts w:ascii="Times New Roman" w:hAnsi="Times New Roman" w:cs="Times New Roman"/>
          <w:b w:val="0"/>
          <w:sz w:val="24"/>
          <w:szCs w:val="24"/>
          <w:lang w:val="ru-RU"/>
        </w:rPr>
        <w:t xml:space="preserve"> наиболее подходящих для выполнения задания материалов и инструментов;</w:t>
      </w:r>
    </w:p>
    <w:p w:rsidR="00C85E74" w:rsidRPr="0034101E" w:rsidRDefault="00C85E74" w:rsidP="004C6088">
      <w:pPr>
        <w:pStyle w:val="31"/>
        <w:numPr>
          <w:ilvl w:val="0"/>
          <w:numId w:val="123"/>
        </w:numPr>
        <w:tabs>
          <w:tab w:val="clear" w:pos="1304"/>
        </w:tabs>
        <w:spacing w:before="0" w:line="276" w:lineRule="auto"/>
        <w:ind w:left="567" w:firstLine="0"/>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учиться готовить рабочее место и </w:t>
      </w:r>
      <w:r w:rsidRPr="0034101E">
        <w:rPr>
          <w:rFonts w:ascii="Times New Roman" w:hAnsi="Times New Roman" w:cs="Times New Roman"/>
          <w:b w:val="0"/>
          <w:i/>
          <w:sz w:val="24"/>
          <w:szCs w:val="24"/>
          <w:lang w:val="ru-RU"/>
        </w:rPr>
        <w:t xml:space="preserve">выполнять </w:t>
      </w:r>
      <w:r w:rsidRPr="0034101E">
        <w:rPr>
          <w:rFonts w:ascii="Times New Roman" w:hAnsi="Times New Roman" w:cs="Times New Roman"/>
          <w:b w:val="0"/>
          <w:iCs/>
          <w:sz w:val="24"/>
          <w:szCs w:val="24"/>
          <w:lang w:val="ru-RU"/>
        </w:rPr>
        <w:t>практическую работу</w:t>
      </w:r>
      <w:r w:rsidRPr="0034101E">
        <w:rPr>
          <w:rFonts w:ascii="Times New Roman" w:hAnsi="Times New Roman" w:cs="Times New Roman"/>
          <w:b w:val="0"/>
          <w:sz w:val="24"/>
          <w:szCs w:val="24"/>
          <w:lang w:val="ru-RU"/>
        </w:rPr>
        <w:t xml:space="preserve"> по предложенному учителем плану с опорой на образцы, рисунки учебника;</w:t>
      </w:r>
    </w:p>
    <w:p w:rsidR="00C85E74" w:rsidRPr="0034101E" w:rsidRDefault="00C85E74" w:rsidP="004C6088">
      <w:pPr>
        <w:pStyle w:val="31"/>
        <w:numPr>
          <w:ilvl w:val="0"/>
          <w:numId w:val="124"/>
        </w:numPr>
        <w:tabs>
          <w:tab w:val="clear" w:pos="1304"/>
        </w:tabs>
        <w:spacing w:before="0" w:line="276" w:lineRule="auto"/>
        <w:ind w:left="567" w:firstLine="0"/>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выполнять контроль точности разметки деталей с помощью шаблона;</w:t>
      </w:r>
    </w:p>
    <w:p w:rsidR="00C85E74" w:rsidRPr="0034101E" w:rsidRDefault="00C85E74" w:rsidP="000316EB">
      <w:pPr>
        <w:pStyle w:val="31"/>
        <w:spacing w:before="0" w:line="276" w:lineRule="auto"/>
        <w:ind w:left="284"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Средством для формирования этих действий служит </w:t>
      </w:r>
      <w:r w:rsidRPr="0034101E">
        <w:rPr>
          <w:rFonts w:ascii="Times New Roman" w:hAnsi="Times New Roman" w:cs="Times New Roman"/>
          <w:b w:val="0"/>
          <w:bCs/>
          <w:sz w:val="24"/>
          <w:szCs w:val="24"/>
          <w:lang w:val="ru-RU"/>
        </w:rPr>
        <w:t>технология продуктивной художественно-творческой деятельности.</w:t>
      </w:r>
    </w:p>
    <w:p w:rsidR="00C85E74" w:rsidRPr="0034101E" w:rsidRDefault="00C85E74" w:rsidP="004C6088">
      <w:pPr>
        <w:pStyle w:val="31"/>
        <w:numPr>
          <w:ilvl w:val="0"/>
          <w:numId w:val="125"/>
        </w:numPr>
        <w:tabs>
          <w:tab w:val="clear" w:pos="1353"/>
          <w:tab w:val="num" w:pos="567"/>
          <w:tab w:val="num" w:pos="851"/>
        </w:tabs>
        <w:spacing w:before="0" w:line="276" w:lineRule="auto"/>
        <w:ind w:left="567" w:firstLine="0"/>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учиться совместно с учителем и другими учениками </w:t>
      </w:r>
      <w:r w:rsidRPr="0034101E">
        <w:rPr>
          <w:rFonts w:ascii="Times New Roman" w:hAnsi="Times New Roman" w:cs="Times New Roman"/>
          <w:b w:val="0"/>
          <w:i/>
          <w:sz w:val="24"/>
          <w:szCs w:val="24"/>
          <w:lang w:val="ru-RU"/>
        </w:rPr>
        <w:t>давать</w:t>
      </w:r>
      <w:r w:rsidRPr="0034101E">
        <w:rPr>
          <w:rFonts w:ascii="Times New Roman" w:hAnsi="Times New Roman" w:cs="Times New Roman"/>
          <w:b w:val="0"/>
          <w:sz w:val="24"/>
          <w:szCs w:val="24"/>
          <w:lang w:val="ru-RU"/>
        </w:rPr>
        <w:t xml:space="preserve"> эмоциональную </w:t>
      </w:r>
      <w:r w:rsidRPr="0034101E">
        <w:rPr>
          <w:rFonts w:ascii="Times New Roman" w:hAnsi="Times New Roman" w:cs="Times New Roman"/>
          <w:b w:val="0"/>
          <w:i/>
          <w:sz w:val="24"/>
          <w:szCs w:val="24"/>
          <w:lang w:val="ru-RU"/>
        </w:rPr>
        <w:t>оценку</w:t>
      </w:r>
      <w:r w:rsidRPr="0034101E">
        <w:rPr>
          <w:rFonts w:ascii="Times New Roman" w:hAnsi="Times New Roman" w:cs="Times New Roman"/>
          <w:b w:val="0"/>
          <w:sz w:val="24"/>
          <w:szCs w:val="24"/>
          <w:lang w:val="ru-RU"/>
        </w:rPr>
        <w:t xml:space="preserve"> деятельности класса на уроке. </w:t>
      </w:r>
    </w:p>
    <w:p w:rsidR="00C85E74" w:rsidRPr="0034101E" w:rsidRDefault="00C85E74" w:rsidP="000316EB">
      <w:pPr>
        <w:pStyle w:val="31"/>
        <w:tabs>
          <w:tab w:val="num" w:pos="851"/>
        </w:tabs>
        <w:spacing w:before="0" w:line="276" w:lineRule="auto"/>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     Средством формирования этих действий служит технология оценки учебных успехов.</w:t>
      </w:r>
    </w:p>
    <w:p w:rsidR="00C85E74" w:rsidRPr="00E10C7E" w:rsidRDefault="00C85E74" w:rsidP="000316EB">
      <w:pPr>
        <w:pStyle w:val="31"/>
        <w:tabs>
          <w:tab w:val="num" w:pos="851"/>
        </w:tabs>
        <w:spacing w:before="0" w:line="276" w:lineRule="auto"/>
        <w:jc w:val="both"/>
        <w:rPr>
          <w:rFonts w:ascii="Times New Roman" w:hAnsi="Times New Roman" w:cs="Times New Roman"/>
          <w:b w:val="0"/>
          <w:sz w:val="24"/>
          <w:szCs w:val="24"/>
        </w:rPr>
      </w:pPr>
      <w:r w:rsidRPr="00E10C7E">
        <w:rPr>
          <w:rFonts w:ascii="Times New Roman" w:hAnsi="Times New Roman" w:cs="Times New Roman"/>
          <w:b w:val="0"/>
          <w:i/>
          <w:sz w:val="24"/>
          <w:szCs w:val="24"/>
        </w:rPr>
        <w:t>Познавательные УУД</w:t>
      </w:r>
      <w:r w:rsidRPr="00E10C7E">
        <w:rPr>
          <w:rFonts w:ascii="Times New Roman" w:hAnsi="Times New Roman" w:cs="Times New Roman"/>
          <w:b w:val="0"/>
          <w:sz w:val="24"/>
          <w:szCs w:val="24"/>
        </w:rPr>
        <w:t>:</w:t>
      </w:r>
    </w:p>
    <w:p w:rsidR="00C85E74" w:rsidRPr="0034101E" w:rsidRDefault="00C85E74" w:rsidP="004C6088">
      <w:pPr>
        <w:pStyle w:val="31"/>
        <w:numPr>
          <w:ilvl w:val="0"/>
          <w:numId w:val="126"/>
        </w:numPr>
        <w:tabs>
          <w:tab w:val="clear" w:pos="1304"/>
          <w:tab w:val="num" w:pos="851"/>
          <w:tab w:val="num" w:pos="993"/>
        </w:tabs>
        <w:spacing w:before="0" w:line="276" w:lineRule="auto"/>
        <w:ind w:left="567" w:firstLine="0"/>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ориентироваться в своей системе знаний: </w:t>
      </w:r>
      <w:r w:rsidRPr="0034101E">
        <w:rPr>
          <w:rFonts w:ascii="Times New Roman" w:hAnsi="Times New Roman" w:cs="Times New Roman"/>
          <w:b w:val="0"/>
          <w:i/>
          <w:sz w:val="24"/>
          <w:szCs w:val="24"/>
          <w:lang w:val="ru-RU"/>
        </w:rPr>
        <w:t>отличать</w:t>
      </w:r>
      <w:r w:rsidRPr="0034101E">
        <w:rPr>
          <w:rFonts w:ascii="Times New Roman" w:hAnsi="Times New Roman" w:cs="Times New Roman"/>
          <w:b w:val="0"/>
          <w:sz w:val="24"/>
          <w:szCs w:val="24"/>
          <w:lang w:val="ru-RU"/>
        </w:rPr>
        <w:t xml:space="preserve"> новое от уже известного с помощью учителя; </w:t>
      </w:r>
    </w:p>
    <w:p w:rsidR="00C85E74" w:rsidRPr="0034101E" w:rsidRDefault="00C85E74" w:rsidP="004C6088">
      <w:pPr>
        <w:pStyle w:val="31"/>
        <w:numPr>
          <w:ilvl w:val="0"/>
          <w:numId w:val="127"/>
        </w:numPr>
        <w:tabs>
          <w:tab w:val="clear" w:pos="1304"/>
          <w:tab w:val="num" w:pos="851"/>
          <w:tab w:val="num" w:pos="993"/>
        </w:tabs>
        <w:spacing w:before="0" w:line="276" w:lineRule="auto"/>
        <w:ind w:left="567" w:firstLine="0"/>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делать предварительный отбор источников информации:</w:t>
      </w:r>
      <w:r w:rsidRPr="0034101E">
        <w:rPr>
          <w:rFonts w:ascii="Times New Roman" w:hAnsi="Times New Roman" w:cs="Times New Roman"/>
          <w:b w:val="0"/>
          <w:i/>
          <w:sz w:val="24"/>
          <w:szCs w:val="24"/>
          <w:lang w:val="ru-RU"/>
        </w:rPr>
        <w:t xml:space="preserve"> ориентироваться</w:t>
      </w:r>
      <w:r w:rsidRPr="0034101E">
        <w:rPr>
          <w:rFonts w:ascii="Times New Roman" w:hAnsi="Times New Roman" w:cs="Times New Roman"/>
          <w:b w:val="0"/>
          <w:sz w:val="24"/>
          <w:szCs w:val="24"/>
          <w:lang w:val="ru-RU"/>
        </w:rPr>
        <w:t xml:space="preserve"> в учебнике (на развороте, в оглавлении, в словаре);</w:t>
      </w:r>
    </w:p>
    <w:p w:rsidR="00C85E74" w:rsidRPr="0034101E" w:rsidRDefault="00C85E74" w:rsidP="004C6088">
      <w:pPr>
        <w:pStyle w:val="31"/>
        <w:numPr>
          <w:ilvl w:val="0"/>
          <w:numId w:val="128"/>
        </w:numPr>
        <w:tabs>
          <w:tab w:val="clear" w:pos="1304"/>
          <w:tab w:val="num" w:pos="851"/>
          <w:tab w:val="num" w:pos="993"/>
        </w:tabs>
        <w:spacing w:before="0" w:line="276" w:lineRule="auto"/>
        <w:ind w:left="567" w:firstLine="0"/>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добывать новые знания:</w:t>
      </w:r>
      <w:r w:rsidRPr="0034101E">
        <w:rPr>
          <w:rFonts w:ascii="Times New Roman" w:hAnsi="Times New Roman" w:cs="Times New Roman"/>
          <w:b w:val="0"/>
          <w:i/>
          <w:sz w:val="24"/>
          <w:szCs w:val="24"/>
          <w:lang w:val="ru-RU"/>
        </w:rPr>
        <w:t xml:space="preserve"> находить</w:t>
      </w:r>
      <w:r w:rsidRPr="0034101E">
        <w:rPr>
          <w:rFonts w:ascii="Times New Roman" w:hAnsi="Times New Roman" w:cs="Times New Roman"/>
          <w:b w:val="0"/>
          <w:sz w:val="24"/>
          <w:szCs w:val="24"/>
          <w:lang w:val="ru-RU"/>
        </w:rPr>
        <w:t xml:space="preserve"> </w:t>
      </w:r>
      <w:r w:rsidRPr="0034101E">
        <w:rPr>
          <w:rFonts w:ascii="Times New Roman" w:hAnsi="Times New Roman" w:cs="Times New Roman"/>
          <w:b w:val="0"/>
          <w:i/>
          <w:sz w:val="24"/>
          <w:szCs w:val="24"/>
          <w:lang w:val="ru-RU"/>
        </w:rPr>
        <w:t>ответы</w:t>
      </w:r>
      <w:r w:rsidRPr="0034101E">
        <w:rPr>
          <w:rFonts w:ascii="Times New Roman" w:hAnsi="Times New Roman" w:cs="Times New Roman"/>
          <w:b w:val="0"/>
          <w:sz w:val="24"/>
          <w:szCs w:val="24"/>
          <w:lang w:val="ru-RU"/>
        </w:rPr>
        <w:t xml:space="preserve"> на вопросы, используя учебник, свой жизненный опыт и информацию, полученную на уроке; пользоваться памятками (даны в конце учебника); </w:t>
      </w:r>
    </w:p>
    <w:p w:rsidR="00C85E74" w:rsidRPr="0034101E" w:rsidRDefault="00C85E74" w:rsidP="004C6088">
      <w:pPr>
        <w:pStyle w:val="31"/>
        <w:numPr>
          <w:ilvl w:val="0"/>
          <w:numId w:val="129"/>
        </w:numPr>
        <w:tabs>
          <w:tab w:val="clear" w:pos="1304"/>
          <w:tab w:val="num" w:pos="851"/>
          <w:tab w:val="num" w:pos="993"/>
        </w:tabs>
        <w:spacing w:before="0" w:line="276" w:lineRule="auto"/>
        <w:ind w:left="567" w:firstLine="0"/>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перерабатывать полученную информацию:</w:t>
      </w:r>
      <w:r w:rsidRPr="0034101E">
        <w:rPr>
          <w:rFonts w:ascii="Times New Roman" w:hAnsi="Times New Roman" w:cs="Times New Roman"/>
          <w:b w:val="0"/>
          <w:i/>
          <w:sz w:val="24"/>
          <w:szCs w:val="24"/>
          <w:lang w:val="ru-RU"/>
        </w:rPr>
        <w:t xml:space="preserve"> делать выводы</w:t>
      </w:r>
      <w:r w:rsidRPr="0034101E">
        <w:rPr>
          <w:rFonts w:ascii="Times New Roman" w:hAnsi="Times New Roman" w:cs="Times New Roman"/>
          <w:b w:val="0"/>
          <w:sz w:val="24"/>
          <w:szCs w:val="24"/>
          <w:lang w:val="ru-RU"/>
        </w:rPr>
        <w:t xml:space="preserve"> в результате совместной работы всего класса;</w:t>
      </w:r>
    </w:p>
    <w:p w:rsidR="00C85E74" w:rsidRPr="0034101E" w:rsidRDefault="00C85E74" w:rsidP="004C6088">
      <w:pPr>
        <w:pStyle w:val="31"/>
        <w:numPr>
          <w:ilvl w:val="0"/>
          <w:numId w:val="130"/>
        </w:numPr>
        <w:tabs>
          <w:tab w:val="clear" w:pos="1304"/>
          <w:tab w:val="num" w:pos="851"/>
          <w:tab w:val="num" w:pos="993"/>
        </w:tabs>
        <w:spacing w:before="0" w:line="276" w:lineRule="auto"/>
        <w:ind w:left="567" w:firstLine="0"/>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перерабатывать полученную информацию: </w:t>
      </w:r>
      <w:r w:rsidRPr="0034101E">
        <w:rPr>
          <w:rFonts w:ascii="Times New Roman" w:hAnsi="Times New Roman" w:cs="Times New Roman"/>
          <w:b w:val="0"/>
          <w:i/>
          <w:sz w:val="24"/>
          <w:szCs w:val="24"/>
          <w:lang w:val="ru-RU"/>
        </w:rPr>
        <w:t>сравнивать</w:t>
      </w:r>
      <w:r w:rsidRPr="0034101E">
        <w:rPr>
          <w:rFonts w:ascii="Times New Roman" w:hAnsi="Times New Roman" w:cs="Times New Roman"/>
          <w:b w:val="0"/>
          <w:sz w:val="24"/>
          <w:szCs w:val="24"/>
          <w:lang w:val="ru-RU"/>
        </w:rPr>
        <w:t xml:space="preserve"> и </w:t>
      </w:r>
      <w:r w:rsidRPr="0034101E">
        <w:rPr>
          <w:rFonts w:ascii="Times New Roman" w:hAnsi="Times New Roman" w:cs="Times New Roman"/>
          <w:b w:val="0"/>
          <w:i/>
          <w:sz w:val="24"/>
          <w:szCs w:val="24"/>
          <w:lang w:val="ru-RU"/>
        </w:rPr>
        <w:t>группировать</w:t>
      </w:r>
      <w:r w:rsidRPr="0034101E">
        <w:rPr>
          <w:rFonts w:ascii="Times New Roman" w:hAnsi="Times New Roman" w:cs="Times New Roman"/>
          <w:b w:val="0"/>
          <w:sz w:val="24"/>
          <w:szCs w:val="24"/>
          <w:lang w:val="ru-RU"/>
        </w:rPr>
        <w:t xml:space="preserve"> предметы и их образы;</w:t>
      </w:r>
    </w:p>
    <w:p w:rsidR="00C85E74" w:rsidRPr="0034101E" w:rsidRDefault="00C85E74" w:rsidP="004C6088">
      <w:pPr>
        <w:pStyle w:val="31"/>
        <w:numPr>
          <w:ilvl w:val="0"/>
          <w:numId w:val="131"/>
        </w:numPr>
        <w:tabs>
          <w:tab w:val="clear" w:pos="1304"/>
          <w:tab w:val="num" w:pos="851"/>
          <w:tab w:val="num" w:pos="993"/>
        </w:tabs>
        <w:spacing w:before="0" w:line="276" w:lineRule="auto"/>
        <w:ind w:left="567" w:firstLine="0"/>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преобразовывать информацию из одной формы в другую – изделия, художественные образы.</w:t>
      </w:r>
    </w:p>
    <w:p w:rsidR="00C85E74" w:rsidRPr="0034101E" w:rsidRDefault="00C85E74" w:rsidP="000316EB">
      <w:pPr>
        <w:pStyle w:val="31"/>
        <w:spacing w:before="0" w:line="276" w:lineRule="auto"/>
        <w:ind w:firstLine="567"/>
        <w:jc w:val="both"/>
        <w:rPr>
          <w:rFonts w:ascii="Times New Roman" w:hAnsi="Times New Roman" w:cs="Times New Roman"/>
          <w:b w:val="0"/>
          <w:i/>
          <w:sz w:val="24"/>
          <w:szCs w:val="24"/>
          <w:u w:val="single"/>
          <w:lang w:val="ru-RU"/>
        </w:rPr>
      </w:pPr>
      <w:r w:rsidRPr="0034101E">
        <w:rPr>
          <w:rFonts w:ascii="Times New Roman" w:hAnsi="Times New Roman" w:cs="Times New Roman"/>
          <w:b w:val="0"/>
          <w:sz w:val="24"/>
          <w:szCs w:val="24"/>
          <w:lang w:val="ru-RU"/>
        </w:rPr>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C85E74" w:rsidRPr="00E10C7E" w:rsidRDefault="00C85E74" w:rsidP="000316EB">
      <w:pPr>
        <w:pStyle w:val="31"/>
        <w:spacing w:before="0" w:line="276" w:lineRule="auto"/>
        <w:ind w:firstLine="567"/>
        <w:jc w:val="both"/>
        <w:rPr>
          <w:rFonts w:ascii="Times New Roman" w:hAnsi="Times New Roman" w:cs="Times New Roman"/>
          <w:b w:val="0"/>
          <w:sz w:val="24"/>
          <w:szCs w:val="24"/>
        </w:rPr>
      </w:pPr>
      <w:r w:rsidRPr="00E10C7E">
        <w:rPr>
          <w:rFonts w:ascii="Times New Roman" w:hAnsi="Times New Roman" w:cs="Times New Roman"/>
          <w:b w:val="0"/>
          <w:i/>
          <w:sz w:val="24"/>
          <w:szCs w:val="24"/>
        </w:rPr>
        <w:t>Коммуникативные УУД</w:t>
      </w:r>
      <w:r w:rsidRPr="00E10C7E">
        <w:rPr>
          <w:rFonts w:ascii="Times New Roman" w:hAnsi="Times New Roman" w:cs="Times New Roman"/>
          <w:b w:val="0"/>
          <w:sz w:val="24"/>
          <w:szCs w:val="24"/>
        </w:rPr>
        <w:t>:</w:t>
      </w:r>
    </w:p>
    <w:p w:rsidR="00C85E74" w:rsidRPr="0034101E" w:rsidRDefault="00C85E74" w:rsidP="004C6088">
      <w:pPr>
        <w:pStyle w:val="31"/>
        <w:numPr>
          <w:ilvl w:val="0"/>
          <w:numId w:val="132"/>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донести свою позицию до других:</w:t>
      </w:r>
      <w:r w:rsidRPr="0034101E">
        <w:rPr>
          <w:rFonts w:ascii="Times New Roman" w:hAnsi="Times New Roman" w:cs="Times New Roman"/>
          <w:b w:val="0"/>
          <w:i/>
          <w:sz w:val="24"/>
          <w:szCs w:val="24"/>
          <w:lang w:val="ru-RU"/>
        </w:rPr>
        <w:t xml:space="preserve"> оформлять</w:t>
      </w:r>
      <w:r w:rsidRPr="0034101E">
        <w:rPr>
          <w:rFonts w:ascii="Times New Roman" w:hAnsi="Times New Roman" w:cs="Times New Roman"/>
          <w:b w:val="0"/>
          <w:sz w:val="24"/>
          <w:szCs w:val="24"/>
          <w:lang w:val="ru-RU"/>
        </w:rPr>
        <w:t xml:space="preserve"> свою мысль в рисунках, доступных для изготовления изделиях;</w:t>
      </w:r>
    </w:p>
    <w:p w:rsidR="00C85E74" w:rsidRPr="0034101E" w:rsidRDefault="00C85E74" w:rsidP="004C6088">
      <w:pPr>
        <w:pStyle w:val="31"/>
        <w:numPr>
          <w:ilvl w:val="0"/>
          <w:numId w:val="133"/>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i/>
          <w:sz w:val="24"/>
          <w:szCs w:val="24"/>
          <w:lang w:val="ru-RU"/>
        </w:rPr>
        <w:t>слушать</w:t>
      </w:r>
      <w:r w:rsidRPr="0034101E">
        <w:rPr>
          <w:rFonts w:ascii="Times New Roman" w:hAnsi="Times New Roman" w:cs="Times New Roman"/>
          <w:b w:val="0"/>
          <w:sz w:val="24"/>
          <w:szCs w:val="24"/>
          <w:lang w:val="ru-RU"/>
        </w:rPr>
        <w:t xml:space="preserve"> и </w:t>
      </w:r>
      <w:r w:rsidRPr="0034101E">
        <w:rPr>
          <w:rFonts w:ascii="Times New Roman" w:hAnsi="Times New Roman" w:cs="Times New Roman"/>
          <w:b w:val="0"/>
          <w:i/>
          <w:sz w:val="24"/>
          <w:szCs w:val="24"/>
          <w:lang w:val="ru-RU"/>
        </w:rPr>
        <w:t>понимать</w:t>
      </w:r>
      <w:r w:rsidRPr="0034101E">
        <w:rPr>
          <w:rFonts w:ascii="Times New Roman" w:hAnsi="Times New Roman" w:cs="Times New Roman"/>
          <w:b w:val="0"/>
          <w:sz w:val="24"/>
          <w:szCs w:val="24"/>
          <w:lang w:val="ru-RU"/>
        </w:rPr>
        <w:t xml:space="preserve"> речь других.</w:t>
      </w:r>
    </w:p>
    <w:p w:rsidR="00C85E74" w:rsidRPr="0034101E" w:rsidRDefault="00C85E74" w:rsidP="000316EB">
      <w:pPr>
        <w:spacing w:line="276" w:lineRule="auto"/>
        <w:ind w:firstLine="567"/>
        <w:jc w:val="both"/>
        <w:rPr>
          <w:rFonts w:ascii="Times New Roman" w:hAnsi="Times New Roman" w:cs="Times New Roman"/>
          <w:sz w:val="24"/>
          <w:szCs w:val="24"/>
          <w:u w:val="single"/>
          <w:lang w:val="ru-RU"/>
        </w:rPr>
      </w:pPr>
      <w:r w:rsidRPr="0034101E">
        <w:rPr>
          <w:rFonts w:ascii="Times New Roman" w:hAnsi="Times New Roman" w:cs="Times New Roman"/>
          <w:sz w:val="24"/>
          <w:szCs w:val="24"/>
          <w:lang w:val="ru-RU"/>
        </w:rPr>
        <w:t xml:space="preserve">Средством формирования этих действий служит технология </w:t>
      </w:r>
      <w:r w:rsidRPr="0034101E">
        <w:rPr>
          <w:rFonts w:ascii="Times New Roman" w:hAnsi="Times New Roman" w:cs="Times New Roman"/>
          <w:bCs/>
          <w:sz w:val="24"/>
          <w:szCs w:val="24"/>
          <w:lang w:val="ru-RU"/>
        </w:rPr>
        <w:t>продуктивной художественно-творческой деятельности.</w:t>
      </w:r>
      <w:r w:rsidRPr="0034101E">
        <w:rPr>
          <w:rFonts w:ascii="Times New Roman" w:hAnsi="Times New Roman" w:cs="Times New Roman"/>
          <w:sz w:val="24"/>
          <w:szCs w:val="24"/>
          <w:lang w:val="ru-RU"/>
        </w:rPr>
        <w:t xml:space="preserve"> Совместно договариваться о правилах общения и поведения в школе и следовать им.</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Предметными результатами</w:t>
      </w:r>
      <w:r w:rsidRPr="0034101E">
        <w:rPr>
          <w:rFonts w:ascii="Times New Roman" w:hAnsi="Times New Roman" w:cs="Times New Roman"/>
          <w:sz w:val="24"/>
          <w:szCs w:val="24"/>
          <w:lang w:val="ru-RU"/>
        </w:rPr>
        <w:t xml:space="preserve"> изучения курса «Технология» в 1-м классе является формирование следующих знаний и умений.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i/>
          <w:iCs/>
          <w:sz w:val="24"/>
          <w:szCs w:val="24"/>
          <w:lang w:val="ru-RU"/>
        </w:rPr>
        <w:t>Иметь представление об</w:t>
      </w:r>
      <w:r w:rsidRPr="0034101E">
        <w:rPr>
          <w:rFonts w:ascii="Times New Roman" w:hAnsi="Times New Roman" w:cs="Times New Roman"/>
          <w:sz w:val="24"/>
          <w:szCs w:val="24"/>
          <w:lang w:val="ru-RU"/>
        </w:rPr>
        <w:t xml:space="preserve"> </w:t>
      </w:r>
      <w:r w:rsidRPr="0034101E">
        <w:rPr>
          <w:rFonts w:ascii="Times New Roman" w:hAnsi="Times New Roman" w:cs="Times New Roman"/>
          <w:i/>
          <w:iCs/>
          <w:sz w:val="24"/>
          <w:szCs w:val="24"/>
          <w:lang w:val="ru-RU"/>
        </w:rPr>
        <w:t>эстетических понятиях</w:t>
      </w:r>
      <w:r w:rsidRPr="0034101E">
        <w:rPr>
          <w:rFonts w:ascii="Times New Roman" w:hAnsi="Times New Roman" w:cs="Times New Roman"/>
          <w:bCs/>
          <w:i/>
          <w:iCs/>
          <w:sz w:val="24"/>
          <w:szCs w:val="24"/>
          <w:lang w:val="ru-RU"/>
        </w:rPr>
        <w:t>:</w:t>
      </w:r>
      <w:r w:rsidRPr="0034101E">
        <w:rPr>
          <w:rFonts w:ascii="Times New Roman" w:hAnsi="Times New Roman" w:cs="Times New Roman"/>
          <w:b/>
          <w:bCs/>
          <w:i/>
          <w:iCs/>
          <w:sz w:val="24"/>
          <w:szCs w:val="24"/>
          <w:lang w:val="ru-RU"/>
        </w:rPr>
        <w:t xml:space="preserve"> </w:t>
      </w:r>
      <w:r w:rsidRPr="0034101E">
        <w:rPr>
          <w:rFonts w:ascii="Times New Roman" w:hAnsi="Times New Roman" w:cs="Times New Roman"/>
          <w:sz w:val="24"/>
          <w:szCs w:val="24"/>
          <w:lang w:val="ru-RU"/>
        </w:rPr>
        <w:t>эстетический идеал, эстетический вкус, мера, тождество, гармония, соотношение, часть и целое, сцена.</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i/>
          <w:iCs/>
          <w:sz w:val="24"/>
          <w:szCs w:val="24"/>
          <w:lang w:val="ru-RU"/>
        </w:rPr>
        <w:lastRenderedPageBreak/>
        <w:t>По художественно-творческой изобразительной деятельности</w:t>
      </w:r>
      <w:r w:rsidRPr="0034101E">
        <w:rPr>
          <w:rFonts w:ascii="Times New Roman" w:hAnsi="Times New Roman" w:cs="Times New Roman"/>
          <w:sz w:val="24"/>
          <w:szCs w:val="24"/>
          <w:lang w:val="ru-RU"/>
        </w:rPr>
        <w:t>:</w:t>
      </w:r>
    </w:p>
    <w:p w:rsidR="00C85E74" w:rsidRPr="0034101E" w:rsidRDefault="00C85E74" w:rsidP="000316EB">
      <w:pPr>
        <w:spacing w:line="276" w:lineRule="auto"/>
        <w:ind w:firstLine="567"/>
        <w:jc w:val="both"/>
        <w:rPr>
          <w:rFonts w:ascii="Times New Roman" w:hAnsi="Times New Roman" w:cs="Times New Roman"/>
          <w:sz w:val="24"/>
          <w:szCs w:val="24"/>
          <w:u w:val="single"/>
          <w:lang w:val="ru-RU"/>
        </w:rPr>
      </w:pPr>
      <w:r w:rsidRPr="0034101E">
        <w:rPr>
          <w:rFonts w:ascii="Times New Roman" w:hAnsi="Times New Roman" w:cs="Times New Roman"/>
          <w:i/>
          <w:iCs/>
          <w:sz w:val="24"/>
          <w:szCs w:val="24"/>
          <w:lang w:val="ru-RU"/>
        </w:rPr>
        <w:t xml:space="preserve">знать </w:t>
      </w:r>
      <w:r w:rsidRPr="0034101E">
        <w:rPr>
          <w:rFonts w:ascii="Times New Roman" w:hAnsi="Times New Roman" w:cs="Times New Roman"/>
          <w:sz w:val="24"/>
          <w:szCs w:val="24"/>
          <w:lang w:val="ru-RU"/>
        </w:rPr>
        <w:t>особенности материалов (изобразительных и графических), используемых учащимися в своей деятельности, и их возможности для создания образа;</w:t>
      </w:r>
      <w:r w:rsidRPr="0034101E">
        <w:rPr>
          <w:rFonts w:ascii="Times New Roman" w:hAnsi="Times New Roman" w:cs="Times New Roman"/>
          <w:i/>
          <w:iCs/>
          <w:sz w:val="24"/>
          <w:szCs w:val="24"/>
          <w:lang w:val="ru-RU"/>
        </w:rPr>
        <w:t xml:space="preserve"> </w:t>
      </w:r>
      <w:r w:rsidRPr="0034101E">
        <w:rPr>
          <w:rFonts w:ascii="Times New Roman" w:hAnsi="Times New Roman" w:cs="Times New Roman"/>
          <w:sz w:val="24"/>
          <w:szCs w:val="24"/>
          <w:lang w:val="ru-RU"/>
        </w:rPr>
        <w:t>линия, мазок, пятно, цвет, симметрия, рисунок, узор, орнамент, плоскостное и объёмное изображение, рельеф, мозаика.</w:t>
      </w:r>
    </w:p>
    <w:p w:rsidR="00C85E74" w:rsidRPr="0034101E" w:rsidRDefault="00C85E74" w:rsidP="000316EB">
      <w:pPr>
        <w:spacing w:line="276" w:lineRule="auto"/>
        <w:ind w:firstLine="567"/>
        <w:jc w:val="both"/>
        <w:rPr>
          <w:rFonts w:ascii="Times New Roman" w:hAnsi="Times New Roman" w:cs="Times New Roman"/>
          <w:sz w:val="24"/>
          <w:szCs w:val="24"/>
          <w:u w:val="single"/>
          <w:lang w:val="ru-RU"/>
        </w:rPr>
      </w:pPr>
      <w:r w:rsidRPr="0034101E">
        <w:rPr>
          <w:rFonts w:ascii="Times New Roman" w:hAnsi="Times New Roman" w:cs="Times New Roman"/>
          <w:i/>
          <w:iCs/>
          <w:sz w:val="24"/>
          <w:szCs w:val="24"/>
          <w:lang w:val="ru-RU"/>
        </w:rPr>
        <w:t>Уметь</w:t>
      </w:r>
      <w:r w:rsidRPr="0034101E">
        <w:rPr>
          <w:rFonts w:ascii="Times New Roman" w:hAnsi="Times New Roman" w:cs="Times New Roman"/>
          <w:b/>
          <w:bCs/>
          <w:i/>
          <w:iCs/>
          <w:sz w:val="24"/>
          <w:szCs w:val="24"/>
          <w:lang w:val="ru-RU"/>
        </w:rPr>
        <w:t xml:space="preserve"> </w:t>
      </w:r>
      <w:r w:rsidRPr="0034101E">
        <w:rPr>
          <w:rFonts w:ascii="Times New Roman" w:hAnsi="Times New Roman" w:cs="Times New Roman"/>
          <w:sz w:val="24"/>
          <w:szCs w:val="24"/>
          <w:lang w:val="ru-RU"/>
        </w:rPr>
        <w:t>реализовывать замысел образа с помощью полученных на уроках</w:t>
      </w:r>
      <w:r w:rsidRPr="0034101E">
        <w:rPr>
          <w:rFonts w:ascii="Times New Roman" w:hAnsi="Times New Roman" w:cs="Times New Roman"/>
          <w:b/>
          <w:bCs/>
          <w:sz w:val="24"/>
          <w:szCs w:val="24"/>
          <w:lang w:val="ru-RU"/>
        </w:rPr>
        <w:t xml:space="preserve"> </w:t>
      </w:r>
      <w:r w:rsidRPr="0034101E">
        <w:rPr>
          <w:rFonts w:ascii="Times New Roman" w:hAnsi="Times New Roman" w:cs="Times New Roman"/>
          <w:sz w:val="24"/>
          <w:szCs w:val="24"/>
          <w:lang w:val="ru-RU"/>
        </w:rPr>
        <w:t xml:space="preserve">изобразительного искусства знаний. </w:t>
      </w:r>
    </w:p>
    <w:p w:rsidR="00C85E74" w:rsidRPr="0034101E" w:rsidRDefault="00C85E74" w:rsidP="000316EB">
      <w:pPr>
        <w:spacing w:line="276" w:lineRule="auto"/>
        <w:ind w:firstLine="567"/>
        <w:jc w:val="both"/>
        <w:rPr>
          <w:rFonts w:ascii="Times New Roman" w:hAnsi="Times New Roman" w:cs="Times New Roman"/>
          <w:i/>
          <w:iCs/>
          <w:sz w:val="24"/>
          <w:szCs w:val="24"/>
          <w:lang w:val="ru-RU"/>
        </w:rPr>
      </w:pPr>
      <w:r w:rsidRPr="0034101E">
        <w:rPr>
          <w:rFonts w:ascii="Times New Roman" w:hAnsi="Times New Roman" w:cs="Times New Roman"/>
          <w:i/>
          <w:iCs/>
          <w:sz w:val="24"/>
          <w:szCs w:val="24"/>
          <w:lang w:val="ru-RU"/>
        </w:rPr>
        <w:t>По трудовой(технико-технологической) деятельности:</w:t>
      </w:r>
    </w:p>
    <w:p w:rsidR="00C85E74" w:rsidRPr="00E10C7E" w:rsidRDefault="00C85E74" w:rsidP="000316EB">
      <w:pPr>
        <w:spacing w:line="276" w:lineRule="auto"/>
        <w:ind w:firstLine="567"/>
        <w:jc w:val="both"/>
        <w:rPr>
          <w:rFonts w:ascii="Times New Roman" w:hAnsi="Times New Roman" w:cs="Times New Roman"/>
          <w:b/>
          <w:bCs/>
          <w:i/>
          <w:iCs/>
          <w:sz w:val="24"/>
          <w:szCs w:val="24"/>
        </w:rPr>
      </w:pPr>
      <w:r w:rsidRPr="00E10C7E">
        <w:rPr>
          <w:rFonts w:ascii="Times New Roman" w:hAnsi="Times New Roman" w:cs="Times New Roman"/>
          <w:b/>
          <w:bCs/>
          <w:i/>
          <w:iCs/>
          <w:sz w:val="24"/>
          <w:szCs w:val="24"/>
        </w:rPr>
        <w:t xml:space="preserve">знать </w:t>
      </w:r>
    </w:p>
    <w:p w:rsidR="00C85E74" w:rsidRPr="0034101E" w:rsidRDefault="00C85E74" w:rsidP="004C6088">
      <w:pPr>
        <w:numPr>
          <w:ilvl w:val="0"/>
          <w:numId w:val="133"/>
        </w:numPr>
        <w:tabs>
          <w:tab w:val="clear" w:pos="1304"/>
          <w:tab w:val="num" w:pos="567"/>
        </w:tabs>
        <w:autoSpaceDE w:val="0"/>
        <w:autoSpaceDN w:val="0"/>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виды материалов (природные, бумага, тонкий картон, ткань, клейстер, клей), их свойства и названия; </w:t>
      </w:r>
    </w:p>
    <w:p w:rsidR="00C85E74" w:rsidRPr="0034101E" w:rsidRDefault="00C85E74" w:rsidP="004C6088">
      <w:pPr>
        <w:pStyle w:val="21"/>
        <w:numPr>
          <w:ilvl w:val="0"/>
          <w:numId w:val="133"/>
        </w:numPr>
        <w:tabs>
          <w:tab w:val="clear" w:pos="1304"/>
          <w:tab w:val="num" w:pos="567"/>
        </w:tabs>
        <w:autoSpaceDE w:val="0"/>
        <w:autoSpaceDN w:val="0"/>
        <w:spacing w:after="0"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конструкции однодетальные и многодетальные, неподвижное соединение деталей;</w:t>
      </w:r>
    </w:p>
    <w:p w:rsidR="00C85E74" w:rsidRPr="0034101E" w:rsidRDefault="00C85E74" w:rsidP="004C6088">
      <w:pPr>
        <w:pStyle w:val="21"/>
        <w:numPr>
          <w:ilvl w:val="0"/>
          <w:numId w:val="133"/>
        </w:numPr>
        <w:tabs>
          <w:tab w:val="clear" w:pos="1304"/>
          <w:tab w:val="num" w:pos="567"/>
        </w:tabs>
        <w:autoSpaceDE w:val="0"/>
        <w:autoSpaceDN w:val="0"/>
        <w:spacing w:after="0"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названия и назначение ручных инструментов и приспособления шаблонов, правила работы ими;</w:t>
      </w:r>
    </w:p>
    <w:p w:rsidR="00C85E74" w:rsidRPr="0034101E" w:rsidRDefault="00C85E74" w:rsidP="004C6088">
      <w:pPr>
        <w:numPr>
          <w:ilvl w:val="0"/>
          <w:numId w:val="133"/>
        </w:numPr>
        <w:tabs>
          <w:tab w:val="clear" w:pos="1304"/>
          <w:tab w:val="num" w:pos="567"/>
        </w:tabs>
        <w:autoSpaceDE w:val="0"/>
        <w:autoSpaceDN w:val="0"/>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технологическую последовательность изготовления несложных изделий: разметка, резание, сборка, отделка;</w:t>
      </w:r>
    </w:p>
    <w:p w:rsidR="00C85E74" w:rsidRPr="0034101E" w:rsidRDefault="00C85E74" w:rsidP="004C6088">
      <w:pPr>
        <w:numPr>
          <w:ilvl w:val="0"/>
          <w:numId w:val="133"/>
        </w:numPr>
        <w:tabs>
          <w:tab w:val="clear" w:pos="1304"/>
          <w:tab w:val="num" w:pos="567"/>
        </w:tabs>
        <w:autoSpaceDE w:val="0"/>
        <w:autoSpaceDN w:val="0"/>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способы разметки: сгибанием, по шаблону;</w:t>
      </w:r>
    </w:p>
    <w:p w:rsidR="00C85E74" w:rsidRPr="0034101E" w:rsidRDefault="00C85E74" w:rsidP="004C6088">
      <w:pPr>
        <w:numPr>
          <w:ilvl w:val="0"/>
          <w:numId w:val="133"/>
        </w:numPr>
        <w:tabs>
          <w:tab w:val="clear" w:pos="1304"/>
          <w:tab w:val="num" w:pos="567"/>
        </w:tabs>
        <w:autoSpaceDE w:val="0"/>
        <w:autoSpaceDN w:val="0"/>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способы соединения с помощью клейстера, клея ПВА;</w:t>
      </w:r>
    </w:p>
    <w:p w:rsidR="00C85E74" w:rsidRPr="0034101E" w:rsidRDefault="00C85E74" w:rsidP="004C6088">
      <w:pPr>
        <w:numPr>
          <w:ilvl w:val="0"/>
          <w:numId w:val="133"/>
        </w:numPr>
        <w:tabs>
          <w:tab w:val="clear" w:pos="1304"/>
          <w:tab w:val="num" w:pos="567"/>
        </w:tabs>
        <w:autoSpaceDE w:val="0"/>
        <w:autoSpaceDN w:val="0"/>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виды отделки: раскрашиванием, аппликационно, прямой строчкой и её вариантами;</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b/>
          <w:sz w:val="24"/>
          <w:szCs w:val="24"/>
          <w:lang w:val="ru-RU"/>
        </w:rPr>
        <w:t>у</w:t>
      </w:r>
      <w:r w:rsidRPr="0034101E">
        <w:rPr>
          <w:rFonts w:ascii="Times New Roman" w:hAnsi="Times New Roman" w:cs="Times New Roman"/>
          <w:b/>
          <w:bCs/>
          <w:i/>
          <w:iCs/>
          <w:sz w:val="24"/>
          <w:szCs w:val="24"/>
          <w:lang w:val="ru-RU"/>
        </w:rPr>
        <w:t xml:space="preserve">меть </w:t>
      </w:r>
      <w:r w:rsidRPr="0034101E">
        <w:rPr>
          <w:rFonts w:ascii="Times New Roman" w:hAnsi="Times New Roman" w:cs="Times New Roman"/>
          <w:i/>
          <w:iCs/>
          <w:sz w:val="24"/>
          <w:szCs w:val="24"/>
          <w:lang w:val="ru-RU"/>
        </w:rPr>
        <w:t>под контролем учителя</w:t>
      </w:r>
      <w:r w:rsidRPr="0034101E">
        <w:rPr>
          <w:rFonts w:ascii="Times New Roman" w:hAnsi="Times New Roman" w:cs="Times New Roman"/>
          <w:sz w:val="24"/>
          <w:szCs w:val="24"/>
          <w:lang w:val="ru-RU"/>
        </w:rPr>
        <w:t xml:space="preserve"> организовывать рабочее место и поддерживать порядок на нём во время работы, правильно работать ручными инструментами;</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i/>
          <w:iCs/>
          <w:sz w:val="24"/>
          <w:szCs w:val="24"/>
          <w:lang w:val="ru-RU"/>
        </w:rPr>
        <w:t>с помощью учителя</w:t>
      </w:r>
      <w:r w:rsidRPr="0034101E">
        <w:rPr>
          <w:rFonts w:ascii="Times New Roman" w:hAnsi="Times New Roman" w:cs="Times New Roman"/>
          <w:sz w:val="24"/>
          <w:szCs w:val="24"/>
          <w:lang w:val="ru-RU"/>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i/>
          <w:iCs/>
          <w:sz w:val="24"/>
          <w:szCs w:val="24"/>
          <w:lang w:val="ru-RU"/>
        </w:rPr>
        <w:t>самостоятельно</w:t>
      </w:r>
      <w:r w:rsidRPr="0034101E">
        <w:rPr>
          <w:rFonts w:ascii="Times New Roman" w:hAnsi="Times New Roman" w:cs="Times New Roman"/>
          <w:sz w:val="24"/>
          <w:szCs w:val="24"/>
          <w:lang w:val="ru-RU"/>
        </w:rPr>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bCs/>
          <w:i/>
          <w:iCs/>
          <w:sz w:val="24"/>
          <w:szCs w:val="24"/>
          <w:lang w:val="ru-RU"/>
        </w:rPr>
        <w:t>Уметь</w:t>
      </w:r>
      <w:r w:rsidRPr="0034101E">
        <w:rPr>
          <w:rFonts w:ascii="Times New Roman" w:hAnsi="Times New Roman" w:cs="Times New Roman"/>
          <w:sz w:val="24"/>
          <w:szCs w:val="24"/>
          <w:lang w:val="ru-RU"/>
        </w:rPr>
        <w:t xml:space="preserve"> реализовывать творческий замысел в контексте (связи) художественно-творческой и трудовой деятельности.</w:t>
      </w:r>
    </w:p>
    <w:p w:rsidR="00C85E74" w:rsidRPr="0034101E" w:rsidRDefault="00C85E74" w:rsidP="00F43846">
      <w:pPr>
        <w:pStyle w:val="31"/>
        <w:spacing w:before="0" w:line="276" w:lineRule="auto"/>
        <w:ind w:firstLine="567"/>
        <w:rPr>
          <w:rFonts w:ascii="Times New Roman" w:hAnsi="Times New Roman" w:cs="Times New Roman"/>
          <w:sz w:val="24"/>
          <w:szCs w:val="24"/>
          <w:lang w:val="ru-RU"/>
        </w:rPr>
      </w:pPr>
      <w:r w:rsidRPr="0034101E">
        <w:rPr>
          <w:rFonts w:ascii="Times New Roman" w:hAnsi="Times New Roman" w:cs="Times New Roman"/>
          <w:sz w:val="24"/>
          <w:szCs w:val="24"/>
          <w:lang w:val="ru-RU"/>
        </w:rPr>
        <w:t>2 класс</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Личностными результатами</w:t>
      </w:r>
      <w:r w:rsidRPr="0034101E">
        <w:rPr>
          <w:rFonts w:ascii="Times New Roman" w:hAnsi="Times New Roman" w:cs="Times New Roman"/>
          <w:sz w:val="24"/>
          <w:szCs w:val="24"/>
          <w:lang w:val="ru-RU"/>
        </w:rPr>
        <w:t xml:space="preserve"> изучения курса «Технология» во 2-м классе является формирование следующих умений: </w:t>
      </w:r>
    </w:p>
    <w:p w:rsidR="00C85E74" w:rsidRPr="0034101E" w:rsidRDefault="00C85E74" w:rsidP="004C6088">
      <w:pPr>
        <w:pStyle w:val="31"/>
        <w:numPr>
          <w:ilvl w:val="0"/>
          <w:numId w:val="134"/>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i/>
          <w:sz w:val="24"/>
          <w:szCs w:val="24"/>
          <w:lang w:val="ru-RU"/>
        </w:rPr>
        <w:t>объяснять</w:t>
      </w:r>
      <w:r w:rsidRPr="0034101E">
        <w:rPr>
          <w:rFonts w:ascii="Times New Roman" w:hAnsi="Times New Roman" w:cs="Times New Roman"/>
          <w:b w:val="0"/>
          <w:sz w:val="24"/>
          <w:szCs w:val="24"/>
          <w:lang w:val="ru-RU"/>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рассуждать и обсуждать их с одноклассниками;</w:t>
      </w:r>
    </w:p>
    <w:p w:rsidR="00C85E74" w:rsidRPr="0034101E" w:rsidRDefault="00C85E74" w:rsidP="004C6088">
      <w:pPr>
        <w:pStyle w:val="31"/>
        <w:numPr>
          <w:ilvl w:val="0"/>
          <w:numId w:val="135"/>
        </w:numPr>
        <w:tabs>
          <w:tab w:val="clear" w:pos="1304"/>
          <w:tab w:val="num" w:pos="567"/>
        </w:tabs>
        <w:spacing w:before="0" w:line="276" w:lineRule="auto"/>
        <w:ind w:left="567" w:firstLine="567"/>
        <w:jc w:val="both"/>
        <w:textAlignment w:val="auto"/>
        <w:rPr>
          <w:rFonts w:ascii="Times New Roman" w:hAnsi="Times New Roman" w:cs="Times New Roman"/>
          <w:b w:val="0"/>
          <w:sz w:val="24"/>
          <w:szCs w:val="24"/>
          <w:lang w:val="ru-RU"/>
        </w:rPr>
      </w:pPr>
      <w:r w:rsidRPr="0034101E">
        <w:rPr>
          <w:rFonts w:ascii="Times New Roman" w:hAnsi="Times New Roman" w:cs="Times New Roman"/>
          <w:b w:val="0"/>
          <w:i/>
          <w:sz w:val="24"/>
          <w:szCs w:val="24"/>
          <w:lang w:val="ru-RU"/>
        </w:rPr>
        <w:t>объяснять</w:t>
      </w:r>
      <w:r w:rsidRPr="0034101E">
        <w:rPr>
          <w:rFonts w:ascii="Times New Roman" w:hAnsi="Times New Roman" w:cs="Times New Roman"/>
          <w:b w:val="0"/>
          <w:sz w:val="24"/>
          <w:szCs w:val="24"/>
          <w:lang w:val="ru-RU"/>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C85E74" w:rsidRPr="0034101E" w:rsidRDefault="00C85E74" w:rsidP="004C6088">
      <w:pPr>
        <w:pStyle w:val="31"/>
        <w:numPr>
          <w:ilvl w:val="0"/>
          <w:numId w:val="136"/>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самостоятельно </w:t>
      </w:r>
      <w:r w:rsidRPr="0034101E">
        <w:rPr>
          <w:rFonts w:ascii="Times New Roman" w:hAnsi="Times New Roman" w:cs="Times New Roman"/>
          <w:b w:val="0"/>
          <w:i/>
          <w:sz w:val="24"/>
          <w:szCs w:val="24"/>
          <w:lang w:val="ru-RU"/>
        </w:rPr>
        <w:t>определять</w:t>
      </w:r>
      <w:r w:rsidRPr="0034101E">
        <w:rPr>
          <w:rFonts w:ascii="Times New Roman" w:hAnsi="Times New Roman" w:cs="Times New Roman"/>
          <w:b w:val="0"/>
          <w:sz w:val="24"/>
          <w:szCs w:val="24"/>
          <w:lang w:val="ru-RU"/>
        </w:rPr>
        <w:t xml:space="preserve"> и </w:t>
      </w:r>
      <w:r w:rsidRPr="0034101E">
        <w:rPr>
          <w:rFonts w:ascii="Times New Roman" w:hAnsi="Times New Roman" w:cs="Times New Roman"/>
          <w:b w:val="0"/>
          <w:i/>
          <w:sz w:val="24"/>
          <w:szCs w:val="24"/>
          <w:lang w:val="ru-RU"/>
        </w:rPr>
        <w:t>высказывать</w:t>
      </w:r>
      <w:r w:rsidRPr="0034101E">
        <w:rPr>
          <w:rFonts w:ascii="Times New Roman" w:hAnsi="Times New Roman" w:cs="Times New Roman"/>
          <w:b w:val="0"/>
          <w:sz w:val="24"/>
          <w:szCs w:val="24"/>
          <w:lang w:val="ru-RU"/>
        </w:rPr>
        <w:t xml:space="preserve"> </w:t>
      </w:r>
      <w:r w:rsidRPr="0034101E">
        <w:rPr>
          <w:rFonts w:ascii="Times New Roman" w:hAnsi="Times New Roman" w:cs="Times New Roman"/>
          <w:b w:val="0"/>
          <w:iCs/>
          <w:sz w:val="24"/>
          <w:szCs w:val="24"/>
          <w:lang w:val="ru-RU"/>
        </w:rPr>
        <w:t>свои чувства и ощущения, возникающие в результате созерцания, рассуждения, обсуждения наблюдаемых объектов, результатов трудовой деятельности человека-мастера;</w:t>
      </w:r>
    </w:p>
    <w:p w:rsidR="00C85E74" w:rsidRPr="0034101E" w:rsidRDefault="00C85E74" w:rsidP="004C6088">
      <w:pPr>
        <w:pStyle w:val="31"/>
        <w:numPr>
          <w:ilvl w:val="0"/>
          <w:numId w:val="137"/>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в предложенных ситуациях, опираясь на общие для всех простые правила поведения, </w:t>
      </w:r>
      <w:r w:rsidRPr="0034101E">
        <w:rPr>
          <w:rFonts w:ascii="Times New Roman" w:hAnsi="Times New Roman" w:cs="Times New Roman"/>
          <w:b w:val="0"/>
          <w:i/>
          <w:sz w:val="24"/>
          <w:szCs w:val="24"/>
          <w:lang w:val="ru-RU"/>
        </w:rPr>
        <w:t>делать выбор</w:t>
      </w:r>
      <w:r w:rsidRPr="0034101E">
        <w:rPr>
          <w:rFonts w:ascii="Times New Roman" w:hAnsi="Times New Roman" w:cs="Times New Roman"/>
          <w:b w:val="0"/>
          <w:sz w:val="24"/>
          <w:szCs w:val="24"/>
          <w:lang w:val="ru-RU"/>
        </w:rPr>
        <w:t>, какое мнение принять (своё или другое, высказанное в ходе обсуждения).</w:t>
      </w:r>
    </w:p>
    <w:p w:rsidR="00C85E74" w:rsidRPr="0034101E" w:rsidRDefault="00C85E74" w:rsidP="000316EB">
      <w:pPr>
        <w:spacing w:line="276" w:lineRule="auto"/>
        <w:ind w:firstLine="567"/>
        <w:jc w:val="both"/>
        <w:rPr>
          <w:rFonts w:ascii="Times New Roman" w:hAnsi="Times New Roman" w:cs="Times New Roman"/>
          <w:sz w:val="24"/>
          <w:szCs w:val="24"/>
          <w:u w:val="single"/>
          <w:lang w:val="ru-RU"/>
        </w:rPr>
      </w:pPr>
      <w:r w:rsidRPr="0034101E">
        <w:rPr>
          <w:rFonts w:ascii="Times New Roman" w:hAnsi="Times New Roman" w:cs="Times New Roman"/>
          <w:sz w:val="24"/>
          <w:szCs w:val="24"/>
          <w:lang w:val="ru-RU"/>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к </w:t>
      </w:r>
      <w:r w:rsidRPr="0034101E">
        <w:rPr>
          <w:rFonts w:ascii="Times New Roman" w:hAnsi="Times New Roman" w:cs="Times New Roman"/>
          <w:bCs/>
          <w:sz w:val="24"/>
          <w:szCs w:val="24"/>
          <w:lang w:val="ru-RU"/>
        </w:rPr>
        <w:t>миру, событиям, поступкам людей.</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Метапредметными результатами</w:t>
      </w:r>
      <w:r w:rsidRPr="0034101E">
        <w:rPr>
          <w:rFonts w:ascii="Times New Roman" w:hAnsi="Times New Roman" w:cs="Times New Roman"/>
          <w:sz w:val="24"/>
          <w:szCs w:val="24"/>
          <w:lang w:val="ru-RU"/>
        </w:rPr>
        <w:t xml:space="preserve"> изучения курса «Технология» во 2-м классе является формирование следующих универсальных учебных действий. </w:t>
      </w:r>
    </w:p>
    <w:p w:rsidR="00C85E74" w:rsidRPr="00E10C7E" w:rsidRDefault="00C85E74" w:rsidP="000316EB">
      <w:pPr>
        <w:pStyle w:val="31"/>
        <w:spacing w:before="0" w:line="276" w:lineRule="auto"/>
        <w:ind w:firstLine="567"/>
        <w:jc w:val="both"/>
        <w:rPr>
          <w:rFonts w:ascii="Times New Roman" w:hAnsi="Times New Roman" w:cs="Times New Roman"/>
          <w:b w:val="0"/>
          <w:sz w:val="24"/>
          <w:szCs w:val="24"/>
        </w:rPr>
      </w:pPr>
      <w:r w:rsidRPr="00E10C7E">
        <w:rPr>
          <w:rFonts w:ascii="Times New Roman" w:hAnsi="Times New Roman" w:cs="Times New Roman"/>
          <w:b w:val="0"/>
          <w:i/>
          <w:sz w:val="24"/>
          <w:szCs w:val="24"/>
        </w:rPr>
        <w:t>Регулятивные УУД</w:t>
      </w:r>
      <w:r w:rsidRPr="00E10C7E">
        <w:rPr>
          <w:rFonts w:ascii="Times New Roman" w:hAnsi="Times New Roman" w:cs="Times New Roman"/>
          <w:b w:val="0"/>
          <w:sz w:val="24"/>
          <w:szCs w:val="24"/>
        </w:rPr>
        <w:t>:</w:t>
      </w:r>
    </w:p>
    <w:p w:rsidR="00C85E74" w:rsidRPr="0034101E" w:rsidRDefault="00C85E74" w:rsidP="004C6088">
      <w:pPr>
        <w:pStyle w:val="31"/>
        <w:numPr>
          <w:ilvl w:val="0"/>
          <w:numId w:val="138"/>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i/>
          <w:sz w:val="24"/>
          <w:szCs w:val="24"/>
          <w:lang w:val="ru-RU"/>
        </w:rPr>
        <w:t>определять</w:t>
      </w:r>
      <w:r w:rsidRPr="0034101E">
        <w:rPr>
          <w:rFonts w:ascii="Times New Roman" w:hAnsi="Times New Roman" w:cs="Times New Roman"/>
          <w:b w:val="0"/>
          <w:sz w:val="24"/>
          <w:szCs w:val="24"/>
          <w:lang w:val="ru-RU"/>
        </w:rPr>
        <w:t xml:space="preserve"> цель деятельности на уроке с помощью учителя и самостоятельно; </w:t>
      </w:r>
    </w:p>
    <w:p w:rsidR="00C85E74" w:rsidRPr="0034101E" w:rsidRDefault="00C85E74" w:rsidP="004C6088">
      <w:pPr>
        <w:pStyle w:val="31"/>
        <w:numPr>
          <w:ilvl w:val="0"/>
          <w:numId w:val="139"/>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учиться совместно с учителем выявлять и </w:t>
      </w:r>
      <w:r w:rsidRPr="0034101E">
        <w:rPr>
          <w:rFonts w:ascii="Times New Roman" w:hAnsi="Times New Roman" w:cs="Times New Roman"/>
          <w:b w:val="0"/>
          <w:i/>
          <w:sz w:val="24"/>
          <w:szCs w:val="24"/>
          <w:lang w:val="ru-RU"/>
        </w:rPr>
        <w:t>формулировать</w:t>
      </w:r>
      <w:r w:rsidRPr="0034101E">
        <w:rPr>
          <w:rFonts w:ascii="Times New Roman" w:hAnsi="Times New Roman" w:cs="Times New Roman"/>
          <w:b w:val="0"/>
          <w:sz w:val="24"/>
          <w:szCs w:val="24"/>
          <w:lang w:val="ru-RU"/>
        </w:rPr>
        <w:t xml:space="preserve"> </w:t>
      </w:r>
      <w:r w:rsidRPr="0034101E">
        <w:rPr>
          <w:rFonts w:ascii="Times New Roman" w:hAnsi="Times New Roman" w:cs="Times New Roman"/>
          <w:b w:val="0"/>
          <w:i/>
          <w:sz w:val="24"/>
          <w:szCs w:val="24"/>
          <w:lang w:val="ru-RU"/>
        </w:rPr>
        <w:t>учебную</w:t>
      </w:r>
      <w:r w:rsidRPr="0034101E">
        <w:rPr>
          <w:rFonts w:ascii="Times New Roman" w:hAnsi="Times New Roman" w:cs="Times New Roman"/>
          <w:b w:val="0"/>
          <w:sz w:val="24"/>
          <w:szCs w:val="24"/>
          <w:lang w:val="ru-RU"/>
        </w:rPr>
        <w:t xml:space="preserve"> </w:t>
      </w:r>
      <w:r w:rsidRPr="0034101E">
        <w:rPr>
          <w:rFonts w:ascii="Times New Roman" w:hAnsi="Times New Roman" w:cs="Times New Roman"/>
          <w:b w:val="0"/>
          <w:i/>
          <w:sz w:val="24"/>
          <w:szCs w:val="24"/>
          <w:lang w:val="ru-RU"/>
        </w:rPr>
        <w:t>проблему</w:t>
      </w:r>
      <w:r w:rsidRPr="0034101E">
        <w:rPr>
          <w:rFonts w:ascii="Times New Roman" w:hAnsi="Times New Roman" w:cs="Times New Roman"/>
          <w:b w:val="0"/>
          <w:sz w:val="24"/>
          <w:szCs w:val="24"/>
          <w:lang w:val="ru-RU"/>
        </w:rPr>
        <w:t xml:space="preserve"> (в ходе анализа предъявляемых заданий, образцов изделий);</w:t>
      </w:r>
    </w:p>
    <w:p w:rsidR="00C85E74" w:rsidRPr="0034101E" w:rsidRDefault="00C85E74" w:rsidP="004C6088">
      <w:pPr>
        <w:pStyle w:val="31"/>
        <w:numPr>
          <w:ilvl w:val="0"/>
          <w:numId w:val="140"/>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учиться </w:t>
      </w:r>
      <w:r w:rsidRPr="0034101E">
        <w:rPr>
          <w:rFonts w:ascii="Times New Roman" w:hAnsi="Times New Roman" w:cs="Times New Roman"/>
          <w:b w:val="0"/>
          <w:i/>
          <w:sz w:val="24"/>
          <w:szCs w:val="24"/>
          <w:lang w:val="ru-RU"/>
        </w:rPr>
        <w:t>планировать</w:t>
      </w:r>
      <w:r w:rsidRPr="0034101E">
        <w:rPr>
          <w:rFonts w:ascii="Times New Roman" w:hAnsi="Times New Roman" w:cs="Times New Roman"/>
          <w:b w:val="0"/>
          <w:sz w:val="24"/>
          <w:szCs w:val="24"/>
          <w:lang w:val="ru-RU"/>
        </w:rPr>
        <w:t xml:space="preserve"> практическую деятельность на уроке; </w:t>
      </w:r>
    </w:p>
    <w:p w:rsidR="00C85E74" w:rsidRPr="0034101E" w:rsidRDefault="00C85E74" w:rsidP="004C6088">
      <w:pPr>
        <w:pStyle w:val="31"/>
        <w:numPr>
          <w:ilvl w:val="0"/>
          <w:numId w:val="141"/>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с помощью учителя </w:t>
      </w:r>
      <w:r w:rsidRPr="0034101E">
        <w:rPr>
          <w:rFonts w:ascii="Times New Roman" w:hAnsi="Times New Roman" w:cs="Times New Roman"/>
          <w:b w:val="0"/>
          <w:i/>
          <w:iCs/>
          <w:sz w:val="24"/>
          <w:szCs w:val="24"/>
          <w:lang w:val="ru-RU"/>
        </w:rPr>
        <w:t>отбирать</w:t>
      </w:r>
      <w:r w:rsidRPr="0034101E">
        <w:rPr>
          <w:rFonts w:ascii="Times New Roman" w:hAnsi="Times New Roman" w:cs="Times New Roman"/>
          <w:b w:val="0"/>
          <w:sz w:val="24"/>
          <w:szCs w:val="24"/>
          <w:lang w:val="ru-RU"/>
        </w:rPr>
        <w:t xml:space="preserve"> наиболее подходящие для выполнения задания материалы и инструменты;</w:t>
      </w:r>
    </w:p>
    <w:p w:rsidR="00C85E74" w:rsidRPr="0034101E" w:rsidRDefault="00C85E74" w:rsidP="004C6088">
      <w:pPr>
        <w:pStyle w:val="31"/>
        <w:numPr>
          <w:ilvl w:val="0"/>
          <w:numId w:val="142"/>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i/>
          <w:sz w:val="24"/>
          <w:szCs w:val="24"/>
          <w:lang w:val="ru-RU"/>
        </w:rPr>
        <w:t>учиться предлагать</w:t>
      </w:r>
      <w:r w:rsidRPr="0034101E">
        <w:rPr>
          <w:rFonts w:ascii="Times New Roman" w:hAnsi="Times New Roman" w:cs="Times New Roman"/>
          <w:b w:val="0"/>
          <w:sz w:val="24"/>
          <w:szCs w:val="24"/>
          <w:lang w:val="ru-RU"/>
        </w:rPr>
        <w:t xml:space="preserve">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C85E74" w:rsidRPr="0034101E" w:rsidRDefault="00C85E74" w:rsidP="004C6088">
      <w:pPr>
        <w:pStyle w:val="31"/>
        <w:numPr>
          <w:ilvl w:val="0"/>
          <w:numId w:val="143"/>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работая по совместно составленному плану, </w:t>
      </w:r>
      <w:r w:rsidRPr="0034101E">
        <w:rPr>
          <w:rFonts w:ascii="Times New Roman" w:hAnsi="Times New Roman" w:cs="Times New Roman"/>
          <w:b w:val="0"/>
          <w:i/>
          <w:sz w:val="24"/>
          <w:szCs w:val="24"/>
          <w:lang w:val="ru-RU"/>
        </w:rPr>
        <w:t>использовать</w:t>
      </w:r>
      <w:r w:rsidRPr="0034101E">
        <w:rPr>
          <w:rFonts w:ascii="Times New Roman" w:hAnsi="Times New Roman" w:cs="Times New Roman"/>
          <w:b w:val="0"/>
          <w:sz w:val="24"/>
          <w:szCs w:val="24"/>
          <w:lang w:val="ru-RU"/>
        </w:rPr>
        <w:t xml:space="preserve">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чертежных инструментов);</w:t>
      </w:r>
    </w:p>
    <w:p w:rsidR="00C85E74" w:rsidRPr="0034101E" w:rsidRDefault="00C85E74" w:rsidP="000316EB">
      <w:pPr>
        <w:pStyle w:val="31"/>
        <w:spacing w:before="0" w:line="276" w:lineRule="auto"/>
        <w:ind w:left="284"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Средством формирования этих действий служит технология </w:t>
      </w:r>
      <w:r w:rsidRPr="0034101E">
        <w:rPr>
          <w:rFonts w:ascii="Times New Roman" w:hAnsi="Times New Roman" w:cs="Times New Roman"/>
          <w:b w:val="0"/>
          <w:bCs/>
          <w:sz w:val="24"/>
          <w:szCs w:val="24"/>
          <w:lang w:val="ru-RU"/>
        </w:rPr>
        <w:t>продуктивной художественно-творческой деятельности.</w:t>
      </w:r>
    </w:p>
    <w:p w:rsidR="00C85E74" w:rsidRPr="0034101E" w:rsidRDefault="00C85E74" w:rsidP="004C6088">
      <w:pPr>
        <w:pStyle w:val="31"/>
        <w:numPr>
          <w:ilvl w:val="0"/>
          <w:numId w:val="144"/>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i/>
          <w:sz w:val="24"/>
          <w:szCs w:val="24"/>
          <w:lang w:val="ru-RU"/>
        </w:rPr>
        <w:t>определять</w:t>
      </w:r>
      <w:r w:rsidRPr="0034101E">
        <w:rPr>
          <w:rFonts w:ascii="Times New Roman" w:hAnsi="Times New Roman" w:cs="Times New Roman"/>
          <w:b w:val="0"/>
          <w:sz w:val="24"/>
          <w:szCs w:val="24"/>
          <w:lang w:val="ru-RU"/>
        </w:rPr>
        <w:t xml:space="preserve"> успешность выполнения своего задания в диалоге с учителем.</w:t>
      </w:r>
    </w:p>
    <w:p w:rsidR="00C85E74" w:rsidRPr="0034101E" w:rsidRDefault="00C85E74" w:rsidP="000316EB">
      <w:pPr>
        <w:pStyle w:val="31"/>
        <w:spacing w:before="0" w:line="276" w:lineRule="auto"/>
        <w:ind w:firstLine="567"/>
        <w:jc w:val="both"/>
        <w:rPr>
          <w:rFonts w:ascii="Times New Roman" w:hAnsi="Times New Roman" w:cs="Times New Roman"/>
          <w:b w:val="0"/>
          <w:i/>
          <w:sz w:val="24"/>
          <w:szCs w:val="24"/>
          <w:u w:val="single"/>
          <w:lang w:val="ru-RU"/>
        </w:rPr>
      </w:pPr>
      <w:r w:rsidRPr="0034101E">
        <w:rPr>
          <w:rFonts w:ascii="Times New Roman" w:hAnsi="Times New Roman" w:cs="Times New Roman"/>
          <w:b w:val="0"/>
          <w:sz w:val="24"/>
          <w:szCs w:val="24"/>
          <w:lang w:val="ru-RU"/>
        </w:rPr>
        <w:t>Средством формирования этих действий служит технология оценки учебных успехов.</w:t>
      </w:r>
    </w:p>
    <w:p w:rsidR="00C85E74" w:rsidRPr="00E10C7E" w:rsidRDefault="00C85E74" w:rsidP="000316EB">
      <w:pPr>
        <w:pStyle w:val="31"/>
        <w:spacing w:before="0" w:line="276" w:lineRule="auto"/>
        <w:ind w:firstLine="567"/>
        <w:jc w:val="both"/>
        <w:rPr>
          <w:rFonts w:ascii="Times New Roman" w:hAnsi="Times New Roman" w:cs="Times New Roman"/>
          <w:b w:val="0"/>
          <w:sz w:val="24"/>
          <w:szCs w:val="24"/>
        </w:rPr>
      </w:pPr>
      <w:r w:rsidRPr="00E10C7E">
        <w:rPr>
          <w:rFonts w:ascii="Times New Roman" w:hAnsi="Times New Roman" w:cs="Times New Roman"/>
          <w:b w:val="0"/>
          <w:i/>
          <w:sz w:val="24"/>
          <w:szCs w:val="24"/>
        </w:rPr>
        <w:t>Познавательные УУД</w:t>
      </w:r>
      <w:r w:rsidRPr="00E10C7E">
        <w:rPr>
          <w:rFonts w:ascii="Times New Roman" w:hAnsi="Times New Roman" w:cs="Times New Roman"/>
          <w:b w:val="0"/>
          <w:sz w:val="24"/>
          <w:szCs w:val="24"/>
        </w:rPr>
        <w:t>:</w:t>
      </w:r>
    </w:p>
    <w:p w:rsidR="00C85E74" w:rsidRPr="0034101E" w:rsidRDefault="00C85E74" w:rsidP="004C6088">
      <w:pPr>
        <w:pStyle w:val="31"/>
        <w:numPr>
          <w:ilvl w:val="0"/>
          <w:numId w:val="145"/>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ориентироваться в своей системе знаний и умений: </w:t>
      </w:r>
      <w:r w:rsidRPr="0034101E">
        <w:rPr>
          <w:rFonts w:ascii="Times New Roman" w:hAnsi="Times New Roman" w:cs="Times New Roman"/>
          <w:b w:val="0"/>
          <w:i/>
          <w:sz w:val="24"/>
          <w:szCs w:val="24"/>
          <w:lang w:val="ru-RU"/>
        </w:rPr>
        <w:t>понимать</w:t>
      </w:r>
      <w:r w:rsidRPr="0034101E">
        <w:rPr>
          <w:rFonts w:ascii="Times New Roman" w:hAnsi="Times New Roman" w:cs="Times New Roman"/>
          <w:b w:val="0"/>
          <w:sz w:val="24"/>
          <w:szCs w:val="24"/>
          <w:lang w:val="ru-RU"/>
        </w:rPr>
        <w:t>, что нужно использовать пробно-поисковые практические упражнения для открытия нового знания и умения;</w:t>
      </w:r>
    </w:p>
    <w:p w:rsidR="00C85E74" w:rsidRPr="0034101E" w:rsidRDefault="00C85E74" w:rsidP="004C6088">
      <w:pPr>
        <w:pStyle w:val="31"/>
        <w:numPr>
          <w:ilvl w:val="0"/>
          <w:numId w:val="146"/>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добывать новые знания: </w:t>
      </w:r>
      <w:r w:rsidRPr="0034101E">
        <w:rPr>
          <w:rFonts w:ascii="Times New Roman" w:hAnsi="Times New Roman" w:cs="Times New Roman"/>
          <w:b w:val="0"/>
          <w:i/>
          <w:sz w:val="24"/>
          <w:szCs w:val="24"/>
          <w:lang w:val="ru-RU"/>
        </w:rPr>
        <w:t>находить</w:t>
      </w:r>
      <w:r w:rsidRPr="0034101E">
        <w:rPr>
          <w:rFonts w:ascii="Times New Roman" w:hAnsi="Times New Roman" w:cs="Times New Roman"/>
          <w:b w:val="0"/>
          <w:sz w:val="24"/>
          <w:szCs w:val="24"/>
          <w:lang w:val="ru-RU"/>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w:t>
      </w:r>
    </w:p>
    <w:p w:rsidR="00C85E74" w:rsidRPr="0034101E" w:rsidRDefault="00C85E74" w:rsidP="004C6088">
      <w:pPr>
        <w:pStyle w:val="31"/>
        <w:numPr>
          <w:ilvl w:val="0"/>
          <w:numId w:val="147"/>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перерабатывать полученную информацию: </w:t>
      </w:r>
      <w:r w:rsidRPr="0034101E">
        <w:rPr>
          <w:rFonts w:ascii="Times New Roman" w:hAnsi="Times New Roman" w:cs="Times New Roman"/>
          <w:b w:val="0"/>
          <w:i/>
          <w:sz w:val="24"/>
          <w:szCs w:val="24"/>
          <w:lang w:val="ru-RU"/>
        </w:rPr>
        <w:t>наблюдать</w:t>
      </w:r>
      <w:r w:rsidRPr="0034101E">
        <w:rPr>
          <w:rFonts w:ascii="Times New Roman" w:hAnsi="Times New Roman" w:cs="Times New Roman"/>
          <w:b w:val="0"/>
          <w:sz w:val="24"/>
          <w:szCs w:val="24"/>
          <w:lang w:val="ru-RU"/>
        </w:rPr>
        <w:t xml:space="preserve"> и самостоятельно </w:t>
      </w:r>
      <w:r w:rsidRPr="0034101E">
        <w:rPr>
          <w:rFonts w:ascii="Times New Roman" w:hAnsi="Times New Roman" w:cs="Times New Roman"/>
          <w:b w:val="0"/>
          <w:i/>
          <w:sz w:val="24"/>
          <w:szCs w:val="24"/>
          <w:lang w:val="ru-RU"/>
        </w:rPr>
        <w:t>делать</w:t>
      </w:r>
      <w:r w:rsidRPr="0034101E">
        <w:rPr>
          <w:rFonts w:ascii="Times New Roman" w:hAnsi="Times New Roman" w:cs="Times New Roman"/>
          <w:b w:val="0"/>
          <w:sz w:val="24"/>
          <w:szCs w:val="24"/>
          <w:lang w:val="ru-RU"/>
        </w:rPr>
        <w:t xml:space="preserve"> простейшие обобщения и </w:t>
      </w:r>
      <w:r w:rsidRPr="0034101E">
        <w:rPr>
          <w:rFonts w:ascii="Times New Roman" w:hAnsi="Times New Roman" w:cs="Times New Roman"/>
          <w:b w:val="0"/>
          <w:i/>
          <w:sz w:val="24"/>
          <w:szCs w:val="24"/>
          <w:lang w:val="ru-RU"/>
        </w:rPr>
        <w:t>выводы</w:t>
      </w:r>
      <w:r w:rsidRPr="0034101E">
        <w:rPr>
          <w:rFonts w:ascii="Times New Roman" w:hAnsi="Times New Roman" w:cs="Times New Roman"/>
          <w:b w:val="0"/>
          <w:sz w:val="24"/>
          <w:szCs w:val="24"/>
          <w:lang w:val="ru-RU"/>
        </w:rPr>
        <w:t>.</w:t>
      </w:r>
    </w:p>
    <w:p w:rsidR="00C85E74" w:rsidRPr="0034101E" w:rsidRDefault="00C85E74" w:rsidP="000316EB">
      <w:pPr>
        <w:pStyle w:val="31"/>
        <w:spacing w:before="0" w:line="276" w:lineRule="auto"/>
        <w:ind w:firstLine="567"/>
        <w:jc w:val="both"/>
        <w:rPr>
          <w:rFonts w:ascii="Times New Roman" w:hAnsi="Times New Roman" w:cs="Times New Roman"/>
          <w:b w:val="0"/>
          <w:i/>
          <w:sz w:val="24"/>
          <w:szCs w:val="24"/>
          <w:u w:val="single"/>
          <w:lang w:val="ru-RU"/>
        </w:rPr>
      </w:pPr>
      <w:r w:rsidRPr="0034101E">
        <w:rPr>
          <w:rFonts w:ascii="Times New Roman" w:hAnsi="Times New Roman" w:cs="Times New Roman"/>
          <w:b w:val="0"/>
          <w:sz w:val="24"/>
          <w:szCs w:val="24"/>
          <w:lang w:val="ru-RU"/>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C85E74" w:rsidRPr="00E10C7E" w:rsidRDefault="00C85E74" w:rsidP="000316EB">
      <w:pPr>
        <w:pStyle w:val="31"/>
        <w:spacing w:before="0" w:line="276" w:lineRule="auto"/>
        <w:ind w:firstLine="567"/>
        <w:jc w:val="both"/>
        <w:rPr>
          <w:rFonts w:ascii="Times New Roman" w:hAnsi="Times New Roman" w:cs="Times New Roman"/>
          <w:b w:val="0"/>
          <w:sz w:val="24"/>
          <w:szCs w:val="24"/>
        </w:rPr>
      </w:pPr>
      <w:r w:rsidRPr="00E10C7E">
        <w:rPr>
          <w:rFonts w:ascii="Times New Roman" w:hAnsi="Times New Roman" w:cs="Times New Roman"/>
          <w:b w:val="0"/>
          <w:i/>
          <w:sz w:val="24"/>
          <w:szCs w:val="24"/>
        </w:rPr>
        <w:t>Коммуникативные УУД</w:t>
      </w:r>
      <w:r w:rsidRPr="00E10C7E">
        <w:rPr>
          <w:rFonts w:ascii="Times New Roman" w:hAnsi="Times New Roman" w:cs="Times New Roman"/>
          <w:b w:val="0"/>
          <w:sz w:val="24"/>
          <w:szCs w:val="24"/>
        </w:rPr>
        <w:t>:</w:t>
      </w:r>
    </w:p>
    <w:p w:rsidR="00C85E74" w:rsidRPr="0034101E" w:rsidRDefault="00C85E74" w:rsidP="004C6088">
      <w:pPr>
        <w:pStyle w:val="31"/>
        <w:numPr>
          <w:ilvl w:val="0"/>
          <w:numId w:val="148"/>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донести свою позицию до других:</w:t>
      </w:r>
      <w:r w:rsidRPr="0034101E">
        <w:rPr>
          <w:rFonts w:ascii="Times New Roman" w:hAnsi="Times New Roman" w:cs="Times New Roman"/>
          <w:b w:val="0"/>
          <w:i/>
          <w:sz w:val="24"/>
          <w:szCs w:val="24"/>
          <w:lang w:val="ru-RU"/>
        </w:rPr>
        <w:t xml:space="preserve"> оформлять</w:t>
      </w:r>
      <w:r w:rsidRPr="0034101E">
        <w:rPr>
          <w:rFonts w:ascii="Times New Roman" w:hAnsi="Times New Roman" w:cs="Times New Roman"/>
          <w:b w:val="0"/>
          <w:sz w:val="24"/>
          <w:szCs w:val="24"/>
          <w:lang w:val="ru-RU"/>
        </w:rPr>
        <w:t xml:space="preserve"> свою мысль в устной и письменной речи (на уровне одного предложения или небольшого текста);</w:t>
      </w:r>
    </w:p>
    <w:p w:rsidR="00C85E74" w:rsidRPr="0034101E" w:rsidRDefault="00C85E74" w:rsidP="004C6088">
      <w:pPr>
        <w:pStyle w:val="31"/>
        <w:numPr>
          <w:ilvl w:val="0"/>
          <w:numId w:val="149"/>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i/>
          <w:sz w:val="24"/>
          <w:szCs w:val="24"/>
          <w:lang w:val="ru-RU"/>
        </w:rPr>
        <w:t>слушать</w:t>
      </w:r>
      <w:r w:rsidRPr="0034101E">
        <w:rPr>
          <w:rFonts w:ascii="Times New Roman" w:hAnsi="Times New Roman" w:cs="Times New Roman"/>
          <w:b w:val="0"/>
          <w:sz w:val="24"/>
          <w:szCs w:val="24"/>
          <w:lang w:val="ru-RU"/>
        </w:rPr>
        <w:t xml:space="preserve"> и </w:t>
      </w:r>
      <w:r w:rsidRPr="0034101E">
        <w:rPr>
          <w:rFonts w:ascii="Times New Roman" w:hAnsi="Times New Roman" w:cs="Times New Roman"/>
          <w:b w:val="0"/>
          <w:i/>
          <w:sz w:val="24"/>
          <w:szCs w:val="24"/>
          <w:lang w:val="ru-RU"/>
        </w:rPr>
        <w:t>понимать</w:t>
      </w:r>
      <w:r w:rsidRPr="0034101E">
        <w:rPr>
          <w:rFonts w:ascii="Times New Roman" w:hAnsi="Times New Roman" w:cs="Times New Roman"/>
          <w:b w:val="0"/>
          <w:sz w:val="24"/>
          <w:szCs w:val="24"/>
          <w:lang w:val="ru-RU"/>
        </w:rPr>
        <w:t xml:space="preserve"> речь других;</w:t>
      </w:r>
    </w:p>
    <w:p w:rsidR="00C85E74" w:rsidRPr="0034101E" w:rsidRDefault="00C85E74" w:rsidP="004C6088">
      <w:pPr>
        <w:pStyle w:val="31"/>
        <w:numPr>
          <w:ilvl w:val="0"/>
          <w:numId w:val="150"/>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i/>
          <w:sz w:val="24"/>
          <w:szCs w:val="24"/>
          <w:lang w:val="ru-RU"/>
        </w:rPr>
        <w:t>вступать</w:t>
      </w:r>
      <w:r w:rsidRPr="0034101E">
        <w:rPr>
          <w:rFonts w:ascii="Times New Roman" w:hAnsi="Times New Roman" w:cs="Times New Roman"/>
          <w:b w:val="0"/>
          <w:sz w:val="24"/>
          <w:szCs w:val="24"/>
          <w:lang w:val="ru-RU"/>
        </w:rPr>
        <w:t xml:space="preserve"> в беседу и обсуждение на уроке и в жизни; </w:t>
      </w:r>
    </w:p>
    <w:p w:rsidR="00C85E74" w:rsidRPr="0034101E" w:rsidRDefault="00C85E74" w:rsidP="000316EB">
      <w:pPr>
        <w:pStyle w:val="31"/>
        <w:spacing w:before="0" w:line="276" w:lineRule="auto"/>
        <w:ind w:left="284"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Средством формирования этих действий служит технология </w:t>
      </w:r>
      <w:r w:rsidRPr="0034101E">
        <w:rPr>
          <w:rFonts w:ascii="Times New Roman" w:hAnsi="Times New Roman" w:cs="Times New Roman"/>
          <w:b w:val="0"/>
          <w:bCs/>
          <w:sz w:val="24"/>
          <w:szCs w:val="24"/>
          <w:lang w:val="ru-RU"/>
        </w:rPr>
        <w:t>продуктивной художественно-творческой деятельности.</w:t>
      </w:r>
    </w:p>
    <w:p w:rsidR="00C85E74" w:rsidRPr="00E10C7E" w:rsidRDefault="00C85E74" w:rsidP="004C6088">
      <w:pPr>
        <w:pStyle w:val="31"/>
        <w:numPr>
          <w:ilvl w:val="0"/>
          <w:numId w:val="151"/>
        </w:numPr>
        <w:tabs>
          <w:tab w:val="clear" w:pos="1304"/>
          <w:tab w:val="num" w:pos="567"/>
        </w:tabs>
        <w:spacing w:before="0" w:line="276" w:lineRule="auto"/>
        <w:ind w:left="567" w:firstLine="567"/>
        <w:jc w:val="both"/>
        <w:rPr>
          <w:rFonts w:ascii="Times New Roman" w:hAnsi="Times New Roman" w:cs="Times New Roman"/>
          <w:b w:val="0"/>
          <w:sz w:val="24"/>
          <w:szCs w:val="24"/>
        </w:rPr>
      </w:pPr>
      <w:r w:rsidRPr="00E10C7E">
        <w:rPr>
          <w:rFonts w:ascii="Times New Roman" w:hAnsi="Times New Roman" w:cs="Times New Roman"/>
          <w:b w:val="0"/>
          <w:sz w:val="24"/>
          <w:szCs w:val="24"/>
        </w:rPr>
        <w:t>договариваться сообща;</w:t>
      </w:r>
    </w:p>
    <w:p w:rsidR="00C85E74" w:rsidRPr="0034101E" w:rsidRDefault="00C85E74" w:rsidP="004C6088">
      <w:pPr>
        <w:pStyle w:val="31"/>
        <w:numPr>
          <w:ilvl w:val="0"/>
          <w:numId w:val="152"/>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учиться выполнять предлагаемые задания в паре, группе из 3-4 человек.</w:t>
      </w:r>
    </w:p>
    <w:p w:rsidR="00C85E74" w:rsidRPr="0034101E" w:rsidRDefault="00C85E74" w:rsidP="000316EB">
      <w:pPr>
        <w:spacing w:line="276" w:lineRule="auto"/>
        <w:ind w:firstLine="567"/>
        <w:jc w:val="both"/>
        <w:rPr>
          <w:rFonts w:ascii="Times New Roman" w:hAnsi="Times New Roman" w:cs="Times New Roman"/>
          <w:sz w:val="24"/>
          <w:szCs w:val="24"/>
          <w:u w:val="single"/>
          <w:lang w:val="ru-RU"/>
        </w:rPr>
      </w:pPr>
      <w:r w:rsidRPr="0034101E">
        <w:rPr>
          <w:rFonts w:ascii="Times New Roman" w:hAnsi="Times New Roman" w:cs="Times New Roman"/>
          <w:sz w:val="24"/>
          <w:szCs w:val="24"/>
          <w:lang w:val="ru-RU"/>
        </w:rPr>
        <w:t>Средством формирования этих действий служит работа в малых группах.</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Предметными результатами</w:t>
      </w:r>
      <w:r w:rsidRPr="0034101E">
        <w:rPr>
          <w:rFonts w:ascii="Times New Roman" w:hAnsi="Times New Roman" w:cs="Times New Roman"/>
          <w:sz w:val="24"/>
          <w:szCs w:val="24"/>
          <w:lang w:val="ru-RU"/>
        </w:rPr>
        <w:t xml:space="preserve"> изучения курса «</w:t>
      </w:r>
      <w:r w:rsidR="00913A40" w:rsidRPr="0034101E">
        <w:rPr>
          <w:rFonts w:ascii="Times New Roman" w:hAnsi="Times New Roman" w:cs="Times New Roman"/>
          <w:sz w:val="24"/>
          <w:szCs w:val="24"/>
          <w:lang w:val="ru-RU"/>
        </w:rPr>
        <w:t>Технология</w:t>
      </w:r>
      <w:r w:rsidRPr="0034101E">
        <w:rPr>
          <w:rFonts w:ascii="Times New Roman" w:hAnsi="Times New Roman" w:cs="Times New Roman"/>
          <w:sz w:val="24"/>
          <w:szCs w:val="24"/>
          <w:lang w:val="ru-RU"/>
        </w:rPr>
        <w:t xml:space="preserve">» во 2-м классе является формирование следующих умений: </w:t>
      </w:r>
    </w:p>
    <w:p w:rsidR="00C85E74" w:rsidRPr="0034101E" w:rsidRDefault="00C85E74" w:rsidP="000316EB">
      <w:pPr>
        <w:spacing w:line="276" w:lineRule="auto"/>
        <w:ind w:firstLine="567"/>
        <w:jc w:val="both"/>
        <w:rPr>
          <w:rFonts w:ascii="Times New Roman" w:hAnsi="Times New Roman" w:cs="Times New Roman"/>
          <w:b/>
          <w:bCs/>
          <w:i/>
          <w:iCs/>
          <w:sz w:val="24"/>
          <w:szCs w:val="24"/>
          <w:lang w:val="ru-RU"/>
        </w:rPr>
      </w:pPr>
      <w:r w:rsidRPr="0034101E">
        <w:rPr>
          <w:rFonts w:ascii="Times New Roman" w:hAnsi="Times New Roman" w:cs="Times New Roman"/>
          <w:b/>
          <w:bCs/>
          <w:i/>
          <w:iCs/>
          <w:sz w:val="24"/>
          <w:szCs w:val="24"/>
          <w:lang w:val="ru-RU"/>
        </w:rPr>
        <w:t xml:space="preserve">знать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bCs/>
          <w:i/>
          <w:iCs/>
          <w:sz w:val="24"/>
          <w:szCs w:val="24"/>
          <w:lang w:val="ru-RU"/>
        </w:rPr>
        <w:t xml:space="preserve">- </w:t>
      </w:r>
      <w:r w:rsidRPr="0034101E">
        <w:rPr>
          <w:rFonts w:ascii="Times New Roman" w:hAnsi="Times New Roman" w:cs="Times New Roman"/>
          <w:sz w:val="24"/>
          <w:szCs w:val="24"/>
          <w:lang w:val="ru-RU"/>
        </w:rPr>
        <w:t xml:space="preserve">виды материалов, обозначенных в программе, их свойства и названия; </w:t>
      </w:r>
    </w:p>
    <w:p w:rsidR="00C85E74" w:rsidRPr="0034101E" w:rsidRDefault="00C85E74" w:rsidP="000316EB">
      <w:pPr>
        <w:pStyle w:val="21"/>
        <w:spacing w:after="0"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 чертеже и линиях чертежа, указанных в программе;</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у</w:t>
      </w:r>
      <w:r w:rsidRPr="0034101E">
        <w:rPr>
          <w:rFonts w:ascii="Times New Roman" w:hAnsi="Times New Roman" w:cs="Times New Roman"/>
          <w:b/>
          <w:bCs/>
          <w:i/>
          <w:iCs/>
          <w:sz w:val="24"/>
          <w:szCs w:val="24"/>
          <w:lang w:val="ru-RU"/>
        </w:rPr>
        <w:t xml:space="preserve">меть </w:t>
      </w:r>
      <w:r w:rsidRPr="0034101E">
        <w:rPr>
          <w:rFonts w:ascii="Times New Roman" w:hAnsi="Times New Roman" w:cs="Times New Roman"/>
          <w:i/>
          <w:iCs/>
          <w:sz w:val="24"/>
          <w:szCs w:val="24"/>
          <w:lang w:val="ru-RU"/>
        </w:rPr>
        <w:t xml:space="preserve">самостоятельно </w:t>
      </w:r>
      <w:r w:rsidRPr="0034101E">
        <w:rPr>
          <w:rFonts w:ascii="Times New Roman" w:hAnsi="Times New Roman" w:cs="Times New Roman"/>
          <w:sz w:val="24"/>
          <w:szCs w:val="24"/>
          <w:lang w:val="ru-RU"/>
        </w:rPr>
        <w:t>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w:t>
      </w:r>
    </w:p>
    <w:p w:rsidR="00C85E74" w:rsidRPr="0034101E" w:rsidRDefault="00C85E74" w:rsidP="000316EB">
      <w:pPr>
        <w:pStyle w:val="32"/>
        <w:spacing w:after="0" w:line="276" w:lineRule="auto"/>
        <w:ind w:firstLine="567"/>
        <w:jc w:val="both"/>
        <w:rPr>
          <w:rFonts w:ascii="Times New Roman" w:hAnsi="Times New Roman" w:cs="Times New Roman"/>
          <w:sz w:val="24"/>
          <w:szCs w:val="24"/>
          <w:lang w:val="ru-RU"/>
        </w:rPr>
      </w:pPr>
      <w:r w:rsidRPr="0034101E">
        <w:rPr>
          <w:rFonts w:ascii="Times New Roman" w:hAnsi="Times New Roman" w:cs="Times New Roman"/>
          <w:i/>
          <w:iCs/>
          <w:sz w:val="24"/>
          <w:szCs w:val="24"/>
          <w:lang w:val="ru-RU"/>
        </w:rPr>
        <w:t>с помощью учителя</w:t>
      </w:r>
      <w:r w:rsidRPr="0034101E">
        <w:rPr>
          <w:rFonts w:ascii="Times New Roman" w:hAnsi="Times New Roman" w:cs="Times New Roman"/>
          <w:sz w:val="24"/>
          <w:szCs w:val="24"/>
          <w:lang w:val="ru-RU"/>
        </w:rPr>
        <w:t xml:space="preserve"> выполнять разметку с опорой на чертёж по линейке, угольнику, выполнять подвижное соединение деталей с помощью проволоки, ниток (№ 10), тонкой веревочки.</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bCs/>
          <w:i/>
          <w:iCs/>
          <w:sz w:val="24"/>
          <w:szCs w:val="24"/>
          <w:lang w:val="ru-RU"/>
        </w:rPr>
        <w:t xml:space="preserve">Уметь </w:t>
      </w:r>
      <w:r w:rsidRPr="0034101E">
        <w:rPr>
          <w:rFonts w:ascii="Times New Roman" w:hAnsi="Times New Roman" w:cs="Times New Roman"/>
          <w:sz w:val="24"/>
          <w:szCs w:val="24"/>
          <w:lang w:val="ru-RU"/>
        </w:rPr>
        <w:t>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w:t>
      </w:r>
    </w:p>
    <w:p w:rsidR="00C85E74" w:rsidRPr="0034101E" w:rsidRDefault="00C85E74" w:rsidP="00F43846">
      <w:pPr>
        <w:pStyle w:val="31"/>
        <w:spacing w:before="0" w:line="276" w:lineRule="auto"/>
        <w:ind w:firstLine="567"/>
        <w:rPr>
          <w:rFonts w:ascii="Times New Roman" w:hAnsi="Times New Roman" w:cs="Times New Roman"/>
          <w:sz w:val="24"/>
          <w:szCs w:val="24"/>
          <w:lang w:val="ru-RU"/>
        </w:rPr>
      </w:pPr>
      <w:r w:rsidRPr="0034101E">
        <w:rPr>
          <w:rFonts w:ascii="Times New Roman" w:hAnsi="Times New Roman" w:cs="Times New Roman"/>
          <w:sz w:val="24"/>
          <w:szCs w:val="24"/>
          <w:lang w:val="ru-RU"/>
        </w:rPr>
        <w:t>3</w:t>
      </w:r>
      <w:r w:rsidRPr="00E10C7E">
        <w:rPr>
          <w:rFonts w:ascii="Times New Roman" w:hAnsi="Times New Roman" w:cs="Times New Roman"/>
          <w:sz w:val="24"/>
          <w:szCs w:val="24"/>
        </w:rPr>
        <w:sym w:font="Symbol" w:char="F02D"/>
      </w:r>
      <w:r w:rsidRPr="0034101E">
        <w:rPr>
          <w:rFonts w:ascii="Times New Roman" w:hAnsi="Times New Roman" w:cs="Times New Roman"/>
          <w:sz w:val="24"/>
          <w:szCs w:val="24"/>
          <w:lang w:val="ru-RU"/>
        </w:rPr>
        <w:t>4 классы</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Личностными результатами</w:t>
      </w:r>
      <w:r w:rsidRPr="0034101E">
        <w:rPr>
          <w:rFonts w:ascii="Times New Roman" w:hAnsi="Times New Roman" w:cs="Times New Roman"/>
          <w:sz w:val="24"/>
          <w:szCs w:val="24"/>
          <w:lang w:val="ru-RU"/>
        </w:rPr>
        <w:t xml:space="preserve"> изучения курса «Технология» в 3–4-м классах является формирование следующих умений: </w:t>
      </w:r>
    </w:p>
    <w:p w:rsidR="00C85E74" w:rsidRPr="0034101E" w:rsidRDefault="00C85E74" w:rsidP="004C6088">
      <w:pPr>
        <w:pStyle w:val="31"/>
        <w:numPr>
          <w:ilvl w:val="0"/>
          <w:numId w:val="153"/>
        </w:numPr>
        <w:tabs>
          <w:tab w:val="clear" w:pos="1304"/>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i/>
          <w:sz w:val="24"/>
          <w:szCs w:val="24"/>
          <w:lang w:val="ru-RU"/>
        </w:rPr>
        <w:t>оценивать</w:t>
      </w:r>
      <w:r w:rsidRPr="0034101E">
        <w:rPr>
          <w:rFonts w:ascii="Times New Roman" w:hAnsi="Times New Roman" w:cs="Times New Roman"/>
          <w:sz w:val="24"/>
          <w:szCs w:val="24"/>
          <w:lang w:val="ru-RU"/>
        </w:rPr>
        <w:t xml:space="preserve"> </w:t>
      </w:r>
      <w:r w:rsidRPr="0034101E">
        <w:rPr>
          <w:rFonts w:ascii="Times New Roman" w:hAnsi="Times New Roman" w:cs="Times New Roman"/>
          <w:b w:val="0"/>
          <w:sz w:val="24"/>
          <w:szCs w:val="24"/>
          <w:lang w:val="ru-RU"/>
        </w:rPr>
        <w:t xml:space="preserve">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sidRPr="0034101E">
        <w:rPr>
          <w:rFonts w:ascii="Times New Roman" w:hAnsi="Times New Roman" w:cs="Times New Roman"/>
          <w:b w:val="0"/>
          <w:i/>
          <w:iCs/>
          <w:sz w:val="24"/>
          <w:szCs w:val="24"/>
          <w:lang w:val="ru-RU"/>
        </w:rPr>
        <w:t>оценивать</w:t>
      </w:r>
      <w:r w:rsidRPr="0034101E">
        <w:rPr>
          <w:rFonts w:ascii="Times New Roman" w:hAnsi="Times New Roman" w:cs="Times New Roman"/>
          <w:b w:val="0"/>
          <w:sz w:val="24"/>
          <w:szCs w:val="24"/>
          <w:lang w:val="ru-RU"/>
        </w:rPr>
        <w:t xml:space="preserve"> (поступки) в предложенных ситуациях, отмечать конкретные поступки, которые </w:t>
      </w:r>
      <w:r w:rsidRPr="0034101E">
        <w:rPr>
          <w:rFonts w:ascii="Times New Roman" w:hAnsi="Times New Roman" w:cs="Times New Roman"/>
          <w:b w:val="0"/>
          <w:bCs/>
          <w:sz w:val="24"/>
          <w:szCs w:val="24"/>
          <w:lang w:val="ru-RU"/>
        </w:rPr>
        <w:t>можно</w:t>
      </w:r>
      <w:r w:rsidRPr="0034101E">
        <w:rPr>
          <w:rFonts w:ascii="Times New Roman" w:hAnsi="Times New Roman" w:cs="Times New Roman"/>
          <w:bCs/>
          <w:sz w:val="24"/>
          <w:szCs w:val="24"/>
          <w:lang w:val="ru-RU"/>
        </w:rPr>
        <w:t xml:space="preserve"> </w:t>
      </w:r>
      <w:r w:rsidRPr="0034101E">
        <w:rPr>
          <w:rFonts w:ascii="Times New Roman" w:hAnsi="Times New Roman" w:cs="Times New Roman"/>
          <w:b w:val="0"/>
          <w:bCs/>
          <w:iCs/>
          <w:sz w:val="24"/>
          <w:szCs w:val="24"/>
          <w:lang w:val="ru-RU"/>
        </w:rPr>
        <w:t>характеризовать</w:t>
      </w:r>
      <w:r w:rsidRPr="0034101E">
        <w:rPr>
          <w:rFonts w:ascii="Times New Roman" w:hAnsi="Times New Roman" w:cs="Times New Roman"/>
          <w:b w:val="0"/>
          <w:sz w:val="24"/>
          <w:szCs w:val="24"/>
          <w:lang w:val="ru-RU"/>
        </w:rPr>
        <w:t xml:space="preserve"> как хорошие или плохие;</w:t>
      </w:r>
    </w:p>
    <w:p w:rsidR="00C85E74" w:rsidRPr="0034101E" w:rsidRDefault="00C85E74" w:rsidP="004C6088">
      <w:pPr>
        <w:pStyle w:val="31"/>
        <w:numPr>
          <w:ilvl w:val="0"/>
          <w:numId w:val="154"/>
        </w:numPr>
        <w:tabs>
          <w:tab w:val="clear" w:pos="1304"/>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i/>
          <w:sz w:val="24"/>
          <w:szCs w:val="24"/>
          <w:lang w:val="ru-RU"/>
        </w:rPr>
        <w:t>описывать</w:t>
      </w:r>
      <w:r w:rsidRPr="0034101E">
        <w:rPr>
          <w:rFonts w:ascii="Times New Roman" w:hAnsi="Times New Roman" w:cs="Times New Roman"/>
          <w:b w:val="0"/>
          <w:sz w:val="24"/>
          <w:szCs w:val="24"/>
          <w:lang w:val="ru-RU"/>
        </w:rPr>
        <w:t xml:space="preserve">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C85E74" w:rsidRPr="0034101E" w:rsidRDefault="00C85E74" w:rsidP="004C6088">
      <w:pPr>
        <w:pStyle w:val="31"/>
        <w:numPr>
          <w:ilvl w:val="0"/>
          <w:numId w:val="155"/>
        </w:numPr>
        <w:tabs>
          <w:tab w:val="clear" w:pos="1304"/>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i/>
          <w:sz w:val="24"/>
          <w:szCs w:val="24"/>
          <w:lang w:val="ru-RU"/>
        </w:rPr>
        <w:t xml:space="preserve">принимать </w:t>
      </w:r>
      <w:r w:rsidRPr="0034101E">
        <w:rPr>
          <w:rFonts w:ascii="Times New Roman" w:hAnsi="Times New Roman" w:cs="Times New Roman"/>
          <w:b w:val="0"/>
          <w:iCs/>
          <w:sz w:val="24"/>
          <w:szCs w:val="24"/>
          <w:lang w:val="ru-RU"/>
        </w:rPr>
        <w:t>другие мнения и высказывания, уважительно относиться к ним;</w:t>
      </w:r>
    </w:p>
    <w:p w:rsidR="00C85E74" w:rsidRPr="0034101E" w:rsidRDefault="00C85E74" w:rsidP="004C6088">
      <w:pPr>
        <w:pStyle w:val="31"/>
        <w:numPr>
          <w:ilvl w:val="0"/>
          <w:numId w:val="156"/>
        </w:numPr>
        <w:tabs>
          <w:tab w:val="clear" w:pos="1304"/>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опираясь на освоенные изобразительные и конструкторско-технологические знания и умения, </w:t>
      </w:r>
      <w:r w:rsidRPr="0034101E">
        <w:rPr>
          <w:rFonts w:ascii="Times New Roman" w:hAnsi="Times New Roman" w:cs="Times New Roman"/>
          <w:b w:val="0"/>
          <w:i/>
          <w:sz w:val="24"/>
          <w:szCs w:val="24"/>
          <w:lang w:val="ru-RU"/>
        </w:rPr>
        <w:t>делать выбор</w:t>
      </w:r>
      <w:r w:rsidRPr="0034101E">
        <w:rPr>
          <w:rFonts w:ascii="Times New Roman" w:hAnsi="Times New Roman" w:cs="Times New Roman"/>
          <w:b w:val="0"/>
          <w:sz w:val="24"/>
          <w:szCs w:val="24"/>
          <w:lang w:val="ru-RU"/>
        </w:rPr>
        <w:t xml:space="preserve"> способов реализации предложенного или собственного замысла.</w:t>
      </w:r>
    </w:p>
    <w:p w:rsidR="00C85E74" w:rsidRPr="0034101E" w:rsidRDefault="00C85E74" w:rsidP="000316EB">
      <w:pPr>
        <w:spacing w:line="276" w:lineRule="auto"/>
        <w:ind w:firstLine="567"/>
        <w:jc w:val="both"/>
        <w:rPr>
          <w:rFonts w:ascii="Times New Roman" w:hAnsi="Times New Roman" w:cs="Times New Roman"/>
          <w:sz w:val="24"/>
          <w:szCs w:val="24"/>
          <w:u w:val="single"/>
          <w:lang w:val="ru-RU"/>
        </w:rPr>
      </w:pPr>
      <w:r w:rsidRPr="0034101E">
        <w:rPr>
          <w:rFonts w:ascii="Times New Roman" w:hAnsi="Times New Roman" w:cs="Times New Roman"/>
          <w:sz w:val="24"/>
          <w:szCs w:val="24"/>
          <w:lang w:val="ru-RU"/>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sidRPr="0034101E">
        <w:rPr>
          <w:rFonts w:ascii="Times New Roman" w:hAnsi="Times New Roman" w:cs="Times New Roman"/>
          <w:bCs/>
          <w:sz w:val="24"/>
          <w:szCs w:val="24"/>
          <w:lang w:val="ru-RU"/>
        </w:rPr>
        <w:t>, событиям, поступкам людей.</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Метапредметными результатами</w:t>
      </w:r>
      <w:r w:rsidRPr="0034101E">
        <w:rPr>
          <w:rFonts w:ascii="Times New Roman" w:hAnsi="Times New Roman" w:cs="Times New Roman"/>
          <w:sz w:val="24"/>
          <w:szCs w:val="24"/>
          <w:lang w:val="ru-RU"/>
        </w:rPr>
        <w:t xml:space="preserve"> изучения курса «Технология» в 3</w:t>
      </w:r>
      <w:r w:rsidRPr="00E10C7E">
        <w:rPr>
          <w:rFonts w:ascii="Times New Roman" w:hAnsi="Times New Roman" w:cs="Times New Roman"/>
          <w:sz w:val="24"/>
          <w:szCs w:val="24"/>
        </w:rPr>
        <w:sym w:font="Symbol" w:char="F02D"/>
      </w:r>
      <w:r w:rsidRPr="0034101E">
        <w:rPr>
          <w:rFonts w:ascii="Times New Roman" w:hAnsi="Times New Roman" w:cs="Times New Roman"/>
          <w:sz w:val="24"/>
          <w:szCs w:val="24"/>
          <w:lang w:val="ru-RU"/>
        </w:rPr>
        <w:t xml:space="preserve">4-м классах является формирование следующих универсальных учебных действий: </w:t>
      </w:r>
    </w:p>
    <w:p w:rsidR="00C85E74" w:rsidRPr="00E10C7E" w:rsidRDefault="00C85E74" w:rsidP="000316EB">
      <w:pPr>
        <w:pStyle w:val="31"/>
        <w:spacing w:before="0" w:line="276" w:lineRule="auto"/>
        <w:ind w:firstLine="567"/>
        <w:jc w:val="both"/>
        <w:rPr>
          <w:rFonts w:ascii="Times New Roman" w:hAnsi="Times New Roman" w:cs="Times New Roman"/>
          <w:b w:val="0"/>
          <w:sz w:val="24"/>
          <w:szCs w:val="24"/>
        </w:rPr>
      </w:pPr>
      <w:r w:rsidRPr="00E10C7E">
        <w:rPr>
          <w:rFonts w:ascii="Times New Roman" w:hAnsi="Times New Roman" w:cs="Times New Roman"/>
          <w:b w:val="0"/>
          <w:i/>
          <w:sz w:val="24"/>
          <w:szCs w:val="24"/>
        </w:rPr>
        <w:t>Регулятивные УУД</w:t>
      </w:r>
      <w:r w:rsidRPr="00E10C7E">
        <w:rPr>
          <w:rFonts w:ascii="Times New Roman" w:hAnsi="Times New Roman" w:cs="Times New Roman"/>
          <w:b w:val="0"/>
          <w:sz w:val="24"/>
          <w:szCs w:val="24"/>
        </w:rPr>
        <w:t>:</w:t>
      </w:r>
    </w:p>
    <w:p w:rsidR="00C85E74" w:rsidRPr="0034101E" w:rsidRDefault="00C85E74" w:rsidP="004C6088">
      <w:pPr>
        <w:pStyle w:val="31"/>
        <w:numPr>
          <w:ilvl w:val="0"/>
          <w:numId w:val="157"/>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самостоятельно формулировать цель урока после предварительного обсуждения;</w:t>
      </w:r>
    </w:p>
    <w:p w:rsidR="00C85E74" w:rsidRPr="0034101E" w:rsidRDefault="00C85E74" w:rsidP="004C6088">
      <w:pPr>
        <w:pStyle w:val="31"/>
        <w:numPr>
          <w:ilvl w:val="0"/>
          <w:numId w:val="158"/>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уметь с помощью учителя анализировать предложенное задание, отделять известное и неизвестное;</w:t>
      </w:r>
    </w:p>
    <w:p w:rsidR="00C85E74" w:rsidRPr="0034101E" w:rsidRDefault="00C85E74" w:rsidP="004C6088">
      <w:pPr>
        <w:pStyle w:val="31"/>
        <w:numPr>
          <w:ilvl w:val="0"/>
          <w:numId w:val="159"/>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уметь совместно с учителем выявлять и формулировать учебную проблему;</w:t>
      </w:r>
    </w:p>
    <w:p w:rsidR="00C85E74" w:rsidRPr="0034101E" w:rsidRDefault="00C85E74" w:rsidP="004C6088">
      <w:pPr>
        <w:pStyle w:val="31"/>
        <w:numPr>
          <w:ilvl w:val="0"/>
          <w:numId w:val="160"/>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под контролем учителя выполнять пробные поисковые действия (упражнения) для выявления оптимального решения проблемы (задачи);</w:t>
      </w:r>
    </w:p>
    <w:p w:rsidR="00C85E74" w:rsidRPr="0034101E" w:rsidRDefault="00C85E74" w:rsidP="004C6088">
      <w:pPr>
        <w:pStyle w:val="31"/>
        <w:numPr>
          <w:ilvl w:val="0"/>
          <w:numId w:val="161"/>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выполнять задание по составленному под контролем учителя плану, сверять свои действия с ним;</w:t>
      </w:r>
    </w:p>
    <w:p w:rsidR="00C85E74" w:rsidRPr="0034101E" w:rsidRDefault="00C85E74" w:rsidP="004C6088">
      <w:pPr>
        <w:pStyle w:val="31"/>
        <w:numPr>
          <w:ilvl w:val="0"/>
          <w:numId w:val="162"/>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C85E74" w:rsidRPr="0034101E" w:rsidRDefault="00C85E74" w:rsidP="000316EB">
      <w:pPr>
        <w:pStyle w:val="31"/>
        <w:spacing w:before="0" w:line="276" w:lineRule="auto"/>
        <w:ind w:left="944" w:firstLine="567"/>
        <w:jc w:val="both"/>
        <w:rPr>
          <w:rFonts w:ascii="Times New Roman" w:hAnsi="Times New Roman" w:cs="Times New Roman"/>
          <w:sz w:val="24"/>
          <w:szCs w:val="24"/>
          <w:lang w:val="ru-RU"/>
        </w:rPr>
      </w:pPr>
      <w:r w:rsidRPr="0034101E">
        <w:rPr>
          <w:rFonts w:ascii="Times New Roman" w:hAnsi="Times New Roman" w:cs="Times New Roman"/>
          <w:b w:val="0"/>
          <w:sz w:val="24"/>
          <w:szCs w:val="24"/>
          <w:lang w:val="ru-RU"/>
        </w:rPr>
        <w:t xml:space="preserve">Средством формирования этих действий служит технология </w:t>
      </w:r>
      <w:r w:rsidRPr="0034101E">
        <w:rPr>
          <w:rFonts w:ascii="Times New Roman" w:hAnsi="Times New Roman" w:cs="Times New Roman"/>
          <w:b w:val="0"/>
          <w:bCs/>
          <w:sz w:val="24"/>
          <w:szCs w:val="24"/>
          <w:lang w:val="ru-RU"/>
        </w:rPr>
        <w:t>продуктивной художественно-творческой деятельности.</w:t>
      </w:r>
    </w:p>
    <w:p w:rsidR="00C85E74" w:rsidRPr="0034101E" w:rsidRDefault="00C85E74" w:rsidP="004C6088">
      <w:pPr>
        <w:pStyle w:val="31"/>
        <w:numPr>
          <w:ilvl w:val="0"/>
          <w:numId w:val="163"/>
        </w:numPr>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C85E74" w:rsidRPr="0034101E" w:rsidRDefault="00C85E74" w:rsidP="000316EB">
      <w:pPr>
        <w:pStyle w:val="31"/>
        <w:spacing w:before="0" w:line="276" w:lineRule="auto"/>
        <w:ind w:firstLine="567"/>
        <w:jc w:val="both"/>
        <w:rPr>
          <w:rFonts w:ascii="Times New Roman" w:hAnsi="Times New Roman" w:cs="Times New Roman"/>
          <w:b w:val="0"/>
          <w:i/>
          <w:sz w:val="24"/>
          <w:szCs w:val="24"/>
          <w:u w:val="single"/>
          <w:lang w:val="ru-RU"/>
        </w:rPr>
      </w:pPr>
      <w:r w:rsidRPr="0034101E">
        <w:rPr>
          <w:rFonts w:ascii="Times New Roman" w:hAnsi="Times New Roman" w:cs="Times New Roman"/>
          <w:b w:val="0"/>
          <w:sz w:val="24"/>
          <w:szCs w:val="24"/>
          <w:lang w:val="ru-RU"/>
        </w:rPr>
        <w:t>Средством формирования этих действий служит технология оценки учебных успехов.</w:t>
      </w:r>
    </w:p>
    <w:p w:rsidR="00C85E74" w:rsidRPr="00E10C7E" w:rsidRDefault="00C85E74" w:rsidP="000316EB">
      <w:pPr>
        <w:pStyle w:val="31"/>
        <w:spacing w:before="0" w:line="276" w:lineRule="auto"/>
        <w:ind w:firstLine="567"/>
        <w:jc w:val="both"/>
        <w:rPr>
          <w:rFonts w:ascii="Times New Roman" w:hAnsi="Times New Roman" w:cs="Times New Roman"/>
          <w:b w:val="0"/>
          <w:sz w:val="24"/>
          <w:szCs w:val="24"/>
        </w:rPr>
      </w:pPr>
      <w:r w:rsidRPr="00E10C7E">
        <w:rPr>
          <w:rFonts w:ascii="Times New Roman" w:hAnsi="Times New Roman" w:cs="Times New Roman"/>
          <w:b w:val="0"/>
          <w:i/>
          <w:sz w:val="24"/>
          <w:szCs w:val="24"/>
        </w:rPr>
        <w:t>Познавательные УУД</w:t>
      </w:r>
      <w:r w:rsidRPr="00E10C7E">
        <w:rPr>
          <w:rFonts w:ascii="Times New Roman" w:hAnsi="Times New Roman" w:cs="Times New Roman"/>
          <w:b w:val="0"/>
          <w:sz w:val="24"/>
          <w:szCs w:val="24"/>
        </w:rPr>
        <w:t>:</w:t>
      </w:r>
    </w:p>
    <w:p w:rsidR="00C85E74" w:rsidRPr="0034101E" w:rsidRDefault="00C85E74" w:rsidP="004C6088">
      <w:pPr>
        <w:pStyle w:val="31"/>
        <w:numPr>
          <w:ilvl w:val="0"/>
          <w:numId w:val="164"/>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i/>
          <w:sz w:val="24"/>
          <w:szCs w:val="24"/>
          <w:lang w:val="ru-RU"/>
        </w:rPr>
        <w:t>искать и отбирать</w:t>
      </w:r>
      <w:r w:rsidRPr="0034101E">
        <w:rPr>
          <w:rFonts w:ascii="Times New Roman" w:hAnsi="Times New Roman" w:cs="Times New Roman"/>
          <w:b w:val="0"/>
          <w:sz w:val="24"/>
          <w:szCs w:val="24"/>
          <w:lang w:val="ru-RU"/>
        </w:rPr>
        <w:t xml:space="preserve">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C85E74" w:rsidRPr="0034101E" w:rsidRDefault="00C85E74" w:rsidP="004C6088">
      <w:pPr>
        <w:pStyle w:val="31"/>
        <w:numPr>
          <w:ilvl w:val="0"/>
          <w:numId w:val="165"/>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i/>
          <w:iCs/>
          <w:sz w:val="24"/>
          <w:szCs w:val="24"/>
          <w:lang w:val="ru-RU"/>
        </w:rPr>
        <w:t>добывать</w:t>
      </w:r>
      <w:r w:rsidRPr="0034101E">
        <w:rPr>
          <w:rFonts w:ascii="Times New Roman" w:hAnsi="Times New Roman" w:cs="Times New Roman"/>
          <w:b w:val="0"/>
          <w:sz w:val="24"/>
          <w:szCs w:val="24"/>
          <w:lang w:val="ru-RU"/>
        </w:rPr>
        <w:t xml:space="preserve"> новые знания в процессе наблюдений, рассуждений и обсуждений материалов учебника, выполнения пробных поисковых упражнений; </w:t>
      </w:r>
    </w:p>
    <w:p w:rsidR="00C85E74" w:rsidRPr="0034101E" w:rsidRDefault="00C85E74" w:rsidP="004C6088">
      <w:pPr>
        <w:pStyle w:val="31"/>
        <w:numPr>
          <w:ilvl w:val="0"/>
          <w:numId w:val="166"/>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перерабатывать полученную информацию: </w:t>
      </w:r>
      <w:r w:rsidRPr="0034101E">
        <w:rPr>
          <w:rFonts w:ascii="Times New Roman" w:hAnsi="Times New Roman" w:cs="Times New Roman"/>
          <w:b w:val="0"/>
          <w:i/>
          <w:sz w:val="24"/>
          <w:szCs w:val="24"/>
          <w:lang w:val="ru-RU"/>
        </w:rPr>
        <w:t>сравнивать</w:t>
      </w:r>
      <w:r w:rsidRPr="0034101E">
        <w:rPr>
          <w:rFonts w:ascii="Times New Roman" w:hAnsi="Times New Roman" w:cs="Times New Roman"/>
          <w:b w:val="0"/>
          <w:sz w:val="24"/>
          <w:szCs w:val="24"/>
          <w:lang w:val="ru-RU"/>
        </w:rPr>
        <w:t xml:space="preserve"> и </w:t>
      </w:r>
      <w:r w:rsidRPr="0034101E">
        <w:rPr>
          <w:rFonts w:ascii="Times New Roman" w:hAnsi="Times New Roman" w:cs="Times New Roman"/>
          <w:b w:val="0"/>
          <w:i/>
          <w:sz w:val="24"/>
          <w:szCs w:val="24"/>
          <w:lang w:val="ru-RU"/>
        </w:rPr>
        <w:t>класифицировать</w:t>
      </w:r>
      <w:r w:rsidRPr="0034101E">
        <w:rPr>
          <w:rFonts w:ascii="Times New Roman" w:hAnsi="Times New Roman" w:cs="Times New Roman"/>
          <w:b w:val="0"/>
          <w:sz w:val="24"/>
          <w:szCs w:val="24"/>
          <w:lang w:val="ru-RU"/>
        </w:rPr>
        <w:t xml:space="preserve"> факты и явления;</w:t>
      </w:r>
      <w:r w:rsidRPr="0034101E">
        <w:rPr>
          <w:rFonts w:ascii="Times New Roman" w:hAnsi="Times New Roman" w:cs="Times New Roman"/>
          <w:sz w:val="24"/>
          <w:szCs w:val="24"/>
          <w:lang w:val="ru-RU"/>
        </w:rPr>
        <w:t xml:space="preserve"> </w:t>
      </w:r>
      <w:r w:rsidRPr="0034101E">
        <w:rPr>
          <w:rFonts w:ascii="Times New Roman" w:hAnsi="Times New Roman" w:cs="Times New Roman"/>
          <w:b w:val="0"/>
          <w:sz w:val="24"/>
          <w:szCs w:val="24"/>
          <w:lang w:val="ru-RU"/>
        </w:rPr>
        <w:t>определять причинно-следственные связи изучаемых явлений, событий;</w:t>
      </w:r>
    </w:p>
    <w:p w:rsidR="00C85E74" w:rsidRPr="0034101E" w:rsidRDefault="00C85E74" w:rsidP="004C6088">
      <w:pPr>
        <w:pStyle w:val="31"/>
        <w:numPr>
          <w:ilvl w:val="0"/>
          <w:numId w:val="167"/>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i/>
          <w:iCs/>
          <w:sz w:val="24"/>
          <w:szCs w:val="24"/>
          <w:lang w:val="ru-RU"/>
        </w:rPr>
        <w:t>д</w:t>
      </w:r>
      <w:r w:rsidRPr="0034101E">
        <w:rPr>
          <w:rFonts w:ascii="Times New Roman" w:hAnsi="Times New Roman" w:cs="Times New Roman"/>
          <w:b w:val="0"/>
          <w:i/>
          <w:sz w:val="24"/>
          <w:szCs w:val="24"/>
          <w:lang w:val="ru-RU"/>
        </w:rPr>
        <w:t>елать выводы</w:t>
      </w:r>
      <w:r w:rsidRPr="0034101E">
        <w:rPr>
          <w:rFonts w:ascii="Times New Roman" w:hAnsi="Times New Roman" w:cs="Times New Roman"/>
          <w:b w:val="0"/>
          <w:sz w:val="24"/>
          <w:szCs w:val="24"/>
          <w:lang w:val="ru-RU"/>
        </w:rPr>
        <w:t xml:space="preserve"> на основе </w:t>
      </w:r>
      <w:r w:rsidRPr="0034101E">
        <w:rPr>
          <w:rFonts w:ascii="Times New Roman" w:hAnsi="Times New Roman" w:cs="Times New Roman"/>
          <w:b w:val="0"/>
          <w:i/>
          <w:iCs/>
          <w:sz w:val="24"/>
          <w:szCs w:val="24"/>
          <w:lang w:val="ru-RU"/>
        </w:rPr>
        <w:t>обобщения</w:t>
      </w:r>
      <w:r w:rsidRPr="0034101E">
        <w:rPr>
          <w:rFonts w:ascii="Times New Roman" w:hAnsi="Times New Roman" w:cs="Times New Roman"/>
          <w:b w:val="0"/>
          <w:sz w:val="24"/>
          <w:szCs w:val="24"/>
          <w:lang w:val="ru-RU"/>
        </w:rPr>
        <w:t xml:space="preserve"> полученных знаний;</w:t>
      </w:r>
    </w:p>
    <w:p w:rsidR="00C85E74" w:rsidRPr="0034101E" w:rsidRDefault="00C85E74" w:rsidP="004C6088">
      <w:pPr>
        <w:pStyle w:val="31"/>
        <w:numPr>
          <w:ilvl w:val="0"/>
          <w:numId w:val="168"/>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 xml:space="preserve">преобразовывать информацию: </w:t>
      </w:r>
      <w:r w:rsidRPr="0034101E">
        <w:rPr>
          <w:rFonts w:ascii="Times New Roman" w:hAnsi="Times New Roman" w:cs="Times New Roman"/>
          <w:b w:val="0"/>
          <w:i/>
          <w:sz w:val="24"/>
          <w:szCs w:val="24"/>
          <w:lang w:val="ru-RU"/>
        </w:rPr>
        <w:t>представлять</w:t>
      </w:r>
      <w:r w:rsidRPr="0034101E">
        <w:rPr>
          <w:rFonts w:ascii="Times New Roman" w:hAnsi="Times New Roman" w:cs="Times New Roman"/>
          <w:b w:val="0"/>
          <w:sz w:val="24"/>
          <w:szCs w:val="24"/>
          <w:lang w:val="ru-RU"/>
        </w:rPr>
        <w:t xml:space="preserve"> </w:t>
      </w:r>
      <w:r w:rsidRPr="0034101E">
        <w:rPr>
          <w:rFonts w:ascii="Times New Roman" w:hAnsi="Times New Roman" w:cs="Times New Roman"/>
          <w:b w:val="0"/>
          <w:i/>
          <w:sz w:val="24"/>
          <w:szCs w:val="24"/>
          <w:lang w:val="ru-RU"/>
        </w:rPr>
        <w:t>информацию</w:t>
      </w:r>
      <w:r w:rsidRPr="0034101E">
        <w:rPr>
          <w:rFonts w:ascii="Times New Roman" w:hAnsi="Times New Roman" w:cs="Times New Roman"/>
          <w:b w:val="0"/>
          <w:sz w:val="24"/>
          <w:szCs w:val="24"/>
          <w:lang w:val="ru-RU"/>
        </w:rPr>
        <w:t xml:space="preserve"> в виде текста, таблицы, схемы (в информационных проектах).</w:t>
      </w:r>
    </w:p>
    <w:p w:rsidR="00C85E74" w:rsidRPr="0034101E" w:rsidRDefault="00C85E74" w:rsidP="000316EB">
      <w:pPr>
        <w:pStyle w:val="31"/>
        <w:spacing w:before="0" w:line="276" w:lineRule="auto"/>
        <w:ind w:firstLine="567"/>
        <w:jc w:val="both"/>
        <w:rPr>
          <w:rFonts w:ascii="Times New Roman" w:hAnsi="Times New Roman" w:cs="Times New Roman"/>
          <w:b w:val="0"/>
          <w:i/>
          <w:sz w:val="24"/>
          <w:szCs w:val="24"/>
          <w:u w:val="single"/>
          <w:lang w:val="ru-RU"/>
        </w:rPr>
      </w:pPr>
      <w:r w:rsidRPr="0034101E">
        <w:rPr>
          <w:rFonts w:ascii="Times New Roman" w:hAnsi="Times New Roman" w:cs="Times New Roman"/>
          <w:b w:val="0"/>
          <w:sz w:val="24"/>
          <w:szCs w:val="24"/>
          <w:lang w:val="ru-RU"/>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C85E74" w:rsidRPr="00E10C7E" w:rsidRDefault="00C85E74" w:rsidP="000316EB">
      <w:pPr>
        <w:pStyle w:val="31"/>
        <w:spacing w:before="0" w:line="276" w:lineRule="auto"/>
        <w:ind w:firstLine="567"/>
        <w:jc w:val="both"/>
        <w:rPr>
          <w:rFonts w:ascii="Times New Roman" w:hAnsi="Times New Roman" w:cs="Times New Roman"/>
          <w:b w:val="0"/>
          <w:sz w:val="24"/>
          <w:szCs w:val="24"/>
        </w:rPr>
      </w:pPr>
      <w:r w:rsidRPr="00E10C7E">
        <w:rPr>
          <w:rFonts w:ascii="Times New Roman" w:hAnsi="Times New Roman" w:cs="Times New Roman"/>
          <w:b w:val="0"/>
          <w:i/>
          <w:sz w:val="24"/>
          <w:szCs w:val="24"/>
        </w:rPr>
        <w:t>Коммуникативные УУД</w:t>
      </w:r>
      <w:r w:rsidRPr="00E10C7E">
        <w:rPr>
          <w:rFonts w:ascii="Times New Roman" w:hAnsi="Times New Roman" w:cs="Times New Roman"/>
          <w:b w:val="0"/>
          <w:sz w:val="24"/>
          <w:szCs w:val="24"/>
        </w:rPr>
        <w:t>:</w:t>
      </w:r>
    </w:p>
    <w:p w:rsidR="00C85E74" w:rsidRPr="0034101E" w:rsidRDefault="00C85E74" w:rsidP="004C6088">
      <w:pPr>
        <w:pStyle w:val="31"/>
        <w:numPr>
          <w:ilvl w:val="0"/>
          <w:numId w:val="169"/>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донести свою позицию до других:</w:t>
      </w:r>
      <w:r w:rsidRPr="0034101E">
        <w:rPr>
          <w:rFonts w:ascii="Times New Roman" w:hAnsi="Times New Roman" w:cs="Times New Roman"/>
          <w:b w:val="0"/>
          <w:i/>
          <w:sz w:val="24"/>
          <w:szCs w:val="24"/>
          <w:lang w:val="ru-RU"/>
        </w:rPr>
        <w:t xml:space="preserve"> оформлять</w:t>
      </w:r>
      <w:r w:rsidRPr="0034101E">
        <w:rPr>
          <w:rFonts w:ascii="Times New Roman" w:hAnsi="Times New Roman" w:cs="Times New Roman"/>
          <w:b w:val="0"/>
          <w:sz w:val="24"/>
          <w:szCs w:val="24"/>
          <w:lang w:val="ru-RU"/>
        </w:rPr>
        <w:t xml:space="preserve"> свои мысли в устной и письменной речи с учётом своих учебных и жизненных речевых ситуаций;</w:t>
      </w:r>
    </w:p>
    <w:p w:rsidR="00C85E74" w:rsidRPr="0034101E" w:rsidRDefault="00C85E74" w:rsidP="004C6088">
      <w:pPr>
        <w:pStyle w:val="31"/>
        <w:numPr>
          <w:ilvl w:val="0"/>
          <w:numId w:val="170"/>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донести свою позицию до других:</w:t>
      </w:r>
      <w:r w:rsidRPr="0034101E">
        <w:rPr>
          <w:rFonts w:ascii="Times New Roman" w:hAnsi="Times New Roman" w:cs="Times New Roman"/>
          <w:b w:val="0"/>
          <w:i/>
          <w:sz w:val="24"/>
          <w:szCs w:val="24"/>
          <w:lang w:val="ru-RU"/>
        </w:rPr>
        <w:t xml:space="preserve"> высказывать</w:t>
      </w:r>
      <w:r w:rsidRPr="0034101E">
        <w:rPr>
          <w:rFonts w:ascii="Times New Roman" w:hAnsi="Times New Roman" w:cs="Times New Roman"/>
          <w:b w:val="0"/>
          <w:sz w:val="24"/>
          <w:szCs w:val="24"/>
          <w:lang w:val="ru-RU"/>
        </w:rPr>
        <w:t xml:space="preserve"> свою точку зрения и пытаться её </w:t>
      </w:r>
      <w:r w:rsidRPr="0034101E">
        <w:rPr>
          <w:rFonts w:ascii="Times New Roman" w:hAnsi="Times New Roman" w:cs="Times New Roman"/>
          <w:b w:val="0"/>
          <w:i/>
          <w:sz w:val="24"/>
          <w:szCs w:val="24"/>
          <w:lang w:val="ru-RU"/>
        </w:rPr>
        <w:t>обосновать</w:t>
      </w:r>
      <w:r w:rsidRPr="0034101E">
        <w:rPr>
          <w:rFonts w:ascii="Times New Roman" w:hAnsi="Times New Roman" w:cs="Times New Roman"/>
          <w:b w:val="0"/>
          <w:sz w:val="24"/>
          <w:szCs w:val="24"/>
          <w:lang w:val="ru-RU"/>
        </w:rPr>
        <w:t>, приводя аргументы;</w:t>
      </w:r>
    </w:p>
    <w:p w:rsidR="00C85E74" w:rsidRPr="0034101E" w:rsidRDefault="00C85E74" w:rsidP="004C6088">
      <w:pPr>
        <w:pStyle w:val="31"/>
        <w:numPr>
          <w:ilvl w:val="0"/>
          <w:numId w:val="171"/>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слушать других, пытаться принимать другую точку зрения, быть готовым изменить свою точку зрения;</w:t>
      </w:r>
    </w:p>
    <w:p w:rsidR="00C85E74" w:rsidRPr="0034101E" w:rsidRDefault="00C85E74" w:rsidP="000316EB">
      <w:pPr>
        <w:pStyle w:val="31"/>
        <w:spacing w:before="0" w:line="276" w:lineRule="auto"/>
        <w:ind w:left="284"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Средством формирования этих действий служит технология проблемного диалога (побуждающий и подводящий диалог).</w:t>
      </w:r>
    </w:p>
    <w:p w:rsidR="00C85E74" w:rsidRPr="0034101E" w:rsidRDefault="00C85E74" w:rsidP="004C6088">
      <w:pPr>
        <w:pStyle w:val="31"/>
        <w:numPr>
          <w:ilvl w:val="0"/>
          <w:numId w:val="172"/>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уметь сотрудничать, выполняя различные роли в группе, в совместном решении проблемы (задачи);</w:t>
      </w:r>
    </w:p>
    <w:p w:rsidR="00C85E74" w:rsidRPr="0034101E" w:rsidRDefault="00C85E74" w:rsidP="004C6088">
      <w:pPr>
        <w:pStyle w:val="31"/>
        <w:numPr>
          <w:ilvl w:val="0"/>
          <w:numId w:val="173"/>
        </w:numPr>
        <w:tabs>
          <w:tab w:val="clear" w:pos="1304"/>
          <w:tab w:val="num" w:pos="567"/>
        </w:tabs>
        <w:spacing w:before="0" w:line="276" w:lineRule="auto"/>
        <w:ind w:left="567" w:firstLine="567"/>
        <w:jc w:val="both"/>
        <w:rPr>
          <w:rFonts w:ascii="Times New Roman" w:hAnsi="Times New Roman" w:cs="Times New Roman"/>
          <w:b w:val="0"/>
          <w:sz w:val="24"/>
          <w:szCs w:val="24"/>
          <w:lang w:val="ru-RU"/>
        </w:rPr>
      </w:pPr>
      <w:r w:rsidRPr="0034101E">
        <w:rPr>
          <w:rFonts w:ascii="Times New Roman" w:hAnsi="Times New Roman" w:cs="Times New Roman"/>
          <w:b w:val="0"/>
          <w:sz w:val="24"/>
          <w:szCs w:val="24"/>
          <w:lang w:val="ru-RU"/>
        </w:rPr>
        <w:t>уважительно относиться к позиции другого, пытаться договариваться.</w:t>
      </w:r>
    </w:p>
    <w:p w:rsidR="00C85E74" w:rsidRPr="0034101E" w:rsidRDefault="00C85E74" w:rsidP="000316EB">
      <w:pPr>
        <w:spacing w:line="276" w:lineRule="auto"/>
        <w:ind w:firstLine="567"/>
        <w:jc w:val="both"/>
        <w:rPr>
          <w:rFonts w:ascii="Times New Roman" w:hAnsi="Times New Roman" w:cs="Times New Roman"/>
          <w:sz w:val="24"/>
          <w:szCs w:val="24"/>
          <w:u w:val="single"/>
          <w:lang w:val="ru-RU"/>
        </w:rPr>
      </w:pPr>
      <w:r w:rsidRPr="0034101E">
        <w:rPr>
          <w:rFonts w:ascii="Times New Roman" w:hAnsi="Times New Roman" w:cs="Times New Roman"/>
          <w:sz w:val="24"/>
          <w:szCs w:val="24"/>
          <w:lang w:val="ru-RU"/>
        </w:rPr>
        <w:t>Средством формирования этих действий служит работа в малых группах.</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Предметными результатами</w:t>
      </w:r>
      <w:r w:rsidRPr="0034101E">
        <w:rPr>
          <w:rFonts w:ascii="Times New Roman" w:hAnsi="Times New Roman" w:cs="Times New Roman"/>
          <w:sz w:val="24"/>
          <w:szCs w:val="24"/>
          <w:lang w:val="ru-RU"/>
        </w:rPr>
        <w:t xml:space="preserve"> изучения курса «Технология» в 3-м классе является формирование следующих умений: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bCs/>
          <w:i/>
          <w:iCs/>
          <w:sz w:val="24"/>
          <w:szCs w:val="24"/>
          <w:lang w:val="ru-RU"/>
        </w:rPr>
        <w:t xml:space="preserve">знать </w:t>
      </w:r>
      <w:r w:rsidRPr="0034101E">
        <w:rPr>
          <w:rFonts w:ascii="Times New Roman" w:hAnsi="Times New Roman" w:cs="Times New Roman"/>
          <w:sz w:val="24"/>
          <w:szCs w:val="24"/>
          <w:lang w:val="ru-RU"/>
        </w:rPr>
        <w:t>виды изучаемых материалов их свойства; способ получения объёмных форм – на основе развёртки;</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у</w:t>
      </w:r>
      <w:r w:rsidRPr="0034101E">
        <w:rPr>
          <w:rFonts w:ascii="Times New Roman" w:hAnsi="Times New Roman" w:cs="Times New Roman"/>
          <w:b/>
          <w:bCs/>
          <w:i/>
          <w:iCs/>
          <w:sz w:val="24"/>
          <w:szCs w:val="24"/>
          <w:lang w:val="ru-RU"/>
        </w:rPr>
        <w:t xml:space="preserve">меть </w:t>
      </w:r>
      <w:r w:rsidRPr="0034101E">
        <w:rPr>
          <w:rFonts w:ascii="Times New Roman" w:hAnsi="Times New Roman" w:cs="Times New Roman"/>
          <w:i/>
          <w:iCs/>
          <w:sz w:val="24"/>
          <w:szCs w:val="24"/>
          <w:lang w:val="ru-RU"/>
        </w:rPr>
        <w:t xml:space="preserve">самостоятельно </w:t>
      </w:r>
      <w:r w:rsidRPr="0034101E">
        <w:rPr>
          <w:rFonts w:ascii="Times New Roman" w:hAnsi="Times New Roman" w:cs="Times New Roman"/>
          <w:sz w:val="24"/>
          <w:szCs w:val="24"/>
          <w:lang w:val="ru-RU"/>
        </w:rPr>
        <w:t xml:space="preserve">выполнять разметку с опорой на чертёж по линейке, угольнику, циркулю;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i/>
          <w:iCs/>
          <w:sz w:val="24"/>
          <w:szCs w:val="24"/>
          <w:lang w:val="ru-RU"/>
        </w:rPr>
        <w:t>под контролем учителя</w:t>
      </w:r>
      <w:r w:rsidRPr="0034101E">
        <w:rPr>
          <w:rFonts w:ascii="Times New Roman" w:hAnsi="Times New Roman" w:cs="Times New Roman"/>
          <w:sz w:val="24"/>
          <w:szCs w:val="24"/>
          <w:lang w:val="ru-RU"/>
        </w:rPr>
        <w:t xml:space="preserve"> проводить анализ образца (задания), планировать и контролировать выполняемую практическую работу.</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bCs/>
          <w:i/>
          <w:iCs/>
          <w:sz w:val="24"/>
          <w:szCs w:val="24"/>
          <w:lang w:val="ru-RU"/>
        </w:rPr>
        <w:t xml:space="preserve">Уметь </w:t>
      </w:r>
      <w:r w:rsidRPr="0034101E">
        <w:rPr>
          <w:rFonts w:ascii="Times New Roman" w:hAnsi="Times New Roman" w:cs="Times New Roman"/>
          <w:sz w:val="24"/>
          <w:szCs w:val="24"/>
          <w:lang w:val="ru-RU"/>
        </w:rPr>
        <w:t xml:space="preserve">реализовывать творческий замысел в создании художественного образа в единстве формы и содержания.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Предметными результатами</w:t>
      </w:r>
      <w:r w:rsidRPr="0034101E">
        <w:rPr>
          <w:rFonts w:ascii="Times New Roman" w:hAnsi="Times New Roman" w:cs="Times New Roman"/>
          <w:sz w:val="24"/>
          <w:szCs w:val="24"/>
          <w:lang w:val="ru-RU"/>
        </w:rPr>
        <w:t xml:space="preserve"> изучения курса «Технология» в 4-м классе является формирование следующих умений: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bCs/>
          <w:i/>
          <w:iCs/>
          <w:sz w:val="24"/>
          <w:szCs w:val="24"/>
          <w:lang w:val="ru-RU"/>
        </w:rPr>
        <w:t xml:space="preserve">знать </w:t>
      </w:r>
      <w:r w:rsidRPr="0034101E">
        <w:rPr>
          <w:rFonts w:ascii="Times New Roman" w:hAnsi="Times New Roman" w:cs="Times New Roman"/>
          <w:sz w:val="24"/>
          <w:szCs w:val="24"/>
          <w:lang w:val="ru-RU"/>
        </w:rPr>
        <w:t>о происхождении искусственных материалов (общее представление), названия некоторых искусственных материалов, встречающихся в жизни детей;</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у</w:t>
      </w:r>
      <w:r w:rsidRPr="0034101E">
        <w:rPr>
          <w:rFonts w:ascii="Times New Roman" w:hAnsi="Times New Roman" w:cs="Times New Roman"/>
          <w:b/>
          <w:bCs/>
          <w:i/>
          <w:iCs/>
          <w:sz w:val="24"/>
          <w:szCs w:val="24"/>
          <w:lang w:val="ru-RU"/>
        </w:rPr>
        <w:t xml:space="preserve">меть </w:t>
      </w:r>
      <w:r w:rsidRPr="0034101E">
        <w:rPr>
          <w:rFonts w:ascii="Times New Roman" w:hAnsi="Times New Roman" w:cs="Times New Roman"/>
          <w:i/>
          <w:iCs/>
          <w:sz w:val="24"/>
          <w:szCs w:val="24"/>
          <w:lang w:val="ru-RU"/>
        </w:rPr>
        <w:t xml:space="preserve">под контролем учителя </w:t>
      </w:r>
      <w:r w:rsidRPr="0034101E">
        <w:rPr>
          <w:rFonts w:ascii="Times New Roman" w:hAnsi="Times New Roman" w:cs="Times New Roman"/>
          <w:sz w:val="24"/>
          <w:szCs w:val="24"/>
          <w:lang w:val="ru-RU"/>
        </w:rPr>
        <w:t>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приёмы.</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bCs/>
          <w:i/>
          <w:iCs/>
          <w:sz w:val="24"/>
          <w:szCs w:val="24"/>
          <w:lang w:val="ru-RU"/>
        </w:rPr>
        <w:t xml:space="preserve">Уметь </w:t>
      </w:r>
      <w:r w:rsidRPr="0034101E">
        <w:rPr>
          <w:rFonts w:ascii="Times New Roman" w:hAnsi="Times New Roman" w:cs="Times New Roman"/>
          <w:i/>
          <w:iCs/>
          <w:sz w:val="24"/>
          <w:szCs w:val="24"/>
          <w:lang w:val="ru-RU"/>
        </w:rPr>
        <w:t>под контролем учителя</w:t>
      </w:r>
      <w:r w:rsidRPr="0034101E">
        <w:rPr>
          <w:rFonts w:ascii="Times New Roman" w:hAnsi="Times New Roman" w:cs="Times New Roman"/>
          <w:b/>
          <w:bCs/>
          <w:i/>
          <w:iCs/>
          <w:sz w:val="24"/>
          <w:szCs w:val="24"/>
          <w:lang w:val="ru-RU"/>
        </w:rPr>
        <w:t xml:space="preserve"> </w:t>
      </w:r>
      <w:r w:rsidRPr="0034101E">
        <w:rPr>
          <w:rFonts w:ascii="Times New Roman" w:hAnsi="Times New Roman" w:cs="Times New Roman"/>
          <w:sz w:val="24"/>
          <w:szCs w:val="24"/>
          <w:lang w:val="ru-RU"/>
        </w:rPr>
        <w:t xml:space="preserve">реализовывать творческий замысел в создании художественного образа в единстве формы и содержания. </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b/>
          <w:color w:val="333333"/>
          <w:sz w:val="24"/>
          <w:szCs w:val="24"/>
          <w:lang w:val="ru-RU"/>
        </w:rPr>
      </w:pPr>
      <w:r w:rsidRPr="0034101E">
        <w:rPr>
          <w:rFonts w:ascii="Times New Roman" w:hAnsi="Times New Roman" w:cs="Times New Roman"/>
          <w:b/>
          <w:color w:val="333333"/>
          <w:sz w:val="24"/>
          <w:szCs w:val="24"/>
          <w:lang w:val="ru-RU"/>
        </w:rPr>
        <w:t>Содержание курса</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Содержание учебного предмета «Технология» имеет практико_- ориентированную направленность. Однако выполнение практических работ и изготовление изделий не являются самоцелью. Практическая деятельность рассматривается как средство</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развития социально значимых личностных качеств школьников, а также формирования системы специальных технологических и универсальных учебных действий.</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b/>
          <w:bCs/>
          <w:color w:val="000000"/>
          <w:sz w:val="24"/>
          <w:szCs w:val="24"/>
          <w:lang w:val="ru-RU"/>
        </w:rPr>
      </w:pPr>
      <w:r w:rsidRPr="0034101E">
        <w:rPr>
          <w:rFonts w:ascii="Times New Roman" w:hAnsi="Times New Roman" w:cs="Times New Roman"/>
          <w:b/>
          <w:bCs/>
          <w:color w:val="000000"/>
          <w:sz w:val="24"/>
          <w:szCs w:val="24"/>
          <w:lang w:val="ru-RU"/>
        </w:rPr>
        <w:t>1. Общекультурные и общетрудовые компетенции. Основы культуры труда</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4101E">
        <w:rPr>
          <w:rFonts w:ascii="Times New Roman" w:hAnsi="Times New Roman" w:cs="Times New Roman"/>
          <w:i/>
          <w:iCs/>
          <w:color w:val="000000"/>
          <w:sz w:val="24"/>
          <w:szCs w:val="24"/>
          <w:lang w:val="ru-RU"/>
        </w:rPr>
        <w:t xml:space="preserve">архитектура, </w:t>
      </w:r>
      <w:r w:rsidRPr="0034101E">
        <w:rPr>
          <w:rFonts w:ascii="Times New Roman" w:hAnsi="Times New Roman" w:cs="Times New Roman"/>
          <w:color w:val="000000"/>
          <w:sz w:val="24"/>
          <w:szCs w:val="24"/>
          <w:lang w:val="ru-RU"/>
        </w:rPr>
        <w:t>техника, предметы быта и декоративно-прикладного искусства и т. д.).</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4101E">
        <w:rPr>
          <w:rFonts w:ascii="Times New Roman" w:hAnsi="Times New Roman" w:cs="Times New Roman"/>
          <w:i/>
          <w:iCs/>
          <w:color w:val="000000"/>
          <w:sz w:val="24"/>
          <w:szCs w:val="24"/>
          <w:lang w:val="ru-RU"/>
        </w:rPr>
        <w:t xml:space="preserve">традиции </w:t>
      </w:r>
      <w:r w:rsidRPr="0034101E">
        <w:rPr>
          <w:rFonts w:ascii="Times New Roman" w:hAnsi="Times New Roman" w:cs="Times New Roman"/>
          <w:color w:val="000000"/>
          <w:sz w:val="24"/>
          <w:szCs w:val="24"/>
          <w:lang w:val="ru-RU"/>
        </w:rPr>
        <w:t xml:space="preserve"> и творчество мастера в создании предметной среды (общее представление).</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xml:space="preserve">Анализ задания, организация рабочего места, планирование трудового процесса. Рациональное размещение на рабочем месте материалов и инструментов, </w:t>
      </w:r>
      <w:r w:rsidRPr="0034101E">
        <w:rPr>
          <w:rFonts w:ascii="Times New Roman" w:hAnsi="Times New Roman" w:cs="Times New Roman"/>
          <w:i/>
          <w:iCs/>
          <w:color w:val="000000"/>
          <w:sz w:val="24"/>
          <w:szCs w:val="24"/>
          <w:lang w:val="ru-RU"/>
        </w:rPr>
        <w:t>распределение рабочего времени</w:t>
      </w:r>
      <w:r w:rsidRPr="0034101E">
        <w:rPr>
          <w:rFonts w:ascii="Times New Roman" w:hAnsi="Times New Roman" w:cs="Times New Roman"/>
          <w:color w:val="000000"/>
          <w:sz w:val="24"/>
          <w:szCs w:val="24"/>
          <w:lang w:val="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Результат проектной деятельности — изделия, услуги (например, помощь ветеранам, пенсионерам, инвалидам), праздники т. п.</w:t>
      </w:r>
    </w:p>
    <w:p w:rsidR="00243215" w:rsidRDefault="00243215" w:rsidP="000316EB">
      <w:pPr>
        <w:autoSpaceDE w:val="0"/>
        <w:autoSpaceDN w:val="0"/>
        <w:adjustRightInd w:val="0"/>
        <w:spacing w:line="276" w:lineRule="auto"/>
        <w:ind w:firstLine="567"/>
        <w:jc w:val="both"/>
        <w:rPr>
          <w:rFonts w:ascii="Times New Roman" w:hAnsi="Times New Roman" w:cs="Times New Roman"/>
          <w:b/>
          <w:bCs/>
          <w:color w:val="FFFFFF"/>
          <w:sz w:val="24"/>
          <w:szCs w:val="24"/>
          <w:lang w:val="ru-RU"/>
        </w:rPr>
      </w:pPr>
      <w:r w:rsidRPr="00243215">
        <w:rPr>
          <w:rFonts w:ascii="Times New Roman" w:hAnsi="Times New Roman" w:cs="Times New Roman"/>
          <w:b/>
          <w:bCs/>
          <w:color w:val="FFFFFF"/>
          <w:sz w:val="24"/>
          <w:szCs w:val="24"/>
          <w:lang w:val="ru-RU"/>
        </w:rPr>
        <w:t>С</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b/>
          <w:bCs/>
          <w:color w:val="000000"/>
          <w:sz w:val="24"/>
          <w:szCs w:val="24"/>
          <w:lang w:val="ru-RU"/>
        </w:rPr>
      </w:pPr>
      <w:r w:rsidRPr="00243215">
        <w:rPr>
          <w:rFonts w:ascii="Times New Roman" w:hAnsi="Times New Roman" w:cs="Times New Roman"/>
          <w:b/>
          <w:bCs/>
          <w:color w:val="000000"/>
          <w:sz w:val="24"/>
          <w:szCs w:val="24"/>
          <w:lang w:val="ru-RU"/>
        </w:rPr>
        <w:t xml:space="preserve">2. Технология ручной обработки материалов. </w:t>
      </w:r>
      <w:r w:rsidRPr="0034101E">
        <w:rPr>
          <w:rFonts w:ascii="Times New Roman" w:hAnsi="Times New Roman" w:cs="Times New Roman"/>
          <w:b/>
          <w:bCs/>
          <w:color w:val="000000"/>
          <w:sz w:val="24"/>
          <w:szCs w:val="24"/>
          <w:lang w:val="ru-RU"/>
        </w:rPr>
        <w:t>Элементы графической грамоты</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xml:space="preserve">Общее понятие о материалах; </w:t>
      </w:r>
      <w:r w:rsidRPr="0034101E">
        <w:rPr>
          <w:rFonts w:ascii="Times New Roman" w:hAnsi="Times New Roman" w:cs="Times New Roman"/>
          <w:i/>
          <w:iCs/>
          <w:color w:val="000000"/>
          <w:sz w:val="24"/>
          <w:szCs w:val="24"/>
          <w:lang w:val="ru-RU"/>
        </w:rPr>
        <w:t xml:space="preserve">многообразие материалов и их практическое применение в жизни; </w:t>
      </w:r>
      <w:r w:rsidRPr="0034101E">
        <w:rPr>
          <w:rFonts w:ascii="Times New Roman" w:hAnsi="Times New Roman" w:cs="Times New Roman"/>
          <w:color w:val="000000"/>
          <w:sz w:val="24"/>
          <w:szCs w:val="24"/>
          <w:lang w:val="ru-RU"/>
        </w:rPr>
        <w:t>происхождение материалов и разнообразие их свойств (на уровне общих представлений).</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xml:space="preserve">Подготовка материалов к работе. Экономное расходование материалов. </w:t>
      </w:r>
      <w:r w:rsidRPr="0034101E">
        <w:rPr>
          <w:rFonts w:ascii="Times New Roman" w:hAnsi="Times New Roman" w:cs="Times New Roman"/>
          <w:i/>
          <w:iCs/>
          <w:color w:val="000000"/>
          <w:sz w:val="24"/>
          <w:szCs w:val="24"/>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4101E">
        <w:rPr>
          <w:rFonts w:ascii="Times New Roman" w:hAnsi="Times New Roman" w:cs="Times New Roman"/>
          <w:color w:val="000000"/>
          <w:sz w:val="24"/>
          <w:szCs w:val="24"/>
          <w:lang w:val="ru-RU"/>
        </w:rPr>
        <w:t>.</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i/>
          <w:iCs/>
          <w:color w:val="000000"/>
          <w:sz w:val="24"/>
          <w:szCs w:val="24"/>
          <w:lang w:val="ru-RU"/>
        </w:rPr>
      </w:pPr>
      <w:r w:rsidRPr="0034101E">
        <w:rPr>
          <w:rFonts w:ascii="Times New Roman" w:hAnsi="Times New Roman" w:cs="Times New Roman"/>
          <w:i/>
          <w:iCs/>
          <w:color w:val="000000"/>
          <w:sz w:val="24"/>
          <w:szCs w:val="24"/>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34101E">
        <w:rPr>
          <w:rFonts w:ascii="Times New Roman" w:hAnsi="Times New Roman" w:cs="Times New Roman"/>
          <w:color w:val="000000"/>
          <w:sz w:val="24"/>
          <w:szCs w:val="24"/>
          <w:lang w:val="ru-RU"/>
        </w:rPr>
        <w:t>Называние и выполнение основных технологических операций ручной обработки материалов: разметка (на глаз, по шаблону, трафарету, лекалу, копированием, с помощью линейки, угольника, циркуля), обработка материала (отрывание,</w:t>
      </w:r>
      <w:r w:rsidRPr="0034101E">
        <w:rPr>
          <w:rFonts w:ascii="Times New Roman" w:hAnsi="Times New Roman" w:cs="Times New Roman"/>
          <w:i/>
          <w:iCs/>
          <w:color w:val="000000"/>
          <w:sz w:val="24"/>
          <w:szCs w:val="24"/>
          <w:lang w:val="ru-RU"/>
        </w:rPr>
        <w:t xml:space="preserve"> </w:t>
      </w:r>
      <w:r w:rsidRPr="0034101E">
        <w:rPr>
          <w:rFonts w:ascii="Times New Roman" w:hAnsi="Times New Roman" w:cs="Times New Roman"/>
          <w:color w:val="000000"/>
          <w:sz w:val="24"/>
          <w:szCs w:val="24"/>
          <w:lang w:val="ru-RU"/>
        </w:rPr>
        <w:t>резание ножницами,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w:t>
      </w:r>
      <w:r w:rsidRPr="0034101E">
        <w:rPr>
          <w:rFonts w:ascii="Times New Roman" w:hAnsi="Times New Roman" w:cs="Times New Roman"/>
          <w:i/>
          <w:iCs/>
          <w:color w:val="000000"/>
          <w:sz w:val="24"/>
          <w:szCs w:val="24"/>
          <w:lang w:val="ru-RU"/>
        </w:rPr>
        <w:t>осевая, центровая, разрыва</w:t>
      </w:r>
      <w:r w:rsidRPr="0034101E">
        <w:rPr>
          <w:rFonts w:ascii="Times New Roman" w:hAnsi="Times New Roman" w:cs="Times New Roman"/>
          <w:color w:val="000000"/>
          <w:sz w:val="24"/>
          <w:szCs w:val="24"/>
          <w:lang w:val="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b/>
          <w:bCs/>
          <w:color w:val="000000"/>
          <w:sz w:val="24"/>
          <w:szCs w:val="24"/>
          <w:lang w:val="ru-RU"/>
        </w:rPr>
      </w:pPr>
      <w:r w:rsidRPr="0034101E">
        <w:rPr>
          <w:rFonts w:ascii="Times New Roman" w:hAnsi="Times New Roman" w:cs="Times New Roman"/>
          <w:b/>
          <w:bCs/>
          <w:color w:val="000000"/>
          <w:sz w:val="24"/>
          <w:szCs w:val="24"/>
          <w:lang w:val="ru-RU"/>
        </w:rPr>
        <w:t>3. Конструирование и моделирование</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xml:space="preserve">Изделие, деталь изделия (общее представление). Понятие о конструкции изделия; </w:t>
      </w:r>
      <w:r w:rsidRPr="0034101E">
        <w:rPr>
          <w:rFonts w:ascii="Times New Roman" w:hAnsi="Times New Roman" w:cs="Times New Roman"/>
          <w:i/>
          <w:iCs/>
          <w:color w:val="000000"/>
          <w:sz w:val="24"/>
          <w:szCs w:val="24"/>
          <w:lang w:val="ru-RU"/>
        </w:rPr>
        <w:t xml:space="preserve">различные виды конструкций и способы их сборки. </w:t>
      </w:r>
      <w:r w:rsidRPr="0034101E">
        <w:rPr>
          <w:rFonts w:ascii="Times New Roman" w:hAnsi="Times New Roman" w:cs="Times New Roman"/>
          <w:color w:val="000000"/>
          <w:sz w:val="24"/>
          <w:szCs w:val="24"/>
          <w:lang w:val="ru-RU"/>
        </w:rPr>
        <w:t>Основные требования к изделию (соответствие</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материала, конструкции и внешнего оформления назначению изделия).</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xml:space="preserve">Конструирование и моделирование изделий из различных материалов по образцу, по модели и </w:t>
      </w:r>
      <w:r w:rsidRPr="0034101E">
        <w:rPr>
          <w:rFonts w:ascii="Times New Roman" w:hAnsi="Times New Roman" w:cs="Times New Roman"/>
          <w:i/>
          <w:iCs/>
          <w:color w:val="000000"/>
          <w:sz w:val="24"/>
          <w:szCs w:val="24"/>
          <w:lang w:val="ru-RU"/>
        </w:rPr>
        <w:t xml:space="preserve">по заданным условиям </w:t>
      </w:r>
      <w:r w:rsidRPr="0034101E">
        <w:rPr>
          <w:rFonts w:ascii="Times New Roman" w:hAnsi="Times New Roman" w:cs="Times New Roman"/>
          <w:color w:val="000000"/>
          <w:sz w:val="24"/>
          <w:szCs w:val="24"/>
          <w:lang w:val="ru-RU"/>
        </w:rPr>
        <w:t>(</w:t>
      </w:r>
      <w:r w:rsidRPr="0034101E">
        <w:rPr>
          <w:rFonts w:ascii="Times New Roman" w:hAnsi="Times New Roman" w:cs="Times New Roman"/>
          <w:i/>
          <w:iCs/>
          <w:color w:val="000000"/>
          <w:sz w:val="24"/>
          <w:szCs w:val="24"/>
          <w:lang w:val="ru-RU"/>
        </w:rPr>
        <w:t xml:space="preserve">технико-технологическим, функциональным, декоративно-художественным </w:t>
      </w:r>
      <w:r w:rsidRPr="0034101E">
        <w:rPr>
          <w:rFonts w:ascii="Times New Roman" w:hAnsi="Times New Roman" w:cs="Times New Roman"/>
          <w:color w:val="000000"/>
          <w:sz w:val="24"/>
          <w:szCs w:val="24"/>
          <w:lang w:val="ru-RU"/>
        </w:rPr>
        <w:t>и пр.).</w:t>
      </w:r>
    </w:p>
    <w:p w:rsidR="00C85E74" w:rsidRPr="0034101E" w:rsidRDefault="00C85E74" w:rsidP="000316EB">
      <w:pPr>
        <w:pStyle w:val="21"/>
        <w:spacing w:after="0" w:line="276" w:lineRule="auto"/>
        <w:ind w:firstLine="567"/>
        <w:jc w:val="both"/>
        <w:rPr>
          <w:rFonts w:ascii="Times New Roman" w:hAnsi="Times New Roman" w:cs="Times New Roman"/>
          <w:b/>
          <w:bCs/>
          <w:sz w:val="24"/>
          <w:szCs w:val="24"/>
          <w:lang w:val="ru-RU"/>
        </w:rPr>
      </w:pPr>
      <w:r w:rsidRPr="0034101E">
        <w:rPr>
          <w:rFonts w:ascii="Times New Roman" w:hAnsi="Times New Roman" w:cs="Times New Roman"/>
          <w:b/>
          <w:bCs/>
          <w:sz w:val="24"/>
          <w:szCs w:val="24"/>
          <w:lang w:val="ru-RU"/>
        </w:rPr>
        <w:t>Виды учебной деятельности учащихся:</w:t>
      </w:r>
    </w:p>
    <w:p w:rsidR="00C85E74" w:rsidRPr="0034101E" w:rsidRDefault="00C85E74" w:rsidP="000316EB">
      <w:pPr>
        <w:pStyle w:val="21"/>
        <w:autoSpaceDE w:val="0"/>
        <w:autoSpaceDN w:val="0"/>
        <w:spacing w:after="0" w:line="276" w:lineRule="auto"/>
        <w:ind w:right="5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простейшие наблюдения и исследования свойств материалов, способов их обработки, конструкций, их свойств, принципов и приемов их создания;</w:t>
      </w:r>
    </w:p>
    <w:p w:rsidR="00C85E74" w:rsidRPr="0034101E" w:rsidRDefault="00C85E74" w:rsidP="000316EB">
      <w:pPr>
        <w:pStyle w:val="21"/>
        <w:autoSpaceDE w:val="0"/>
        <w:autoSpaceDN w:val="0"/>
        <w:spacing w:after="0" w:line="276" w:lineRule="auto"/>
        <w:ind w:right="57" w:firstLine="567"/>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 моделирование, конструирование из разных материалов (по образцу, модели,</w:t>
      </w:r>
      <w:r w:rsidRPr="0034101E">
        <w:rPr>
          <w:rFonts w:ascii="Times New Roman" w:hAnsi="Times New Roman" w:cs="Times New Roman"/>
          <w:i/>
          <w:sz w:val="24"/>
          <w:szCs w:val="24"/>
          <w:lang w:val="ru-RU"/>
        </w:rPr>
        <w:t xml:space="preserve"> условиям использования и области функционирования предмета, техническим условиям</w:t>
      </w:r>
      <w:r w:rsidRPr="00E10C7E">
        <w:rPr>
          <w:rStyle w:val="a8"/>
          <w:rFonts w:ascii="Times New Roman" w:hAnsi="Times New Roman" w:cs="Times New Roman"/>
          <w:i/>
          <w:sz w:val="24"/>
          <w:szCs w:val="24"/>
        </w:rPr>
        <w:footnoteReference w:id="4"/>
      </w:r>
      <w:r w:rsidRPr="0034101E">
        <w:rPr>
          <w:rFonts w:ascii="Times New Roman" w:hAnsi="Times New Roman" w:cs="Times New Roman"/>
          <w:i/>
          <w:sz w:val="24"/>
          <w:szCs w:val="24"/>
          <w:lang w:val="ru-RU"/>
        </w:rPr>
        <w:t>);</w:t>
      </w:r>
    </w:p>
    <w:p w:rsidR="00C85E74" w:rsidRPr="0034101E" w:rsidRDefault="00C85E74" w:rsidP="000316EB">
      <w:pPr>
        <w:pStyle w:val="21"/>
        <w:autoSpaceDE w:val="0"/>
        <w:autoSpaceDN w:val="0"/>
        <w:spacing w:after="0" w:line="276" w:lineRule="auto"/>
        <w:ind w:right="5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w:t>
      </w:r>
      <w:r w:rsidRPr="0034101E">
        <w:rPr>
          <w:rFonts w:ascii="Times New Roman" w:hAnsi="Times New Roman" w:cs="Times New Roman"/>
          <w:i/>
          <w:sz w:val="24"/>
          <w:szCs w:val="24"/>
          <w:lang w:val="ru-RU"/>
        </w:rPr>
        <w:t>общий дизайн</w:t>
      </w:r>
      <w:r w:rsidRPr="0034101E">
        <w:rPr>
          <w:rFonts w:ascii="Times New Roman" w:hAnsi="Times New Roman" w:cs="Times New Roman"/>
          <w:sz w:val="24"/>
          <w:szCs w:val="24"/>
          <w:lang w:val="ru-RU"/>
        </w:rPr>
        <w:t>, оформление);</w:t>
      </w:r>
    </w:p>
    <w:p w:rsidR="00C85E74" w:rsidRPr="0034101E" w:rsidRDefault="00C85E74" w:rsidP="000316EB">
      <w:pPr>
        <w:pStyle w:val="21"/>
        <w:spacing w:after="0" w:line="276" w:lineRule="auto"/>
        <w:ind w:firstLine="567"/>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243215" w:rsidRDefault="00243215" w:rsidP="000316EB">
      <w:pPr>
        <w:tabs>
          <w:tab w:val="left" w:pos="1027"/>
        </w:tabs>
        <w:spacing w:line="276" w:lineRule="auto"/>
        <w:ind w:firstLine="567"/>
        <w:jc w:val="both"/>
        <w:rPr>
          <w:rFonts w:ascii="Times New Roman" w:hAnsi="Times New Roman" w:cs="Times New Roman"/>
          <w:b/>
          <w:bCs/>
          <w:sz w:val="24"/>
          <w:szCs w:val="24"/>
          <w:lang w:val="ru-RU"/>
        </w:rPr>
      </w:pPr>
    </w:p>
    <w:p w:rsidR="00243215" w:rsidRDefault="00243215" w:rsidP="000316EB">
      <w:pPr>
        <w:tabs>
          <w:tab w:val="left" w:pos="1027"/>
        </w:tabs>
        <w:spacing w:line="276" w:lineRule="auto"/>
        <w:ind w:firstLine="567"/>
        <w:jc w:val="both"/>
        <w:rPr>
          <w:rFonts w:ascii="Times New Roman" w:hAnsi="Times New Roman" w:cs="Times New Roman"/>
          <w:b/>
          <w:bCs/>
          <w:sz w:val="24"/>
          <w:szCs w:val="24"/>
          <w:lang w:val="ru-RU"/>
        </w:rPr>
      </w:pPr>
    </w:p>
    <w:p w:rsidR="00C85E74" w:rsidRPr="0034101E" w:rsidRDefault="00C85E74" w:rsidP="000316EB">
      <w:pPr>
        <w:tabs>
          <w:tab w:val="left" w:pos="1027"/>
        </w:tabs>
        <w:spacing w:line="276" w:lineRule="auto"/>
        <w:ind w:firstLine="567"/>
        <w:jc w:val="both"/>
        <w:rPr>
          <w:rFonts w:ascii="Times New Roman" w:hAnsi="Times New Roman" w:cs="Times New Roman"/>
          <w:b/>
          <w:bCs/>
          <w:sz w:val="24"/>
          <w:szCs w:val="24"/>
          <w:lang w:val="ru-RU"/>
        </w:rPr>
      </w:pPr>
      <w:r w:rsidRPr="0034101E">
        <w:rPr>
          <w:rFonts w:ascii="Times New Roman" w:hAnsi="Times New Roman" w:cs="Times New Roman"/>
          <w:b/>
          <w:bCs/>
          <w:sz w:val="24"/>
          <w:szCs w:val="24"/>
          <w:lang w:val="ru-RU"/>
        </w:rPr>
        <w:t>Рекомендации по оснащению учебного процесса</w:t>
      </w:r>
    </w:p>
    <w:p w:rsidR="00C85E74" w:rsidRPr="00E10C7E" w:rsidRDefault="00C85E74" w:rsidP="000316EB">
      <w:pPr>
        <w:tabs>
          <w:tab w:val="left" w:pos="1027"/>
        </w:tabs>
        <w:spacing w:line="276" w:lineRule="auto"/>
        <w:ind w:firstLine="567"/>
        <w:jc w:val="both"/>
        <w:rPr>
          <w:rFonts w:ascii="Times New Roman" w:hAnsi="Times New Roman" w:cs="Times New Roman"/>
          <w:sz w:val="24"/>
          <w:szCs w:val="24"/>
        </w:rPr>
      </w:pPr>
      <w:r w:rsidRPr="0034101E">
        <w:rPr>
          <w:rFonts w:ascii="Times New Roman" w:hAnsi="Times New Roman" w:cs="Times New Roman"/>
          <w:sz w:val="24"/>
          <w:szCs w:val="24"/>
          <w:lang w:val="ru-RU"/>
        </w:rPr>
        <w:t xml:space="preserve">Требования к оснащению учебного процесса на уроках технологии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 </w:t>
      </w:r>
      <w:r w:rsidRPr="00E10C7E">
        <w:rPr>
          <w:rFonts w:ascii="Times New Roman" w:hAnsi="Times New Roman" w:cs="Times New Roman"/>
          <w:sz w:val="24"/>
          <w:szCs w:val="24"/>
        </w:rPr>
        <w:t xml:space="preserve">Для работы учащимся необходимы: </w:t>
      </w:r>
    </w:p>
    <w:p w:rsidR="00C85E74" w:rsidRPr="0034101E" w:rsidRDefault="00C85E74" w:rsidP="004C6088">
      <w:pPr>
        <w:numPr>
          <w:ilvl w:val="0"/>
          <w:numId w:val="174"/>
        </w:numPr>
        <w:tabs>
          <w:tab w:val="clear" w:pos="1287"/>
          <w:tab w:val="num" w:pos="284"/>
          <w:tab w:val="left" w:pos="1027"/>
        </w:tabs>
        <w:autoSpaceDE w:val="0"/>
        <w:autoSpaceDN w:val="0"/>
        <w:spacing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индивидуальное рабочее место (которое может при необходимости перемещаться </w:t>
      </w:r>
      <w:r w:rsidRPr="00E10C7E">
        <w:rPr>
          <w:rFonts w:ascii="Times New Roman" w:hAnsi="Times New Roman" w:cs="Times New Roman"/>
          <w:sz w:val="24"/>
          <w:szCs w:val="24"/>
        </w:rPr>
        <w:sym w:font="Symbol" w:char="F02D"/>
      </w:r>
      <w:r w:rsidRPr="0034101E">
        <w:rPr>
          <w:rFonts w:ascii="Times New Roman" w:hAnsi="Times New Roman" w:cs="Times New Roman"/>
          <w:sz w:val="24"/>
          <w:szCs w:val="24"/>
          <w:lang w:val="ru-RU"/>
        </w:rPr>
        <w:t xml:space="preserve"> трансформироваться в часть рабочей площадки для групповой работы);</w:t>
      </w:r>
    </w:p>
    <w:p w:rsidR="00C85E74" w:rsidRPr="0034101E" w:rsidRDefault="00C85E74" w:rsidP="004C6088">
      <w:pPr>
        <w:numPr>
          <w:ilvl w:val="0"/>
          <w:numId w:val="174"/>
        </w:numPr>
        <w:tabs>
          <w:tab w:val="clear" w:pos="1287"/>
          <w:tab w:val="num" w:pos="284"/>
          <w:tab w:val="left" w:pos="1027"/>
        </w:tabs>
        <w:autoSpaceDE w:val="0"/>
        <w:autoSpaceDN w:val="0"/>
        <w:spacing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простейшие 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канцелярский нож с выдвижным лезвием, линейка обычная, линейка с бортиком (для работ с ножом), угольник, простой и цветные карандаши, циркуль, шило, иглы в игольнице, дощечка для выполнения работ с ножом и с шилом, дощечка для лепки, кисти для работы с клеем и с красками, подставка для кистей, коробочки для мелочи;</w:t>
      </w:r>
    </w:p>
    <w:p w:rsidR="00C85E74" w:rsidRPr="0034101E" w:rsidRDefault="00C85E74" w:rsidP="004C6088">
      <w:pPr>
        <w:numPr>
          <w:ilvl w:val="0"/>
          <w:numId w:val="174"/>
        </w:numPr>
        <w:tabs>
          <w:tab w:val="clear" w:pos="1287"/>
          <w:tab w:val="num" w:pos="284"/>
          <w:tab w:val="left" w:pos="1027"/>
        </w:tabs>
        <w:autoSpaceDE w:val="0"/>
        <w:autoSpaceDN w:val="0"/>
        <w:spacing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материалы для изготовления изделий, предусмотренные программным содержанием: бумага (писчая, альбомная, цветная для аппликаций и оригами, крепированная), картон (обычный, гофрированный, цветной) ткань, текстильные материалы (нитки, пряжа и пр.), пластилин (или глина, пластика, солёное тесто), фольга, калька, природные и утилизированные материалы, клей ПВА; </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sz w:val="24"/>
          <w:szCs w:val="24"/>
          <w:lang w:val="ru-RU"/>
        </w:rPr>
        <w:t>- специально отведённые места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укладки, подставки, папки и пр.</w:t>
      </w:r>
    </w:p>
    <w:p w:rsidR="00C85E74" w:rsidRPr="0034101E" w:rsidRDefault="00C85E74" w:rsidP="000316EB">
      <w:pPr>
        <w:autoSpaceDE w:val="0"/>
        <w:autoSpaceDN w:val="0"/>
        <w:adjustRightInd w:val="0"/>
        <w:spacing w:line="276" w:lineRule="auto"/>
        <w:ind w:firstLine="567"/>
        <w:jc w:val="both"/>
        <w:rPr>
          <w:rFonts w:ascii="Times New Roman" w:hAnsi="Times New Roman" w:cs="Times New Roman"/>
          <w:b/>
          <w:color w:val="000000"/>
          <w:sz w:val="24"/>
          <w:szCs w:val="24"/>
          <w:lang w:val="ru-RU"/>
        </w:rPr>
      </w:pPr>
      <w:r w:rsidRPr="0034101E">
        <w:rPr>
          <w:rFonts w:ascii="Times New Roman" w:hAnsi="Times New Roman" w:cs="Times New Roman"/>
          <w:b/>
          <w:color w:val="000000"/>
          <w:sz w:val="24"/>
          <w:szCs w:val="24"/>
          <w:lang w:val="ru-RU"/>
        </w:rPr>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C85E74" w:rsidRPr="00E10C7E" w:rsidRDefault="00C85E74" w:rsidP="004C6088">
      <w:pPr>
        <w:pStyle w:val="a5"/>
        <w:numPr>
          <w:ilvl w:val="0"/>
          <w:numId w:val="234"/>
        </w:numPr>
        <w:autoSpaceDE w:val="0"/>
        <w:autoSpaceDN w:val="0"/>
        <w:adjustRightInd w:val="0"/>
        <w:spacing w:line="276" w:lineRule="auto"/>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lang w:val="ru-RU"/>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C85E74" w:rsidRPr="00E10C7E" w:rsidRDefault="00C85E74" w:rsidP="004C6088">
      <w:pPr>
        <w:pStyle w:val="a5"/>
        <w:numPr>
          <w:ilvl w:val="0"/>
          <w:numId w:val="234"/>
        </w:numPr>
        <w:autoSpaceDE w:val="0"/>
        <w:autoSpaceDN w:val="0"/>
        <w:adjustRightInd w:val="0"/>
        <w:spacing w:line="276" w:lineRule="auto"/>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lang w:val="ru-RU"/>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w:t>
      </w:r>
    </w:p>
    <w:p w:rsidR="00C85E74" w:rsidRPr="00E10C7E" w:rsidRDefault="00C85E74" w:rsidP="004C6088">
      <w:pPr>
        <w:pStyle w:val="a5"/>
        <w:numPr>
          <w:ilvl w:val="0"/>
          <w:numId w:val="234"/>
        </w:numPr>
        <w:autoSpaceDE w:val="0"/>
        <w:autoSpaceDN w:val="0"/>
        <w:adjustRightInd w:val="0"/>
        <w:spacing w:line="276" w:lineRule="auto"/>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lang w:val="ru-RU"/>
        </w:rPr>
        <w:t>умение определять необходимые действия и технологические операции и применять их для решения практических задач;</w:t>
      </w:r>
    </w:p>
    <w:p w:rsidR="00C85E74" w:rsidRPr="00E10C7E" w:rsidRDefault="00C85E74" w:rsidP="004C6088">
      <w:pPr>
        <w:pStyle w:val="a5"/>
        <w:numPr>
          <w:ilvl w:val="0"/>
          <w:numId w:val="234"/>
        </w:numPr>
        <w:autoSpaceDE w:val="0"/>
        <w:autoSpaceDN w:val="0"/>
        <w:adjustRightInd w:val="0"/>
        <w:spacing w:line="276" w:lineRule="auto"/>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lang w:val="ru-RU"/>
        </w:rPr>
        <w:t>подбор материалов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 проверку изделия в действии;</w:t>
      </w:r>
    </w:p>
    <w:p w:rsidR="00C85E74" w:rsidRPr="00E10C7E" w:rsidRDefault="00C85E74" w:rsidP="004C6088">
      <w:pPr>
        <w:pStyle w:val="a5"/>
        <w:numPr>
          <w:ilvl w:val="0"/>
          <w:numId w:val="234"/>
        </w:numPr>
        <w:autoSpaceDE w:val="0"/>
        <w:autoSpaceDN w:val="0"/>
        <w:adjustRightInd w:val="0"/>
        <w:spacing w:line="276" w:lineRule="auto"/>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lang w:val="ru-RU"/>
        </w:rPr>
        <w:t>достаточный уровень графической грамотности: выполнение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C85E74" w:rsidRPr="00E10C7E" w:rsidRDefault="00C85E74" w:rsidP="004C6088">
      <w:pPr>
        <w:pStyle w:val="a5"/>
        <w:numPr>
          <w:ilvl w:val="0"/>
          <w:numId w:val="234"/>
        </w:numPr>
        <w:autoSpaceDE w:val="0"/>
        <w:autoSpaceDN w:val="0"/>
        <w:adjustRightInd w:val="0"/>
        <w:spacing w:line="276" w:lineRule="auto"/>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lang w:val="ru-RU"/>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C85E74" w:rsidRPr="00E10C7E" w:rsidRDefault="00C85E74" w:rsidP="004C6088">
      <w:pPr>
        <w:pStyle w:val="a5"/>
        <w:numPr>
          <w:ilvl w:val="0"/>
          <w:numId w:val="234"/>
        </w:numPr>
        <w:autoSpaceDE w:val="0"/>
        <w:autoSpaceDN w:val="0"/>
        <w:adjustRightInd w:val="0"/>
        <w:spacing w:line="276" w:lineRule="auto"/>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lang w:val="ru-RU"/>
        </w:rPr>
        <w:t>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оценка собственной деятельности и деятельности своих товарищей, умение находить и исправлять ошибки в своей практической работе;</w:t>
      </w:r>
    </w:p>
    <w:p w:rsidR="00C85E74" w:rsidRPr="00E10C7E" w:rsidRDefault="00C85E74" w:rsidP="004C6088">
      <w:pPr>
        <w:pStyle w:val="a5"/>
        <w:numPr>
          <w:ilvl w:val="0"/>
          <w:numId w:val="234"/>
        </w:numPr>
        <w:autoSpaceDE w:val="0"/>
        <w:autoSpaceDN w:val="0"/>
        <w:adjustRightInd w:val="0"/>
        <w:spacing w:line="276" w:lineRule="auto"/>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lang w:val="ru-RU"/>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(руководитель—подчиненный);</w:t>
      </w:r>
    </w:p>
    <w:p w:rsidR="00C85E74" w:rsidRPr="00E10C7E" w:rsidRDefault="00C85E74" w:rsidP="004C6088">
      <w:pPr>
        <w:pStyle w:val="a5"/>
        <w:numPr>
          <w:ilvl w:val="0"/>
          <w:numId w:val="234"/>
        </w:numPr>
        <w:autoSpaceDE w:val="0"/>
        <w:autoSpaceDN w:val="0"/>
        <w:adjustRightInd w:val="0"/>
        <w:spacing w:line="276" w:lineRule="auto"/>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lang w:val="ru-RU"/>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587BFF" w:rsidRPr="001F6191" w:rsidRDefault="00587BFF" w:rsidP="00F43846">
      <w:pPr>
        <w:pStyle w:val="ae"/>
        <w:spacing w:line="276" w:lineRule="auto"/>
        <w:jc w:val="center"/>
        <w:rPr>
          <w:rFonts w:ascii="Times New Roman" w:hAnsi="Times New Roman" w:cs="Times New Roman"/>
          <w:b/>
          <w:sz w:val="24"/>
          <w:szCs w:val="24"/>
          <w:lang w:val="ru-RU"/>
        </w:rPr>
      </w:pPr>
    </w:p>
    <w:p w:rsidR="00587BFF" w:rsidRPr="001F6191" w:rsidRDefault="00587BFF" w:rsidP="00F43846">
      <w:pPr>
        <w:pStyle w:val="ae"/>
        <w:spacing w:line="276" w:lineRule="auto"/>
        <w:jc w:val="center"/>
        <w:rPr>
          <w:rFonts w:ascii="Times New Roman" w:hAnsi="Times New Roman" w:cs="Times New Roman"/>
          <w:b/>
          <w:sz w:val="24"/>
          <w:szCs w:val="24"/>
          <w:lang w:val="ru-RU"/>
        </w:rPr>
      </w:pPr>
    </w:p>
    <w:p w:rsidR="00587BFF" w:rsidRPr="001F6191" w:rsidRDefault="00587BFF" w:rsidP="00F43846">
      <w:pPr>
        <w:pStyle w:val="ae"/>
        <w:spacing w:line="276" w:lineRule="auto"/>
        <w:jc w:val="center"/>
        <w:rPr>
          <w:rFonts w:ascii="Times New Roman" w:hAnsi="Times New Roman" w:cs="Times New Roman"/>
          <w:b/>
          <w:sz w:val="24"/>
          <w:szCs w:val="24"/>
          <w:lang w:val="ru-RU"/>
        </w:rPr>
      </w:pPr>
    </w:p>
    <w:p w:rsidR="00C85E74" w:rsidRPr="00243215" w:rsidRDefault="00C85E74" w:rsidP="00F43846">
      <w:pPr>
        <w:pStyle w:val="ae"/>
        <w:spacing w:line="276" w:lineRule="auto"/>
        <w:jc w:val="center"/>
        <w:rPr>
          <w:rFonts w:ascii="Times New Roman" w:hAnsi="Times New Roman" w:cs="Times New Roman"/>
          <w:b/>
          <w:sz w:val="24"/>
          <w:szCs w:val="24"/>
          <w:lang w:val="ru-RU"/>
        </w:rPr>
      </w:pPr>
      <w:r w:rsidRPr="00243215">
        <w:rPr>
          <w:rFonts w:ascii="Times New Roman" w:hAnsi="Times New Roman" w:cs="Times New Roman"/>
          <w:b/>
          <w:sz w:val="24"/>
          <w:szCs w:val="24"/>
          <w:lang w:val="ru-RU"/>
        </w:rPr>
        <w:t>ПРОГРАММА ПО И</w:t>
      </w:r>
      <w:r w:rsidR="00243215">
        <w:rPr>
          <w:rFonts w:ascii="Times New Roman" w:hAnsi="Times New Roman" w:cs="Times New Roman"/>
          <w:b/>
          <w:sz w:val="24"/>
          <w:szCs w:val="24"/>
          <w:lang w:val="ru-RU"/>
        </w:rPr>
        <w:t>ЗОБРАЗИТЕЛЬНОМУ ИСКУССТВУ</w:t>
      </w:r>
    </w:p>
    <w:p w:rsidR="00C85E74" w:rsidRPr="00243215" w:rsidRDefault="00C85E74" w:rsidP="00F43846">
      <w:pPr>
        <w:pStyle w:val="ae"/>
        <w:spacing w:line="276" w:lineRule="auto"/>
        <w:jc w:val="center"/>
        <w:rPr>
          <w:rFonts w:ascii="Times New Roman" w:hAnsi="Times New Roman" w:cs="Times New Roman"/>
          <w:b/>
          <w:sz w:val="24"/>
          <w:szCs w:val="24"/>
          <w:lang w:val="ru-RU"/>
        </w:rPr>
      </w:pPr>
      <w:r w:rsidRPr="00243215">
        <w:rPr>
          <w:rFonts w:ascii="Times New Roman" w:hAnsi="Times New Roman" w:cs="Times New Roman"/>
          <w:b/>
          <w:sz w:val="24"/>
          <w:szCs w:val="24"/>
          <w:lang w:val="ru-RU"/>
        </w:rPr>
        <w:t>ПОЯСНИТЕЛЬНАЯ ЗАПИСКА</w:t>
      </w:r>
    </w:p>
    <w:p w:rsidR="00C85E74" w:rsidRPr="0034101E" w:rsidRDefault="00C85E74" w:rsidP="000316EB">
      <w:pPr>
        <w:shd w:val="clear" w:color="auto" w:fill="FFFFFF"/>
        <w:spacing w:line="276" w:lineRule="auto"/>
        <w:ind w:right="10" w:firstLine="567"/>
        <w:jc w:val="both"/>
        <w:rPr>
          <w:rFonts w:ascii="Times New Roman" w:hAnsi="Times New Roman" w:cs="Times New Roman"/>
          <w:sz w:val="24"/>
          <w:szCs w:val="24"/>
          <w:lang w:val="ru-RU"/>
        </w:rPr>
      </w:pPr>
      <w:r w:rsidRPr="0034101E">
        <w:rPr>
          <w:rFonts w:ascii="Times New Roman" w:hAnsi="Times New Roman" w:cs="Times New Roman"/>
          <w:b/>
          <w:bCs/>
          <w:sz w:val="24"/>
          <w:szCs w:val="24"/>
          <w:lang w:val="ru-RU"/>
        </w:rPr>
        <w:t xml:space="preserve">Цель </w:t>
      </w:r>
      <w:r w:rsidRPr="0034101E">
        <w:rPr>
          <w:rFonts w:ascii="Times New Roman" w:hAnsi="Times New Roman" w:cs="Times New Roman"/>
          <w:sz w:val="24"/>
          <w:szCs w:val="24"/>
          <w:lang w:val="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C85E74" w:rsidRPr="0034101E" w:rsidRDefault="00C85E74" w:rsidP="000316EB">
      <w:pPr>
        <w:shd w:val="clear" w:color="auto" w:fill="FFFFFF"/>
        <w:spacing w:line="276" w:lineRule="auto"/>
        <w:ind w:right="14"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C85E74" w:rsidRPr="0034101E" w:rsidRDefault="00C85E74" w:rsidP="000316EB">
      <w:pPr>
        <w:shd w:val="clear" w:color="auto" w:fill="FFFFFF"/>
        <w:spacing w:line="276" w:lineRule="auto"/>
        <w:ind w:right="14"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Курс разработан как </w:t>
      </w:r>
      <w:r w:rsidRPr="0034101E">
        <w:rPr>
          <w:rFonts w:ascii="Times New Roman" w:hAnsi="Times New Roman" w:cs="Times New Roman"/>
          <w:b/>
          <w:bCs/>
          <w:sz w:val="24"/>
          <w:szCs w:val="24"/>
          <w:lang w:val="ru-RU"/>
        </w:rPr>
        <w:t xml:space="preserve">целостная система введения в художественную культуру </w:t>
      </w:r>
      <w:r w:rsidRPr="0034101E">
        <w:rPr>
          <w:rFonts w:ascii="Times New Roman" w:hAnsi="Times New Roman" w:cs="Times New Roman"/>
          <w:sz w:val="24"/>
          <w:szCs w:val="24"/>
          <w:lang w:val="ru-RU"/>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C85E74" w:rsidRPr="0034101E" w:rsidRDefault="00C85E74" w:rsidP="000316EB">
      <w:pPr>
        <w:shd w:val="clear" w:color="auto" w:fill="FFFFFF"/>
        <w:spacing w:line="276" w:lineRule="auto"/>
        <w:ind w:right="14"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Систематизирующим методом является </w:t>
      </w:r>
      <w:r w:rsidRPr="0034101E">
        <w:rPr>
          <w:rFonts w:ascii="Times New Roman" w:hAnsi="Times New Roman" w:cs="Times New Roman"/>
          <w:b/>
          <w:iCs/>
          <w:sz w:val="24"/>
          <w:szCs w:val="24"/>
          <w:lang w:val="ru-RU"/>
        </w:rPr>
        <w:t>выделение трех основных видов художественной деятельности</w:t>
      </w:r>
      <w:r w:rsidRPr="0034101E">
        <w:rPr>
          <w:rFonts w:ascii="Times New Roman" w:hAnsi="Times New Roman" w:cs="Times New Roman"/>
          <w:i/>
          <w:iCs/>
          <w:sz w:val="24"/>
          <w:szCs w:val="24"/>
          <w:lang w:val="ru-RU"/>
        </w:rPr>
        <w:t xml:space="preserve"> </w:t>
      </w:r>
      <w:r w:rsidRPr="0034101E">
        <w:rPr>
          <w:rFonts w:ascii="Times New Roman" w:hAnsi="Times New Roman" w:cs="Times New Roman"/>
          <w:sz w:val="24"/>
          <w:szCs w:val="24"/>
          <w:lang w:val="ru-RU"/>
        </w:rPr>
        <w:t>для визуальных про</w:t>
      </w:r>
      <w:r w:rsidRPr="0034101E">
        <w:rPr>
          <w:rFonts w:ascii="Times New Roman" w:hAnsi="Times New Roman" w:cs="Times New Roman"/>
          <w:sz w:val="24"/>
          <w:szCs w:val="24"/>
          <w:lang w:val="ru-RU"/>
        </w:rPr>
        <w:softHyphen/>
        <w:t xml:space="preserve">странственных искусств: </w:t>
      </w:r>
    </w:p>
    <w:p w:rsidR="00C85E74" w:rsidRPr="0034101E" w:rsidRDefault="00C85E74" w:rsidP="000316EB">
      <w:pPr>
        <w:shd w:val="clear" w:color="auto" w:fill="FFFFFF"/>
        <w:spacing w:line="276" w:lineRule="auto"/>
        <w:ind w:right="14"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w:t>
      </w:r>
      <w:r w:rsidRPr="0034101E">
        <w:rPr>
          <w:rFonts w:ascii="Times New Roman" w:hAnsi="Times New Roman" w:cs="Times New Roman"/>
          <w:i/>
          <w:iCs/>
          <w:sz w:val="24"/>
          <w:szCs w:val="24"/>
          <w:lang w:val="ru-RU"/>
        </w:rPr>
        <w:t>изобразительная художественная деятельность;</w:t>
      </w:r>
    </w:p>
    <w:p w:rsidR="00C85E74" w:rsidRPr="0034101E" w:rsidRDefault="00C85E74" w:rsidP="000316EB">
      <w:pPr>
        <w:shd w:val="clear" w:color="auto" w:fill="FFFFFF"/>
        <w:tabs>
          <w:tab w:val="left" w:pos="648"/>
        </w:tabs>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i/>
          <w:iCs/>
          <w:sz w:val="24"/>
          <w:szCs w:val="24"/>
          <w:lang w:val="ru-RU"/>
        </w:rPr>
        <w:t>—  декоративная художественная деятельность;</w:t>
      </w:r>
    </w:p>
    <w:p w:rsidR="00C85E74" w:rsidRPr="0034101E" w:rsidRDefault="00C85E74" w:rsidP="000316EB">
      <w:pPr>
        <w:shd w:val="clear" w:color="auto" w:fill="FFFFFF"/>
        <w:tabs>
          <w:tab w:val="left" w:pos="648"/>
        </w:tabs>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i/>
          <w:iCs/>
          <w:sz w:val="24"/>
          <w:szCs w:val="24"/>
          <w:lang w:val="ru-RU"/>
        </w:rPr>
        <w:t>—  конструктивная художественная деятельность.</w:t>
      </w:r>
    </w:p>
    <w:p w:rsidR="00C85E74" w:rsidRPr="0034101E" w:rsidRDefault="00C85E74" w:rsidP="000316EB">
      <w:pPr>
        <w:shd w:val="clear" w:color="auto" w:fill="FFFFFF"/>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C85E74" w:rsidRPr="0034101E" w:rsidRDefault="00C85E74" w:rsidP="000316EB">
      <w:pPr>
        <w:shd w:val="clear" w:color="auto" w:fill="FFFFFF"/>
        <w:spacing w:line="276" w:lineRule="auto"/>
        <w:ind w:right="1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34101E">
        <w:rPr>
          <w:rFonts w:ascii="Times New Roman" w:hAnsi="Times New Roman" w:cs="Times New Roman"/>
          <w:i/>
          <w:iCs/>
          <w:sz w:val="24"/>
          <w:szCs w:val="24"/>
          <w:lang w:val="ru-RU"/>
        </w:rPr>
        <w:t>деятельности человека, на выявлении его связей с искусством в процессе ежедневной жизни.</w:t>
      </w:r>
    </w:p>
    <w:p w:rsidR="00C85E74" w:rsidRPr="0034101E" w:rsidRDefault="00C85E74" w:rsidP="000316EB">
      <w:pPr>
        <w:shd w:val="clear" w:color="auto" w:fill="FFFFFF"/>
        <w:spacing w:line="276" w:lineRule="auto"/>
        <w:ind w:right="1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C85E74" w:rsidRPr="0034101E" w:rsidRDefault="00C85E74" w:rsidP="00F43846">
      <w:pPr>
        <w:shd w:val="clear" w:color="auto" w:fill="FFFFFF"/>
        <w:spacing w:line="276" w:lineRule="auto"/>
        <w:ind w:right="14" w:firstLine="567"/>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Общая характеристика учебного предмета</w:t>
      </w:r>
    </w:p>
    <w:p w:rsidR="00C85E74" w:rsidRPr="0034101E" w:rsidRDefault="00C85E74" w:rsidP="000316EB">
      <w:pPr>
        <w:shd w:val="clear" w:color="auto" w:fill="FFFFFF"/>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C85E74" w:rsidRPr="0034101E" w:rsidRDefault="00C85E74" w:rsidP="000316EB">
      <w:pPr>
        <w:shd w:val="clear" w:color="auto" w:fill="FFFFFF"/>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Основные </w:t>
      </w:r>
      <w:r w:rsidRPr="0034101E">
        <w:rPr>
          <w:rFonts w:ascii="Times New Roman" w:hAnsi="Times New Roman" w:cs="Times New Roman"/>
          <w:b/>
          <w:sz w:val="24"/>
          <w:szCs w:val="24"/>
          <w:lang w:val="ru-RU"/>
        </w:rPr>
        <w:t>виды учебной деятельности</w:t>
      </w:r>
      <w:r w:rsidRPr="0034101E">
        <w:rPr>
          <w:rFonts w:ascii="Times New Roman" w:hAnsi="Times New Roman" w:cs="Times New Roman"/>
          <w:sz w:val="24"/>
          <w:szCs w:val="24"/>
          <w:lang w:val="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C85E74" w:rsidRPr="0034101E" w:rsidRDefault="00C85E74" w:rsidP="000316EB">
      <w:pPr>
        <w:shd w:val="clear" w:color="auto" w:fill="FFFFFF"/>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Практическая художественно-творческая деятельность</w:t>
      </w:r>
      <w:r w:rsidRPr="0034101E">
        <w:rPr>
          <w:rFonts w:ascii="Times New Roman" w:hAnsi="Times New Roman" w:cs="Times New Roman"/>
          <w:sz w:val="24"/>
          <w:szCs w:val="24"/>
          <w:lang w:val="ru-RU"/>
        </w:rPr>
        <w:t xml:space="preserve"> (ребенок выступает в роли художника) и </w:t>
      </w:r>
      <w:r w:rsidRPr="0034101E">
        <w:rPr>
          <w:rFonts w:ascii="Times New Roman" w:hAnsi="Times New Roman" w:cs="Times New Roman"/>
          <w:b/>
          <w:sz w:val="24"/>
          <w:szCs w:val="24"/>
          <w:lang w:val="ru-RU"/>
        </w:rPr>
        <w:t>деятельность по восприятию искусства</w:t>
      </w:r>
      <w:r w:rsidRPr="0034101E">
        <w:rPr>
          <w:rFonts w:ascii="Times New Roman" w:hAnsi="Times New Roman" w:cs="Times New Roman"/>
          <w:sz w:val="24"/>
          <w:szCs w:val="24"/>
          <w:lang w:val="ru-RU"/>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C85E74" w:rsidRPr="0034101E" w:rsidRDefault="00C85E74" w:rsidP="000316EB">
      <w:pPr>
        <w:shd w:val="clear" w:color="auto" w:fill="FFFFFF"/>
        <w:spacing w:line="276" w:lineRule="auto"/>
        <w:ind w:right="1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Одна из задач — </w:t>
      </w:r>
      <w:r w:rsidRPr="0034101E">
        <w:rPr>
          <w:rFonts w:ascii="Times New Roman" w:hAnsi="Times New Roman" w:cs="Times New Roman"/>
          <w:b/>
          <w:bCs/>
          <w:sz w:val="24"/>
          <w:szCs w:val="24"/>
          <w:lang w:val="ru-RU"/>
        </w:rPr>
        <w:t xml:space="preserve">постоянная смена художественных материалов, </w:t>
      </w:r>
      <w:r w:rsidRPr="0034101E">
        <w:rPr>
          <w:rFonts w:ascii="Times New Roman" w:hAnsi="Times New Roman" w:cs="Times New Roman"/>
          <w:sz w:val="24"/>
          <w:szCs w:val="24"/>
          <w:lang w:val="ru-RU"/>
        </w:rPr>
        <w:t xml:space="preserve">овладение их выразительными возможностями. </w:t>
      </w:r>
      <w:r w:rsidRPr="0034101E">
        <w:rPr>
          <w:rFonts w:ascii="Times New Roman" w:hAnsi="Times New Roman" w:cs="Times New Roman"/>
          <w:b/>
          <w:sz w:val="24"/>
          <w:szCs w:val="24"/>
          <w:lang w:val="ru-RU"/>
        </w:rPr>
        <w:t>Многообразие видов деятельности</w:t>
      </w:r>
      <w:r w:rsidRPr="0034101E">
        <w:rPr>
          <w:rFonts w:ascii="Times New Roman" w:hAnsi="Times New Roman" w:cs="Times New Roman"/>
          <w:sz w:val="24"/>
          <w:szCs w:val="24"/>
          <w:lang w:val="ru-RU"/>
        </w:rPr>
        <w:t xml:space="preserve"> стимулирует интерес учеников к предмету, изучению искусства и является необходимым условием формирования личности каждого.</w:t>
      </w:r>
    </w:p>
    <w:p w:rsidR="00C85E74" w:rsidRPr="0034101E" w:rsidRDefault="00C85E74" w:rsidP="000316EB">
      <w:pPr>
        <w:shd w:val="clear" w:color="auto" w:fill="FFFFFF"/>
        <w:spacing w:line="276" w:lineRule="auto"/>
        <w:ind w:right="10"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Восприятие произведений искусства</w:t>
      </w:r>
      <w:r w:rsidRPr="0034101E">
        <w:rPr>
          <w:rFonts w:ascii="Times New Roman" w:hAnsi="Times New Roman" w:cs="Times New Roman"/>
          <w:sz w:val="24"/>
          <w:szCs w:val="24"/>
          <w:lang w:val="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C85E74" w:rsidRPr="0034101E" w:rsidRDefault="00C85E74" w:rsidP="000316EB">
      <w:pPr>
        <w:shd w:val="clear" w:color="auto" w:fill="FFFFFF"/>
        <w:spacing w:line="276" w:lineRule="auto"/>
        <w:ind w:right="1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C85E74" w:rsidRPr="0034101E" w:rsidRDefault="00C85E74" w:rsidP="000316EB">
      <w:pPr>
        <w:shd w:val="clear" w:color="auto" w:fill="FFFFFF"/>
        <w:spacing w:line="276" w:lineRule="auto"/>
        <w:ind w:right="10"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Развитие художественно-образного мышления</w:t>
      </w:r>
      <w:r w:rsidRPr="0034101E">
        <w:rPr>
          <w:rFonts w:ascii="Times New Roman" w:hAnsi="Times New Roman" w:cs="Times New Roman"/>
          <w:sz w:val="24"/>
          <w:szCs w:val="24"/>
          <w:lang w:val="ru-RU"/>
        </w:rPr>
        <w:t xml:space="preserve"> учащихся строится на единстве двух его основ:</w:t>
      </w:r>
      <w:r w:rsidRPr="0034101E">
        <w:rPr>
          <w:rFonts w:ascii="Times New Roman" w:hAnsi="Times New Roman" w:cs="Times New Roman"/>
          <w:i/>
          <w:sz w:val="24"/>
          <w:szCs w:val="24"/>
          <w:lang w:val="ru-RU"/>
        </w:rPr>
        <w:t xml:space="preserve"> развитие наблюдательности</w:t>
      </w:r>
      <w:r w:rsidRPr="0034101E">
        <w:rPr>
          <w:rFonts w:ascii="Times New Roman" w:hAnsi="Times New Roman" w:cs="Times New Roman"/>
          <w:sz w:val="24"/>
          <w:szCs w:val="24"/>
          <w:lang w:val="ru-RU"/>
        </w:rPr>
        <w:t xml:space="preserve">, т.е. умения вглядываться в явления жизни, и </w:t>
      </w:r>
      <w:r w:rsidRPr="0034101E">
        <w:rPr>
          <w:rFonts w:ascii="Times New Roman" w:hAnsi="Times New Roman" w:cs="Times New Roman"/>
          <w:i/>
          <w:sz w:val="24"/>
          <w:szCs w:val="24"/>
          <w:lang w:val="ru-RU"/>
        </w:rPr>
        <w:t>развитие фантазии</w:t>
      </w:r>
      <w:r w:rsidRPr="0034101E">
        <w:rPr>
          <w:rFonts w:ascii="Times New Roman" w:hAnsi="Times New Roman" w:cs="Times New Roman"/>
          <w:sz w:val="24"/>
          <w:szCs w:val="24"/>
          <w:lang w:val="ru-RU"/>
        </w:rPr>
        <w:t>, т. е. способности на основе развитой наблюдательности строить художественный образ, выражая свое отношение к реальности.</w:t>
      </w:r>
    </w:p>
    <w:p w:rsidR="00C85E74" w:rsidRPr="0034101E" w:rsidRDefault="00C85E74" w:rsidP="000316EB">
      <w:pPr>
        <w:shd w:val="clear" w:color="auto" w:fill="FFFFFF"/>
        <w:spacing w:line="276" w:lineRule="auto"/>
        <w:ind w:right="1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34101E">
        <w:rPr>
          <w:rFonts w:ascii="Times New Roman" w:hAnsi="Times New Roman" w:cs="Times New Roman"/>
          <w:b/>
          <w:sz w:val="24"/>
          <w:szCs w:val="24"/>
          <w:lang w:val="ru-RU"/>
        </w:rPr>
        <w:t>цель</w:t>
      </w:r>
      <w:r w:rsidRPr="0034101E">
        <w:rPr>
          <w:rFonts w:ascii="Times New Roman" w:hAnsi="Times New Roman" w:cs="Times New Roman"/>
          <w:sz w:val="24"/>
          <w:szCs w:val="24"/>
          <w:lang w:val="ru-RU"/>
        </w:rPr>
        <w:t xml:space="preserve"> — </w:t>
      </w:r>
      <w:r w:rsidRPr="0034101E">
        <w:rPr>
          <w:rFonts w:ascii="Times New Roman" w:hAnsi="Times New Roman" w:cs="Times New Roman"/>
          <w:b/>
          <w:sz w:val="24"/>
          <w:szCs w:val="24"/>
          <w:lang w:val="ru-RU"/>
        </w:rPr>
        <w:t>духовное развитие личности,</w:t>
      </w:r>
      <w:r w:rsidRPr="0034101E">
        <w:rPr>
          <w:rFonts w:ascii="Times New Roman" w:hAnsi="Times New Roman" w:cs="Times New Roman"/>
          <w:sz w:val="24"/>
          <w:szCs w:val="24"/>
          <w:lang w:val="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C85E74" w:rsidRPr="0034101E" w:rsidRDefault="00C85E74" w:rsidP="000316EB">
      <w:pPr>
        <w:shd w:val="clear" w:color="auto" w:fill="FFFFFF"/>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C85E74" w:rsidRPr="0034101E" w:rsidRDefault="00C85E74" w:rsidP="000316EB">
      <w:pPr>
        <w:shd w:val="clear" w:color="auto" w:fill="FFFFFF"/>
        <w:spacing w:line="276" w:lineRule="auto"/>
        <w:ind w:right="10" w:firstLine="567"/>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t xml:space="preserve">Программа «Изобразительное искусство» предусматривает </w:t>
      </w:r>
      <w:r w:rsidRPr="0034101E">
        <w:rPr>
          <w:rFonts w:ascii="Times New Roman" w:hAnsi="Times New Roman" w:cs="Times New Roman"/>
          <w:bCs/>
          <w:iCs/>
          <w:sz w:val="24"/>
          <w:szCs w:val="24"/>
          <w:lang w:val="ru-RU"/>
        </w:rPr>
        <w:t xml:space="preserve">чередование уроков </w:t>
      </w:r>
      <w:r w:rsidRPr="0034101E">
        <w:rPr>
          <w:rFonts w:ascii="Times New Roman" w:hAnsi="Times New Roman" w:cs="Times New Roman"/>
          <w:b/>
          <w:bCs/>
          <w:iCs/>
          <w:sz w:val="24"/>
          <w:szCs w:val="24"/>
          <w:lang w:val="ru-RU"/>
        </w:rPr>
        <w:t>индивидуального</w:t>
      </w:r>
      <w:r w:rsidRPr="0034101E">
        <w:rPr>
          <w:rFonts w:ascii="Times New Roman" w:hAnsi="Times New Roman" w:cs="Times New Roman"/>
          <w:bCs/>
          <w:iCs/>
          <w:sz w:val="24"/>
          <w:szCs w:val="24"/>
          <w:lang w:val="ru-RU"/>
        </w:rPr>
        <w:t xml:space="preserve"> </w:t>
      </w:r>
      <w:r w:rsidRPr="0034101E">
        <w:rPr>
          <w:rFonts w:ascii="Times New Roman" w:hAnsi="Times New Roman" w:cs="Times New Roman"/>
          <w:b/>
          <w:bCs/>
          <w:iCs/>
          <w:sz w:val="24"/>
          <w:szCs w:val="24"/>
          <w:lang w:val="ru-RU"/>
        </w:rPr>
        <w:t xml:space="preserve">практического творчества </w:t>
      </w:r>
      <w:r w:rsidRPr="0034101E">
        <w:rPr>
          <w:rFonts w:ascii="Times New Roman" w:hAnsi="Times New Roman" w:cs="Times New Roman"/>
          <w:b/>
          <w:sz w:val="24"/>
          <w:szCs w:val="24"/>
          <w:lang w:val="ru-RU"/>
        </w:rPr>
        <w:t xml:space="preserve">учащихся </w:t>
      </w:r>
      <w:r w:rsidRPr="0034101E">
        <w:rPr>
          <w:rFonts w:ascii="Times New Roman" w:hAnsi="Times New Roman" w:cs="Times New Roman"/>
          <w:sz w:val="24"/>
          <w:szCs w:val="24"/>
          <w:lang w:val="ru-RU"/>
        </w:rPr>
        <w:t xml:space="preserve">и </w:t>
      </w:r>
      <w:r w:rsidRPr="0034101E">
        <w:rPr>
          <w:rFonts w:ascii="Times New Roman" w:hAnsi="Times New Roman" w:cs="Times New Roman"/>
          <w:bCs/>
          <w:iCs/>
          <w:sz w:val="24"/>
          <w:szCs w:val="24"/>
          <w:lang w:val="ru-RU"/>
        </w:rPr>
        <w:t>уроков</w:t>
      </w:r>
      <w:r w:rsidRPr="0034101E">
        <w:rPr>
          <w:rFonts w:ascii="Times New Roman" w:hAnsi="Times New Roman" w:cs="Times New Roman"/>
          <w:b/>
          <w:bCs/>
          <w:iCs/>
          <w:sz w:val="24"/>
          <w:szCs w:val="24"/>
          <w:lang w:val="ru-RU"/>
        </w:rPr>
        <w:t xml:space="preserve"> коллективной творческой деятельности.</w:t>
      </w:r>
    </w:p>
    <w:p w:rsidR="00C85E74" w:rsidRPr="0034101E" w:rsidRDefault="00C85E74" w:rsidP="000316EB">
      <w:pPr>
        <w:shd w:val="clear" w:color="auto" w:fill="FFFFFF"/>
        <w:spacing w:line="276" w:lineRule="auto"/>
        <w:ind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34101E">
        <w:rPr>
          <w:rFonts w:ascii="Times New Roman" w:hAnsi="Times New Roman" w:cs="Times New Roman"/>
          <w:bCs/>
          <w:sz w:val="24"/>
          <w:szCs w:val="24"/>
          <w:lang w:val="ru-RU"/>
        </w:rPr>
        <w:t xml:space="preserve">в </w:t>
      </w:r>
      <w:r w:rsidRPr="0034101E">
        <w:rPr>
          <w:rFonts w:ascii="Times New Roman" w:hAnsi="Times New Roman" w:cs="Times New Roman"/>
          <w:sz w:val="24"/>
          <w:szCs w:val="24"/>
          <w:lang w:val="ru-RU"/>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C85E74" w:rsidRPr="0034101E" w:rsidRDefault="00C85E74" w:rsidP="000316EB">
      <w:pPr>
        <w:shd w:val="clear" w:color="auto" w:fill="FFFFFF"/>
        <w:spacing w:line="276" w:lineRule="auto"/>
        <w:ind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C85E74" w:rsidRPr="0034101E" w:rsidRDefault="00C85E74" w:rsidP="000316EB">
      <w:pPr>
        <w:shd w:val="clear" w:color="auto" w:fill="FFFFFF"/>
        <w:spacing w:line="276" w:lineRule="auto"/>
        <w:ind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C85E74" w:rsidRPr="0034101E" w:rsidRDefault="00C85E74" w:rsidP="000316EB">
      <w:pPr>
        <w:shd w:val="clear" w:color="auto" w:fill="FFFFFF"/>
        <w:spacing w:line="276" w:lineRule="auto"/>
        <w:ind w:right="1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На уроках вводится игровая драматургия по изучаемой теме, прослеживаются связи с музыкой, литературой, историей, трудом. </w:t>
      </w:r>
    </w:p>
    <w:p w:rsidR="00C85E74" w:rsidRPr="0034101E" w:rsidRDefault="00C85E74" w:rsidP="000316EB">
      <w:pPr>
        <w:shd w:val="clear" w:color="auto" w:fill="FFFFFF"/>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C85E74" w:rsidRPr="0034101E" w:rsidRDefault="00C85E74" w:rsidP="000316EB">
      <w:pPr>
        <w:shd w:val="clear" w:color="auto" w:fill="FFFFFF"/>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Обсуждение детских работ</w:t>
      </w:r>
      <w:r w:rsidRPr="0034101E">
        <w:rPr>
          <w:rFonts w:ascii="Times New Roman" w:hAnsi="Times New Roman" w:cs="Times New Roman"/>
          <w:sz w:val="24"/>
          <w:szCs w:val="24"/>
          <w:lang w:val="ru-RU"/>
        </w:rPr>
        <w:t xml:space="preserve"> с точки зрения их содержания, выра</w:t>
      </w:r>
      <w:r w:rsidRPr="0034101E">
        <w:rPr>
          <w:rFonts w:ascii="Times New Roman" w:hAnsi="Times New Roman" w:cs="Times New Roman"/>
          <w:sz w:val="24"/>
          <w:szCs w:val="24"/>
          <w:lang w:val="ru-RU"/>
        </w:rPr>
        <w:softHyphen/>
        <w:t>зительности, оригинальности активизирует внимание детей, формирует опыт творческого общения.</w:t>
      </w:r>
    </w:p>
    <w:p w:rsidR="00C85E74" w:rsidRPr="0034101E" w:rsidRDefault="00C85E74" w:rsidP="000316EB">
      <w:pPr>
        <w:shd w:val="clear" w:color="auto" w:fill="FFFFFF"/>
        <w:spacing w:line="276" w:lineRule="auto"/>
        <w:ind w:right="14"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Периодическая </w:t>
      </w:r>
      <w:r w:rsidRPr="0034101E">
        <w:rPr>
          <w:rFonts w:ascii="Times New Roman" w:hAnsi="Times New Roman" w:cs="Times New Roman"/>
          <w:b/>
          <w:bCs/>
          <w:sz w:val="24"/>
          <w:szCs w:val="24"/>
          <w:lang w:val="ru-RU"/>
        </w:rPr>
        <w:t xml:space="preserve">организация выставок </w:t>
      </w:r>
      <w:r w:rsidRPr="0034101E">
        <w:rPr>
          <w:rFonts w:ascii="Times New Roman" w:hAnsi="Times New Roman" w:cs="Times New Roman"/>
          <w:sz w:val="24"/>
          <w:szCs w:val="24"/>
          <w:lang w:val="ru-RU"/>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C85E74" w:rsidRPr="0034101E" w:rsidRDefault="00C85E74" w:rsidP="00F43846">
      <w:pPr>
        <w:shd w:val="clear" w:color="auto" w:fill="FFFFFF"/>
        <w:spacing w:line="276" w:lineRule="auto"/>
        <w:ind w:right="5" w:firstLine="567"/>
        <w:jc w:val="center"/>
        <w:rPr>
          <w:rFonts w:ascii="Times New Roman" w:hAnsi="Times New Roman" w:cs="Times New Roman"/>
          <w:b/>
          <w:spacing w:val="-8"/>
          <w:sz w:val="24"/>
          <w:szCs w:val="24"/>
          <w:lang w:val="ru-RU"/>
        </w:rPr>
      </w:pPr>
      <w:r w:rsidRPr="0034101E">
        <w:rPr>
          <w:rFonts w:ascii="Times New Roman" w:hAnsi="Times New Roman" w:cs="Times New Roman"/>
          <w:b/>
          <w:spacing w:val="-8"/>
          <w:sz w:val="24"/>
          <w:szCs w:val="24"/>
          <w:lang w:val="ru-RU"/>
        </w:rPr>
        <w:t>Место учебного предмета  в учебном плане</w:t>
      </w:r>
    </w:p>
    <w:p w:rsidR="00C85E74" w:rsidRPr="0034101E" w:rsidRDefault="00C85E74" w:rsidP="000316EB">
      <w:pPr>
        <w:shd w:val="clear" w:color="auto" w:fill="FFFFFF"/>
        <w:spacing w:line="276" w:lineRule="auto"/>
        <w:ind w:right="5" w:firstLine="567"/>
        <w:jc w:val="both"/>
        <w:rPr>
          <w:rFonts w:ascii="Times New Roman" w:hAnsi="Times New Roman" w:cs="Times New Roman"/>
          <w:spacing w:val="-8"/>
          <w:sz w:val="24"/>
          <w:szCs w:val="24"/>
          <w:lang w:val="ru-RU"/>
        </w:rPr>
      </w:pPr>
      <w:r w:rsidRPr="0034101E">
        <w:rPr>
          <w:rFonts w:ascii="Times New Roman" w:hAnsi="Times New Roman" w:cs="Times New Roman"/>
          <w:spacing w:val="-8"/>
          <w:sz w:val="24"/>
          <w:szCs w:val="24"/>
          <w:lang w:val="ru-RU"/>
        </w:rPr>
        <w:t xml:space="preserve">В учебном плане МБОУ СОШ №19 на изучение предмета «ИЗО» в начальной школе отводится 1 ч в  неделю, всего на курс — 135 ч. Предмет изучается: в 1 классе — 33 ч в год, во 2—4 классах — 34 ч в год (при 1 ч в неделю).  </w:t>
      </w:r>
    </w:p>
    <w:p w:rsidR="00C85E74" w:rsidRPr="0034101E" w:rsidRDefault="00C85E74" w:rsidP="000316EB">
      <w:pPr>
        <w:shd w:val="clear" w:color="auto" w:fill="FFFFFF"/>
        <w:spacing w:line="276" w:lineRule="auto"/>
        <w:ind w:right="10" w:firstLine="567"/>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Ценностные ориентиры содержания учебного предмета</w:t>
      </w:r>
    </w:p>
    <w:p w:rsidR="00C85E74" w:rsidRPr="0034101E" w:rsidRDefault="00C85E74" w:rsidP="000316EB">
      <w:pPr>
        <w:shd w:val="clear" w:color="auto" w:fill="FFFFFF"/>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Приоритетная цель художественного образования в школе — </w:t>
      </w:r>
      <w:r w:rsidRPr="0034101E">
        <w:rPr>
          <w:rFonts w:ascii="Times New Roman" w:hAnsi="Times New Roman" w:cs="Times New Roman"/>
          <w:b/>
          <w:sz w:val="24"/>
          <w:szCs w:val="24"/>
          <w:lang w:val="ru-RU"/>
        </w:rPr>
        <w:t xml:space="preserve">духовно-нравственное развитие </w:t>
      </w:r>
      <w:r w:rsidRPr="0034101E">
        <w:rPr>
          <w:rFonts w:ascii="Times New Roman" w:hAnsi="Times New Roman" w:cs="Times New Roman"/>
          <w:sz w:val="24"/>
          <w:szCs w:val="24"/>
          <w:lang w:val="ru-RU"/>
        </w:rPr>
        <w:t>ребенка, т. е. формирова</w:t>
      </w:r>
      <w:r w:rsidRPr="0034101E">
        <w:rPr>
          <w:rFonts w:ascii="Times New Roman" w:hAnsi="Times New Roman" w:cs="Times New Roman"/>
          <w:sz w:val="24"/>
          <w:szCs w:val="24"/>
          <w:lang w:val="ru-RU"/>
        </w:rPr>
        <w:softHyphen/>
        <w:t>ние у него качеств, отвечающих представлениям об истинной че</w:t>
      </w:r>
      <w:r w:rsidRPr="0034101E">
        <w:rPr>
          <w:rFonts w:ascii="Times New Roman" w:hAnsi="Times New Roman" w:cs="Times New Roman"/>
          <w:sz w:val="24"/>
          <w:szCs w:val="24"/>
          <w:lang w:val="ru-RU"/>
        </w:rPr>
        <w:softHyphen/>
        <w:t xml:space="preserve">ловечности, о доброте и культурной полноценности в восприятии мира. </w:t>
      </w:r>
    </w:p>
    <w:p w:rsidR="00C85E74" w:rsidRPr="0034101E" w:rsidRDefault="00C85E74" w:rsidP="000316EB">
      <w:pPr>
        <w:shd w:val="clear" w:color="auto" w:fill="FFFFFF"/>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Культуросозидающая роль программы состоит также в вос</w:t>
      </w:r>
      <w:r w:rsidRPr="0034101E">
        <w:rPr>
          <w:rFonts w:ascii="Times New Roman" w:hAnsi="Times New Roman" w:cs="Times New Roman"/>
          <w:sz w:val="24"/>
          <w:szCs w:val="24"/>
          <w:lang w:val="ru-RU"/>
        </w:rPr>
        <w:softHyphen/>
        <w:t xml:space="preserve">питании </w:t>
      </w:r>
      <w:r w:rsidRPr="0034101E">
        <w:rPr>
          <w:rFonts w:ascii="Times New Roman" w:hAnsi="Times New Roman" w:cs="Times New Roman"/>
          <w:b/>
          <w:sz w:val="24"/>
          <w:szCs w:val="24"/>
          <w:lang w:val="ru-RU"/>
        </w:rPr>
        <w:t>гражданственности и патриотизма</w:t>
      </w:r>
      <w:r w:rsidRPr="0034101E">
        <w:rPr>
          <w:rFonts w:ascii="Times New Roman" w:hAnsi="Times New Roman" w:cs="Times New Roman"/>
          <w:sz w:val="24"/>
          <w:szCs w:val="24"/>
          <w:lang w:val="ru-RU"/>
        </w:rPr>
        <w:t xml:space="preserve">. Прежде всего ребенок постигает искусство своей Родины, а потом знакомиться с искусством других народов. </w:t>
      </w:r>
    </w:p>
    <w:p w:rsidR="00C85E74" w:rsidRPr="0034101E" w:rsidRDefault="00C85E74" w:rsidP="000316EB">
      <w:pPr>
        <w:shd w:val="clear" w:color="auto" w:fill="FFFFFF"/>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34101E">
        <w:rPr>
          <w:rFonts w:ascii="Times New Roman" w:hAnsi="Times New Roman" w:cs="Times New Roman"/>
          <w:b/>
          <w:sz w:val="24"/>
          <w:szCs w:val="24"/>
          <w:lang w:val="ru-RU"/>
        </w:rPr>
        <w:t>многообразие культур разных народов</w:t>
      </w:r>
      <w:r w:rsidRPr="0034101E">
        <w:rPr>
          <w:rFonts w:ascii="Times New Roman" w:hAnsi="Times New Roman" w:cs="Times New Roman"/>
          <w:sz w:val="24"/>
          <w:szCs w:val="24"/>
          <w:lang w:val="ru-RU"/>
        </w:rPr>
        <w:t xml:space="preserve"> и ценностные связи, объединяющие всех людей планеты. Природа и жизнь являются базисом формируемого мироотношения.</w:t>
      </w:r>
    </w:p>
    <w:p w:rsidR="00C85E74" w:rsidRPr="0034101E" w:rsidRDefault="00C85E74" w:rsidP="000316EB">
      <w:pPr>
        <w:shd w:val="clear" w:color="auto" w:fill="FFFFFF"/>
        <w:spacing w:line="276" w:lineRule="auto"/>
        <w:ind w:right="10"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Связи искусства с жизнью человека</w:t>
      </w:r>
      <w:r w:rsidRPr="0034101E">
        <w:rPr>
          <w:rFonts w:ascii="Times New Roman" w:hAnsi="Times New Roman" w:cs="Times New Roman"/>
          <w:sz w:val="24"/>
          <w:szCs w:val="24"/>
          <w:lang w:val="ru-RU"/>
        </w:rPr>
        <w:t>, роль искусства в повсед</w:t>
      </w:r>
      <w:r w:rsidRPr="0034101E">
        <w:rPr>
          <w:rFonts w:ascii="Times New Roman" w:hAnsi="Times New Roman" w:cs="Times New Roman"/>
          <w:sz w:val="24"/>
          <w:szCs w:val="24"/>
          <w:lang w:val="ru-RU"/>
        </w:rPr>
        <w:softHyphen/>
        <w:t>невном его бытии, в жизни общества, значение искусства в раз</w:t>
      </w:r>
      <w:r w:rsidRPr="0034101E">
        <w:rPr>
          <w:rFonts w:ascii="Times New Roman" w:hAnsi="Times New Roman" w:cs="Times New Roman"/>
          <w:sz w:val="24"/>
          <w:szCs w:val="24"/>
          <w:lang w:val="ru-RU"/>
        </w:rPr>
        <w:softHyphen/>
        <w:t xml:space="preserve">витии каждого ребенка — </w:t>
      </w:r>
      <w:r w:rsidRPr="0034101E">
        <w:rPr>
          <w:rFonts w:ascii="Times New Roman" w:hAnsi="Times New Roman" w:cs="Times New Roman"/>
          <w:bCs/>
          <w:sz w:val="24"/>
          <w:szCs w:val="24"/>
          <w:lang w:val="ru-RU"/>
        </w:rPr>
        <w:t>главный смысловой стержень курса</w:t>
      </w:r>
      <w:r w:rsidRPr="0034101E">
        <w:rPr>
          <w:rFonts w:ascii="Times New Roman" w:hAnsi="Times New Roman" w:cs="Times New Roman"/>
          <w:b/>
          <w:bCs/>
          <w:sz w:val="24"/>
          <w:szCs w:val="24"/>
          <w:lang w:val="ru-RU"/>
        </w:rPr>
        <w:t>.</w:t>
      </w:r>
    </w:p>
    <w:p w:rsidR="00C85E74" w:rsidRPr="0034101E" w:rsidRDefault="00C85E74" w:rsidP="000316EB">
      <w:pPr>
        <w:shd w:val="clear" w:color="auto" w:fill="FFFFFF"/>
        <w:spacing w:line="276" w:lineRule="auto"/>
        <w:ind w:right="1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C85E74" w:rsidRPr="0034101E" w:rsidRDefault="00C85E74" w:rsidP="000316EB">
      <w:pPr>
        <w:shd w:val="clear" w:color="auto" w:fill="FFFFFF"/>
        <w:spacing w:line="276" w:lineRule="auto"/>
        <w:ind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Одна из главных задач курса — развитие у ребенка </w:t>
      </w:r>
      <w:r w:rsidRPr="0034101E">
        <w:rPr>
          <w:rFonts w:ascii="Times New Roman" w:hAnsi="Times New Roman" w:cs="Times New Roman"/>
          <w:b/>
          <w:sz w:val="24"/>
          <w:szCs w:val="24"/>
          <w:lang w:val="ru-RU"/>
        </w:rPr>
        <w:t>интереса к внутреннему миру человека</w:t>
      </w:r>
      <w:r w:rsidRPr="0034101E">
        <w:rPr>
          <w:rFonts w:ascii="Times New Roman" w:hAnsi="Times New Roman" w:cs="Times New Roman"/>
          <w:sz w:val="24"/>
          <w:szCs w:val="24"/>
          <w:lang w:val="ru-RU"/>
        </w:rPr>
        <w:t xml:space="preserve">, способности углубления в себя, осознания своих внутренних переживаний. Это является залогом развития </w:t>
      </w:r>
      <w:r w:rsidRPr="0034101E">
        <w:rPr>
          <w:rFonts w:ascii="Times New Roman" w:hAnsi="Times New Roman" w:cs="Times New Roman"/>
          <w:b/>
          <w:sz w:val="24"/>
          <w:szCs w:val="24"/>
          <w:lang w:val="ru-RU"/>
        </w:rPr>
        <w:t>способности сопереживани</w:t>
      </w:r>
      <w:r w:rsidRPr="0034101E">
        <w:rPr>
          <w:rFonts w:ascii="Times New Roman" w:hAnsi="Times New Roman" w:cs="Times New Roman"/>
          <w:sz w:val="24"/>
          <w:szCs w:val="24"/>
          <w:lang w:val="ru-RU"/>
        </w:rPr>
        <w:t>я.</w:t>
      </w:r>
    </w:p>
    <w:p w:rsidR="00C85E74" w:rsidRPr="0034101E" w:rsidRDefault="00C85E74" w:rsidP="000316EB">
      <w:pPr>
        <w:shd w:val="clear" w:color="auto" w:fill="FFFFFF"/>
        <w:spacing w:line="276" w:lineRule="auto"/>
        <w:ind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34101E">
        <w:rPr>
          <w:rFonts w:ascii="Times New Roman" w:hAnsi="Times New Roman" w:cs="Times New Roman"/>
          <w:b/>
          <w:sz w:val="24"/>
          <w:szCs w:val="24"/>
          <w:lang w:val="ru-RU"/>
        </w:rPr>
        <w:t>в форме личного</w:t>
      </w:r>
      <w:r w:rsidRPr="0034101E">
        <w:rPr>
          <w:rFonts w:ascii="Times New Roman" w:hAnsi="Times New Roman" w:cs="Times New Roman"/>
          <w:sz w:val="24"/>
          <w:szCs w:val="24"/>
          <w:lang w:val="ru-RU"/>
        </w:rPr>
        <w:t xml:space="preserve"> </w:t>
      </w:r>
      <w:r w:rsidRPr="0034101E">
        <w:rPr>
          <w:rFonts w:ascii="Times New Roman" w:hAnsi="Times New Roman" w:cs="Times New Roman"/>
          <w:b/>
          <w:sz w:val="24"/>
          <w:szCs w:val="24"/>
          <w:lang w:val="ru-RU"/>
        </w:rPr>
        <w:t>творческого опыта.</w:t>
      </w:r>
      <w:r w:rsidRPr="0034101E">
        <w:rPr>
          <w:rFonts w:ascii="Times New Roman" w:hAnsi="Times New Roman" w:cs="Times New Roman"/>
          <w:sz w:val="24"/>
          <w:szCs w:val="24"/>
          <w:lang w:val="ru-RU"/>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C85E74" w:rsidRPr="0034101E" w:rsidRDefault="00C85E74" w:rsidP="000316EB">
      <w:pPr>
        <w:shd w:val="clear" w:color="auto" w:fill="FFFFFF"/>
        <w:spacing w:line="276" w:lineRule="auto"/>
        <w:ind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34101E">
        <w:rPr>
          <w:rFonts w:ascii="Times New Roman" w:hAnsi="Times New Roman" w:cs="Times New Roman"/>
          <w:b/>
          <w:sz w:val="24"/>
          <w:szCs w:val="24"/>
          <w:lang w:val="ru-RU"/>
        </w:rPr>
        <w:t>проживание художественного образа</w:t>
      </w:r>
      <w:r w:rsidRPr="0034101E">
        <w:rPr>
          <w:rFonts w:ascii="Times New Roman" w:hAnsi="Times New Roman" w:cs="Times New Roman"/>
          <w:sz w:val="24"/>
          <w:szCs w:val="24"/>
          <w:lang w:val="ru-RU"/>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34101E">
        <w:rPr>
          <w:rFonts w:ascii="Times New Roman" w:hAnsi="Times New Roman" w:cs="Times New Roman"/>
          <w:iCs/>
          <w:sz w:val="24"/>
          <w:szCs w:val="24"/>
          <w:lang w:val="ru-RU"/>
        </w:rPr>
        <w:t>собственный чувственный опыт.</w:t>
      </w:r>
      <w:r w:rsidRPr="0034101E">
        <w:rPr>
          <w:rFonts w:ascii="Times New Roman" w:hAnsi="Times New Roman" w:cs="Times New Roman"/>
          <w:i/>
          <w:iCs/>
          <w:sz w:val="24"/>
          <w:szCs w:val="24"/>
          <w:lang w:val="ru-RU"/>
        </w:rPr>
        <w:t xml:space="preserve"> </w:t>
      </w:r>
      <w:r w:rsidRPr="0034101E">
        <w:rPr>
          <w:rFonts w:ascii="Times New Roman" w:hAnsi="Times New Roman" w:cs="Times New Roman"/>
          <w:sz w:val="24"/>
          <w:szCs w:val="24"/>
          <w:lang w:val="ru-RU"/>
        </w:rPr>
        <w:t>На этой основе происходит развитие чувств, освоение художественного опыта поколений и эмоционально-ценностных критериев жизни.</w:t>
      </w:r>
    </w:p>
    <w:p w:rsidR="00C85E74" w:rsidRPr="0034101E" w:rsidRDefault="00C85E74" w:rsidP="000316EB">
      <w:pPr>
        <w:shd w:val="clear" w:color="auto" w:fill="FFFFFF"/>
        <w:spacing w:line="276" w:lineRule="auto"/>
        <w:ind w:right="5" w:firstLine="567"/>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 xml:space="preserve">Личностные, метапредметные и предметные результаты освоения учебного предмета </w:t>
      </w:r>
    </w:p>
    <w:p w:rsidR="00C85E74" w:rsidRPr="0034101E" w:rsidRDefault="00C85E74" w:rsidP="000316EB">
      <w:pPr>
        <w:shd w:val="clear" w:color="auto" w:fill="FFFFFF"/>
        <w:spacing w:line="276" w:lineRule="auto"/>
        <w:ind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 результате изучения курса «Изобразительное искусство» в начальной школе должны быть достигнуты определенные результаты. </w:t>
      </w:r>
    </w:p>
    <w:p w:rsidR="00C85E74" w:rsidRPr="0034101E" w:rsidRDefault="00C85E74" w:rsidP="000316EB">
      <w:pPr>
        <w:shd w:val="clear" w:color="auto" w:fill="FFFFFF"/>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Личностные результаты</w:t>
      </w:r>
      <w:r w:rsidRPr="0034101E">
        <w:rPr>
          <w:rFonts w:ascii="Times New Roman" w:hAnsi="Times New Roman" w:cs="Times New Roman"/>
          <w:sz w:val="24"/>
          <w:szCs w:val="24"/>
          <w:lang w:val="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C85E74" w:rsidRPr="0034101E" w:rsidRDefault="00C85E74" w:rsidP="004C6088">
      <w:pPr>
        <w:widowControl w:val="0"/>
        <w:numPr>
          <w:ilvl w:val="0"/>
          <w:numId w:val="175"/>
        </w:numPr>
        <w:shd w:val="clear" w:color="auto" w:fill="FFFFFF"/>
        <w:autoSpaceDE w:val="0"/>
        <w:autoSpaceDN w:val="0"/>
        <w:adjustRightInd w:val="0"/>
        <w:spacing w:line="276" w:lineRule="auto"/>
        <w:ind w:left="0"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чувство гордости за культуру и искусство Родины, своего народа;</w:t>
      </w:r>
    </w:p>
    <w:p w:rsidR="00C85E74" w:rsidRPr="0034101E" w:rsidRDefault="00C85E74" w:rsidP="004C6088">
      <w:pPr>
        <w:widowControl w:val="0"/>
        <w:numPr>
          <w:ilvl w:val="0"/>
          <w:numId w:val="175"/>
        </w:numPr>
        <w:shd w:val="clear" w:color="auto" w:fill="FFFFFF"/>
        <w:autoSpaceDE w:val="0"/>
        <w:autoSpaceDN w:val="0"/>
        <w:adjustRightInd w:val="0"/>
        <w:spacing w:line="276" w:lineRule="auto"/>
        <w:ind w:left="0"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уважительное отношение к культуре и искусству других народов нашей страны и мира в целом;</w:t>
      </w:r>
    </w:p>
    <w:p w:rsidR="00C85E74" w:rsidRPr="0034101E" w:rsidRDefault="00C85E74" w:rsidP="004C6088">
      <w:pPr>
        <w:widowControl w:val="0"/>
        <w:numPr>
          <w:ilvl w:val="0"/>
          <w:numId w:val="175"/>
        </w:numPr>
        <w:shd w:val="clear" w:color="auto" w:fill="FFFFFF"/>
        <w:autoSpaceDE w:val="0"/>
        <w:autoSpaceDN w:val="0"/>
        <w:adjustRightInd w:val="0"/>
        <w:spacing w:line="276" w:lineRule="auto"/>
        <w:ind w:left="0"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понимание особой роли культуры и  искусства в жизни общества и каждого отдельного человека;</w:t>
      </w:r>
    </w:p>
    <w:p w:rsidR="00C85E74" w:rsidRPr="0034101E" w:rsidRDefault="00C85E74" w:rsidP="004C6088">
      <w:pPr>
        <w:widowControl w:val="0"/>
        <w:numPr>
          <w:ilvl w:val="0"/>
          <w:numId w:val="175"/>
        </w:numPr>
        <w:shd w:val="clear" w:color="auto" w:fill="FFFFFF"/>
        <w:autoSpaceDE w:val="0"/>
        <w:autoSpaceDN w:val="0"/>
        <w:adjustRightInd w:val="0"/>
        <w:spacing w:line="276" w:lineRule="auto"/>
        <w:ind w:left="0"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сформированность эстетических чувств, художественно-творческого мышления, наблюдательности и фантазии;</w:t>
      </w:r>
    </w:p>
    <w:p w:rsidR="00C85E74" w:rsidRPr="0034101E" w:rsidRDefault="00C85E74" w:rsidP="004C6088">
      <w:pPr>
        <w:widowControl w:val="0"/>
        <w:numPr>
          <w:ilvl w:val="0"/>
          <w:numId w:val="175"/>
        </w:numPr>
        <w:shd w:val="clear" w:color="auto" w:fill="FFFFFF"/>
        <w:autoSpaceDE w:val="0"/>
        <w:autoSpaceDN w:val="0"/>
        <w:adjustRightInd w:val="0"/>
        <w:spacing w:line="276" w:lineRule="auto"/>
        <w:ind w:left="0"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C85E74" w:rsidRPr="0034101E" w:rsidRDefault="00C85E74" w:rsidP="004C6088">
      <w:pPr>
        <w:widowControl w:val="0"/>
        <w:numPr>
          <w:ilvl w:val="0"/>
          <w:numId w:val="176"/>
        </w:numPr>
        <w:autoSpaceDE w:val="0"/>
        <w:autoSpaceDN w:val="0"/>
        <w:adjustRightInd w:val="0"/>
        <w:spacing w:line="276" w:lineRule="auto"/>
        <w:ind w:left="0"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xml:space="preserve">овладение навыками коллективной деятельности </w:t>
      </w:r>
      <w:r w:rsidRPr="0034101E">
        <w:rPr>
          <w:rFonts w:ascii="Times New Roman" w:hAnsi="Times New Roman" w:cs="Times New Roman"/>
          <w:sz w:val="24"/>
          <w:szCs w:val="24"/>
          <w:lang w:val="ru-RU"/>
        </w:rPr>
        <w:t xml:space="preserve">в процессе совместной творческой работы </w:t>
      </w:r>
      <w:r w:rsidRPr="0034101E">
        <w:rPr>
          <w:rFonts w:ascii="Times New Roman" w:hAnsi="Times New Roman" w:cs="Times New Roman"/>
          <w:color w:val="000000"/>
          <w:sz w:val="24"/>
          <w:szCs w:val="24"/>
          <w:lang w:val="ru-RU"/>
        </w:rPr>
        <w:t>в команде одноклассников под руководством учителя;</w:t>
      </w:r>
    </w:p>
    <w:p w:rsidR="00C85E74" w:rsidRPr="0034101E" w:rsidRDefault="00C85E74" w:rsidP="004C6088">
      <w:pPr>
        <w:widowControl w:val="0"/>
        <w:numPr>
          <w:ilvl w:val="0"/>
          <w:numId w:val="176"/>
        </w:numPr>
        <w:autoSpaceDE w:val="0"/>
        <w:autoSpaceDN w:val="0"/>
        <w:adjustRightInd w:val="0"/>
        <w:spacing w:line="276" w:lineRule="auto"/>
        <w:ind w:left="0" w:firstLine="567"/>
        <w:jc w:val="both"/>
        <w:rPr>
          <w:rFonts w:ascii="Times New Roman" w:hAnsi="Times New Roman" w:cs="Times New Roman"/>
          <w:color w:val="000000"/>
          <w:sz w:val="24"/>
          <w:szCs w:val="24"/>
          <w:lang w:val="ru-RU"/>
        </w:rPr>
      </w:pPr>
      <w:r w:rsidRPr="0034101E">
        <w:rPr>
          <w:rFonts w:ascii="Times New Roman" w:hAnsi="Times New Roman" w:cs="Times New Roman"/>
          <w:sz w:val="24"/>
          <w:szCs w:val="24"/>
          <w:lang w:val="ru-RU"/>
        </w:rPr>
        <w:t>умение сотрудничать</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с товарищами в процессе совместной деятельности, соотносить свою часть работы с общим замыслом;</w:t>
      </w:r>
    </w:p>
    <w:p w:rsidR="00C85E74" w:rsidRPr="0034101E" w:rsidRDefault="00C85E74" w:rsidP="004C6088">
      <w:pPr>
        <w:widowControl w:val="0"/>
        <w:numPr>
          <w:ilvl w:val="0"/>
          <w:numId w:val="176"/>
        </w:numPr>
        <w:autoSpaceDE w:val="0"/>
        <w:autoSpaceDN w:val="0"/>
        <w:adjustRightInd w:val="0"/>
        <w:spacing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Метапредметные результаты</w:t>
      </w:r>
      <w:r w:rsidRPr="0034101E">
        <w:rPr>
          <w:rFonts w:ascii="Times New Roman" w:hAnsi="Times New Roman" w:cs="Times New Roman"/>
          <w:sz w:val="24"/>
          <w:szCs w:val="24"/>
          <w:lang w:val="ru-RU"/>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C85E74" w:rsidRPr="0034101E" w:rsidRDefault="00C85E74" w:rsidP="004C6088">
      <w:pPr>
        <w:widowControl w:val="0"/>
        <w:numPr>
          <w:ilvl w:val="0"/>
          <w:numId w:val="177"/>
        </w:numPr>
        <w:shd w:val="clear" w:color="auto" w:fill="FFFFFF"/>
        <w:autoSpaceDE w:val="0"/>
        <w:autoSpaceDN w:val="0"/>
        <w:adjustRightInd w:val="0"/>
        <w:spacing w:line="276" w:lineRule="auto"/>
        <w:ind w:left="0"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овладение умением творческого видения с позиций художника, т.е. умением сравнивать, анализировать, выделять главное, обобщать;</w:t>
      </w:r>
    </w:p>
    <w:p w:rsidR="00C85E74" w:rsidRPr="0034101E" w:rsidRDefault="00C85E74" w:rsidP="004C6088">
      <w:pPr>
        <w:widowControl w:val="0"/>
        <w:numPr>
          <w:ilvl w:val="0"/>
          <w:numId w:val="177"/>
        </w:numPr>
        <w:shd w:val="clear" w:color="auto" w:fill="FFFFFF"/>
        <w:autoSpaceDE w:val="0"/>
        <w:autoSpaceDN w:val="0"/>
        <w:adjustRightInd w:val="0"/>
        <w:spacing w:line="276" w:lineRule="auto"/>
        <w:ind w:left="0"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овладение умением вести диалог, распределять функции и роли в процессе выполнения коллективной творческой работы;</w:t>
      </w:r>
    </w:p>
    <w:p w:rsidR="00C85E74" w:rsidRPr="0034101E" w:rsidRDefault="00C85E74" w:rsidP="004C6088">
      <w:pPr>
        <w:widowControl w:val="0"/>
        <w:numPr>
          <w:ilvl w:val="0"/>
          <w:numId w:val="177"/>
        </w:numPr>
        <w:shd w:val="clear" w:color="auto" w:fill="FFFFFF"/>
        <w:autoSpaceDE w:val="0"/>
        <w:autoSpaceDN w:val="0"/>
        <w:adjustRightInd w:val="0"/>
        <w:spacing w:line="276" w:lineRule="auto"/>
        <w:ind w:left="0"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C85E74" w:rsidRPr="0034101E" w:rsidRDefault="00C85E74" w:rsidP="004C6088">
      <w:pPr>
        <w:widowControl w:val="0"/>
        <w:numPr>
          <w:ilvl w:val="0"/>
          <w:numId w:val="177"/>
        </w:numPr>
        <w:shd w:val="clear" w:color="auto" w:fill="FFFFFF"/>
        <w:autoSpaceDE w:val="0"/>
        <w:autoSpaceDN w:val="0"/>
        <w:adjustRightInd w:val="0"/>
        <w:spacing w:line="276" w:lineRule="auto"/>
        <w:ind w:left="0"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C85E74" w:rsidRPr="0034101E" w:rsidRDefault="00C85E74" w:rsidP="004C6088">
      <w:pPr>
        <w:widowControl w:val="0"/>
        <w:numPr>
          <w:ilvl w:val="0"/>
          <w:numId w:val="177"/>
        </w:numPr>
        <w:shd w:val="clear" w:color="auto" w:fill="FFFFFF"/>
        <w:autoSpaceDE w:val="0"/>
        <w:autoSpaceDN w:val="0"/>
        <w:adjustRightInd w:val="0"/>
        <w:spacing w:line="276" w:lineRule="auto"/>
        <w:ind w:left="0"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умение рационально строить самостоятельную творческую деятельность, умение организовать место занятий;</w:t>
      </w:r>
    </w:p>
    <w:p w:rsidR="00C85E74" w:rsidRPr="0034101E" w:rsidRDefault="00C85E74" w:rsidP="004C6088">
      <w:pPr>
        <w:widowControl w:val="0"/>
        <w:numPr>
          <w:ilvl w:val="0"/>
          <w:numId w:val="177"/>
        </w:numPr>
        <w:shd w:val="clear" w:color="auto" w:fill="FFFFFF"/>
        <w:autoSpaceDE w:val="0"/>
        <w:autoSpaceDN w:val="0"/>
        <w:adjustRightInd w:val="0"/>
        <w:spacing w:line="276" w:lineRule="auto"/>
        <w:ind w:left="0"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осознанное стремление к освоению новых знаний и умений, к достижению более высоких и оригинальных творческих результатов.</w:t>
      </w:r>
    </w:p>
    <w:p w:rsidR="00C85E74" w:rsidRPr="0034101E" w:rsidRDefault="00C85E74" w:rsidP="000316EB">
      <w:pPr>
        <w:shd w:val="clear" w:color="auto" w:fill="FFFFFF"/>
        <w:spacing w:line="276" w:lineRule="auto"/>
        <w:ind w:right="5" w:firstLine="567"/>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 xml:space="preserve">Предметные результаты </w:t>
      </w:r>
      <w:r w:rsidRPr="0034101E">
        <w:rPr>
          <w:rFonts w:ascii="Times New Roman" w:hAnsi="Times New Roman" w:cs="Times New Roman"/>
          <w:sz w:val="24"/>
          <w:szCs w:val="24"/>
          <w:lang w:val="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C85E74" w:rsidRPr="0034101E" w:rsidRDefault="00C85E74" w:rsidP="004C6088">
      <w:pPr>
        <w:widowControl w:val="0"/>
        <w:numPr>
          <w:ilvl w:val="0"/>
          <w:numId w:val="176"/>
        </w:numPr>
        <w:shd w:val="clear" w:color="auto" w:fill="FFFFFF"/>
        <w:tabs>
          <w:tab w:val="clear" w:pos="720"/>
          <w:tab w:val="left" w:pos="709"/>
        </w:tabs>
        <w:autoSpaceDE w:val="0"/>
        <w:autoSpaceDN w:val="0"/>
        <w:adjustRightInd w:val="0"/>
        <w:spacing w:line="276" w:lineRule="auto"/>
        <w:ind w:left="0" w:right="1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C85E74" w:rsidRPr="0034101E" w:rsidRDefault="00C85E74" w:rsidP="004C6088">
      <w:pPr>
        <w:widowControl w:val="0"/>
        <w:numPr>
          <w:ilvl w:val="0"/>
          <w:numId w:val="176"/>
        </w:numPr>
        <w:shd w:val="clear" w:color="auto" w:fill="FFFFFF"/>
        <w:tabs>
          <w:tab w:val="clear" w:pos="720"/>
          <w:tab w:val="left" w:pos="426"/>
          <w:tab w:val="left" w:pos="709"/>
        </w:tabs>
        <w:autoSpaceDE w:val="0"/>
        <w:autoSpaceDN w:val="0"/>
        <w:adjustRightInd w:val="0"/>
        <w:spacing w:line="276" w:lineRule="auto"/>
        <w:ind w:left="0" w:right="1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знание основных видов и жанров пространственно-визуальных искусств;</w:t>
      </w:r>
    </w:p>
    <w:p w:rsidR="00C85E74" w:rsidRPr="00E10C7E" w:rsidRDefault="00C85E74" w:rsidP="004C6088">
      <w:pPr>
        <w:widowControl w:val="0"/>
        <w:numPr>
          <w:ilvl w:val="0"/>
          <w:numId w:val="176"/>
        </w:numPr>
        <w:shd w:val="clear" w:color="auto" w:fill="FFFFFF"/>
        <w:autoSpaceDE w:val="0"/>
        <w:autoSpaceDN w:val="0"/>
        <w:adjustRightInd w:val="0"/>
        <w:spacing w:line="276" w:lineRule="auto"/>
        <w:ind w:left="0" w:right="11" w:firstLine="567"/>
        <w:jc w:val="both"/>
        <w:rPr>
          <w:rFonts w:ascii="Times New Roman" w:hAnsi="Times New Roman" w:cs="Times New Roman"/>
          <w:sz w:val="24"/>
          <w:szCs w:val="24"/>
        </w:rPr>
      </w:pPr>
      <w:r w:rsidRPr="00E10C7E">
        <w:rPr>
          <w:rFonts w:ascii="Times New Roman" w:hAnsi="Times New Roman" w:cs="Times New Roman"/>
          <w:sz w:val="24"/>
          <w:szCs w:val="24"/>
        </w:rPr>
        <w:t xml:space="preserve">понимание образной природы искусства; </w:t>
      </w:r>
    </w:p>
    <w:p w:rsidR="00C85E74" w:rsidRPr="0034101E" w:rsidRDefault="00C85E74" w:rsidP="004C6088">
      <w:pPr>
        <w:widowControl w:val="0"/>
        <w:numPr>
          <w:ilvl w:val="0"/>
          <w:numId w:val="176"/>
        </w:numPr>
        <w:shd w:val="clear" w:color="auto" w:fill="FFFFFF"/>
        <w:autoSpaceDE w:val="0"/>
        <w:autoSpaceDN w:val="0"/>
        <w:adjustRightInd w:val="0"/>
        <w:spacing w:line="276" w:lineRule="auto"/>
        <w:ind w:left="0" w:right="11"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эстетическая оценка явлений природы, событий окружающего мира;</w:t>
      </w:r>
    </w:p>
    <w:p w:rsidR="00C85E74" w:rsidRPr="0034101E" w:rsidRDefault="00C85E74" w:rsidP="004C6088">
      <w:pPr>
        <w:widowControl w:val="0"/>
        <w:numPr>
          <w:ilvl w:val="0"/>
          <w:numId w:val="176"/>
        </w:numPr>
        <w:shd w:val="clear" w:color="auto" w:fill="FFFFFF"/>
        <w:autoSpaceDE w:val="0"/>
        <w:autoSpaceDN w:val="0"/>
        <w:adjustRightInd w:val="0"/>
        <w:spacing w:line="276" w:lineRule="auto"/>
        <w:ind w:left="0" w:right="11"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применение художественных умений, знаний и представлений в процессе выполнения художественно-творческих работ;</w:t>
      </w:r>
    </w:p>
    <w:p w:rsidR="00C85E74" w:rsidRPr="0034101E" w:rsidRDefault="00C85E74" w:rsidP="004C6088">
      <w:pPr>
        <w:widowControl w:val="0"/>
        <w:numPr>
          <w:ilvl w:val="0"/>
          <w:numId w:val="176"/>
        </w:numPr>
        <w:shd w:val="clear" w:color="auto" w:fill="FFFFFF"/>
        <w:tabs>
          <w:tab w:val="left" w:pos="426"/>
        </w:tabs>
        <w:autoSpaceDE w:val="0"/>
        <w:autoSpaceDN w:val="0"/>
        <w:adjustRightInd w:val="0"/>
        <w:spacing w:line="276" w:lineRule="auto"/>
        <w:ind w:left="0" w:right="1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способность узнавать, воспринимать, описывать и эмоционально оценивать несколько великих произведений русского и мирового искусства;</w:t>
      </w:r>
    </w:p>
    <w:p w:rsidR="00C85E74" w:rsidRPr="0034101E" w:rsidRDefault="00C85E74" w:rsidP="004C6088">
      <w:pPr>
        <w:widowControl w:val="0"/>
        <w:numPr>
          <w:ilvl w:val="0"/>
          <w:numId w:val="176"/>
        </w:numPr>
        <w:shd w:val="clear" w:color="auto" w:fill="FFFFFF"/>
        <w:autoSpaceDE w:val="0"/>
        <w:autoSpaceDN w:val="0"/>
        <w:adjustRightInd w:val="0"/>
        <w:spacing w:line="276" w:lineRule="auto"/>
        <w:ind w:left="0" w:right="34" w:firstLine="567"/>
        <w:jc w:val="both"/>
        <w:rPr>
          <w:rFonts w:ascii="Times New Roman" w:hAnsi="Times New Roman" w:cs="Times New Roman"/>
          <w:sz w:val="24"/>
          <w:szCs w:val="24"/>
          <w:lang w:val="ru-RU"/>
        </w:rPr>
      </w:pPr>
      <w:r w:rsidRPr="0034101E">
        <w:rPr>
          <w:rFonts w:ascii="Times New Roman" w:hAnsi="Times New Roman" w:cs="Times New Roman"/>
          <w:iCs/>
          <w:sz w:val="24"/>
          <w:szCs w:val="24"/>
          <w:lang w:val="ru-RU"/>
        </w:rPr>
        <w:t>умение обсуждать и анализировать произведения искусства, выражая суждения о содержании, сюжетах и вырази</w:t>
      </w:r>
      <w:r w:rsidRPr="0034101E">
        <w:rPr>
          <w:rFonts w:ascii="Times New Roman" w:hAnsi="Times New Roman" w:cs="Times New Roman"/>
          <w:iCs/>
          <w:sz w:val="24"/>
          <w:szCs w:val="24"/>
          <w:lang w:val="ru-RU"/>
        </w:rPr>
        <w:softHyphen/>
        <w:t>тельных средствах;</w:t>
      </w:r>
      <w:r w:rsidRPr="0034101E">
        <w:rPr>
          <w:rFonts w:ascii="Times New Roman" w:hAnsi="Times New Roman" w:cs="Times New Roman"/>
          <w:b/>
          <w:sz w:val="24"/>
          <w:szCs w:val="24"/>
          <w:lang w:val="ru-RU"/>
        </w:rPr>
        <w:t xml:space="preserve"> </w:t>
      </w:r>
    </w:p>
    <w:p w:rsidR="00C85E74" w:rsidRPr="0034101E" w:rsidRDefault="00C85E74" w:rsidP="004C6088">
      <w:pPr>
        <w:widowControl w:val="0"/>
        <w:numPr>
          <w:ilvl w:val="0"/>
          <w:numId w:val="176"/>
        </w:numPr>
        <w:shd w:val="clear" w:color="auto" w:fill="FFFFFF"/>
        <w:autoSpaceDE w:val="0"/>
        <w:autoSpaceDN w:val="0"/>
        <w:adjustRightInd w:val="0"/>
        <w:spacing w:line="276" w:lineRule="auto"/>
        <w:ind w:left="0" w:right="34" w:firstLine="567"/>
        <w:jc w:val="both"/>
        <w:rPr>
          <w:rFonts w:ascii="Times New Roman" w:hAnsi="Times New Roman" w:cs="Times New Roman"/>
          <w:sz w:val="24"/>
          <w:szCs w:val="24"/>
          <w:lang w:val="ru-RU"/>
        </w:rPr>
      </w:pPr>
      <w:r w:rsidRPr="0034101E">
        <w:rPr>
          <w:rFonts w:ascii="Times New Roman" w:hAnsi="Times New Roman" w:cs="Times New Roman"/>
          <w:spacing w:val="-2"/>
          <w:sz w:val="24"/>
          <w:szCs w:val="24"/>
          <w:lang w:val="ru-RU"/>
        </w:rPr>
        <w:t>усвоение названий ведущих художественных музеев России и художе</w:t>
      </w:r>
      <w:r w:rsidRPr="0034101E">
        <w:rPr>
          <w:rFonts w:ascii="Times New Roman" w:hAnsi="Times New Roman" w:cs="Times New Roman"/>
          <w:sz w:val="24"/>
          <w:szCs w:val="24"/>
          <w:lang w:val="ru-RU"/>
        </w:rPr>
        <w:t xml:space="preserve">ственных музеев своего региона; </w:t>
      </w:r>
    </w:p>
    <w:p w:rsidR="00C85E74" w:rsidRPr="0034101E" w:rsidRDefault="00C85E74" w:rsidP="004C6088">
      <w:pPr>
        <w:widowControl w:val="0"/>
        <w:numPr>
          <w:ilvl w:val="0"/>
          <w:numId w:val="176"/>
        </w:numPr>
        <w:shd w:val="clear" w:color="auto" w:fill="FFFFFF"/>
        <w:tabs>
          <w:tab w:val="clear" w:pos="720"/>
          <w:tab w:val="left" w:pos="709"/>
        </w:tabs>
        <w:autoSpaceDE w:val="0"/>
        <w:autoSpaceDN w:val="0"/>
        <w:adjustRightInd w:val="0"/>
        <w:spacing w:line="276" w:lineRule="auto"/>
        <w:ind w:left="0" w:right="29" w:firstLine="567"/>
        <w:jc w:val="both"/>
        <w:rPr>
          <w:rFonts w:ascii="Times New Roman" w:hAnsi="Times New Roman" w:cs="Times New Roman"/>
          <w:sz w:val="24"/>
          <w:szCs w:val="24"/>
          <w:lang w:val="ru-RU"/>
        </w:rPr>
      </w:pPr>
      <w:r w:rsidRPr="0034101E">
        <w:rPr>
          <w:rFonts w:ascii="Times New Roman" w:hAnsi="Times New Roman" w:cs="Times New Roman"/>
          <w:iCs/>
          <w:sz w:val="24"/>
          <w:szCs w:val="24"/>
          <w:lang w:val="ru-RU"/>
        </w:rPr>
        <w:t>умение видеть проявления визуально-пространственных искусств в окружающей жизни: в доме, на улице, в театре, на празднике;</w:t>
      </w:r>
    </w:p>
    <w:p w:rsidR="00C85E74" w:rsidRPr="0034101E" w:rsidRDefault="00C85E74" w:rsidP="004C6088">
      <w:pPr>
        <w:widowControl w:val="0"/>
        <w:numPr>
          <w:ilvl w:val="0"/>
          <w:numId w:val="176"/>
        </w:numPr>
        <w:shd w:val="clear" w:color="auto" w:fill="FFFFFF"/>
        <w:tabs>
          <w:tab w:val="left" w:pos="426"/>
        </w:tabs>
        <w:autoSpaceDE w:val="0"/>
        <w:autoSpaceDN w:val="0"/>
        <w:adjustRightInd w:val="0"/>
        <w:spacing w:line="276" w:lineRule="auto"/>
        <w:ind w:left="0" w:right="1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C85E74" w:rsidRPr="0034101E" w:rsidRDefault="00C85E74" w:rsidP="004C6088">
      <w:pPr>
        <w:widowControl w:val="0"/>
        <w:numPr>
          <w:ilvl w:val="0"/>
          <w:numId w:val="176"/>
        </w:numPr>
        <w:shd w:val="clear" w:color="auto" w:fill="FFFFFF"/>
        <w:tabs>
          <w:tab w:val="left" w:pos="426"/>
        </w:tabs>
        <w:autoSpaceDE w:val="0"/>
        <w:autoSpaceDN w:val="0"/>
        <w:adjustRightInd w:val="0"/>
        <w:spacing w:line="276" w:lineRule="auto"/>
        <w:ind w:left="0" w:right="1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способность передавать в художественно-творческой деятельности характер, эмоциональные состояния и свое отно</w:t>
      </w:r>
      <w:r w:rsidRPr="0034101E">
        <w:rPr>
          <w:rFonts w:ascii="Times New Roman" w:hAnsi="Times New Roman" w:cs="Times New Roman"/>
          <w:sz w:val="24"/>
          <w:szCs w:val="24"/>
          <w:lang w:val="ru-RU"/>
        </w:rPr>
        <w:softHyphen/>
        <w:t>шение к природе, человеку, обществу;</w:t>
      </w:r>
    </w:p>
    <w:p w:rsidR="00C85E74" w:rsidRPr="0034101E" w:rsidRDefault="00C85E74" w:rsidP="004C6088">
      <w:pPr>
        <w:widowControl w:val="0"/>
        <w:numPr>
          <w:ilvl w:val="0"/>
          <w:numId w:val="176"/>
        </w:numPr>
        <w:shd w:val="clear" w:color="auto" w:fill="FFFFFF"/>
        <w:autoSpaceDE w:val="0"/>
        <w:autoSpaceDN w:val="0"/>
        <w:adjustRightInd w:val="0"/>
        <w:spacing w:line="276" w:lineRule="auto"/>
        <w:ind w:left="0"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умение компоновать на плоскости листа и в объеме задуманный художественный образ;</w:t>
      </w:r>
    </w:p>
    <w:p w:rsidR="00C85E74" w:rsidRPr="0034101E" w:rsidRDefault="00C85E74" w:rsidP="004C6088">
      <w:pPr>
        <w:widowControl w:val="0"/>
        <w:numPr>
          <w:ilvl w:val="0"/>
          <w:numId w:val="176"/>
        </w:numPr>
        <w:shd w:val="clear" w:color="auto" w:fill="FFFFFF"/>
        <w:autoSpaceDE w:val="0"/>
        <w:autoSpaceDN w:val="0"/>
        <w:adjustRightInd w:val="0"/>
        <w:spacing w:line="276" w:lineRule="auto"/>
        <w:ind w:left="0"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освоение умений применять в художественно—творческой  деятельности основ цветоведения, основ графической грамоты;</w:t>
      </w:r>
    </w:p>
    <w:p w:rsidR="00C85E74" w:rsidRPr="0034101E" w:rsidRDefault="00C85E74" w:rsidP="004C6088">
      <w:pPr>
        <w:widowControl w:val="0"/>
        <w:numPr>
          <w:ilvl w:val="0"/>
          <w:numId w:val="176"/>
        </w:numPr>
        <w:autoSpaceDE w:val="0"/>
        <w:autoSpaceDN w:val="0"/>
        <w:adjustRightInd w:val="0"/>
        <w:spacing w:line="276" w:lineRule="auto"/>
        <w:ind w:left="0" w:firstLine="567"/>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t>овладение  навыками  моделирования из бумаги, лепки из пластилина, навыками изображения средствами аппликации и коллажа;</w:t>
      </w:r>
      <w:r w:rsidRPr="0034101E">
        <w:rPr>
          <w:rFonts w:ascii="Times New Roman" w:hAnsi="Times New Roman" w:cs="Times New Roman"/>
          <w:b/>
          <w:sz w:val="24"/>
          <w:szCs w:val="24"/>
          <w:lang w:val="ru-RU"/>
        </w:rPr>
        <w:t xml:space="preserve"> </w:t>
      </w:r>
    </w:p>
    <w:p w:rsidR="00C85E74" w:rsidRPr="0034101E" w:rsidRDefault="00C85E74" w:rsidP="004C6088">
      <w:pPr>
        <w:widowControl w:val="0"/>
        <w:numPr>
          <w:ilvl w:val="0"/>
          <w:numId w:val="176"/>
        </w:numPr>
        <w:autoSpaceDE w:val="0"/>
        <w:autoSpaceDN w:val="0"/>
        <w:adjustRightInd w:val="0"/>
        <w:spacing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умение характеризовать и эстетически оценивать разнообразие и красоту природы различных регионов нашей страны; </w:t>
      </w:r>
    </w:p>
    <w:p w:rsidR="00C85E74" w:rsidRPr="0034101E" w:rsidRDefault="00C85E74" w:rsidP="004C6088">
      <w:pPr>
        <w:widowControl w:val="0"/>
        <w:numPr>
          <w:ilvl w:val="0"/>
          <w:numId w:val="176"/>
        </w:numPr>
        <w:autoSpaceDE w:val="0"/>
        <w:autoSpaceDN w:val="0"/>
        <w:adjustRightInd w:val="0"/>
        <w:spacing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умение рассуждать</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C85E74" w:rsidRPr="0034101E" w:rsidRDefault="00C85E74" w:rsidP="004C6088">
      <w:pPr>
        <w:widowControl w:val="0"/>
        <w:numPr>
          <w:ilvl w:val="0"/>
          <w:numId w:val="176"/>
        </w:numPr>
        <w:autoSpaceDE w:val="0"/>
        <w:autoSpaceDN w:val="0"/>
        <w:adjustRightInd w:val="0"/>
        <w:spacing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C85E74" w:rsidRPr="0034101E" w:rsidRDefault="00C85E74" w:rsidP="004C6088">
      <w:pPr>
        <w:widowControl w:val="0"/>
        <w:numPr>
          <w:ilvl w:val="0"/>
          <w:numId w:val="176"/>
        </w:numPr>
        <w:shd w:val="clear" w:color="auto" w:fill="FFFFFF"/>
        <w:autoSpaceDE w:val="0"/>
        <w:autoSpaceDN w:val="0"/>
        <w:adjustRightInd w:val="0"/>
        <w:spacing w:line="276" w:lineRule="auto"/>
        <w:ind w:left="0" w:right="5"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C85E74" w:rsidRPr="0034101E" w:rsidRDefault="00C85E74" w:rsidP="004C6088">
      <w:pPr>
        <w:widowControl w:val="0"/>
        <w:numPr>
          <w:ilvl w:val="0"/>
          <w:numId w:val="176"/>
        </w:numPr>
        <w:autoSpaceDE w:val="0"/>
        <w:autoSpaceDN w:val="0"/>
        <w:adjustRightInd w:val="0"/>
        <w:spacing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способность эстетически, эмоционально воспринимать красоту городов, сохранивших исторический облик, — свидетелей нашей истории;</w:t>
      </w:r>
    </w:p>
    <w:p w:rsidR="00C85E74" w:rsidRPr="0034101E" w:rsidRDefault="00C85E74" w:rsidP="004C6088">
      <w:pPr>
        <w:widowControl w:val="0"/>
        <w:numPr>
          <w:ilvl w:val="0"/>
          <w:numId w:val="176"/>
        </w:numPr>
        <w:autoSpaceDE w:val="0"/>
        <w:autoSpaceDN w:val="0"/>
        <w:adjustRightInd w:val="0"/>
        <w:spacing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умение  объяснять</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значение памятников и архитектурной среды древнего зодчества для современного общества;</w:t>
      </w:r>
    </w:p>
    <w:p w:rsidR="00C85E74" w:rsidRPr="0034101E" w:rsidRDefault="00C85E74" w:rsidP="004C6088">
      <w:pPr>
        <w:widowControl w:val="0"/>
        <w:numPr>
          <w:ilvl w:val="0"/>
          <w:numId w:val="176"/>
        </w:numPr>
        <w:autoSpaceDE w:val="0"/>
        <w:autoSpaceDN w:val="0"/>
        <w:adjustRightInd w:val="0"/>
        <w:spacing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выражение в изобразительной деятельности своего отношения к архитектурным и историческим ансамблям древнерусских городов; </w:t>
      </w:r>
    </w:p>
    <w:p w:rsidR="00C85E74" w:rsidRPr="0034101E" w:rsidRDefault="00C85E74" w:rsidP="004C6088">
      <w:pPr>
        <w:widowControl w:val="0"/>
        <w:numPr>
          <w:ilvl w:val="0"/>
          <w:numId w:val="176"/>
        </w:numPr>
        <w:autoSpaceDE w:val="0"/>
        <w:autoSpaceDN w:val="0"/>
        <w:adjustRightInd w:val="0"/>
        <w:spacing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умение приводить примеры</w:t>
      </w:r>
      <w:r w:rsidRPr="0034101E">
        <w:rPr>
          <w:rFonts w:ascii="Times New Roman" w:hAnsi="Times New Roman" w:cs="Times New Roman"/>
          <w:b/>
          <w:sz w:val="24"/>
          <w:szCs w:val="24"/>
          <w:lang w:val="ru-RU"/>
        </w:rPr>
        <w:t xml:space="preserve"> </w:t>
      </w:r>
      <w:r w:rsidRPr="0034101E">
        <w:rPr>
          <w:rFonts w:ascii="Times New Roman" w:hAnsi="Times New Roman" w:cs="Times New Roman"/>
          <w:sz w:val="24"/>
          <w:szCs w:val="24"/>
          <w:lang w:val="ru-RU"/>
        </w:rPr>
        <w:t>произведений искусства, выражающих красоту мудрости и богатой духовной жизни, красоту внутреннего  мира человека.</w:t>
      </w:r>
    </w:p>
    <w:p w:rsidR="00C85E74" w:rsidRPr="0034101E" w:rsidRDefault="00C85E74" w:rsidP="000316EB">
      <w:pPr>
        <w:widowControl w:val="0"/>
        <w:autoSpaceDE w:val="0"/>
        <w:autoSpaceDN w:val="0"/>
        <w:adjustRightInd w:val="0"/>
        <w:spacing w:line="276" w:lineRule="auto"/>
        <w:ind w:left="-567" w:firstLine="567"/>
        <w:jc w:val="both"/>
        <w:rPr>
          <w:rFonts w:ascii="Times New Roman" w:hAnsi="Times New Roman" w:cs="Times New Roman"/>
          <w:sz w:val="24"/>
          <w:szCs w:val="24"/>
          <w:lang w:val="ru-RU"/>
        </w:rPr>
      </w:pPr>
    </w:p>
    <w:p w:rsidR="00C85E74" w:rsidRPr="0034101E" w:rsidRDefault="00C85E74" w:rsidP="00F43846">
      <w:pPr>
        <w:widowControl w:val="0"/>
        <w:spacing w:line="276" w:lineRule="auto"/>
        <w:jc w:val="center"/>
        <w:rPr>
          <w:rFonts w:ascii="Times New Roman" w:hAnsi="Times New Roman" w:cs="Times New Roman"/>
          <w:b/>
          <w:caps/>
          <w:sz w:val="24"/>
          <w:szCs w:val="24"/>
          <w:lang w:val="ru-RU"/>
        </w:rPr>
      </w:pPr>
      <w:r w:rsidRPr="0034101E">
        <w:rPr>
          <w:rFonts w:ascii="Times New Roman" w:hAnsi="Times New Roman" w:cs="Times New Roman"/>
          <w:b/>
          <w:caps/>
          <w:sz w:val="24"/>
          <w:szCs w:val="24"/>
          <w:lang w:val="ru-RU"/>
        </w:rPr>
        <w:t>Основное содержание</w:t>
      </w:r>
    </w:p>
    <w:p w:rsidR="00C85E74" w:rsidRPr="0034101E" w:rsidRDefault="00C85E74" w:rsidP="00F43846">
      <w:pPr>
        <w:widowControl w:val="0"/>
        <w:spacing w:line="276" w:lineRule="auto"/>
        <w:jc w:val="center"/>
        <w:rPr>
          <w:rFonts w:ascii="Times New Roman" w:hAnsi="Times New Roman" w:cs="Times New Roman"/>
          <w:sz w:val="24"/>
          <w:szCs w:val="24"/>
          <w:lang w:val="ru-RU"/>
        </w:rPr>
      </w:pPr>
      <w:r w:rsidRPr="0034101E">
        <w:rPr>
          <w:rFonts w:ascii="Times New Roman" w:hAnsi="Times New Roman" w:cs="Times New Roman"/>
          <w:sz w:val="24"/>
          <w:szCs w:val="24"/>
          <w:lang w:val="ru-RU"/>
        </w:rPr>
        <w:t>(135 час)</w:t>
      </w:r>
    </w:p>
    <w:p w:rsidR="00C85E74" w:rsidRPr="0034101E" w:rsidRDefault="00C85E74" w:rsidP="00F43846">
      <w:pPr>
        <w:widowControl w:val="0"/>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Мир изобразительных (пластических) искусств</w:t>
      </w:r>
    </w:p>
    <w:p w:rsidR="00C85E74" w:rsidRPr="0034101E" w:rsidRDefault="00C85E74" w:rsidP="00F43846">
      <w:pPr>
        <w:widowControl w:val="0"/>
        <w:spacing w:line="276" w:lineRule="auto"/>
        <w:jc w:val="center"/>
        <w:rPr>
          <w:rFonts w:ascii="Times New Roman" w:hAnsi="Times New Roman" w:cs="Times New Roman"/>
          <w:sz w:val="24"/>
          <w:szCs w:val="24"/>
          <w:lang w:val="ru-RU"/>
        </w:rPr>
      </w:pPr>
      <w:r w:rsidRPr="0034101E">
        <w:rPr>
          <w:rFonts w:ascii="Times New Roman" w:hAnsi="Times New Roman" w:cs="Times New Roman"/>
          <w:sz w:val="24"/>
          <w:szCs w:val="24"/>
          <w:lang w:val="ru-RU"/>
        </w:rPr>
        <w:t>(30 час)</w:t>
      </w:r>
    </w:p>
    <w:p w:rsidR="00C85E74" w:rsidRPr="0034101E" w:rsidRDefault="00C85E74" w:rsidP="000316EB">
      <w:pPr>
        <w:widowControl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Изобразительное искусство – диалог художника и зрителя. Образное содержание искусства. Отражение в произведениях изобразительных (пластических) искусств человеческих чувств, идей, отношений к природе, человеку и обществу на примере произведений отечественных и зарубежных художников. Виды изобразительных (пластических) искусств: живопись, графика, скульптура, архитектура, дизайн, декоративно-прикладное искусство (общее представление), их связь с жизнью. Жанры изобразительных искусств: портрет (на примере произведений И.Е.Репина, В.И.Сурикова, В.А.Серова, Леонардо да Винчи, Рафаэля Санти, Рембрандта ван Рейна); пейзаж (на примере произведений А.К.Саврасова, И.А. Шишкина, </w:t>
      </w:r>
      <w:r w:rsidRPr="0034101E">
        <w:rPr>
          <w:rFonts w:ascii="Times New Roman" w:hAnsi="Times New Roman" w:cs="Times New Roman"/>
          <w:i/>
          <w:sz w:val="24"/>
          <w:szCs w:val="24"/>
          <w:lang w:val="ru-RU"/>
        </w:rPr>
        <w:t>И.Э.Грабаря</w:t>
      </w:r>
      <w:r w:rsidRPr="0034101E">
        <w:rPr>
          <w:rFonts w:ascii="Times New Roman" w:hAnsi="Times New Roman" w:cs="Times New Roman"/>
          <w:sz w:val="24"/>
          <w:szCs w:val="24"/>
          <w:lang w:val="ru-RU"/>
        </w:rPr>
        <w:t xml:space="preserve">, И.И.Левитана, К.Ф.Юона, </w:t>
      </w:r>
      <w:r w:rsidRPr="0034101E">
        <w:rPr>
          <w:rFonts w:ascii="Times New Roman" w:hAnsi="Times New Roman" w:cs="Times New Roman"/>
          <w:i/>
          <w:sz w:val="24"/>
          <w:szCs w:val="24"/>
          <w:lang w:val="ru-RU"/>
        </w:rPr>
        <w:t>К</w:t>
      </w:r>
      <w:r w:rsidRPr="0034101E">
        <w:rPr>
          <w:rFonts w:ascii="Times New Roman" w:hAnsi="Times New Roman" w:cs="Times New Roman"/>
          <w:sz w:val="24"/>
          <w:szCs w:val="24"/>
          <w:lang w:val="ru-RU"/>
        </w:rPr>
        <w:t>.</w:t>
      </w:r>
      <w:r w:rsidRPr="0034101E">
        <w:rPr>
          <w:rFonts w:ascii="Times New Roman" w:hAnsi="Times New Roman" w:cs="Times New Roman"/>
          <w:i/>
          <w:sz w:val="24"/>
          <w:szCs w:val="24"/>
          <w:lang w:val="ru-RU"/>
        </w:rPr>
        <w:t>Моне</w:t>
      </w: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В</w:t>
      </w:r>
      <w:r w:rsidRPr="0034101E">
        <w:rPr>
          <w:rFonts w:ascii="Times New Roman" w:hAnsi="Times New Roman" w:cs="Times New Roman"/>
          <w:sz w:val="24"/>
          <w:szCs w:val="24"/>
          <w:lang w:val="ru-RU"/>
        </w:rPr>
        <w:t>.</w:t>
      </w:r>
      <w:r w:rsidRPr="0034101E">
        <w:rPr>
          <w:rFonts w:ascii="Times New Roman" w:hAnsi="Times New Roman" w:cs="Times New Roman"/>
          <w:i/>
          <w:sz w:val="24"/>
          <w:szCs w:val="24"/>
          <w:lang w:val="ru-RU"/>
        </w:rPr>
        <w:t>Ван</w:t>
      </w: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Гога</w:t>
      </w:r>
      <w:r w:rsidRPr="0034101E">
        <w:rPr>
          <w:rFonts w:ascii="Times New Roman" w:hAnsi="Times New Roman" w:cs="Times New Roman"/>
          <w:sz w:val="24"/>
          <w:szCs w:val="24"/>
          <w:lang w:val="ru-RU"/>
        </w:rPr>
        <w:t>); натюрморт и анималистический жанр (в произведениях русских и зарубежных художников – по выбору). Виды художественной деятельности (изобразительная, декоративная, конструктивная). Взаимосвязи изобразительного искусства с музыкой, литературой, театром, кино.</w:t>
      </w:r>
    </w:p>
    <w:p w:rsidR="00C85E74" w:rsidRPr="0034101E" w:rsidRDefault="00C85E74" w:rsidP="000316EB">
      <w:pPr>
        <w:widowControl w:val="0"/>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В.М.Васнецова, А.А.Дейнеки, А.А.Пластова и др.).</w:t>
      </w:r>
    </w:p>
    <w:p w:rsidR="00C85E74" w:rsidRPr="0034101E" w:rsidRDefault="00C85E74" w:rsidP="000316EB">
      <w:pPr>
        <w:pStyle w:val="afe"/>
        <w:widowControl w:val="0"/>
        <w:spacing w:after="0" w:line="276" w:lineRule="auto"/>
        <w:ind w:firstLine="567"/>
        <w:jc w:val="both"/>
        <w:rPr>
          <w:rFonts w:ascii="Times New Roman" w:hAnsi="Times New Roman" w:cs="Times New Roman"/>
          <w:i/>
          <w:sz w:val="24"/>
          <w:szCs w:val="24"/>
          <w:lang w:val="ru-RU"/>
        </w:rPr>
      </w:pPr>
      <w:r w:rsidRPr="0034101E">
        <w:rPr>
          <w:rFonts w:ascii="Times New Roman" w:hAnsi="Times New Roman" w:cs="Times New Roman"/>
          <w:b/>
          <w:i/>
          <w:sz w:val="24"/>
          <w:szCs w:val="24"/>
          <w:lang w:val="ru-RU"/>
        </w:rPr>
        <w:t xml:space="preserve">Расширение кругозора: </w:t>
      </w:r>
      <w:r w:rsidRPr="0034101E">
        <w:rPr>
          <w:rFonts w:ascii="Times New Roman" w:hAnsi="Times New Roman" w:cs="Times New Roman"/>
          <w:i/>
          <w:sz w:val="24"/>
          <w:szCs w:val="24"/>
          <w:lang w:val="ru-RU"/>
        </w:rPr>
        <w:t>знакомство с ведущими художественными музеями России: Государственной Третьяковской галереей, Русским музеем, Эрмитажем, Музеем изобразительных искусств имени А.С. Пушкина.</w:t>
      </w:r>
    </w:p>
    <w:p w:rsidR="00C85E74" w:rsidRPr="0034101E" w:rsidRDefault="00C85E74" w:rsidP="000316EB">
      <w:pPr>
        <w:pStyle w:val="afe"/>
        <w:widowControl w:val="0"/>
        <w:spacing w:after="0"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Художественный язык изобразительного искусства</w:t>
      </w:r>
    </w:p>
    <w:p w:rsidR="00C85E74" w:rsidRPr="0034101E" w:rsidRDefault="00C85E74" w:rsidP="000316EB">
      <w:pPr>
        <w:pStyle w:val="afe"/>
        <w:widowControl w:val="0"/>
        <w:spacing w:after="0"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(25 час)</w:t>
      </w:r>
    </w:p>
    <w:p w:rsidR="00C85E74" w:rsidRPr="0034101E" w:rsidRDefault="00C85E74" w:rsidP="000316EB">
      <w:pPr>
        <w:pStyle w:val="afe"/>
        <w:widowControl w:val="0"/>
        <w:spacing w:after="0"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Основы изобразительного языка искусства: рисунок, цвет, композиция, объем, пропорции. Элементарные основы рисунка (характер линии, </w:t>
      </w:r>
      <w:r w:rsidRPr="0034101E">
        <w:rPr>
          <w:rFonts w:ascii="Times New Roman" w:hAnsi="Times New Roman" w:cs="Times New Roman"/>
          <w:i/>
          <w:sz w:val="24"/>
          <w:szCs w:val="24"/>
          <w:lang w:val="ru-RU"/>
        </w:rPr>
        <w:t>штриха</w:t>
      </w:r>
      <w:r w:rsidRPr="0034101E">
        <w:rPr>
          <w:rFonts w:ascii="Times New Roman" w:hAnsi="Times New Roman" w:cs="Times New Roman"/>
          <w:sz w:val="24"/>
          <w:szCs w:val="24"/>
          <w:lang w:val="ru-RU"/>
        </w:rPr>
        <w:t xml:space="preserve">; соотношение черного и белого, композиция); живописи (основные и составные, теплые и холодные цвета, изменение характера цвета); скульптуры (объем, ритм, фактура); архитектуры (объем, соотношение частей, ритм, силуэт); декоративно-прикладного искусства и дизайна (обобщение, роль ритма и цвета) на примерах произведений отечественных и зарубежных художников. </w:t>
      </w:r>
    </w:p>
    <w:p w:rsidR="00C85E74" w:rsidRPr="0034101E" w:rsidRDefault="00C85E74" w:rsidP="000316EB">
      <w:pPr>
        <w:pStyle w:val="afe"/>
        <w:widowControl w:val="0"/>
        <w:spacing w:after="0" w:line="276" w:lineRule="auto"/>
        <w:ind w:firstLine="567"/>
        <w:jc w:val="both"/>
        <w:rPr>
          <w:rFonts w:ascii="Times New Roman" w:hAnsi="Times New Roman" w:cs="Times New Roman"/>
          <w:i/>
          <w:sz w:val="24"/>
          <w:szCs w:val="24"/>
          <w:lang w:val="ru-RU"/>
        </w:rPr>
      </w:pPr>
      <w:r w:rsidRPr="0034101E">
        <w:rPr>
          <w:rFonts w:ascii="Times New Roman" w:hAnsi="Times New Roman" w:cs="Times New Roman"/>
          <w:b/>
          <w:i/>
          <w:sz w:val="24"/>
          <w:szCs w:val="24"/>
          <w:lang w:val="ru-RU"/>
        </w:rPr>
        <w:t xml:space="preserve">Расширение кругозора: </w:t>
      </w:r>
      <w:r w:rsidRPr="0034101E">
        <w:rPr>
          <w:rFonts w:ascii="Times New Roman" w:hAnsi="Times New Roman" w:cs="Times New Roman"/>
          <w:i/>
          <w:sz w:val="24"/>
          <w:szCs w:val="24"/>
          <w:lang w:val="ru-RU"/>
        </w:rPr>
        <w:t>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C85E74" w:rsidRPr="0034101E" w:rsidRDefault="00C85E74" w:rsidP="000316EB">
      <w:pPr>
        <w:pStyle w:val="afe"/>
        <w:widowControl w:val="0"/>
        <w:spacing w:after="0"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Художественное творчество и его связь с окружающей жизнью</w:t>
      </w:r>
    </w:p>
    <w:p w:rsidR="00C85E74" w:rsidRPr="0034101E" w:rsidRDefault="00C85E74" w:rsidP="000316EB">
      <w:pPr>
        <w:pStyle w:val="afe"/>
        <w:widowControl w:val="0"/>
        <w:spacing w:after="0" w:line="276" w:lineRule="auto"/>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t>(55 час)</w:t>
      </w:r>
    </w:p>
    <w:p w:rsidR="00C85E74" w:rsidRPr="0034101E" w:rsidRDefault="00C85E74" w:rsidP="000316EB">
      <w:pPr>
        <w:pStyle w:val="a3"/>
        <w:widowControl w:val="0"/>
        <w:spacing w:after="0" w:line="276" w:lineRule="auto"/>
        <w:ind w:firstLine="567"/>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Работа в различных видах изобразительной (живопись, графика, скульптура), декоративно-прикладной (</w:t>
      </w:r>
      <w:r w:rsidRPr="0034101E">
        <w:rPr>
          <w:rFonts w:ascii="Times New Roman" w:hAnsi="Times New Roman" w:cs="Times New Roman"/>
          <w:i/>
          <w:sz w:val="24"/>
          <w:szCs w:val="24"/>
          <w:lang w:val="ru-RU"/>
        </w:rPr>
        <w:t>орнаменты</w:t>
      </w:r>
      <w:r w:rsidRPr="0034101E">
        <w:rPr>
          <w:rFonts w:ascii="Times New Roman" w:hAnsi="Times New Roman" w:cs="Times New Roman"/>
          <w:sz w:val="24"/>
          <w:szCs w:val="24"/>
          <w:lang w:val="ru-RU"/>
        </w:rPr>
        <w:t xml:space="preserve">, росписи, эскизы оформления изделий) и </w:t>
      </w:r>
      <w:r w:rsidRPr="0034101E">
        <w:rPr>
          <w:rFonts w:ascii="Times New Roman" w:hAnsi="Times New Roman" w:cs="Times New Roman"/>
          <w:i/>
          <w:sz w:val="24"/>
          <w:szCs w:val="24"/>
          <w:lang w:val="ru-RU"/>
        </w:rPr>
        <w:t>художественно-конструктивной (бумагопластика, лепка) деятельности.</w:t>
      </w:r>
    </w:p>
    <w:p w:rsidR="00C85E74" w:rsidRPr="0034101E" w:rsidRDefault="00C85E74" w:rsidP="000316EB">
      <w:pPr>
        <w:pStyle w:val="afe"/>
        <w:widowControl w:val="0"/>
        <w:spacing w:after="0"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Первичные навыки рисования с натуры, по памяти и воображению (натюрморт, пейзаж, животные, человек). Использование в индивидуальной и коллективной деятельности различных художественных техник и материалов: </w:t>
      </w:r>
      <w:r w:rsidRPr="0034101E">
        <w:rPr>
          <w:rFonts w:ascii="Times New Roman" w:hAnsi="Times New Roman" w:cs="Times New Roman"/>
          <w:i/>
          <w:sz w:val="24"/>
          <w:szCs w:val="24"/>
          <w:lang w:val="ru-RU"/>
        </w:rPr>
        <w:t>коллаж, граттаж</w:t>
      </w: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аппликация</w:t>
      </w:r>
      <w:r w:rsidRPr="0034101E">
        <w:rPr>
          <w:rFonts w:ascii="Times New Roman" w:hAnsi="Times New Roman" w:cs="Times New Roman"/>
          <w:sz w:val="24"/>
          <w:szCs w:val="24"/>
          <w:lang w:val="ru-RU"/>
        </w:rPr>
        <w:t xml:space="preserve">, бумажная пластика, гуашь, акварель, пастель, восковые мелки, </w:t>
      </w:r>
      <w:r w:rsidRPr="0034101E">
        <w:rPr>
          <w:rFonts w:ascii="Times New Roman" w:hAnsi="Times New Roman" w:cs="Times New Roman"/>
          <w:i/>
          <w:sz w:val="24"/>
          <w:szCs w:val="24"/>
          <w:lang w:val="ru-RU"/>
        </w:rPr>
        <w:t>тушь</w:t>
      </w:r>
      <w:r w:rsidRPr="0034101E">
        <w:rPr>
          <w:rFonts w:ascii="Times New Roman" w:hAnsi="Times New Roman" w:cs="Times New Roman"/>
          <w:sz w:val="24"/>
          <w:szCs w:val="24"/>
          <w:lang w:val="ru-RU"/>
        </w:rPr>
        <w:t xml:space="preserve">, карандаш, </w:t>
      </w:r>
      <w:r w:rsidRPr="0034101E">
        <w:rPr>
          <w:rFonts w:ascii="Times New Roman" w:hAnsi="Times New Roman" w:cs="Times New Roman"/>
          <w:i/>
          <w:sz w:val="24"/>
          <w:szCs w:val="24"/>
          <w:lang w:val="ru-RU"/>
        </w:rPr>
        <w:t>фломастеры</w:t>
      </w: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пластилин</w:t>
      </w: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глина</w:t>
      </w:r>
      <w:r w:rsidRPr="0034101E">
        <w:rPr>
          <w:rFonts w:ascii="Times New Roman" w:hAnsi="Times New Roman" w:cs="Times New Roman"/>
          <w:sz w:val="24"/>
          <w:szCs w:val="24"/>
          <w:lang w:val="ru-RU"/>
        </w:rPr>
        <w:t xml:space="preserve">, подручные и природные материалы. </w:t>
      </w:r>
    </w:p>
    <w:p w:rsidR="00C85E74" w:rsidRPr="0034101E" w:rsidRDefault="00C85E74" w:rsidP="000316EB">
      <w:pPr>
        <w:pStyle w:val="afe"/>
        <w:widowControl w:val="0"/>
        <w:spacing w:after="0"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Передача настроения в творческой работе (живописи, графике, скульптуре, декоративно-прикладном искусстве) с помощью цвета, тона, композиции, пространства, линии, </w:t>
      </w:r>
      <w:r w:rsidRPr="0034101E">
        <w:rPr>
          <w:rFonts w:ascii="Times New Roman" w:hAnsi="Times New Roman" w:cs="Times New Roman"/>
          <w:i/>
          <w:sz w:val="24"/>
          <w:szCs w:val="24"/>
          <w:lang w:val="ru-RU"/>
        </w:rPr>
        <w:t>штриха</w:t>
      </w:r>
      <w:r w:rsidRPr="0034101E">
        <w:rPr>
          <w:rFonts w:ascii="Times New Roman" w:hAnsi="Times New Roman" w:cs="Times New Roman"/>
          <w:sz w:val="24"/>
          <w:szCs w:val="24"/>
          <w:lang w:val="ru-RU"/>
        </w:rPr>
        <w:t xml:space="preserve">, пятна, </w:t>
      </w:r>
      <w:r w:rsidRPr="0034101E">
        <w:rPr>
          <w:rFonts w:ascii="Times New Roman" w:hAnsi="Times New Roman" w:cs="Times New Roman"/>
          <w:i/>
          <w:sz w:val="24"/>
          <w:szCs w:val="24"/>
          <w:lang w:val="ru-RU"/>
        </w:rPr>
        <w:t>объема</w:t>
      </w:r>
      <w:r w:rsidRPr="0034101E">
        <w:rPr>
          <w:rFonts w:ascii="Times New Roman" w:hAnsi="Times New Roman" w:cs="Times New Roman"/>
          <w:sz w:val="24"/>
          <w:szCs w:val="24"/>
          <w:lang w:val="ru-RU"/>
        </w:rPr>
        <w:t xml:space="preserve">, </w:t>
      </w:r>
      <w:r w:rsidRPr="0034101E">
        <w:rPr>
          <w:rFonts w:ascii="Times New Roman" w:hAnsi="Times New Roman" w:cs="Times New Roman"/>
          <w:i/>
          <w:sz w:val="24"/>
          <w:szCs w:val="24"/>
          <w:lang w:val="ru-RU"/>
        </w:rPr>
        <w:t>материала, орнамента, конструирования</w:t>
      </w:r>
      <w:r w:rsidRPr="0034101E">
        <w:rPr>
          <w:rFonts w:ascii="Times New Roman" w:hAnsi="Times New Roman" w:cs="Times New Roman"/>
          <w:sz w:val="24"/>
          <w:szCs w:val="24"/>
          <w:lang w:val="ru-RU"/>
        </w:rPr>
        <w:t xml:space="preserve"> (на примерах работ русских и зарубежных художников, изделий народного искусства, дизайна). Выбор и применение выразительных средств для реализации собственного замысла в рисунке, аппликации, художественном изделии.</w:t>
      </w:r>
    </w:p>
    <w:p w:rsidR="00C85E74" w:rsidRPr="0034101E" w:rsidRDefault="00C85E74" w:rsidP="000316EB">
      <w:pPr>
        <w:pStyle w:val="afe"/>
        <w:widowControl w:val="0"/>
        <w:spacing w:after="0" w:line="276" w:lineRule="auto"/>
        <w:ind w:left="0" w:firstLine="567"/>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Роль изобразительных (пластических) искусств в организации материального окружения человека (вторая природа), его повседневной жизни (архитектура зданий, планировка парков, оформление интерьера квартиры, школы; дизайн одежды, мебели, посуды, игрушек, оформление книг, роспись тканей и др.).</w:t>
      </w:r>
    </w:p>
    <w:p w:rsidR="00C85E74" w:rsidRPr="0034101E" w:rsidRDefault="00C85E74" w:rsidP="000316EB">
      <w:pPr>
        <w:pStyle w:val="afe"/>
        <w:widowControl w:val="0"/>
        <w:spacing w:after="0"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C85E74" w:rsidRPr="0034101E" w:rsidRDefault="00C85E74" w:rsidP="000316EB">
      <w:pPr>
        <w:widowControl w:val="0"/>
        <w:spacing w:line="276" w:lineRule="auto"/>
        <w:ind w:firstLine="567"/>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Овладение навыками бумагопластики. Моделирование предметов бытового окружения человека (игровой площадки, микрорайона, города, мебели для пластилиновых человечков, елочных игрушек, посуды, машин и др.) – связь с «Технологией». </w:t>
      </w:r>
    </w:p>
    <w:p w:rsidR="00C85E74" w:rsidRPr="0034101E" w:rsidRDefault="00C85E74" w:rsidP="000316EB">
      <w:pPr>
        <w:widowControl w:val="0"/>
        <w:spacing w:line="276" w:lineRule="auto"/>
        <w:ind w:firstLine="567"/>
        <w:jc w:val="both"/>
        <w:rPr>
          <w:rFonts w:ascii="Times New Roman" w:hAnsi="Times New Roman" w:cs="Times New Roman"/>
          <w:i/>
          <w:sz w:val="24"/>
          <w:szCs w:val="24"/>
          <w:lang w:val="ru-RU"/>
        </w:rPr>
      </w:pPr>
      <w:r w:rsidRPr="0034101E">
        <w:rPr>
          <w:rFonts w:ascii="Times New Roman" w:hAnsi="Times New Roman" w:cs="Times New Roman"/>
          <w:b/>
          <w:i/>
          <w:sz w:val="24"/>
          <w:szCs w:val="24"/>
          <w:lang w:val="ru-RU"/>
        </w:rPr>
        <w:t xml:space="preserve">Расширение кругозора: </w:t>
      </w:r>
      <w:r w:rsidRPr="0034101E">
        <w:rPr>
          <w:rFonts w:ascii="Times New Roman" w:hAnsi="Times New Roman" w:cs="Times New Roman"/>
          <w:i/>
          <w:sz w:val="24"/>
          <w:szCs w:val="24"/>
          <w:lang w:val="ru-RU"/>
        </w:rPr>
        <w:t>экскурсии к архитектурным памятникам, по улицам города,   в краеведческий музей, музей народного быта и т.д. (с учетом местных условий).</w:t>
      </w:r>
    </w:p>
    <w:p w:rsidR="00C85E74" w:rsidRPr="0034101E" w:rsidRDefault="00C85E74" w:rsidP="00F43846">
      <w:pPr>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ПРОГРАММА ПО МУЗЫКЕ</w:t>
      </w:r>
    </w:p>
    <w:p w:rsidR="00C85E74" w:rsidRPr="0034101E" w:rsidRDefault="00C85E74" w:rsidP="00F43846">
      <w:pPr>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ПОЯСНИТЕЛЬНАЯ ЗАПИСКА</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 xml:space="preserve">Цель </w:t>
      </w:r>
      <w:r w:rsidRPr="0034101E">
        <w:rPr>
          <w:rFonts w:ascii="Times New Roman" w:hAnsi="Times New Roman" w:cs="Times New Roman"/>
          <w:sz w:val="24"/>
          <w:szCs w:val="24"/>
          <w:lang w:val="ru-RU"/>
        </w:rPr>
        <w:t xml:space="preserve">начального общего музыкального образования и воспитания — формирование </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Музыкальной культуры как неотъемлемой части духовной культуры школьников.  Введение детей в многообразный мир музыки через знакомство с музыкальными произведениями, доступными их восприятию:</w:t>
      </w:r>
    </w:p>
    <w:p w:rsidR="00C85E74" w:rsidRPr="0034101E" w:rsidRDefault="00C85E74" w:rsidP="004C6088">
      <w:pPr>
        <w:numPr>
          <w:ilvl w:val="0"/>
          <w:numId w:val="178"/>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Формирование основ музыкальной культуры через эмоциональное, активное восприятие музыки;</w:t>
      </w:r>
    </w:p>
    <w:p w:rsidR="00C85E74" w:rsidRPr="0034101E" w:rsidRDefault="00C85E74" w:rsidP="004C6088">
      <w:pPr>
        <w:numPr>
          <w:ilvl w:val="0"/>
          <w:numId w:val="178"/>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C85E74" w:rsidRPr="0034101E" w:rsidRDefault="00C85E74" w:rsidP="004C6088">
      <w:pPr>
        <w:numPr>
          <w:ilvl w:val="0"/>
          <w:numId w:val="178"/>
        </w:numPr>
        <w:tabs>
          <w:tab w:val="left" w:pos="426"/>
          <w:tab w:val="left" w:pos="1843"/>
          <w:tab w:val="left" w:pos="1985"/>
          <w:tab w:val="left" w:pos="10080"/>
        </w:tabs>
        <w:autoSpaceDE w:val="0"/>
        <w:autoSpaceDN w:val="0"/>
        <w:spacing w:line="276" w:lineRule="auto"/>
        <w:ind w:right="436"/>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t>Накопление сведений из области музыкальной грамоты, знаний о музыке, музыкантах, исполнителях и исполнительских коллектива.</w:t>
      </w:r>
    </w:p>
    <w:p w:rsidR="00C85E74" w:rsidRPr="00E10C7E" w:rsidRDefault="00C85E74" w:rsidP="000316EB">
      <w:pPr>
        <w:spacing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Задачи:</w:t>
      </w:r>
    </w:p>
    <w:p w:rsidR="00C85E74" w:rsidRPr="0034101E" w:rsidRDefault="00C85E74" w:rsidP="004C6088">
      <w:pPr>
        <w:numPr>
          <w:ilvl w:val="0"/>
          <w:numId w:val="178"/>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 </w:t>
      </w:r>
    </w:p>
    <w:p w:rsidR="00C85E74" w:rsidRPr="0034101E" w:rsidRDefault="00C85E74" w:rsidP="004C6088">
      <w:pPr>
        <w:numPr>
          <w:ilvl w:val="0"/>
          <w:numId w:val="178"/>
        </w:numPr>
        <w:tabs>
          <w:tab w:val="left" w:pos="426"/>
          <w:tab w:val="left" w:pos="1843"/>
          <w:tab w:val="left" w:pos="1985"/>
          <w:tab w:val="left" w:pos="10080"/>
        </w:tabs>
        <w:autoSpaceDE w:val="0"/>
        <w:autoSpaceDN w:val="0"/>
        <w:spacing w:line="276" w:lineRule="auto"/>
        <w:ind w:right="436"/>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Совершенствование умений и навыков хорового пения (выразительность звучания, кантилена, унисон, расширение объема дыхания, дикция, артикуляция, пение </w:t>
      </w:r>
      <w:r w:rsidRPr="00E10C7E">
        <w:rPr>
          <w:rFonts w:ascii="Times New Roman" w:hAnsi="Times New Roman" w:cs="Times New Roman"/>
          <w:sz w:val="24"/>
          <w:szCs w:val="24"/>
        </w:rPr>
        <w:t>a</w:t>
      </w:r>
      <w:r w:rsidRPr="0034101E">
        <w:rPr>
          <w:rFonts w:ascii="Times New Roman" w:hAnsi="Times New Roman" w:cs="Times New Roman"/>
          <w:sz w:val="24"/>
          <w:szCs w:val="24"/>
          <w:lang w:val="ru-RU"/>
        </w:rPr>
        <w:t xml:space="preserve"> </w:t>
      </w:r>
      <w:r w:rsidRPr="00E10C7E">
        <w:rPr>
          <w:rFonts w:ascii="Times New Roman" w:hAnsi="Times New Roman" w:cs="Times New Roman"/>
          <w:sz w:val="24"/>
          <w:szCs w:val="24"/>
        </w:rPr>
        <w:t>capella</w:t>
      </w:r>
      <w:r w:rsidRPr="0034101E">
        <w:rPr>
          <w:rFonts w:ascii="Times New Roman" w:hAnsi="Times New Roman" w:cs="Times New Roman"/>
          <w:sz w:val="24"/>
          <w:szCs w:val="24"/>
          <w:lang w:val="ru-RU"/>
        </w:rPr>
        <w:t>, пение хором, в ансамбле и др.);</w:t>
      </w:r>
    </w:p>
    <w:p w:rsidR="00C85E74" w:rsidRPr="0034101E" w:rsidRDefault="00C85E74" w:rsidP="004C6088">
      <w:pPr>
        <w:numPr>
          <w:ilvl w:val="0"/>
          <w:numId w:val="178"/>
        </w:numPr>
        <w:tabs>
          <w:tab w:val="left" w:pos="426"/>
          <w:tab w:val="left" w:pos="1843"/>
          <w:tab w:val="left" w:pos="1985"/>
          <w:tab w:val="left" w:pos="10080"/>
        </w:tabs>
        <w:autoSpaceDE w:val="0"/>
        <w:autoSpaceDN w:val="0"/>
        <w:spacing w:line="276" w:lineRule="auto"/>
        <w:ind w:right="436"/>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Расширение умений и навыков пластического интонирования музыки и её исполнения с помощью музыкально-ритмических движений, а также элементарного музыцирования на детских инструментах;</w:t>
      </w:r>
    </w:p>
    <w:p w:rsidR="00C85E74" w:rsidRPr="0034101E" w:rsidRDefault="00C85E74" w:rsidP="004C6088">
      <w:pPr>
        <w:numPr>
          <w:ilvl w:val="0"/>
          <w:numId w:val="178"/>
        </w:numPr>
        <w:tabs>
          <w:tab w:val="left" w:pos="426"/>
          <w:tab w:val="left" w:pos="1843"/>
          <w:tab w:val="left" w:pos="1985"/>
          <w:tab w:val="left" w:pos="10080"/>
        </w:tabs>
        <w:autoSpaceDE w:val="0"/>
        <w:autoSpaceDN w:val="0"/>
        <w:spacing w:line="276" w:lineRule="auto"/>
        <w:ind w:right="436"/>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Активное включение в процесс музыцирования творческих импровизаций (речевых, вокальных, ритмических, инструментальных, пластических, художественных)</w:t>
      </w:r>
    </w:p>
    <w:p w:rsidR="00C85E74" w:rsidRPr="0034101E" w:rsidRDefault="00C85E74" w:rsidP="00F43846">
      <w:pPr>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Общая характеристика учебного предмета</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 </w:t>
      </w:r>
    </w:p>
    <w:p w:rsidR="00C85E74" w:rsidRPr="0034101E" w:rsidRDefault="00C85E74" w:rsidP="00F43846">
      <w:pPr>
        <w:pStyle w:val="Style15"/>
        <w:widowControl/>
        <w:spacing w:line="276" w:lineRule="auto"/>
        <w:ind w:firstLine="567"/>
        <w:contextualSpacing/>
        <w:rPr>
          <w:rStyle w:val="FontStyle68"/>
          <w:rFonts w:ascii="Times New Roman" w:eastAsia="Calibri" w:hAnsi="Times New Roman" w:cs="Times New Roman"/>
          <w:sz w:val="24"/>
          <w:szCs w:val="24"/>
          <w:lang w:val="ru-RU"/>
        </w:rPr>
      </w:pPr>
      <w:r w:rsidRPr="0034101E">
        <w:rPr>
          <w:rStyle w:val="FontStyle68"/>
          <w:rFonts w:ascii="Times New Roman" w:eastAsia="Calibri" w:hAnsi="Times New Roman" w:cs="Times New Roman"/>
          <w:sz w:val="24"/>
          <w:szCs w:val="24"/>
          <w:lang w:val="ru-RU"/>
        </w:rPr>
        <w:t>Место  учебного предмета  в учебном плане</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 учебном плане МБОУ СОШ №19 г. Пензы на изучение  предмета   «Музыка»  в 1 классе  отводится 33 часа (33 учебных недели), из расчета 1 учебный час в неделю, во 2 - 4 классах отводится   по 34 часа (34 учебных недели), из расчета 1 учебный час в неделю, итого  135  часов. Таким  образом,  программа   по  музыке   рассчитана на 135 учебных часов.</w:t>
      </w:r>
    </w:p>
    <w:p w:rsidR="00C85E74" w:rsidRPr="0034101E" w:rsidRDefault="00C85E74" w:rsidP="00F43846">
      <w:pPr>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Ценностные ориентиры содержания учебного предмета</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Освоение музыки как духовного наследия человечества  предполагает:</w:t>
      </w:r>
    </w:p>
    <w:p w:rsidR="00C85E74" w:rsidRPr="0034101E" w:rsidRDefault="00C85E74" w:rsidP="004C6088">
      <w:pPr>
        <w:numPr>
          <w:ilvl w:val="0"/>
          <w:numId w:val="179"/>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формирование опыта эмоционально-образного восприятия;</w:t>
      </w:r>
    </w:p>
    <w:p w:rsidR="00C85E74" w:rsidRPr="0034101E" w:rsidRDefault="00C85E74" w:rsidP="004C6088">
      <w:pPr>
        <w:numPr>
          <w:ilvl w:val="0"/>
          <w:numId w:val="179"/>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начальное овладение различными видами музыкально-творческой деятельности;</w:t>
      </w:r>
    </w:p>
    <w:p w:rsidR="00C85E74" w:rsidRPr="00E10C7E" w:rsidRDefault="00C85E74" w:rsidP="004C6088">
      <w:pPr>
        <w:numPr>
          <w:ilvl w:val="0"/>
          <w:numId w:val="179"/>
        </w:num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приобретение знаний и умений.</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C85E74" w:rsidRPr="0034101E" w:rsidRDefault="00C85E74" w:rsidP="000316EB">
      <w:pPr>
        <w:pStyle w:val="19"/>
        <w:spacing w:line="276" w:lineRule="auto"/>
        <w:jc w:val="both"/>
        <w:outlineLvl w:val="0"/>
        <w:rPr>
          <w:b/>
          <w:sz w:val="24"/>
          <w:szCs w:val="24"/>
          <w:lang w:val="ru-RU"/>
        </w:rPr>
      </w:pPr>
      <w:r w:rsidRPr="0034101E">
        <w:rPr>
          <w:b/>
          <w:sz w:val="24"/>
          <w:szCs w:val="24"/>
          <w:lang w:val="ru-RU"/>
        </w:rPr>
        <w:t>Требования к результатам освоения обучающимися программы по предмету «Музыка»</w:t>
      </w:r>
    </w:p>
    <w:p w:rsidR="00C85E74" w:rsidRPr="0034101E" w:rsidRDefault="00C85E74" w:rsidP="000316EB">
      <w:pPr>
        <w:pStyle w:val="19"/>
        <w:spacing w:line="276" w:lineRule="auto"/>
        <w:jc w:val="both"/>
        <w:outlineLvl w:val="0"/>
        <w:rPr>
          <w:sz w:val="24"/>
          <w:szCs w:val="24"/>
          <w:lang w:val="ru-RU"/>
        </w:rPr>
      </w:pPr>
      <w:r w:rsidRPr="0034101E">
        <w:rPr>
          <w:sz w:val="24"/>
          <w:szCs w:val="24"/>
          <w:lang w:val="ru-RU"/>
        </w:rPr>
        <w:t>В результате изучения музыки к окончанию начальной школы обучающиеся  должны:</w:t>
      </w:r>
    </w:p>
    <w:p w:rsidR="00C85E74" w:rsidRPr="00E10C7E" w:rsidRDefault="00C85E74" w:rsidP="000316EB">
      <w:pPr>
        <w:spacing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Знать и понимать:</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воплощать в звучании голоса или инструмента образы природы и окружающей жизни, настроения, чувства, характер и мысли человека;</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проявлять интерес к отдельным группам музыкальных инструментов;</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эмоционально откликнуться на музыкальное произведение и выразить свое впечатление в пении, игре или пластике;</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показать определенный уровень развития образного и ассоциативного мышления и воображения, музыкальной памяти и слуха, певческого голоса;</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охотно участвовать в коллективной творческой деятельности при воплощении различных музыкальных образов;</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продемонстрировать знания о различных видах музыки, музыкальных инструментах;</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использовать систему графических знаков для ориентации в нотном письме при пении  простейших мелодий;</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узнавать изученные музыкальные сочинения, называть их авторов;</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исполнять музыкальные произведения отдельных форм и жанров (пение, драматизация, музыкально-пластическое движение, инструментальное музыцирование, импровизация и др.).</w:t>
      </w:r>
    </w:p>
    <w:p w:rsidR="00C85E74" w:rsidRPr="00E10C7E" w:rsidRDefault="00C85E74" w:rsidP="000316EB">
      <w:pPr>
        <w:spacing w:line="276" w:lineRule="auto"/>
        <w:ind w:left="360"/>
        <w:jc w:val="both"/>
        <w:rPr>
          <w:rFonts w:ascii="Times New Roman" w:hAnsi="Times New Roman" w:cs="Times New Roman"/>
          <w:b/>
          <w:sz w:val="24"/>
          <w:szCs w:val="24"/>
        </w:rPr>
      </w:pPr>
      <w:r w:rsidRPr="00E10C7E">
        <w:rPr>
          <w:rFonts w:ascii="Times New Roman" w:hAnsi="Times New Roman" w:cs="Times New Roman"/>
          <w:b/>
          <w:sz w:val="24"/>
          <w:szCs w:val="24"/>
        </w:rPr>
        <w:t>Уметь:</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эмоционально - образно воспринимать и характеризовать музыкальные произведения;</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узнавать на слух изученные произведения русской и зарубежной классики;</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выявлять общее и особенное при сравнении музыкальных произведений на основе полученных знаний об интонационной природе музыки;</w:t>
      </w:r>
    </w:p>
    <w:p w:rsidR="00C85E74" w:rsidRPr="0034101E" w:rsidRDefault="00C85E74" w:rsidP="004C6088">
      <w:pPr>
        <w:numPr>
          <w:ilvl w:val="0"/>
          <w:numId w:val="180"/>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распознавать на слух и воспроизводить знакомые мелодии изученных произведений инструментальных и вокальных жанров;</w:t>
      </w:r>
    </w:p>
    <w:p w:rsidR="00C85E74" w:rsidRPr="0034101E" w:rsidRDefault="00C85E74" w:rsidP="004C6088">
      <w:pPr>
        <w:numPr>
          <w:ilvl w:val="0"/>
          <w:numId w:val="180"/>
        </w:numPr>
        <w:spacing w:line="276" w:lineRule="auto"/>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t>различать звучание отдельных музыкальных инструментов, виды хора и оркестра.</w:t>
      </w:r>
    </w:p>
    <w:p w:rsidR="00C85E74" w:rsidRPr="0034101E" w:rsidRDefault="00C85E74" w:rsidP="000316EB">
      <w:pPr>
        <w:spacing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Использовать приобретенные знания и умения в практической деятельности и повседневной жизни для:</w:t>
      </w:r>
    </w:p>
    <w:p w:rsidR="00C85E74" w:rsidRPr="0034101E" w:rsidRDefault="00C85E74" w:rsidP="004C6088">
      <w:pPr>
        <w:numPr>
          <w:ilvl w:val="0"/>
          <w:numId w:val="181"/>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певческого и инструментального музыцирования дома, в кругу друзей и сверстников, на внеклассных и внешкольных музыкальных занятиях, школьных праздниках;</w:t>
      </w:r>
    </w:p>
    <w:p w:rsidR="00C85E74" w:rsidRPr="0034101E" w:rsidRDefault="00C85E74" w:rsidP="004C6088">
      <w:pPr>
        <w:numPr>
          <w:ilvl w:val="0"/>
          <w:numId w:val="181"/>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размышления о музыке и ее анализа, выражения собственной позиции относительно прослушанной музыки;</w:t>
      </w:r>
    </w:p>
    <w:p w:rsidR="00C85E74" w:rsidRPr="0034101E" w:rsidRDefault="00C85E74" w:rsidP="004C6088">
      <w:pPr>
        <w:numPr>
          <w:ilvl w:val="0"/>
          <w:numId w:val="181"/>
        </w:num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w:t>
      </w:r>
    </w:p>
    <w:p w:rsidR="00C85E74" w:rsidRPr="0034101E" w:rsidRDefault="00C85E74" w:rsidP="004C6088">
      <w:pPr>
        <w:numPr>
          <w:ilvl w:val="0"/>
          <w:numId w:val="181"/>
        </w:numPr>
        <w:shd w:val="clear" w:color="auto" w:fill="FFFFFF"/>
        <w:spacing w:line="276" w:lineRule="auto"/>
        <w:jc w:val="both"/>
        <w:rPr>
          <w:rStyle w:val="FontStyle68"/>
          <w:rFonts w:ascii="Times New Roman" w:eastAsia="Calibri" w:hAnsi="Times New Roman" w:cs="Times New Roman"/>
          <w:sz w:val="24"/>
          <w:szCs w:val="24"/>
          <w:lang w:val="ru-RU"/>
        </w:rPr>
      </w:pPr>
      <w:r w:rsidRPr="0034101E">
        <w:rPr>
          <w:rFonts w:ascii="Times New Roman" w:hAnsi="Times New Roman" w:cs="Times New Roman"/>
          <w:sz w:val="24"/>
          <w:szCs w:val="24"/>
          <w:lang w:val="ru-RU"/>
        </w:rPr>
        <w:t>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C85E74" w:rsidRPr="0034101E" w:rsidRDefault="00C85E74" w:rsidP="00243215">
      <w:pPr>
        <w:pStyle w:val="Style10"/>
        <w:widowControl/>
        <w:spacing w:line="276" w:lineRule="auto"/>
        <w:ind w:firstLine="567"/>
        <w:contextualSpacing/>
        <w:rPr>
          <w:rStyle w:val="FontStyle68"/>
          <w:rFonts w:ascii="Times New Roman" w:eastAsia="Calibri" w:hAnsi="Times New Roman" w:cs="Times New Roman"/>
          <w:sz w:val="24"/>
          <w:szCs w:val="24"/>
          <w:lang w:val="ru-RU"/>
        </w:rPr>
      </w:pPr>
      <w:r w:rsidRPr="0034101E">
        <w:rPr>
          <w:rStyle w:val="FontStyle68"/>
          <w:rFonts w:ascii="Times New Roman" w:eastAsia="Calibri" w:hAnsi="Times New Roman" w:cs="Times New Roman"/>
          <w:sz w:val="24"/>
          <w:szCs w:val="24"/>
          <w:lang w:val="ru-RU"/>
        </w:rPr>
        <w:t>Личностные, предметные и метапредметные результаты освоения</w:t>
      </w:r>
    </w:p>
    <w:p w:rsidR="00C85E74" w:rsidRPr="0034101E" w:rsidRDefault="00C85E74" w:rsidP="00243215">
      <w:pPr>
        <w:pStyle w:val="Style10"/>
        <w:widowControl/>
        <w:spacing w:line="276" w:lineRule="auto"/>
        <w:ind w:firstLine="567"/>
        <w:contextualSpacing/>
        <w:rPr>
          <w:rStyle w:val="FontStyle68"/>
          <w:rFonts w:ascii="Times New Roman" w:eastAsia="Calibri" w:hAnsi="Times New Roman" w:cs="Times New Roman"/>
          <w:sz w:val="24"/>
          <w:szCs w:val="24"/>
          <w:lang w:val="ru-RU"/>
        </w:rPr>
      </w:pPr>
      <w:r w:rsidRPr="0034101E">
        <w:rPr>
          <w:rStyle w:val="FontStyle68"/>
          <w:rFonts w:ascii="Times New Roman" w:eastAsia="Calibri" w:hAnsi="Times New Roman" w:cs="Times New Roman"/>
          <w:sz w:val="24"/>
          <w:szCs w:val="24"/>
          <w:lang w:val="ru-RU"/>
        </w:rPr>
        <w:t>учебного предмета  «Музыка»</w:t>
      </w:r>
    </w:p>
    <w:p w:rsidR="00C85E74" w:rsidRPr="0034101E" w:rsidRDefault="00C85E74" w:rsidP="000316EB">
      <w:pPr>
        <w:pStyle w:val="Style11"/>
        <w:widowControl/>
        <w:spacing w:line="276" w:lineRule="auto"/>
        <w:ind w:firstLine="567"/>
        <w:contextualSpacing/>
        <w:rPr>
          <w:rStyle w:val="FontStyle76"/>
          <w:sz w:val="24"/>
          <w:szCs w:val="24"/>
          <w:lang w:val="ru-RU"/>
        </w:rPr>
      </w:pPr>
      <w:r w:rsidRPr="0034101E">
        <w:rPr>
          <w:rStyle w:val="FontStyle76"/>
          <w:sz w:val="24"/>
          <w:szCs w:val="24"/>
          <w:lang w:val="ru-RU"/>
        </w:rPr>
        <w:t>Изучение курса «Музыка» в начальной школе обеспечивает определенные результаты.</w:t>
      </w:r>
    </w:p>
    <w:p w:rsidR="00C85E74" w:rsidRPr="0034101E" w:rsidRDefault="00C85E74" w:rsidP="000316EB">
      <w:pPr>
        <w:spacing w:line="276" w:lineRule="auto"/>
        <w:ind w:firstLine="567"/>
        <w:jc w:val="both"/>
        <w:rPr>
          <w:rStyle w:val="FontStyle74"/>
          <w:sz w:val="24"/>
          <w:szCs w:val="24"/>
          <w:lang w:val="ru-RU"/>
        </w:rPr>
      </w:pPr>
      <w:r w:rsidRPr="0034101E">
        <w:rPr>
          <w:rStyle w:val="FontStyle74"/>
          <w:sz w:val="24"/>
          <w:szCs w:val="24"/>
          <w:lang w:val="ru-RU"/>
        </w:rPr>
        <w:t>Личностные результаты:</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чувство гордости за свою Родину, российский народ и историю России, осознание своей этнической и национальной принадлежности;</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 целостный, социально ориентированный взгляд на мир в его органичном единстве и разнообразии природы, культур, народов и религий;</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уважительное отношение к культуре других народов:</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эстетические потребности, ценности  и чувства;</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развиты мотивы учебной деятельности и сформирован личностный смысл учения; навыки сотрудничества с учителем и сверстниками;</w:t>
      </w:r>
    </w:p>
    <w:p w:rsidR="00C85E74" w:rsidRPr="0034101E" w:rsidRDefault="00C85E74" w:rsidP="000316EB">
      <w:pPr>
        <w:spacing w:line="276" w:lineRule="auto"/>
        <w:jc w:val="both"/>
        <w:rPr>
          <w:rStyle w:val="FontStyle76"/>
          <w:sz w:val="24"/>
          <w:szCs w:val="24"/>
          <w:lang w:val="ru-RU"/>
        </w:rPr>
      </w:pPr>
      <w:r w:rsidRPr="0034101E">
        <w:rPr>
          <w:rFonts w:ascii="Times New Roman" w:hAnsi="Times New Roman" w:cs="Times New Roman"/>
          <w:sz w:val="24"/>
          <w:szCs w:val="24"/>
          <w:lang w:val="ru-RU"/>
        </w:rPr>
        <w:t>- развиты этические чувства доброжелательности и эмоционально-нравственной отзывчивости, понимания и сопереживания чувствам других людей.</w:t>
      </w:r>
    </w:p>
    <w:p w:rsidR="00C85E74" w:rsidRPr="0034101E" w:rsidRDefault="00C85E74" w:rsidP="000316EB">
      <w:pPr>
        <w:pStyle w:val="Style11"/>
        <w:widowControl/>
        <w:spacing w:line="276" w:lineRule="auto"/>
        <w:ind w:firstLine="567"/>
        <w:contextualSpacing/>
        <w:rPr>
          <w:rStyle w:val="FontStyle76"/>
          <w:sz w:val="24"/>
          <w:szCs w:val="24"/>
          <w:lang w:val="ru-RU"/>
        </w:rPr>
      </w:pPr>
      <w:r w:rsidRPr="0034101E">
        <w:rPr>
          <w:rStyle w:val="FontStyle74"/>
          <w:sz w:val="24"/>
          <w:szCs w:val="24"/>
          <w:lang w:val="ru-RU"/>
        </w:rPr>
        <w:t xml:space="preserve">Метапредметные результаты </w:t>
      </w:r>
      <w:r w:rsidRPr="0034101E">
        <w:rPr>
          <w:rStyle w:val="FontStyle76"/>
          <w:sz w:val="24"/>
          <w:szCs w:val="24"/>
          <w:lang w:val="ru-RU"/>
        </w:rPr>
        <w:t>характеризуют уровень сформированности универсальных учебных действий, прояв</w:t>
      </w:r>
      <w:r w:rsidRPr="0034101E">
        <w:rPr>
          <w:rStyle w:val="FontStyle76"/>
          <w:sz w:val="24"/>
          <w:szCs w:val="24"/>
          <w:lang w:val="ru-RU"/>
        </w:rPr>
        <w:softHyphen/>
        <w:t>ляющихся в познавательной и практической деятельности уча</w:t>
      </w:r>
      <w:r w:rsidRPr="0034101E">
        <w:rPr>
          <w:rStyle w:val="FontStyle76"/>
          <w:sz w:val="24"/>
          <w:szCs w:val="24"/>
          <w:lang w:val="ru-RU"/>
        </w:rPr>
        <w:softHyphen/>
        <w:t>щихся:</w:t>
      </w:r>
    </w:p>
    <w:p w:rsidR="00C85E74" w:rsidRPr="0034101E" w:rsidRDefault="00C85E74" w:rsidP="000316EB">
      <w:pPr>
        <w:pStyle w:val="Style11"/>
        <w:widowControl/>
        <w:spacing w:line="276" w:lineRule="auto"/>
        <w:ind w:firstLine="0"/>
        <w:contextualSpacing/>
        <w:rPr>
          <w:rFonts w:ascii="Times New Roman" w:hAnsi="Times New Roman" w:cs="Times New Roman"/>
          <w:sz w:val="24"/>
          <w:szCs w:val="24"/>
          <w:lang w:val="ru-RU"/>
        </w:rPr>
      </w:pPr>
      <w:r w:rsidRPr="0034101E">
        <w:rPr>
          <w:rStyle w:val="FontStyle76"/>
          <w:sz w:val="24"/>
          <w:szCs w:val="24"/>
          <w:lang w:val="ru-RU"/>
        </w:rPr>
        <w:t>-</w:t>
      </w:r>
      <w:r w:rsidRPr="0034101E">
        <w:rPr>
          <w:rFonts w:ascii="Times New Roman" w:hAnsi="Times New Roman" w:cs="Times New Roman"/>
          <w:sz w:val="24"/>
          <w:szCs w:val="24"/>
          <w:lang w:val="ru-RU"/>
        </w:rPr>
        <w:t>развитие устойчивого интереса к музыкальным занятиям;</w:t>
      </w:r>
      <w:r w:rsidRPr="0034101E">
        <w:rPr>
          <w:rFonts w:ascii="Times New Roman" w:hAnsi="Times New Roman" w:cs="Times New Roman"/>
          <w:sz w:val="24"/>
          <w:szCs w:val="24"/>
          <w:lang w:val="ru-RU"/>
        </w:rPr>
        <w:br/>
        <w:t>-</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пробуждение эмоционально - ценностного отклика на музыку разных жанров; </w:t>
      </w:r>
      <w:r w:rsidRPr="0034101E">
        <w:rPr>
          <w:rFonts w:ascii="Times New Roman" w:hAnsi="Times New Roman" w:cs="Times New Roman"/>
          <w:sz w:val="24"/>
          <w:szCs w:val="24"/>
          <w:lang w:val="ru-RU"/>
        </w:rPr>
        <w:br/>
        <w:t>-</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формирование навыков выражения своего отношения к музыке в слове (эмоциональный словарь), пластике, жесте, мимике;</w:t>
      </w:r>
      <w:r w:rsidRPr="0034101E">
        <w:rPr>
          <w:rFonts w:ascii="Times New Roman" w:hAnsi="Times New Roman" w:cs="Times New Roman"/>
          <w:sz w:val="24"/>
          <w:szCs w:val="24"/>
          <w:lang w:val="ru-RU"/>
        </w:rPr>
        <w:br/>
        <w:t>-</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C85E74" w:rsidRPr="0034101E" w:rsidRDefault="00C85E74" w:rsidP="000316EB">
      <w:pPr>
        <w:spacing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 xml:space="preserve">       Предметные результаты: </w:t>
      </w:r>
    </w:p>
    <w:p w:rsidR="00C85E74" w:rsidRPr="0034101E" w:rsidRDefault="00C85E74"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 результате изучения музыки на ступени начального общего образования у обучающихся будут сформированы: </w:t>
      </w:r>
    </w:p>
    <w:p w:rsidR="00C85E74" w:rsidRPr="0034101E" w:rsidRDefault="00C85E74" w:rsidP="004C6088">
      <w:pPr>
        <w:numPr>
          <w:ilvl w:val="0"/>
          <w:numId w:val="182"/>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C85E74" w:rsidRPr="0034101E" w:rsidRDefault="00C85E74" w:rsidP="004C6088">
      <w:pPr>
        <w:numPr>
          <w:ilvl w:val="0"/>
          <w:numId w:val="182"/>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C85E74" w:rsidRPr="0034101E" w:rsidRDefault="00C85E74" w:rsidP="004C6088">
      <w:pPr>
        <w:numPr>
          <w:ilvl w:val="0"/>
          <w:numId w:val="182"/>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85E74" w:rsidRPr="0034101E" w:rsidRDefault="00C85E74" w:rsidP="000316EB">
      <w:pPr>
        <w:spacing w:line="276" w:lineRule="auto"/>
        <w:jc w:val="both"/>
        <w:rPr>
          <w:rStyle w:val="FontStyle76"/>
          <w:b/>
          <w:sz w:val="24"/>
          <w:szCs w:val="24"/>
          <w:lang w:val="ru-RU"/>
        </w:rPr>
      </w:pPr>
      <w:r w:rsidRPr="0034101E">
        <w:rPr>
          <w:rStyle w:val="FontStyle76"/>
          <w:sz w:val="24"/>
          <w:szCs w:val="24"/>
          <w:lang w:val="ru-RU"/>
        </w:rPr>
        <w:t xml:space="preserve">          Планируемые результаты:</w:t>
      </w:r>
    </w:p>
    <w:p w:rsidR="00C85E74" w:rsidRPr="0034101E" w:rsidRDefault="00C85E74" w:rsidP="000316EB">
      <w:pPr>
        <w:pStyle w:val="Style11"/>
        <w:widowControl/>
        <w:tabs>
          <w:tab w:val="left" w:pos="538"/>
        </w:tabs>
        <w:spacing w:line="276" w:lineRule="auto"/>
        <w:ind w:firstLine="567"/>
        <w:contextualSpacing/>
        <w:rPr>
          <w:rStyle w:val="FontStyle76"/>
          <w:sz w:val="24"/>
          <w:szCs w:val="24"/>
          <w:lang w:val="ru-RU"/>
        </w:rPr>
      </w:pPr>
      <w:r w:rsidRPr="0034101E">
        <w:rPr>
          <w:rStyle w:val="FontStyle76"/>
          <w:sz w:val="24"/>
          <w:szCs w:val="24"/>
          <w:lang w:val="ru-RU"/>
        </w:rPr>
        <w:t xml:space="preserve">По окончании </w:t>
      </w:r>
      <w:r w:rsidRPr="00E10C7E">
        <w:rPr>
          <w:rStyle w:val="FontStyle76"/>
          <w:sz w:val="24"/>
          <w:szCs w:val="24"/>
        </w:rPr>
        <w:t>I</w:t>
      </w:r>
      <w:r w:rsidRPr="0034101E">
        <w:rPr>
          <w:rStyle w:val="FontStyle76"/>
          <w:sz w:val="24"/>
          <w:szCs w:val="24"/>
          <w:lang w:val="ru-RU"/>
        </w:rPr>
        <w:t xml:space="preserve"> ступени обучения обучающиеся должны:</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эстетически    откликаться    на  искусство,  выражая  своё  отношение  к  нему  в  различных  видах  музыкально   творческой    деятельности;</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-воплощать в звучании голоса или инструмента образы природы и окружающей жизни, настроения, чувства, характер и мысли человека;</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-узнавать изученные музыкальные сочинения, называть их авторов;</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исполнять музыкальные произведения отдельных форм и жанров (пение, драматизация, музыкально-пластическое движение, инструментальное музыцирование, импровизация и др.);</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C85E74" w:rsidRPr="0034101E" w:rsidRDefault="00C85E74"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C85E74" w:rsidRPr="0034101E" w:rsidRDefault="00C85E74" w:rsidP="00F43846">
      <w:pPr>
        <w:pStyle w:val="25"/>
        <w:widowControl w:val="0"/>
        <w:spacing w:after="0" w:line="276" w:lineRule="auto"/>
        <w:jc w:val="center"/>
        <w:rPr>
          <w:rFonts w:ascii="Times New Roman" w:hAnsi="Times New Roman" w:cs="Times New Roman"/>
          <w:b/>
          <w:caps/>
          <w:sz w:val="24"/>
          <w:szCs w:val="24"/>
          <w:lang w:val="ru-RU"/>
        </w:rPr>
      </w:pPr>
      <w:r w:rsidRPr="0034101E">
        <w:rPr>
          <w:rFonts w:ascii="Times New Roman" w:hAnsi="Times New Roman" w:cs="Times New Roman"/>
          <w:b/>
          <w:caps/>
          <w:sz w:val="24"/>
          <w:szCs w:val="24"/>
          <w:lang w:val="ru-RU"/>
        </w:rPr>
        <w:t>Основное содержание</w:t>
      </w:r>
    </w:p>
    <w:p w:rsidR="00C85E74" w:rsidRPr="0034101E" w:rsidRDefault="00C85E74" w:rsidP="00F43846">
      <w:pPr>
        <w:pStyle w:val="25"/>
        <w:widowControl w:val="0"/>
        <w:spacing w:after="0" w:line="276" w:lineRule="auto"/>
        <w:jc w:val="center"/>
        <w:rPr>
          <w:rFonts w:ascii="Times New Roman" w:hAnsi="Times New Roman" w:cs="Times New Roman"/>
          <w:sz w:val="24"/>
          <w:szCs w:val="24"/>
          <w:lang w:val="ru-RU"/>
        </w:rPr>
      </w:pPr>
      <w:r w:rsidRPr="0034101E">
        <w:rPr>
          <w:rFonts w:ascii="Times New Roman" w:hAnsi="Times New Roman" w:cs="Times New Roman"/>
          <w:sz w:val="24"/>
          <w:szCs w:val="24"/>
          <w:lang w:val="ru-RU"/>
        </w:rPr>
        <w:t>(135 час)</w:t>
      </w:r>
    </w:p>
    <w:p w:rsidR="00C85E74" w:rsidRPr="0034101E" w:rsidRDefault="00C85E74" w:rsidP="00F43846">
      <w:pPr>
        <w:spacing w:line="276" w:lineRule="auto"/>
        <w:ind w:left="567" w:firstLine="567"/>
        <w:jc w:val="center"/>
        <w:rPr>
          <w:rFonts w:ascii="Times New Roman" w:hAnsi="Times New Roman" w:cs="Times New Roman"/>
          <w:sz w:val="24"/>
          <w:szCs w:val="24"/>
          <w:lang w:val="ru-RU"/>
        </w:rPr>
      </w:pPr>
      <w:r w:rsidRPr="0034101E">
        <w:rPr>
          <w:rFonts w:ascii="Times New Roman" w:hAnsi="Times New Roman" w:cs="Times New Roman"/>
          <w:b/>
          <w:sz w:val="24"/>
          <w:szCs w:val="24"/>
          <w:lang w:val="ru-RU"/>
        </w:rPr>
        <w:t xml:space="preserve">Представления о музыке </w:t>
      </w:r>
      <w:r w:rsidRPr="0034101E">
        <w:rPr>
          <w:rFonts w:ascii="Times New Roman" w:hAnsi="Times New Roman" w:cs="Times New Roman"/>
          <w:sz w:val="24"/>
          <w:szCs w:val="24"/>
          <w:lang w:val="ru-RU"/>
        </w:rPr>
        <w:t>(72 час)</w:t>
      </w:r>
    </w:p>
    <w:p w:rsidR="00C85E74" w:rsidRPr="0034101E" w:rsidRDefault="00C85E74" w:rsidP="000316EB">
      <w:pPr>
        <w:pStyle w:val="afe"/>
        <w:spacing w:after="0"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Образная природа музыкального искусства. Способность музыки в образной форме передать настроения, чувства, характер человека, его отношение к природе, к жизни. </w:t>
      </w:r>
    </w:p>
    <w:p w:rsidR="00C85E74" w:rsidRPr="0034101E" w:rsidRDefault="00C85E74" w:rsidP="000316EB">
      <w:pPr>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Музыка как средство общения между людьми.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w:t>
      </w:r>
    </w:p>
    <w:p w:rsidR="00C85E74" w:rsidRPr="0034101E" w:rsidRDefault="00C85E74" w:rsidP="000316EB">
      <w:pPr>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Музыкальный фольклор как особая форма самовыражения. Связь народного пения с родной речью (навык пения способом «пения на распев»). Варьирование напевов как характерная особенность народной музыки. Связь народного напева с пластикой движений, мимикой, танцами, игрой на простых («деревенских») музыкальных инструментах. Музыка в народных обрядах и обычаях. Народные музыкальные игры. Детский фольклор: музыкальные приговорки, считалки, припевки, сказки. </w:t>
      </w:r>
    </w:p>
    <w:p w:rsidR="00C85E74" w:rsidRPr="0034101E" w:rsidRDefault="00C85E74" w:rsidP="000316EB">
      <w:pPr>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Музыкальный фольклор народов России и мира, народные музыкальные традиции родного края.</w:t>
      </w:r>
    </w:p>
    <w:p w:rsidR="00C85E74" w:rsidRPr="0034101E" w:rsidRDefault="00C85E74" w:rsidP="000316EB">
      <w:pPr>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Композитор как создатель музыки. Роль исполнителя в донесении музыкального произведения до слушателя. Музыкальное исполнение как способ творческого самовыражения в искусстве.</w:t>
      </w:r>
    </w:p>
    <w:p w:rsidR="00C85E74" w:rsidRPr="0034101E" w:rsidRDefault="00C85E74" w:rsidP="000316EB">
      <w:pPr>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 «Зерно»- интонация как возможная основа музыкального развития. Выразительность и изобразительность музыкальной интонации.</w:t>
      </w:r>
    </w:p>
    <w:p w:rsidR="00C85E74" w:rsidRPr="0034101E" w:rsidRDefault="00C85E74" w:rsidP="000316EB">
      <w:pPr>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Песня, танец и марш как три основные области музыкального искусства, неразрывно связанные с жизнью человека.</w:t>
      </w:r>
    </w:p>
    <w:p w:rsidR="00C85E74" w:rsidRPr="0034101E" w:rsidRDefault="00C85E74" w:rsidP="000316EB">
      <w:pPr>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Средства музыкальной выразительности: специфические (мелодия, лад и др.) и неспецифические, присущие и другим видам искусства (ритм, темп, тембр, динамика и др.). </w:t>
      </w:r>
    </w:p>
    <w:p w:rsidR="00C85E74" w:rsidRPr="0034101E" w:rsidRDefault="00C85E74" w:rsidP="000316EB">
      <w:pPr>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Различные виды музыки: вокальная, инструментальная; сольная, хоровая, оркестровая. Особенности тембрового звучания различных певческих голосов (детских, женских, мужских), хоров (детских, женских, мужских, смешанных) и их исполнительские возможности. 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народных инструментов, духового, симфонического. </w:t>
      </w:r>
    </w:p>
    <w:p w:rsidR="00C85E74" w:rsidRPr="0034101E" w:rsidRDefault="00C85E74" w:rsidP="000316EB">
      <w:pPr>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Выразительные возможности и особенности музыкальных форм: двух- и трехчастной, вариации, рондо. Повтор и контраст как основные средства создания этих музыкальных форм.</w:t>
      </w:r>
    </w:p>
    <w:p w:rsidR="00C85E74" w:rsidRPr="0034101E" w:rsidRDefault="00C85E74" w:rsidP="000316EB">
      <w:pPr>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Песенность, танцевальность, маршевость как основа становления более сложных жанров – оперы, балета, мюзикла и др.</w:t>
      </w:r>
    </w:p>
    <w:p w:rsidR="00C85E74" w:rsidRPr="0034101E" w:rsidRDefault="00C85E74" w:rsidP="000316EB">
      <w:pPr>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Знакомство с творчеством отечественных и зарубежных композиторов-классиков и современных композиторов на образцах музыкальных произведений М.И.Глинки, П.И.Чайковского, С.С. Прокофьева, Р.К.Щедрина; В.-А.Моцарта, Р.Шумана, Э.Грига и др.</w:t>
      </w:r>
    </w:p>
    <w:p w:rsidR="00C85E74" w:rsidRPr="0034101E" w:rsidRDefault="00C85E74" w:rsidP="000316EB">
      <w:pPr>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Нотное письмо как способ записи музыки, как средство постижения музыкального произведения. Нотолинейная запись и основные нотные обозначения.</w:t>
      </w:r>
    </w:p>
    <w:p w:rsidR="00C85E74" w:rsidRPr="0034101E" w:rsidRDefault="00C85E74" w:rsidP="000316EB">
      <w:pPr>
        <w:pStyle w:val="afe"/>
        <w:spacing w:after="0"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При формировании </w:t>
      </w:r>
      <w:r w:rsidRPr="0034101E">
        <w:rPr>
          <w:rFonts w:ascii="Times New Roman" w:hAnsi="Times New Roman" w:cs="Times New Roman"/>
          <w:i/>
          <w:sz w:val="24"/>
          <w:szCs w:val="24"/>
          <w:lang w:val="ru-RU"/>
        </w:rPr>
        <w:t>представлений о музыке</w:t>
      </w:r>
      <w:r w:rsidRPr="0034101E">
        <w:rPr>
          <w:rFonts w:ascii="Times New Roman" w:hAnsi="Times New Roman" w:cs="Times New Roman"/>
          <w:sz w:val="24"/>
          <w:szCs w:val="24"/>
          <w:lang w:val="ru-RU"/>
        </w:rPr>
        <w:t xml:space="preserve"> накопление </w:t>
      </w:r>
      <w:r w:rsidRPr="0034101E">
        <w:rPr>
          <w:rFonts w:ascii="Times New Roman" w:hAnsi="Times New Roman" w:cs="Times New Roman"/>
          <w:b/>
          <w:sz w:val="24"/>
          <w:szCs w:val="24"/>
          <w:lang w:val="ru-RU"/>
        </w:rPr>
        <w:t>опыта музыкально-творческой деятельности</w:t>
      </w:r>
      <w:r w:rsidRPr="0034101E">
        <w:rPr>
          <w:rFonts w:ascii="Times New Roman" w:hAnsi="Times New Roman" w:cs="Times New Roman"/>
          <w:sz w:val="24"/>
          <w:szCs w:val="24"/>
          <w:lang w:val="ru-RU"/>
        </w:rPr>
        <w:t xml:space="preserve"> младшими школьниками осуществляется в процессе: </w:t>
      </w:r>
    </w:p>
    <w:p w:rsidR="00C85E74" w:rsidRPr="0034101E" w:rsidRDefault="00C85E74" w:rsidP="004C6088">
      <w:pPr>
        <w:numPr>
          <w:ilvl w:val="0"/>
          <w:numId w:val="183"/>
        </w:num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личностно-окрашенного эмоционально-образного восприятия музыки разной по характеру, содержанию, средствам музыкальной выразительности; </w:t>
      </w:r>
    </w:p>
    <w:p w:rsidR="00C85E74" w:rsidRPr="0034101E" w:rsidRDefault="00C85E74" w:rsidP="004C6088">
      <w:pPr>
        <w:numPr>
          <w:ilvl w:val="0"/>
          <w:numId w:val="183"/>
        </w:num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формирования музыкально-слуховых представлений об интонационной природе музыки, многообразии её видов, жанров, форм;</w:t>
      </w:r>
    </w:p>
    <w:p w:rsidR="00C85E74" w:rsidRPr="0034101E" w:rsidRDefault="00C85E74" w:rsidP="004C6088">
      <w:pPr>
        <w:numPr>
          <w:ilvl w:val="0"/>
          <w:numId w:val="183"/>
        </w:num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приобретения индивидуального опыта восприятия музыки выдающихся представителей отечественной и зарубежной музыкальной классики, произведений современных композиторов для детей;</w:t>
      </w:r>
    </w:p>
    <w:p w:rsidR="00C85E74" w:rsidRPr="0034101E" w:rsidRDefault="00C85E74" w:rsidP="004C6088">
      <w:pPr>
        <w:numPr>
          <w:ilvl w:val="0"/>
          <w:numId w:val="183"/>
        </w:num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самовыражения ребенка в пении с сопровождением и без сопровождения, одноголосном и с элементами двухголосия, с ориентацией на нотную запись; </w:t>
      </w:r>
    </w:p>
    <w:p w:rsidR="00C85E74" w:rsidRPr="0034101E" w:rsidRDefault="00C85E74" w:rsidP="004C6088">
      <w:pPr>
        <w:numPr>
          <w:ilvl w:val="0"/>
          <w:numId w:val="183"/>
        </w:num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поиска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w:t>
      </w:r>
    </w:p>
    <w:p w:rsidR="00C85E74" w:rsidRPr="0034101E" w:rsidRDefault="00C85E74" w:rsidP="004C6088">
      <w:pPr>
        <w:numPr>
          <w:ilvl w:val="0"/>
          <w:numId w:val="183"/>
        </w:numPr>
        <w:tabs>
          <w:tab w:val="num" w:pos="1426"/>
        </w:tabs>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освоения вокально-хоровых умений и навыков для передачи музыкально-исполнительского замысла;</w:t>
      </w:r>
    </w:p>
    <w:p w:rsidR="00C85E74" w:rsidRPr="0034101E" w:rsidRDefault="00C85E74" w:rsidP="004C6088">
      <w:pPr>
        <w:numPr>
          <w:ilvl w:val="0"/>
          <w:numId w:val="183"/>
        </w:num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индивидуального и коллективного музыцирования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C85E74" w:rsidRPr="0034101E" w:rsidRDefault="00C85E74" w:rsidP="004C6088">
      <w:pPr>
        <w:numPr>
          <w:ilvl w:val="0"/>
          <w:numId w:val="183"/>
        </w:num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индивидуально-личностного выражения характера музыки и особенностей ее развития пластическими средствами выразительности в коллективной форме деятельности при создании музыкально-пластических композиций и импровизаций, в том числе танцевальных;</w:t>
      </w:r>
    </w:p>
    <w:p w:rsidR="00C85E74" w:rsidRPr="0034101E" w:rsidRDefault="00C85E74" w:rsidP="004C6088">
      <w:pPr>
        <w:numPr>
          <w:ilvl w:val="0"/>
          <w:numId w:val="183"/>
        </w:num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участие в театрализованных формах игровой музыкально-творческой учебной деятельности: инсценировка песен, танцев.</w:t>
      </w:r>
    </w:p>
    <w:p w:rsidR="00C85E74" w:rsidRPr="0034101E" w:rsidRDefault="00C85E74" w:rsidP="004C6088">
      <w:pPr>
        <w:numPr>
          <w:ilvl w:val="0"/>
          <w:numId w:val="183"/>
        </w:num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выражения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C85E74" w:rsidRPr="0034101E" w:rsidRDefault="00C85E74" w:rsidP="000316EB">
      <w:pPr>
        <w:pStyle w:val="25"/>
        <w:spacing w:after="0"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 xml:space="preserve">Представления о музыкальной жизни страны </w:t>
      </w:r>
      <w:r w:rsidRPr="0034101E">
        <w:rPr>
          <w:rFonts w:ascii="Times New Roman" w:hAnsi="Times New Roman" w:cs="Times New Roman"/>
          <w:sz w:val="24"/>
          <w:szCs w:val="24"/>
          <w:lang w:val="ru-RU"/>
        </w:rPr>
        <w:t>(36 час)</w:t>
      </w:r>
    </w:p>
    <w:p w:rsidR="00C85E74" w:rsidRPr="0034101E" w:rsidRDefault="00C85E74" w:rsidP="000316EB">
      <w:pPr>
        <w:pStyle w:val="25"/>
        <w:spacing w:after="0"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Гимн России как один из основных государственных символов страны, известных всему миру.</w:t>
      </w:r>
    </w:p>
    <w:p w:rsidR="00C85E74" w:rsidRPr="0034101E" w:rsidRDefault="00C85E74" w:rsidP="000316EB">
      <w:pPr>
        <w:pStyle w:val="25"/>
        <w:spacing w:after="0"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Панорама музыкальной жизни родного края и музыкальные традиции, придающие самобытность его музыкальной культуре.</w:t>
      </w:r>
    </w:p>
    <w:p w:rsidR="00C85E74" w:rsidRPr="0034101E" w:rsidRDefault="00C85E74" w:rsidP="000316EB">
      <w:pPr>
        <w:pStyle w:val="25"/>
        <w:spacing w:after="0"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Конкурсы и фестивали юных музыкантов как формы творческого самовыражения учащихся и демонстрации их достижений в области музыкального искусства как возможность открытия новых дарований.</w:t>
      </w:r>
    </w:p>
    <w:p w:rsidR="005D17CE" w:rsidRDefault="00C85E74" w:rsidP="005D17CE">
      <w:pPr>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Детские музыкальные радио-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C85E74" w:rsidRPr="0034101E" w:rsidRDefault="00C85E74" w:rsidP="005D17CE">
      <w:pPr>
        <w:spacing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Детский музыкальный театр как особая форма приобщения детей к музыкальному искусству. Две основные разновидности детского музыкального театра: театр для детей и театр, в котором исполнителями являются сами дети. Московский детский музыкальный театр им. Н.А.Сац — первый в мире музыкальный театр для юного слушателя и зрителя. </w:t>
      </w:r>
    </w:p>
    <w:p w:rsidR="00C85E74" w:rsidRPr="0034101E" w:rsidRDefault="00C85E74" w:rsidP="000316EB">
      <w:pPr>
        <w:pStyle w:val="afe"/>
        <w:spacing w:after="0" w:line="276" w:lineRule="auto"/>
        <w:ind w:left="567"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При формировании </w:t>
      </w:r>
      <w:r w:rsidRPr="0034101E">
        <w:rPr>
          <w:rFonts w:ascii="Times New Roman" w:hAnsi="Times New Roman" w:cs="Times New Roman"/>
          <w:i/>
          <w:sz w:val="24"/>
          <w:szCs w:val="24"/>
          <w:lang w:val="ru-RU"/>
        </w:rPr>
        <w:t xml:space="preserve">представлений о музыкальной жизни страны </w:t>
      </w:r>
      <w:r w:rsidRPr="0034101E">
        <w:rPr>
          <w:rFonts w:ascii="Times New Roman" w:hAnsi="Times New Roman" w:cs="Times New Roman"/>
          <w:sz w:val="24"/>
          <w:szCs w:val="24"/>
          <w:lang w:val="ru-RU"/>
        </w:rPr>
        <w:t xml:space="preserve">накопление </w:t>
      </w:r>
      <w:r w:rsidRPr="0034101E">
        <w:rPr>
          <w:rFonts w:ascii="Times New Roman" w:hAnsi="Times New Roman" w:cs="Times New Roman"/>
          <w:b/>
          <w:sz w:val="24"/>
          <w:szCs w:val="24"/>
          <w:lang w:val="ru-RU"/>
        </w:rPr>
        <w:t>опыта музыкально-творческой деятельности</w:t>
      </w:r>
      <w:r w:rsidRPr="0034101E">
        <w:rPr>
          <w:rFonts w:ascii="Times New Roman" w:hAnsi="Times New Roman" w:cs="Times New Roman"/>
          <w:sz w:val="24"/>
          <w:szCs w:val="24"/>
          <w:lang w:val="ru-RU"/>
        </w:rPr>
        <w:t xml:space="preserve"> младших школьников осуществляется в процессе: </w:t>
      </w:r>
    </w:p>
    <w:p w:rsidR="00C85E74" w:rsidRPr="0034101E" w:rsidRDefault="00C85E74" w:rsidP="004C6088">
      <w:pPr>
        <w:numPr>
          <w:ilvl w:val="0"/>
          <w:numId w:val="183"/>
        </w:num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ознакомления с музыкальными традициями родного края;</w:t>
      </w:r>
    </w:p>
    <w:p w:rsidR="00C85E74" w:rsidRPr="0034101E" w:rsidRDefault="00C85E74" w:rsidP="004C6088">
      <w:pPr>
        <w:numPr>
          <w:ilvl w:val="0"/>
          <w:numId w:val="183"/>
        </w:num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участия в школьных и внешкольных музыкальных праздниках, фестивалях и других событиях музыкальной жизни;</w:t>
      </w:r>
    </w:p>
    <w:p w:rsidR="00C85E74" w:rsidRPr="0034101E" w:rsidRDefault="00C85E74" w:rsidP="004C6088">
      <w:pPr>
        <w:numPr>
          <w:ilvl w:val="0"/>
          <w:numId w:val="183"/>
        </w:num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выполнения домашних заданий по ознакомлению с музыкальными теле-радио передачами и высказывания своего отношения к ним;</w:t>
      </w:r>
    </w:p>
    <w:p w:rsidR="00C85E74" w:rsidRPr="0034101E" w:rsidRDefault="00C85E74" w:rsidP="004C6088">
      <w:pPr>
        <w:numPr>
          <w:ilvl w:val="0"/>
          <w:numId w:val="183"/>
        </w:num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ознакомления с музыкальными аудио-, видеозаписями; </w:t>
      </w:r>
    </w:p>
    <w:p w:rsidR="00C85E74" w:rsidRDefault="00C85E74" w:rsidP="004C6088">
      <w:pPr>
        <w:numPr>
          <w:ilvl w:val="0"/>
          <w:numId w:val="183"/>
        </w:num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приобретения первоначальных знаний и умений в области музыкального самообразования.</w:t>
      </w:r>
    </w:p>
    <w:p w:rsidR="005D17CE" w:rsidRPr="0034101E" w:rsidRDefault="005D17CE" w:rsidP="005D17CE">
      <w:pPr>
        <w:spacing w:line="276" w:lineRule="auto"/>
        <w:ind w:left="1134" w:firstLine="0"/>
        <w:jc w:val="both"/>
        <w:rPr>
          <w:rFonts w:ascii="Times New Roman" w:hAnsi="Times New Roman" w:cs="Times New Roman"/>
          <w:sz w:val="24"/>
          <w:szCs w:val="24"/>
          <w:lang w:val="ru-RU"/>
        </w:rPr>
      </w:pPr>
    </w:p>
    <w:p w:rsidR="00C85E74" w:rsidRPr="00243215" w:rsidRDefault="00C85E74" w:rsidP="00F43846">
      <w:pPr>
        <w:shd w:val="clear" w:color="auto" w:fill="FFFFFF"/>
        <w:spacing w:line="276" w:lineRule="auto"/>
        <w:jc w:val="center"/>
        <w:rPr>
          <w:rFonts w:ascii="Times New Roman" w:hAnsi="Times New Roman" w:cs="Times New Roman"/>
          <w:b/>
          <w:color w:val="000000"/>
          <w:spacing w:val="2"/>
          <w:sz w:val="24"/>
          <w:szCs w:val="24"/>
          <w:lang w:val="ru-RU"/>
        </w:rPr>
      </w:pPr>
      <w:r w:rsidRPr="00243215">
        <w:rPr>
          <w:rFonts w:ascii="Times New Roman" w:hAnsi="Times New Roman" w:cs="Times New Roman"/>
          <w:b/>
          <w:color w:val="000000"/>
          <w:spacing w:val="2"/>
          <w:sz w:val="24"/>
          <w:szCs w:val="24"/>
          <w:lang w:val="ru-RU"/>
        </w:rPr>
        <w:t>Основы религиозных культур и светской этики</w:t>
      </w:r>
    </w:p>
    <w:p w:rsidR="00A0733A" w:rsidRPr="0034101E" w:rsidRDefault="00A0733A" w:rsidP="00F43846">
      <w:pPr>
        <w:spacing w:before="100" w:beforeAutospacing="1" w:after="100" w:afterAutospacing="1"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Пояснительная записка</w:t>
      </w:r>
    </w:p>
    <w:p w:rsidR="00A0733A" w:rsidRPr="0034101E" w:rsidRDefault="00A0733A" w:rsidP="000316EB">
      <w:pPr>
        <w:spacing w:before="100" w:beforeAutospacing="1" w:after="100" w:afterAutospacing="1" w:line="276" w:lineRule="auto"/>
        <w:jc w:val="both"/>
        <w:rPr>
          <w:rFonts w:ascii="Times New Roman" w:hAnsi="Times New Roman" w:cs="Times New Roman"/>
          <w:sz w:val="24"/>
          <w:szCs w:val="24"/>
          <w:lang w:val="ru-RU"/>
        </w:rPr>
      </w:pPr>
      <w:r w:rsidRPr="00E10C7E">
        <w:rPr>
          <w:rFonts w:ascii="Times New Roman" w:hAnsi="Times New Roman" w:cs="Times New Roman"/>
          <w:sz w:val="24"/>
          <w:szCs w:val="24"/>
        </w:rPr>
        <w:t>  </w:t>
      </w:r>
      <w:r w:rsidRPr="0034101E">
        <w:rPr>
          <w:rFonts w:ascii="Times New Roman" w:hAnsi="Times New Roman" w:cs="Times New Roman"/>
          <w:sz w:val="24"/>
          <w:szCs w:val="24"/>
          <w:lang w:val="ru-RU"/>
        </w:rPr>
        <w:t>Нормативно-правовой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является Приказ Министерства образования и науки Российской Федерации № 74 от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1 февраля 2012 г. о внесении изменений в федеральный базисный учебный план и примерные учебные планы для общеобразовательных учреждений Российской Федерации; Поручение Президента Российской Федерации от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2 августа 2009 г. (Пр-2009 ВП-П44-4632) и Распоряжение Председателя Правительства Российской Федерации от 11 августа 2009 г. (ВП-П44-4632).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w:t>
      </w:r>
    </w:p>
    <w:p w:rsidR="00A0733A" w:rsidRPr="0034101E" w:rsidRDefault="00A0733A" w:rsidP="000316EB">
      <w:pPr>
        <w:spacing w:before="100" w:beforeAutospacing="1" w:after="100" w:afterAutospacing="1" w:line="276" w:lineRule="auto"/>
        <w:jc w:val="both"/>
        <w:rPr>
          <w:rFonts w:ascii="Times New Roman" w:hAnsi="Times New Roman" w:cs="Times New Roman"/>
          <w:sz w:val="24"/>
          <w:szCs w:val="24"/>
          <w:lang w:val="ru-RU"/>
        </w:rPr>
      </w:pP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Одна из актуальнейших в настоящее время проблем, которые решает общество, - это проблема духовно - нравственного воспитания и, в частности, тема введения курса «Основы религиозных культур и светской этики» в общеобразовательных учебных заведениях. Очевидно, что повышенный интерес к этой теме возник не случайно. Значительно возросло внимание к духовной стороне бытия человека и православной культуры в России. </w:t>
      </w:r>
    </w:p>
    <w:p w:rsidR="00A0733A" w:rsidRPr="00243215" w:rsidRDefault="00A0733A" w:rsidP="000316EB">
      <w:pPr>
        <w:shd w:val="clear" w:color="auto" w:fill="FFFFFF"/>
        <w:spacing w:line="276" w:lineRule="auto"/>
        <w:ind w:left="43" w:firstLine="343"/>
        <w:jc w:val="both"/>
        <w:rPr>
          <w:rFonts w:ascii="Times New Roman" w:hAnsi="Times New Roman" w:cs="Times New Roman"/>
          <w:color w:val="000000"/>
          <w:spacing w:val="2"/>
          <w:sz w:val="24"/>
          <w:szCs w:val="24"/>
          <w:lang w:val="ru-RU"/>
        </w:rPr>
      </w:pPr>
      <w:r w:rsidRPr="00243215">
        <w:rPr>
          <w:rFonts w:ascii="Times New Roman" w:hAnsi="Times New Roman" w:cs="Times New Roman"/>
          <w:color w:val="000000"/>
          <w:spacing w:val="2"/>
          <w:sz w:val="24"/>
          <w:szCs w:val="24"/>
          <w:lang w:val="ru-RU"/>
        </w:rPr>
        <w:t>Обучающимся изучается один из модулей с его согласия и по выбору его</w:t>
      </w:r>
      <w:r w:rsidR="00243215">
        <w:rPr>
          <w:rFonts w:ascii="Times New Roman" w:hAnsi="Times New Roman" w:cs="Times New Roman"/>
          <w:color w:val="000000"/>
          <w:spacing w:val="2"/>
          <w:sz w:val="24"/>
          <w:szCs w:val="24"/>
          <w:lang w:val="ru-RU"/>
        </w:rPr>
        <w:t xml:space="preserve"> </w:t>
      </w:r>
      <w:r w:rsidRPr="00243215">
        <w:rPr>
          <w:rFonts w:ascii="Times New Roman" w:hAnsi="Times New Roman" w:cs="Times New Roman"/>
          <w:color w:val="000000"/>
          <w:spacing w:val="2"/>
          <w:sz w:val="24"/>
          <w:szCs w:val="24"/>
          <w:lang w:val="ru-RU"/>
        </w:rPr>
        <w:t>родителей (законных представителей).</w:t>
      </w:r>
    </w:p>
    <w:p w:rsidR="00A0733A" w:rsidRPr="00243215" w:rsidRDefault="00A0733A" w:rsidP="00F43846">
      <w:pPr>
        <w:shd w:val="clear" w:color="auto" w:fill="FFFFFF"/>
        <w:spacing w:line="276" w:lineRule="auto"/>
        <w:ind w:left="43" w:firstLine="343"/>
        <w:jc w:val="center"/>
        <w:rPr>
          <w:rFonts w:ascii="Times New Roman" w:hAnsi="Times New Roman" w:cs="Times New Roman"/>
          <w:b/>
          <w:color w:val="000000"/>
          <w:spacing w:val="2"/>
          <w:sz w:val="24"/>
          <w:szCs w:val="24"/>
          <w:lang w:val="ru-RU"/>
        </w:rPr>
      </w:pPr>
      <w:r w:rsidRPr="00243215">
        <w:rPr>
          <w:rFonts w:ascii="Times New Roman" w:hAnsi="Times New Roman" w:cs="Times New Roman"/>
          <w:b/>
          <w:color w:val="000000"/>
          <w:spacing w:val="2"/>
          <w:sz w:val="24"/>
          <w:szCs w:val="24"/>
          <w:lang w:val="ru-RU"/>
        </w:rPr>
        <w:t>Место предмета</w:t>
      </w:r>
      <w:r w:rsidR="00243215">
        <w:rPr>
          <w:rFonts w:ascii="Times New Roman" w:hAnsi="Times New Roman" w:cs="Times New Roman"/>
          <w:b/>
          <w:color w:val="000000"/>
          <w:spacing w:val="2"/>
          <w:sz w:val="24"/>
          <w:szCs w:val="24"/>
          <w:lang w:val="ru-RU"/>
        </w:rPr>
        <w:t xml:space="preserve"> в учебном плане.</w:t>
      </w:r>
    </w:p>
    <w:p w:rsidR="00A0733A" w:rsidRPr="0034101E" w:rsidRDefault="00A0733A" w:rsidP="000316EB">
      <w:pPr>
        <w:shd w:val="clear" w:color="auto" w:fill="FFFFFF"/>
        <w:spacing w:line="276" w:lineRule="auto"/>
        <w:ind w:left="43" w:firstLine="343"/>
        <w:jc w:val="both"/>
        <w:rPr>
          <w:rFonts w:ascii="Times New Roman" w:hAnsi="Times New Roman" w:cs="Times New Roman"/>
          <w:color w:val="000000"/>
          <w:spacing w:val="2"/>
          <w:sz w:val="24"/>
          <w:szCs w:val="24"/>
          <w:lang w:val="ru-RU"/>
        </w:rPr>
      </w:pPr>
      <w:r w:rsidRPr="0034101E">
        <w:rPr>
          <w:rFonts w:ascii="Times New Roman" w:hAnsi="Times New Roman" w:cs="Times New Roman"/>
          <w:color w:val="000000"/>
          <w:spacing w:val="2"/>
          <w:sz w:val="24"/>
          <w:szCs w:val="24"/>
          <w:lang w:val="ru-RU"/>
        </w:rPr>
        <w:t>В учебном плане МБОУ СОШ №19 на изучение курса ОРКСЭ в начальной школе отводится 1 час в неделю.</w:t>
      </w:r>
      <w:r w:rsidR="00F43846" w:rsidRPr="0034101E">
        <w:rPr>
          <w:rFonts w:ascii="Times New Roman" w:hAnsi="Times New Roman" w:cs="Times New Roman"/>
          <w:color w:val="000000"/>
          <w:spacing w:val="2"/>
          <w:sz w:val="24"/>
          <w:szCs w:val="24"/>
          <w:lang w:val="ru-RU"/>
        </w:rPr>
        <w:t xml:space="preserve"> </w:t>
      </w:r>
      <w:r w:rsidRPr="0034101E">
        <w:rPr>
          <w:rFonts w:ascii="Times New Roman" w:hAnsi="Times New Roman" w:cs="Times New Roman"/>
          <w:color w:val="000000"/>
          <w:spacing w:val="2"/>
          <w:sz w:val="24"/>
          <w:szCs w:val="24"/>
          <w:lang w:val="ru-RU"/>
        </w:rPr>
        <w:t>Курс изучается в 4 классе. (34 часа.)</w:t>
      </w:r>
    </w:p>
    <w:p w:rsidR="00A0733A" w:rsidRPr="0034101E" w:rsidRDefault="00A0733A" w:rsidP="000316EB">
      <w:pPr>
        <w:spacing w:before="100" w:beforeAutospacing="1" w:after="100" w:afterAutospacing="1"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Общая характеристика учебного курса</w:t>
      </w:r>
    </w:p>
    <w:p w:rsidR="00A0733A" w:rsidRDefault="00A0733A" w:rsidP="000316EB">
      <w:pPr>
        <w:spacing w:before="100" w:beforeAutospacing="1" w:after="100" w:afterAutospacing="1"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Цель комплексного учебного курса «Основы религиозных культур и светской этики»</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5D17CE" w:rsidRPr="0034101E" w:rsidRDefault="005D17CE" w:rsidP="000316EB">
      <w:pPr>
        <w:spacing w:before="100" w:beforeAutospacing="1" w:after="100" w:afterAutospacing="1" w:line="276" w:lineRule="auto"/>
        <w:jc w:val="both"/>
        <w:rPr>
          <w:rFonts w:ascii="Times New Roman" w:hAnsi="Times New Roman" w:cs="Times New Roman"/>
          <w:sz w:val="24"/>
          <w:szCs w:val="24"/>
          <w:lang w:val="ru-RU"/>
        </w:rPr>
      </w:pPr>
    </w:p>
    <w:p w:rsidR="00A0733A" w:rsidRPr="0034101E" w:rsidRDefault="00A0733A" w:rsidP="000316EB">
      <w:pPr>
        <w:spacing w:before="100" w:beforeAutospacing="1" w:after="100" w:afterAutospacing="1"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Основные </w:t>
      </w:r>
      <w:r w:rsidRPr="0034101E">
        <w:rPr>
          <w:rFonts w:ascii="Times New Roman" w:hAnsi="Times New Roman" w:cs="Times New Roman"/>
          <w:b/>
          <w:sz w:val="24"/>
          <w:szCs w:val="24"/>
          <w:lang w:val="ru-RU"/>
        </w:rPr>
        <w:t>задачи учебного курса</w:t>
      </w:r>
      <w:r w:rsidRPr="0034101E">
        <w:rPr>
          <w:rFonts w:ascii="Times New Roman" w:hAnsi="Times New Roman" w:cs="Times New Roman"/>
          <w:sz w:val="24"/>
          <w:szCs w:val="24"/>
          <w:lang w:val="ru-RU"/>
        </w:rPr>
        <w:t>:</w:t>
      </w:r>
    </w:p>
    <w:p w:rsidR="00A0733A" w:rsidRPr="0034101E" w:rsidRDefault="00A0733A" w:rsidP="00F43846">
      <w:pPr>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знакомство обучающихся с основами религиозных культур и светской этики;</w:t>
      </w:r>
    </w:p>
    <w:p w:rsidR="00A0733A" w:rsidRPr="0034101E" w:rsidRDefault="00A0733A" w:rsidP="00F43846">
      <w:pPr>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развитие представлений младшего подростка о значении нравственных норм и ценностей для достойной жизни личности, семьи, общества;</w:t>
      </w:r>
    </w:p>
    <w:p w:rsidR="00A0733A" w:rsidRPr="0034101E" w:rsidRDefault="00A0733A" w:rsidP="00F43846">
      <w:pPr>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A0733A" w:rsidRPr="0034101E" w:rsidRDefault="00A0733A" w:rsidP="00F43846">
      <w:pPr>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w:t>
      </w:r>
    </w:p>
    <w:p w:rsidR="00A0733A" w:rsidRPr="0034101E" w:rsidRDefault="00A0733A" w:rsidP="000316EB">
      <w:pPr>
        <w:spacing w:line="276" w:lineRule="auto"/>
        <w:jc w:val="both"/>
        <w:rPr>
          <w:rFonts w:ascii="Times New Roman" w:hAnsi="Times New Roman" w:cs="Times New Roman"/>
          <w:sz w:val="24"/>
          <w:szCs w:val="24"/>
          <w:lang w:val="ru-RU"/>
        </w:rPr>
      </w:pP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Учебный курс создаёт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 государственного, духовного единства российской жизни.</w:t>
      </w:r>
    </w:p>
    <w:p w:rsidR="00A0733A" w:rsidRPr="0034101E" w:rsidRDefault="00A0733A" w:rsidP="000316EB">
      <w:pPr>
        <w:shd w:val="clear" w:color="auto" w:fill="FFFFFF"/>
        <w:spacing w:line="276" w:lineRule="auto"/>
        <w:ind w:left="43" w:firstLine="343"/>
        <w:jc w:val="both"/>
        <w:rPr>
          <w:rFonts w:ascii="Times New Roman" w:hAnsi="Times New Roman" w:cs="Times New Roman"/>
          <w:b/>
          <w:color w:val="000000"/>
          <w:spacing w:val="2"/>
          <w:sz w:val="24"/>
          <w:szCs w:val="24"/>
          <w:lang w:val="ru-RU"/>
        </w:rPr>
      </w:pPr>
      <w:r w:rsidRPr="0034101E">
        <w:rPr>
          <w:rFonts w:ascii="Times New Roman" w:hAnsi="Times New Roman" w:cs="Times New Roman"/>
          <w:b/>
          <w:color w:val="000000"/>
          <w:spacing w:val="2"/>
          <w:sz w:val="24"/>
          <w:szCs w:val="24"/>
          <w:lang w:val="ru-RU"/>
        </w:rPr>
        <w:t>Ценностные ориентиры содержания учебного предмета</w:t>
      </w:r>
    </w:p>
    <w:p w:rsidR="00A0733A" w:rsidRPr="0034101E" w:rsidRDefault="00A0733A" w:rsidP="000316EB">
      <w:pPr>
        <w:shd w:val="clear" w:color="auto" w:fill="FFFFFF"/>
        <w:spacing w:line="276" w:lineRule="auto"/>
        <w:ind w:left="43" w:firstLine="343"/>
        <w:jc w:val="both"/>
        <w:rPr>
          <w:rFonts w:ascii="Times New Roman" w:hAnsi="Times New Roman" w:cs="Times New Roman"/>
          <w:color w:val="000000"/>
          <w:spacing w:val="2"/>
          <w:sz w:val="24"/>
          <w:szCs w:val="24"/>
          <w:lang w:val="ru-RU"/>
        </w:rPr>
      </w:pPr>
      <w:r w:rsidRPr="0034101E">
        <w:rPr>
          <w:rFonts w:ascii="Times New Roman" w:hAnsi="Times New Roman" w:cs="Times New Roman"/>
          <w:color w:val="000000"/>
          <w:spacing w:val="2"/>
          <w:sz w:val="24"/>
          <w:szCs w:val="24"/>
          <w:lang w:val="ru-RU"/>
        </w:rPr>
        <w:t>«Основы религиозных культур и светской этики»</w:t>
      </w:r>
    </w:p>
    <w:p w:rsidR="00A0733A" w:rsidRPr="0034101E" w:rsidRDefault="00A0733A" w:rsidP="000316EB">
      <w:pPr>
        <w:shd w:val="clear" w:color="auto" w:fill="FFFFFF"/>
        <w:spacing w:line="276" w:lineRule="auto"/>
        <w:ind w:left="43" w:firstLine="343"/>
        <w:jc w:val="both"/>
        <w:rPr>
          <w:rFonts w:ascii="Times New Roman" w:hAnsi="Times New Roman" w:cs="Times New Roman"/>
          <w:color w:val="000000"/>
          <w:spacing w:val="2"/>
          <w:sz w:val="24"/>
          <w:szCs w:val="24"/>
          <w:lang w:val="ru-RU"/>
        </w:rPr>
      </w:pPr>
      <w:r w:rsidRPr="0034101E">
        <w:rPr>
          <w:rFonts w:ascii="Times New Roman" w:hAnsi="Times New Roman" w:cs="Times New Roman"/>
          <w:color w:val="000000"/>
          <w:spacing w:val="2"/>
          <w:sz w:val="24"/>
          <w:szCs w:val="24"/>
          <w:lang w:val="ru-RU"/>
        </w:rPr>
        <w:t>Вопросы,</w:t>
      </w:r>
      <w:r w:rsidR="00F43846" w:rsidRPr="0034101E">
        <w:rPr>
          <w:rFonts w:ascii="Times New Roman" w:hAnsi="Times New Roman" w:cs="Times New Roman"/>
          <w:color w:val="000000"/>
          <w:spacing w:val="2"/>
          <w:sz w:val="24"/>
          <w:szCs w:val="24"/>
          <w:lang w:val="ru-RU"/>
        </w:rPr>
        <w:t xml:space="preserve"> </w:t>
      </w:r>
      <w:r w:rsidRPr="0034101E">
        <w:rPr>
          <w:rFonts w:ascii="Times New Roman" w:hAnsi="Times New Roman" w:cs="Times New Roman"/>
          <w:color w:val="000000"/>
          <w:spacing w:val="2"/>
          <w:sz w:val="24"/>
          <w:szCs w:val="24"/>
          <w:lang w:val="ru-RU"/>
        </w:rPr>
        <w:t>связанные с введением в школьную программу духовно-нравственной, культурологической тематики, рассматриваемой в рамках культурологического подхода, имеют особенно важное значение, поскольку характер светской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задачи духовно-нравственного воспитания граждан России, остается слишком значимым.</w:t>
      </w:r>
    </w:p>
    <w:p w:rsidR="00A0733A" w:rsidRPr="0034101E" w:rsidRDefault="00A0733A" w:rsidP="000316EB">
      <w:pPr>
        <w:shd w:val="clear" w:color="auto" w:fill="FFFFFF"/>
        <w:spacing w:line="276" w:lineRule="auto"/>
        <w:ind w:left="43" w:firstLine="343"/>
        <w:jc w:val="both"/>
        <w:rPr>
          <w:rFonts w:ascii="Times New Roman" w:hAnsi="Times New Roman" w:cs="Times New Roman"/>
          <w:color w:val="000000"/>
          <w:spacing w:val="2"/>
          <w:sz w:val="24"/>
          <w:szCs w:val="24"/>
          <w:lang w:val="ru-RU"/>
        </w:rPr>
      </w:pPr>
      <w:r w:rsidRPr="0034101E">
        <w:rPr>
          <w:rFonts w:ascii="Times New Roman" w:hAnsi="Times New Roman" w:cs="Times New Roman"/>
          <w:color w:val="000000"/>
          <w:spacing w:val="2"/>
          <w:sz w:val="24"/>
          <w:szCs w:val="24"/>
          <w:lang w:val="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A0733A" w:rsidRPr="0034101E" w:rsidRDefault="00A0733A" w:rsidP="000316EB">
      <w:pPr>
        <w:shd w:val="clear" w:color="auto" w:fill="FFFFFF"/>
        <w:spacing w:line="276" w:lineRule="auto"/>
        <w:ind w:left="43" w:firstLine="343"/>
        <w:jc w:val="both"/>
        <w:rPr>
          <w:rFonts w:ascii="Times New Roman" w:hAnsi="Times New Roman" w:cs="Times New Roman"/>
          <w:color w:val="000000"/>
          <w:spacing w:val="2"/>
          <w:sz w:val="24"/>
          <w:szCs w:val="24"/>
          <w:lang w:val="ru-RU"/>
        </w:rPr>
      </w:pPr>
      <w:r w:rsidRPr="0034101E">
        <w:rPr>
          <w:rFonts w:ascii="Times New Roman" w:hAnsi="Times New Roman" w:cs="Times New Roman"/>
          <w:color w:val="000000"/>
          <w:spacing w:val="2"/>
          <w:sz w:val="24"/>
          <w:szCs w:val="24"/>
          <w:lang w:val="ru-RU"/>
        </w:rPr>
        <w:t>В этой связи особо актуальным становится включение в школьную программу курса «Основы религиозных культур и светской этики», имеющего комплексный характер и представляющего пять важнейших национальных духовных традиций – православие,</w:t>
      </w:r>
      <w:r w:rsidR="00F43846" w:rsidRPr="0034101E">
        <w:rPr>
          <w:rFonts w:ascii="Times New Roman" w:hAnsi="Times New Roman" w:cs="Times New Roman"/>
          <w:color w:val="000000"/>
          <w:spacing w:val="2"/>
          <w:sz w:val="24"/>
          <w:szCs w:val="24"/>
          <w:lang w:val="ru-RU"/>
        </w:rPr>
        <w:t xml:space="preserve"> </w:t>
      </w:r>
      <w:r w:rsidRPr="0034101E">
        <w:rPr>
          <w:rFonts w:ascii="Times New Roman" w:hAnsi="Times New Roman" w:cs="Times New Roman"/>
          <w:color w:val="000000"/>
          <w:spacing w:val="2"/>
          <w:sz w:val="24"/>
          <w:szCs w:val="24"/>
          <w:lang w:val="ru-RU"/>
        </w:rPr>
        <w:t>ислам, буддизм, иудаизм, светскую этику.</w:t>
      </w:r>
    </w:p>
    <w:p w:rsidR="00A0733A" w:rsidRPr="0034101E" w:rsidRDefault="00A0733A" w:rsidP="000316EB">
      <w:pPr>
        <w:shd w:val="clear" w:color="auto" w:fill="FFFFFF"/>
        <w:spacing w:line="276" w:lineRule="auto"/>
        <w:ind w:left="43" w:firstLine="343"/>
        <w:jc w:val="both"/>
        <w:rPr>
          <w:rFonts w:ascii="Times New Roman" w:hAnsi="Times New Roman" w:cs="Times New Roman"/>
          <w:color w:val="000000"/>
          <w:spacing w:val="2"/>
          <w:sz w:val="24"/>
          <w:szCs w:val="24"/>
          <w:lang w:val="ru-RU"/>
        </w:rPr>
      </w:pPr>
      <w:r w:rsidRPr="0034101E">
        <w:rPr>
          <w:rFonts w:ascii="Times New Roman" w:hAnsi="Times New Roman" w:cs="Times New Roman"/>
          <w:color w:val="000000"/>
          <w:spacing w:val="2"/>
          <w:sz w:val="24"/>
          <w:szCs w:val="24"/>
          <w:lang w:val="ru-RU"/>
        </w:rPr>
        <w:t>Педагогическая поддержка самоопределения личности, развитие её способностей, таланта, передача ей системных научных знаний, умений, навыков и компетенций, необходимых для успешной социализации, сами по себе не создают достаточных условий для свободного развития и социальной зрелости личности. Личность несвободна, если она не отличает добро от зла, не ценит жизнь, труд, семью, других людей, общество.</w:t>
      </w:r>
    </w:p>
    <w:p w:rsidR="00A0733A" w:rsidRPr="0034101E" w:rsidRDefault="00A0733A" w:rsidP="000316EB">
      <w:pPr>
        <w:shd w:val="clear" w:color="auto" w:fill="FFFFFF"/>
        <w:spacing w:line="276" w:lineRule="auto"/>
        <w:ind w:left="43" w:firstLine="343"/>
        <w:jc w:val="both"/>
        <w:rPr>
          <w:rFonts w:ascii="Times New Roman" w:hAnsi="Times New Roman" w:cs="Times New Roman"/>
          <w:color w:val="000000"/>
          <w:spacing w:val="2"/>
          <w:sz w:val="24"/>
          <w:szCs w:val="24"/>
          <w:lang w:val="ru-RU"/>
        </w:rPr>
      </w:pPr>
      <w:r w:rsidRPr="0034101E">
        <w:rPr>
          <w:rFonts w:ascii="Times New Roman" w:hAnsi="Times New Roman" w:cs="Times New Roman"/>
          <w:color w:val="000000"/>
          <w:spacing w:val="2"/>
          <w:sz w:val="24"/>
          <w:szCs w:val="24"/>
          <w:lang w:val="ru-RU"/>
        </w:rPr>
        <w:t>Отечество, то есть всё то, в чём в нравственном отношении утверждает себя человек и развивается его личность. Знание наук и незнание добра, острый ум и глухое сердце таят угрозу для человека, ограничивают и деформируют его личностное развитие.</w:t>
      </w:r>
    </w:p>
    <w:p w:rsidR="00A0733A" w:rsidRPr="0034101E" w:rsidRDefault="00A0733A" w:rsidP="000316EB">
      <w:pPr>
        <w:shd w:val="clear" w:color="auto" w:fill="FFFFFF"/>
        <w:spacing w:line="276" w:lineRule="auto"/>
        <w:ind w:left="43" w:firstLine="343"/>
        <w:jc w:val="both"/>
        <w:rPr>
          <w:rFonts w:ascii="Times New Roman" w:hAnsi="Times New Roman" w:cs="Times New Roman"/>
          <w:color w:val="000000"/>
          <w:spacing w:val="2"/>
          <w:sz w:val="24"/>
          <w:szCs w:val="24"/>
          <w:lang w:val="ru-RU"/>
        </w:rPr>
      </w:pPr>
      <w:r w:rsidRPr="0034101E">
        <w:rPr>
          <w:rFonts w:ascii="Times New Roman" w:hAnsi="Times New Roman" w:cs="Times New Roman"/>
          <w:color w:val="000000"/>
          <w:spacing w:val="2"/>
          <w:sz w:val="24"/>
          <w:szCs w:val="24"/>
          <w:lang w:val="ru-RU"/>
        </w:rPr>
        <w:t>Духовно-нравственное воспитание личности гражданина России – педагогически организованный процесс усвоения и принятия обучающимися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A0733A" w:rsidRPr="0034101E" w:rsidRDefault="00A0733A" w:rsidP="000316EB">
      <w:pPr>
        <w:spacing w:line="276" w:lineRule="auto"/>
        <w:jc w:val="both"/>
        <w:rPr>
          <w:rFonts w:ascii="Times New Roman" w:hAnsi="Times New Roman" w:cs="Times New Roman"/>
          <w:b/>
          <w:sz w:val="24"/>
          <w:szCs w:val="24"/>
          <w:lang w:val="ru-RU"/>
        </w:rPr>
      </w:pPr>
      <w:r w:rsidRPr="00E10C7E">
        <w:rPr>
          <w:rFonts w:ascii="Times New Roman" w:hAnsi="Times New Roman" w:cs="Times New Roman"/>
          <w:b/>
          <w:sz w:val="24"/>
          <w:szCs w:val="24"/>
        </w:rPr>
        <w:t> </w:t>
      </w:r>
      <w:r w:rsidRPr="0034101E">
        <w:rPr>
          <w:rFonts w:ascii="Times New Roman" w:hAnsi="Times New Roman" w:cs="Times New Roman"/>
          <w:b/>
          <w:sz w:val="24"/>
          <w:szCs w:val="24"/>
          <w:lang w:val="ru-RU"/>
        </w:rPr>
        <w:t xml:space="preserve"> </w:t>
      </w:r>
      <w:r w:rsidRPr="00E10C7E">
        <w:rPr>
          <w:rFonts w:ascii="Times New Roman" w:hAnsi="Times New Roman" w:cs="Times New Roman"/>
          <w:b/>
          <w:sz w:val="24"/>
          <w:szCs w:val="24"/>
        </w:rPr>
        <w:t> </w:t>
      </w:r>
      <w:r w:rsidRPr="0034101E">
        <w:rPr>
          <w:rFonts w:ascii="Times New Roman" w:hAnsi="Times New Roman" w:cs="Times New Roman"/>
          <w:b/>
          <w:sz w:val="24"/>
          <w:szCs w:val="24"/>
          <w:lang w:val="ru-RU"/>
        </w:rPr>
        <w:t xml:space="preserve"> </w:t>
      </w:r>
      <w:r w:rsidRPr="00E10C7E">
        <w:rPr>
          <w:rFonts w:ascii="Times New Roman" w:hAnsi="Times New Roman" w:cs="Times New Roman"/>
          <w:b/>
          <w:sz w:val="24"/>
          <w:szCs w:val="24"/>
        </w:rPr>
        <w:t> </w:t>
      </w:r>
      <w:r w:rsidRPr="0034101E">
        <w:rPr>
          <w:rFonts w:ascii="Times New Roman" w:hAnsi="Times New Roman" w:cs="Times New Roman"/>
          <w:b/>
          <w:sz w:val="24"/>
          <w:szCs w:val="24"/>
          <w:lang w:val="ru-RU"/>
        </w:rPr>
        <w:t xml:space="preserve"> </w:t>
      </w:r>
      <w:r w:rsidRPr="00E10C7E">
        <w:rPr>
          <w:rFonts w:ascii="Times New Roman" w:hAnsi="Times New Roman" w:cs="Times New Roman"/>
          <w:b/>
          <w:sz w:val="24"/>
          <w:szCs w:val="24"/>
        </w:rPr>
        <w:t> </w:t>
      </w:r>
      <w:r w:rsidRPr="0034101E">
        <w:rPr>
          <w:rFonts w:ascii="Times New Roman" w:hAnsi="Times New Roman" w:cs="Times New Roman"/>
          <w:b/>
          <w:sz w:val="24"/>
          <w:szCs w:val="24"/>
          <w:lang w:val="ru-RU"/>
        </w:rPr>
        <w:t xml:space="preserve">Освоение школьниками учебного содержания </w:t>
      </w:r>
      <w:r w:rsidRPr="00E10C7E">
        <w:rPr>
          <w:rFonts w:ascii="Times New Roman" w:hAnsi="Times New Roman" w:cs="Times New Roman"/>
          <w:b/>
          <w:sz w:val="24"/>
          <w:szCs w:val="24"/>
        </w:rPr>
        <w:t> </w:t>
      </w:r>
      <w:r w:rsidRPr="0034101E">
        <w:rPr>
          <w:rFonts w:ascii="Times New Roman" w:hAnsi="Times New Roman" w:cs="Times New Roman"/>
          <w:b/>
          <w:sz w:val="24"/>
          <w:szCs w:val="24"/>
          <w:lang w:val="ru-RU"/>
        </w:rPr>
        <w:t>модуля  должно обеспечить:</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понимание значения нравственности, морально ответственного поведения в жизни человека и общества;</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формирование первоначальных представлений об основах религиозных культур и светской этики;</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формирование уважительного отношения к разным духовным и светским традициям;</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укрепление средствами образования преемственности поколений на основе сохранения и развития культурных и духовных ценностей.</w:t>
      </w:r>
    </w:p>
    <w:p w:rsidR="00A0733A" w:rsidRPr="0034101E" w:rsidRDefault="00A0733A" w:rsidP="00F43846">
      <w:pPr>
        <w:spacing w:line="276" w:lineRule="auto"/>
        <w:jc w:val="both"/>
        <w:rPr>
          <w:rFonts w:ascii="Times New Roman" w:hAnsi="Times New Roman" w:cs="Times New Roman"/>
          <w:sz w:val="24"/>
          <w:szCs w:val="24"/>
          <w:lang w:val="ru-RU"/>
        </w:rPr>
      </w:pP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Основные культурологические понятия учебного курса — «культурная традиция», «мировоззрение»,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A0733A" w:rsidRPr="0034101E" w:rsidRDefault="00A0733A" w:rsidP="000316EB">
      <w:pPr>
        <w:spacing w:before="100" w:beforeAutospacing="1" w:after="100" w:afterAutospacing="1"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сложность нашей страны и современного мира.</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Общая духовная основа многонационального народа России формируется исторически и основывается на ряде факторов:</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общая историческая судьба народов России;</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социально-политического пространства.</w:t>
      </w:r>
    </w:p>
    <w:p w:rsidR="00F43846" w:rsidRPr="0034101E" w:rsidRDefault="00A0733A" w:rsidP="00F43846">
      <w:pPr>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Требования к уровню подготовки обучающихся.</w:t>
      </w:r>
    </w:p>
    <w:p w:rsidR="00A0733A" w:rsidRPr="0034101E" w:rsidRDefault="00A0733A" w:rsidP="00F43846">
      <w:pPr>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Планируемые результаты.Личностные результаты:</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формирование основ российской идентичности, чувства гордости за свою Родину;</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развитие самостоятельности и личной ответственности за свои поступки;</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развитие этических чувств;</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воспитание доброжелательности и эмоционально-нравственной отзывчивости;</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развитие навыков сотрудничества с взрослыми и сверстниками в разных социальных ситуациях;</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-наличие мотивации к труду, работе на результат, бережному отношению к материальным и духовным ценностям.</w:t>
      </w:r>
    </w:p>
    <w:p w:rsidR="00A0733A" w:rsidRPr="0034101E" w:rsidRDefault="00A0733A" w:rsidP="000316EB">
      <w:pPr>
        <w:spacing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Метапредметные результаты:</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формировать умение планировать, контролировать и оценивать учебные действия;</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адекватное использование речевых средств и средств информационно-коммуникационных технологий;</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осуществлять информационный поиск;</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овладение навыками смыслового чтения текстов различных стилей и жанров;</w:t>
      </w:r>
    </w:p>
    <w:p w:rsidR="00A0733A" w:rsidRPr="0034101E" w:rsidRDefault="00A0733A" w:rsidP="000316EB">
      <w:pPr>
        <w:spacing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Предметные результаты:</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знание, понимание и принятие ценностей: Отечество, нравственность, долг, милосердие, миролюбие;</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знакомство с основами религиозной морали;</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формирование первоначальных представлений о религиозной культуре и её роли в истории и современности России;</w:t>
      </w:r>
    </w:p>
    <w:p w:rsidR="00A0733A" w:rsidRPr="0034101E" w:rsidRDefault="00A0733A"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осознание ценности нравственности и духовности в человеческой жизни.</w:t>
      </w:r>
    </w:p>
    <w:p w:rsidR="00A0733A" w:rsidRPr="0034101E" w:rsidRDefault="00A0733A" w:rsidP="000316EB">
      <w:pPr>
        <w:spacing w:line="276" w:lineRule="auto"/>
        <w:jc w:val="both"/>
        <w:rPr>
          <w:rFonts w:ascii="Times New Roman" w:hAnsi="Times New Roman" w:cs="Times New Roman"/>
          <w:sz w:val="24"/>
          <w:szCs w:val="24"/>
          <w:lang w:val="ru-RU"/>
        </w:rPr>
      </w:pPr>
    </w:p>
    <w:p w:rsidR="00C85E74" w:rsidRPr="00E10C7E" w:rsidRDefault="00C85E74" w:rsidP="00F43846">
      <w:pPr>
        <w:pStyle w:val="a5"/>
        <w:widowControl w:val="0"/>
        <w:shd w:val="clear" w:color="auto" w:fill="FFFFFF"/>
        <w:autoSpaceDE w:val="0"/>
        <w:autoSpaceDN w:val="0"/>
        <w:adjustRightInd w:val="0"/>
        <w:spacing w:line="276" w:lineRule="auto"/>
        <w:ind w:left="142" w:firstLine="0"/>
        <w:contextualSpacing w:val="0"/>
        <w:jc w:val="center"/>
        <w:rPr>
          <w:rFonts w:ascii="Times New Roman" w:hAnsi="Times New Roman" w:cs="Times New Roman"/>
          <w:b/>
          <w:color w:val="000000"/>
          <w:spacing w:val="2"/>
          <w:sz w:val="24"/>
          <w:szCs w:val="24"/>
          <w:lang w:val="ru-RU"/>
        </w:rPr>
      </w:pPr>
      <w:r w:rsidRPr="00E10C7E">
        <w:rPr>
          <w:rFonts w:ascii="Times New Roman" w:hAnsi="Times New Roman" w:cs="Times New Roman"/>
          <w:b/>
          <w:color w:val="000000"/>
          <w:spacing w:val="2"/>
          <w:sz w:val="24"/>
          <w:szCs w:val="24"/>
          <w:lang w:val="ru-RU"/>
        </w:rPr>
        <w:t>Информатика</w:t>
      </w:r>
    </w:p>
    <w:p w:rsidR="0007516F" w:rsidRDefault="00C85E74" w:rsidP="0007516F">
      <w:pPr>
        <w:pStyle w:val="a5"/>
        <w:widowControl w:val="0"/>
        <w:shd w:val="clear" w:color="auto" w:fill="FFFFFF"/>
        <w:autoSpaceDE w:val="0"/>
        <w:autoSpaceDN w:val="0"/>
        <w:adjustRightInd w:val="0"/>
        <w:spacing w:line="276" w:lineRule="auto"/>
        <w:ind w:left="142" w:firstLine="0"/>
        <w:contextualSpacing w:val="0"/>
        <w:jc w:val="center"/>
        <w:rPr>
          <w:rFonts w:ascii="Times New Roman" w:hAnsi="Times New Roman" w:cs="Times New Roman"/>
          <w:b/>
          <w:color w:val="000000"/>
          <w:spacing w:val="2"/>
          <w:sz w:val="24"/>
          <w:szCs w:val="24"/>
          <w:lang w:val="ru-RU"/>
        </w:rPr>
      </w:pPr>
      <w:r w:rsidRPr="00E10C7E">
        <w:rPr>
          <w:rFonts w:ascii="Times New Roman" w:hAnsi="Times New Roman" w:cs="Times New Roman"/>
          <w:b/>
          <w:color w:val="000000"/>
          <w:spacing w:val="2"/>
          <w:sz w:val="24"/>
          <w:szCs w:val="24"/>
          <w:lang w:val="ru-RU"/>
        </w:rPr>
        <w:t>Пояснительная записка</w:t>
      </w:r>
    </w:p>
    <w:p w:rsidR="0007516F" w:rsidRPr="001F6191" w:rsidRDefault="0007516F" w:rsidP="0007516F">
      <w:pPr>
        <w:spacing w:before="184" w:after="184"/>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В базисном образовательном плане указано, что изучение</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b/>
          <w:bCs/>
          <w:color w:val="282525"/>
          <w:sz w:val="24"/>
          <w:szCs w:val="24"/>
          <w:lang w:val="ru-RU" w:eastAsia="ru-RU"/>
        </w:rPr>
        <w:t>информатики</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и</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b/>
          <w:bCs/>
          <w:color w:val="282525"/>
          <w:sz w:val="24"/>
          <w:szCs w:val="24"/>
          <w:lang w:val="ru-RU" w:eastAsia="ru-RU"/>
        </w:rPr>
        <w:t>математики</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b/>
          <w:bCs/>
          <w:color w:val="282525"/>
          <w:sz w:val="24"/>
          <w:szCs w:val="24"/>
          <w:lang w:val="ru-RU" w:eastAsia="ru-RU"/>
        </w:rPr>
        <w:t>«</w:t>
      </w:r>
      <w:r w:rsidRPr="001F6191">
        <w:rPr>
          <w:rFonts w:ascii="Times New Roman" w:eastAsia="Times New Roman" w:hAnsi="Times New Roman" w:cs="Times New Roman"/>
          <w:color w:val="282525"/>
          <w:sz w:val="24"/>
          <w:szCs w:val="24"/>
          <w:lang w:val="ru-RU" w:eastAsia="ru-RU"/>
        </w:rPr>
        <w:t>направлено на формирование первоначальных представлений о математике как части общечеловеческой культуры, на</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 xml:space="preserve">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07516F" w:rsidRPr="001F6191" w:rsidRDefault="0007516F" w:rsidP="0007516F">
      <w:pPr>
        <w:spacing w:before="184" w:after="184"/>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 xml:space="preserve"> Таким образом, информатика выполняет интегрирующую функцию, формируя на своих уроках знания и умения по курсу информатики и мотивируя учащихся к активному использованию полученных знаний и приобретенных умений</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 xml:space="preserve"> при изучении других дисциплин в информационной образовательной</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 xml:space="preserve"> среде школы.</w:t>
      </w:r>
    </w:p>
    <w:p w:rsidR="001F6191" w:rsidRDefault="001F6191" w:rsidP="001F6191">
      <w:pPr>
        <w:spacing w:before="184" w:after="184"/>
        <w:jc w:val="both"/>
        <w:rPr>
          <w:rFonts w:ascii="Times New Roman" w:eastAsia="Times New Roman" w:hAnsi="Times New Roman" w:cs="Times New Roman"/>
          <w:i/>
          <w:iCs/>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005D17CE">
        <w:rPr>
          <w:rFonts w:ascii="Times New Roman" w:eastAsia="Times New Roman" w:hAnsi="Times New Roman" w:cs="Times New Roman"/>
          <w:color w:val="282525"/>
          <w:sz w:val="24"/>
          <w:szCs w:val="24"/>
          <w:lang w:val="ru-RU" w:eastAsia="ru-RU"/>
        </w:rPr>
        <w:t>Программа по информатике</w:t>
      </w:r>
      <w:r w:rsidRPr="001F6191">
        <w:rPr>
          <w:rFonts w:ascii="Times New Roman" w:eastAsia="Times New Roman" w:hAnsi="Times New Roman" w:cs="Times New Roman"/>
          <w:color w:val="282525"/>
          <w:sz w:val="24"/>
          <w:szCs w:val="24"/>
          <w:lang w:val="ru-RU" w:eastAsia="ru-RU"/>
        </w:rPr>
        <w:t xml:space="preserve"> для начальной школы разработана в соответствии с требованиями ФГОС начального общего образования и нацелена на обеспечение реализации трёх групп образовательных результатов:</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i/>
          <w:iCs/>
          <w:color w:val="282525"/>
          <w:sz w:val="24"/>
          <w:szCs w:val="24"/>
          <w:lang w:val="ru-RU" w:eastAsia="ru-RU"/>
        </w:rPr>
        <w:t>личностных, метапредметных и предметных.</w:t>
      </w:r>
    </w:p>
    <w:p w:rsidR="0007516F" w:rsidRPr="001F6191" w:rsidRDefault="0007516F" w:rsidP="0007516F">
      <w:pPr>
        <w:spacing w:before="184" w:after="184"/>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935D68">
        <w:rPr>
          <w:rFonts w:ascii="Times New Roman" w:eastAsia="Times New Roman" w:hAnsi="Times New Roman" w:cs="Times New Roman"/>
          <w:b/>
          <w:bCs/>
          <w:color w:val="282525"/>
          <w:sz w:val="24"/>
          <w:szCs w:val="24"/>
          <w:lang w:eastAsia="ru-RU"/>
        </w:rPr>
        <w:t> </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b/>
          <w:bCs/>
          <w:color w:val="282525"/>
          <w:sz w:val="24"/>
          <w:szCs w:val="24"/>
          <w:lang w:val="ru-RU" w:eastAsia="ru-RU"/>
        </w:rPr>
        <w:t xml:space="preserve">Место курса </w:t>
      </w:r>
      <w:r w:rsidRPr="00935D68">
        <w:rPr>
          <w:rFonts w:ascii="Times New Roman" w:eastAsia="Times New Roman" w:hAnsi="Times New Roman" w:cs="Times New Roman"/>
          <w:b/>
          <w:bCs/>
          <w:color w:val="282525"/>
          <w:sz w:val="24"/>
          <w:szCs w:val="24"/>
          <w:lang w:eastAsia="ru-RU"/>
        </w:rPr>
        <w:t> </w:t>
      </w:r>
      <w:r w:rsidRPr="001F6191">
        <w:rPr>
          <w:rFonts w:ascii="Times New Roman" w:eastAsia="Times New Roman" w:hAnsi="Times New Roman" w:cs="Times New Roman"/>
          <w:b/>
          <w:bCs/>
          <w:color w:val="282525"/>
          <w:sz w:val="24"/>
          <w:szCs w:val="24"/>
          <w:lang w:val="ru-RU" w:eastAsia="ru-RU"/>
        </w:rPr>
        <w:t>«Информатика» в системе учебных дисциплин начальной школы</w:t>
      </w:r>
    </w:p>
    <w:p w:rsidR="001F6191" w:rsidRPr="001F6191" w:rsidRDefault="001F6191" w:rsidP="001F6191">
      <w:pPr>
        <w:spacing w:before="184" w:after="184"/>
        <w:jc w:val="both"/>
        <w:rPr>
          <w:rFonts w:ascii="Times New Roman" w:eastAsia="Times New Roman" w:hAnsi="Times New Roman" w:cs="Times New Roman"/>
          <w:color w:val="282525"/>
          <w:sz w:val="24"/>
          <w:szCs w:val="24"/>
          <w:lang w:val="ru-RU" w:eastAsia="ru-RU"/>
        </w:rPr>
      </w:pPr>
      <w:r>
        <w:rPr>
          <w:rFonts w:ascii="Times New Roman" w:eastAsia="Times New Roman" w:hAnsi="Times New Roman" w:cs="Times New Roman"/>
          <w:i/>
          <w:iCs/>
          <w:color w:val="282525"/>
          <w:sz w:val="24"/>
          <w:szCs w:val="24"/>
          <w:lang w:val="ru-RU" w:eastAsia="ru-RU"/>
        </w:rPr>
        <w:t>В начальной школе учебный предмет «Информатика» изучается в 1-3 классах в качестве внеурочных занятий. А в 4 классе- как учебный предмет, на изучение которого отводится 1 час в неделю.</w:t>
      </w:r>
    </w:p>
    <w:p w:rsidR="0007516F" w:rsidRDefault="001F6191" w:rsidP="001F6191">
      <w:pPr>
        <w:spacing w:before="184" w:after="184"/>
        <w:jc w:val="both"/>
        <w:rPr>
          <w:rFonts w:ascii="Times New Roman" w:eastAsia="Times New Roman" w:hAnsi="Times New Roman" w:cs="Times New Roman"/>
          <w:b/>
          <w:bCs/>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b/>
          <w:bCs/>
          <w:color w:val="282525"/>
          <w:sz w:val="24"/>
          <w:szCs w:val="24"/>
          <w:lang w:val="ru-RU" w:eastAsia="ru-RU"/>
        </w:rPr>
        <w:t>Общая характеристика</w:t>
      </w:r>
    </w:p>
    <w:p w:rsidR="001F6191" w:rsidRPr="001F6191" w:rsidRDefault="001F6191" w:rsidP="001F6191">
      <w:pPr>
        <w:spacing w:before="184" w:after="184"/>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Непрерывность обучения информатики</w:t>
      </w:r>
      <w:r w:rsidRPr="00935D68">
        <w:rPr>
          <w:rFonts w:ascii="Times New Roman" w:eastAsia="Times New Roman" w:hAnsi="Times New Roman" w:cs="Times New Roman"/>
          <w:color w:val="000000"/>
          <w:sz w:val="24"/>
          <w:szCs w:val="24"/>
          <w:lang w:eastAsia="ru-RU"/>
        </w:rPr>
        <w:t> </w:t>
      </w:r>
      <w:r w:rsidRPr="001F6191">
        <w:rPr>
          <w:rFonts w:ascii="Times New Roman" w:eastAsia="Times New Roman" w:hAnsi="Times New Roman" w:cs="Times New Roman"/>
          <w:color w:val="000000"/>
          <w:sz w:val="24"/>
          <w:szCs w:val="24"/>
          <w:lang w:val="ru-RU" w:eastAsia="ru-RU"/>
        </w:rPr>
        <w:t xml:space="preserve">– это необходимый шаг в развитии общего образования. Уже </w:t>
      </w:r>
      <w:r>
        <w:rPr>
          <w:rFonts w:ascii="Times New Roman" w:eastAsia="Times New Roman" w:hAnsi="Times New Roman" w:cs="Times New Roman"/>
          <w:color w:val="000000"/>
          <w:sz w:val="24"/>
          <w:szCs w:val="24"/>
          <w:lang w:val="ru-RU" w:eastAsia="ru-RU"/>
        </w:rPr>
        <w:t xml:space="preserve">в </w:t>
      </w:r>
      <w:r w:rsidRPr="001F6191">
        <w:rPr>
          <w:rFonts w:ascii="Times New Roman" w:eastAsia="Times New Roman" w:hAnsi="Times New Roman" w:cs="Times New Roman"/>
          <w:color w:val="000000"/>
          <w:sz w:val="24"/>
          <w:szCs w:val="24"/>
          <w:lang w:val="ru-RU" w:eastAsia="ru-RU"/>
        </w:rPr>
        <w:t>начальной школ</w:t>
      </w:r>
      <w:r>
        <w:rPr>
          <w:rFonts w:ascii="Times New Roman" w:eastAsia="Times New Roman" w:hAnsi="Times New Roman" w:cs="Times New Roman"/>
          <w:color w:val="000000"/>
          <w:sz w:val="24"/>
          <w:szCs w:val="24"/>
          <w:lang w:val="ru-RU" w:eastAsia="ru-RU"/>
        </w:rPr>
        <w:t>е</w:t>
      </w:r>
      <w:r w:rsidRPr="001F6191">
        <w:rPr>
          <w:rFonts w:ascii="Times New Roman" w:eastAsia="Times New Roman" w:hAnsi="Times New Roman" w:cs="Times New Roman"/>
          <w:color w:val="000000"/>
          <w:sz w:val="24"/>
          <w:szCs w:val="24"/>
          <w:lang w:val="ru-RU" w:eastAsia="ru-RU"/>
        </w:rPr>
        <w:t xml:space="preserve"> необходимо донести до детей понимание того, что в жизни современного человека как никогда раньше велика роль информации, закодированной текстом или иным способом, которая может хранится в закодированном виде в памяти компьютера или на других материальных носителях. Текст (текстовые данные), любое изображение (графические данные) могут обрабатываться компьютером. А это означает, что компьютер есть не что иное, как универсальный инструмент по обработке данных.</w:t>
      </w:r>
    </w:p>
    <w:p w:rsidR="001F6191" w:rsidRPr="001F6191" w:rsidRDefault="001F6191" w:rsidP="001F6191">
      <w:pPr>
        <w:spacing w:before="184" w:after="184"/>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 xml:space="preserve">Содержание </w:t>
      </w:r>
      <w:r>
        <w:rPr>
          <w:rFonts w:ascii="Times New Roman" w:eastAsia="Times New Roman" w:hAnsi="Times New Roman" w:cs="Times New Roman"/>
          <w:color w:val="000000"/>
          <w:sz w:val="24"/>
          <w:szCs w:val="24"/>
          <w:lang w:val="ru-RU" w:eastAsia="ru-RU"/>
        </w:rPr>
        <w:t>предмета</w:t>
      </w:r>
      <w:r w:rsidRPr="001F6191">
        <w:rPr>
          <w:rFonts w:ascii="Times New Roman" w:eastAsia="Times New Roman" w:hAnsi="Times New Roman" w:cs="Times New Roman"/>
          <w:color w:val="000000"/>
          <w:sz w:val="24"/>
          <w:szCs w:val="24"/>
          <w:lang w:val="ru-RU" w:eastAsia="ru-RU"/>
        </w:rPr>
        <w:t xml:space="preserve"> информатики в начальной школе определено стандартом базового курса информатики для основной школы.</w:t>
      </w:r>
    </w:p>
    <w:p w:rsidR="001F6191" w:rsidRPr="001F6191" w:rsidRDefault="001F6191" w:rsidP="001F6191">
      <w:pPr>
        <w:spacing w:before="184" w:after="184"/>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Изучение информатики позволит детям:</w:t>
      </w:r>
    </w:p>
    <w:p w:rsidR="001F6191" w:rsidRPr="001F6191" w:rsidRDefault="001F6191" w:rsidP="001F6191">
      <w:pPr>
        <w:spacing w:before="184" w:after="184"/>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1. Получить и уточнить предварительные представления о значении некоторых важных терминов информатики на основе активизации их личного опыта информационной деятельности, получить первичные представления об информационной картине мира;</w:t>
      </w:r>
    </w:p>
    <w:p w:rsidR="001F6191" w:rsidRPr="001F6191" w:rsidRDefault="001F6191" w:rsidP="001F6191">
      <w:pPr>
        <w:spacing w:before="184" w:after="184"/>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2. Научиться видеть определенные объекты информатики (например, источники информации и данных, приемники информации и данных и др.) в разных жизненных ситуациях;</w:t>
      </w:r>
    </w:p>
    <w:p w:rsidR="001F6191" w:rsidRPr="001F6191" w:rsidRDefault="001F6191" w:rsidP="001F6191">
      <w:pPr>
        <w:spacing w:before="184" w:after="184"/>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3. Приводить примеры использования информации в жизни человека, прежде всего из собственного опыта и собственной жизни;</w:t>
      </w:r>
    </w:p>
    <w:p w:rsidR="001F6191" w:rsidRPr="001F6191" w:rsidRDefault="001F6191" w:rsidP="001F6191">
      <w:pPr>
        <w:spacing w:before="184" w:after="184"/>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4. Активно использовать термины информатики в устной и письменной речи, то есть научиться применять язык информатики на практике;</w:t>
      </w:r>
    </w:p>
    <w:p w:rsidR="001F6191" w:rsidRPr="001F6191" w:rsidRDefault="001F6191" w:rsidP="001F6191">
      <w:pPr>
        <w:spacing w:before="184" w:after="184"/>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5. Научиться использовать компьютер на уровне начального пользователя, а именно: правильно сидеть за компьютером, включать и выключать его, понимать смысл и значение экранных объектов (меню, виртуальных кнопок, курсора и пр.), запускать нужные программы, пользоваться мышью для управления экранными объектами, набирать тексты с клавиатуры и т.д.</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Использование всех компонентов УМК по курсу «Информатика» обеспечивает выполнение следующих требований к уровню подготовки учащихся, оканчивающих начальную школу:</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b/>
          <w:bCs/>
          <w:color w:val="282525"/>
          <w:sz w:val="24"/>
          <w:szCs w:val="24"/>
          <w:lang w:val="ru-RU" w:eastAsia="ru-RU"/>
        </w:rPr>
        <w:t>знать/понимать</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w:t>
      </w:r>
      <w:r w:rsidRPr="00935D68">
        <w:rPr>
          <w:rFonts w:ascii="Times New Roman" w:eastAsia="Times New Roman" w:hAnsi="Times New Roman" w:cs="Times New Roman"/>
          <w:color w:val="000000"/>
          <w:sz w:val="24"/>
          <w:szCs w:val="24"/>
          <w:lang w:eastAsia="ru-RU"/>
        </w:rPr>
        <w:t>                </w:t>
      </w:r>
      <w:r w:rsidRPr="001F6191">
        <w:rPr>
          <w:rFonts w:ascii="Times New Roman" w:eastAsia="Times New Roman" w:hAnsi="Times New Roman" w:cs="Times New Roman"/>
          <w:color w:val="000000"/>
          <w:sz w:val="24"/>
          <w:szCs w:val="24"/>
          <w:lang w:val="ru-RU" w:eastAsia="ru-RU"/>
        </w:rPr>
        <w:t>основные источники информации;</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w:t>
      </w:r>
      <w:r w:rsidRPr="00935D68">
        <w:rPr>
          <w:rFonts w:ascii="Times New Roman" w:eastAsia="Times New Roman" w:hAnsi="Times New Roman" w:cs="Times New Roman"/>
          <w:color w:val="000000"/>
          <w:sz w:val="24"/>
          <w:szCs w:val="24"/>
          <w:lang w:eastAsia="ru-RU"/>
        </w:rPr>
        <w:t>                </w:t>
      </w:r>
      <w:r w:rsidRPr="001F6191">
        <w:rPr>
          <w:rFonts w:ascii="Times New Roman" w:eastAsia="Times New Roman" w:hAnsi="Times New Roman" w:cs="Times New Roman"/>
          <w:color w:val="000000"/>
          <w:sz w:val="24"/>
          <w:szCs w:val="24"/>
          <w:lang w:val="ru-RU" w:eastAsia="ru-RU"/>
        </w:rPr>
        <w:t>назначение основных устройств компьютера;</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w:t>
      </w:r>
      <w:r w:rsidRPr="00935D68">
        <w:rPr>
          <w:rFonts w:ascii="Times New Roman" w:eastAsia="Times New Roman" w:hAnsi="Times New Roman" w:cs="Times New Roman"/>
          <w:color w:val="000000"/>
          <w:sz w:val="24"/>
          <w:szCs w:val="24"/>
          <w:lang w:eastAsia="ru-RU"/>
        </w:rPr>
        <w:t>                </w:t>
      </w:r>
      <w:r w:rsidRPr="001F6191">
        <w:rPr>
          <w:rFonts w:ascii="Times New Roman" w:eastAsia="Times New Roman" w:hAnsi="Times New Roman" w:cs="Times New Roman"/>
          <w:color w:val="000000"/>
          <w:sz w:val="24"/>
          <w:szCs w:val="24"/>
          <w:lang w:val="ru-RU" w:eastAsia="ru-RU"/>
        </w:rPr>
        <w:t>правила безопасного поведения и гигиены при работе инструментами, бытовой техникой (в том числе с компьютером);</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b/>
          <w:bCs/>
          <w:color w:val="282525"/>
          <w:sz w:val="24"/>
          <w:szCs w:val="24"/>
          <w:lang w:val="ru-RU" w:eastAsia="ru-RU"/>
        </w:rPr>
        <w:t>уметь</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кратко рассказывать о себе, своей семье, друге – составлять устную текстовую модель;</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составлять небольшие письменные описания предмета, картинки (о природе, школе) по образцу с помощью текстового редактора;</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составлять алгоритм решения текстовых задач (не более 2–3 действий);</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распознавать изученные геометрические фигуры и изображать их на экране компьютера;</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сравнивать различные объекты реальной действительности по размерам, взаимному расположению в пространстве и выражать эти отношения с помощью схем;</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определять признаки различных объектов природы (цвет, форму) и строить простые графические модели в виде схемы, эскиза, рисунка;</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различать объекты природы и изделия; объекты живой и неживой природы;</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различать части предметов и отображать их в рисунке (схеме);</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w:t>
      </w:r>
      <w:r w:rsidRPr="00935D68">
        <w:rPr>
          <w:rFonts w:ascii="Times New Roman" w:eastAsia="Times New Roman" w:hAnsi="Times New Roman" w:cs="Times New Roman"/>
          <w:color w:val="000000"/>
          <w:sz w:val="24"/>
          <w:szCs w:val="24"/>
          <w:lang w:eastAsia="ru-RU"/>
        </w:rPr>
        <w:t>                </w:t>
      </w:r>
      <w:r w:rsidRPr="001F6191">
        <w:rPr>
          <w:rFonts w:ascii="Times New Roman" w:eastAsia="Times New Roman" w:hAnsi="Times New Roman" w:cs="Times New Roman"/>
          <w:color w:val="000000"/>
          <w:sz w:val="24"/>
          <w:szCs w:val="24"/>
          <w:lang w:val="ru-RU" w:eastAsia="ru-RU"/>
        </w:rPr>
        <w:t>выполнять инструкции (алгоритмы) при решении учебных задач;</w:t>
      </w:r>
    </w:p>
    <w:p w:rsidR="001F6191" w:rsidRPr="00935D68" w:rsidRDefault="001F6191" w:rsidP="001F6191">
      <w:pPr>
        <w:jc w:val="both"/>
        <w:rPr>
          <w:rFonts w:ascii="Times New Roman" w:eastAsia="Times New Roman" w:hAnsi="Times New Roman" w:cs="Times New Roman"/>
          <w:color w:val="282525"/>
          <w:sz w:val="24"/>
          <w:szCs w:val="24"/>
          <w:lang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w:t>
      </w:r>
      <w:r w:rsidRPr="00935D68">
        <w:rPr>
          <w:rFonts w:ascii="Times New Roman" w:eastAsia="Times New Roman" w:hAnsi="Times New Roman" w:cs="Times New Roman"/>
          <w:color w:val="000000"/>
          <w:sz w:val="24"/>
          <w:szCs w:val="24"/>
          <w:lang w:eastAsia="ru-RU"/>
        </w:rPr>
        <w:t>                </w:t>
      </w:r>
      <w:r w:rsidRPr="001F6191">
        <w:rPr>
          <w:rFonts w:ascii="Times New Roman" w:eastAsia="Times New Roman" w:hAnsi="Times New Roman" w:cs="Times New Roman"/>
          <w:color w:val="000000"/>
          <w:sz w:val="24"/>
          <w:szCs w:val="24"/>
          <w:lang w:val="ru-RU" w:eastAsia="ru-RU"/>
        </w:rPr>
        <w:t xml:space="preserve">определять цель своей деятельности, осуществлять выбор варианта деятельности, осуществлять организацию в соответствии с составленным планом (алгоритмом) собственной трудовой деятельности, и уметь отвечать на вопросы «Что я делаю?», «Как я делаю?» </w:t>
      </w:r>
      <w:r w:rsidRPr="00935D68">
        <w:rPr>
          <w:rFonts w:ascii="Times New Roman" w:eastAsia="Times New Roman" w:hAnsi="Times New Roman" w:cs="Times New Roman"/>
          <w:color w:val="000000"/>
          <w:sz w:val="24"/>
          <w:szCs w:val="24"/>
          <w:lang w:eastAsia="ru-RU"/>
        </w:rPr>
        <w:t>и осуществлять самоконтроль за ее ходом и результатами;</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w:t>
      </w:r>
      <w:r w:rsidRPr="00935D68">
        <w:rPr>
          <w:rFonts w:ascii="Times New Roman" w:eastAsia="Times New Roman" w:hAnsi="Times New Roman" w:cs="Times New Roman"/>
          <w:color w:val="000000"/>
          <w:sz w:val="24"/>
          <w:szCs w:val="24"/>
          <w:lang w:eastAsia="ru-RU"/>
        </w:rPr>
        <w:t>                </w:t>
      </w:r>
      <w:r w:rsidRPr="001F6191">
        <w:rPr>
          <w:rFonts w:ascii="Times New Roman" w:eastAsia="Times New Roman" w:hAnsi="Times New Roman" w:cs="Times New Roman"/>
          <w:color w:val="000000"/>
          <w:sz w:val="24"/>
          <w:szCs w:val="24"/>
          <w:lang w:val="ru-RU" w:eastAsia="ru-RU"/>
        </w:rPr>
        <w:t>получать необходимую информацию об объекте деятельности, используя рисунки, схемы, эскизы, чертежи (на бумажных и электронных носителях);</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создавать модели несложных объектов из деталей конструктора и различных материалов, используя</w:t>
      </w:r>
      <w:r w:rsidRPr="00935D68">
        <w:rPr>
          <w:rFonts w:ascii="Times New Roman" w:eastAsia="Times New Roman" w:hAnsi="Times New Roman" w:cs="Times New Roman"/>
          <w:color w:val="000000"/>
          <w:sz w:val="24"/>
          <w:szCs w:val="24"/>
          <w:lang w:eastAsia="ru-RU"/>
        </w:rPr>
        <w:t> </w:t>
      </w:r>
      <w:r w:rsidRPr="001F6191">
        <w:rPr>
          <w:rFonts w:ascii="Times New Roman" w:eastAsia="Times New Roman" w:hAnsi="Times New Roman" w:cs="Times New Roman"/>
          <w:color w:val="282525"/>
          <w:sz w:val="24"/>
          <w:szCs w:val="24"/>
          <w:lang w:val="ru-RU" w:eastAsia="ru-RU"/>
        </w:rPr>
        <w:t>знания и умения, приобретенные в учебной деятельности и повседневной жизни;</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использовать телефон, радиотелефон, магнитофон и другие аудио, видео и мультимедийные средства коммуникации;</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работать с разными источниками информации (словарями, справочниками, в том числе на электронных носителях).</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сравнивать и упорядочивать (классифицировать) объекты по разным признакам: длине, площади, массе, вместимости и пр.;</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обогащать жизненный опыт, удовлетворять свои познавательные интересы, осуществлять поиск дополнительной информации о родном крае, родной стране, нашей планете с помощью непосредственного наблюдения, измерения, сравнения и используя мультимедийные средства обучения;</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самостоятельно использовать всевозможные игры и электронные конструкторы, тренажеры;</w:t>
      </w:r>
      <w:r w:rsidRPr="00935D68">
        <w:rPr>
          <w:rFonts w:ascii="Times New Roman" w:eastAsia="Times New Roman" w:hAnsi="Times New Roman" w:cs="Times New Roman"/>
          <w:color w:val="282525"/>
          <w:sz w:val="24"/>
          <w:szCs w:val="24"/>
          <w:lang w:eastAsia="ru-RU"/>
        </w:rPr>
        <w:t>  </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w:t>
      </w:r>
      <w:r w:rsidRPr="00935D68">
        <w:rPr>
          <w:rFonts w:ascii="Times New Roman" w:eastAsia="Times New Roman" w:hAnsi="Times New Roman" w:cs="Times New Roman"/>
          <w:color w:val="000000"/>
          <w:sz w:val="24"/>
          <w:szCs w:val="24"/>
          <w:lang w:eastAsia="ru-RU"/>
        </w:rPr>
        <w:t>                </w:t>
      </w:r>
      <w:r w:rsidRPr="001F6191">
        <w:rPr>
          <w:rFonts w:ascii="Times New Roman" w:eastAsia="Times New Roman" w:hAnsi="Times New Roman" w:cs="Times New Roman"/>
          <w:color w:val="000000"/>
          <w:sz w:val="24"/>
          <w:szCs w:val="24"/>
          <w:lang w:val="ru-RU" w:eastAsia="ru-RU"/>
        </w:rPr>
        <w:t>осуществлять сотрудничество в процессе совместной работы над компьютерными проектами и презентациями;</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w:t>
      </w:r>
      <w:r w:rsidRPr="00935D68">
        <w:rPr>
          <w:rFonts w:ascii="Times New Roman" w:eastAsia="Times New Roman" w:hAnsi="Times New Roman" w:cs="Times New Roman"/>
          <w:color w:val="000000"/>
          <w:sz w:val="24"/>
          <w:szCs w:val="24"/>
          <w:lang w:eastAsia="ru-RU"/>
        </w:rPr>
        <w:t>                </w:t>
      </w:r>
      <w:r w:rsidRPr="001F6191">
        <w:rPr>
          <w:rFonts w:ascii="Times New Roman" w:eastAsia="Times New Roman" w:hAnsi="Times New Roman" w:cs="Times New Roman"/>
          <w:color w:val="000000"/>
          <w:sz w:val="24"/>
          <w:szCs w:val="24"/>
          <w:lang w:val="ru-RU" w:eastAsia="ru-RU"/>
        </w:rPr>
        <w:t>решать учебные и практические задачи с применением возможностей компьютера;</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w:t>
      </w:r>
      <w:r w:rsidRPr="00935D68">
        <w:rPr>
          <w:rFonts w:ascii="Times New Roman" w:eastAsia="Times New Roman" w:hAnsi="Times New Roman" w:cs="Times New Roman"/>
          <w:color w:val="000000"/>
          <w:sz w:val="24"/>
          <w:szCs w:val="24"/>
          <w:lang w:eastAsia="ru-RU"/>
        </w:rPr>
        <w:t>                </w:t>
      </w:r>
      <w:r w:rsidRPr="001F6191">
        <w:rPr>
          <w:rFonts w:ascii="Times New Roman" w:eastAsia="Times New Roman" w:hAnsi="Times New Roman" w:cs="Times New Roman"/>
          <w:color w:val="000000"/>
          <w:sz w:val="24"/>
          <w:szCs w:val="24"/>
          <w:lang w:val="ru-RU" w:eastAsia="ru-RU"/>
        </w:rPr>
        <w:t>осуществлять поиск информации с использованием простейших запросов;</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изменять и создавать простые информационные объекты на компьютере.</w:t>
      </w:r>
    </w:p>
    <w:p w:rsidR="001F6191" w:rsidRPr="001F6191" w:rsidRDefault="001F6191" w:rsidP="001F6191">
      <w:pPr>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 xml:space="preserve">Методика обучения информатике в начальной школе подразумевает реализацию принципа«от активности учителя в процессе обучения – к активности учащегося». В соответствии с этим принципом разработано содержание компонентов УМК. Оно ориентировано на управление познавательной деятельностью учащихся, при этом дидактический акцент смещается от преподавания к учению. УМК в составе своих компонентов обеспечивает необходимое разнообразие, полноту и достаточность средств для саморегуляции учебной деятельности учащихся. Переход от репродуктивного усвоения знаний к сознательному, формирование опыта самоорганизации познавательной деятельности, культуры работы с информацией, постепенное формирование навыков самообразования. </w:t>
      </w:r>
    </w:p>
    <w:p w:rsidR="001F6191" w:rsidRPr="001F6191" w:rsidRDefault="001F6191" w:rsidP="001F6191">
      <w:pPr>
        <w:spacing w:before="184" w:after="184"/>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b/>
          <w:bCs/>
          <w:color w:val="282525"/>
          <w:sz w:val="24"/>
          <w:szCs w:val="24"/>
          <w:lang w:val="ru-RU" w:eastAsia="ru-RU"/>
        </w:rPr>
        <w:t xml:space="preserve">Личностные, метапредметные и предметные </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b/>
          <w:bCs/>
          <w:color w:val="282525"/>
          <w:sz w:val="24"/>
          <w:szCs w:val="24"/>
          <w:lang w:val="ru-RU" w:eastAsia="ru-RU"/>
        </w:rPr>
        <w:t>результаты освоения информатики</w:t>
      </w:r>
    </w:p>
    <w:p w:rsidR="001F6191" w:rsidRPr="001F6191" w:rsidRDefault="001F6191" w:rsidP="001F6191">
      <w:pPr>
        <w:spacing w:before="184" w:after="184"/>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000000"/>
          <w:sz w:val="24"/>
          <w:szCs w:val="24"/>
          <w:lang w:val="ru-RU" w:eastAsia="ru-RU"/>
        </w:rPr>
        <w:t>С учётом специфики интеграции курса в образовательный план конкретизируются цели выбранного курса «Информатика» в рамках той или иной образовательной области для достижения личностных, метапредметных и предметных результатов.</w:t>
      </w:r>
    </w:p>
    <w:tbl>
      <w:tblPr>
        <w:tblW w:w="10065" w:type="dxa"/>
        <w:tblInd w:w="-176" w:type="dxa"/>
        <w:tblCellMar>
          <w:left w:w="0" w:type="dxa"/>
          <w:right w:w="0" w:type="dxa"/>
        </w:tblCellMar>
        <w:tblLook w:val="04A0"/>
      </w:tblPr>
      <w:tblGrid>
        <w:gridCol w:w="3545"/>
        <w:gridCol w:w="6520"/>
      </w:tblGrid>
      <w:tr w:rsidR="001F6191" w:rsidRPr="00B81C67" w:rsidTr="001F6191">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191" w:rsidRPr="001F6191" w:rsidRDefault="001F6191" w:rsidP="001F6191">
            <w:pPr>
              <w:spacing w:before="15" w:after="15"/>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b/>
                <w:bCs/>
                <w:color w:val="282525"/>
                <w:sz w:val="24"/>
                <w:szCs w:val="24"/>
                <w:lang w:val="ru-RU" w:eastAsia="ru-RU"/>
              </w:rPr>
              <w:t xml:space="preserve">1-я группа </w:t>
            </w:r>
            <w:r w:rsidRPr="001F6191">
              <w:rPr>
                <w:rFonts w:ascii="Times New Roman" w:eastAsia="Times New Roman" w:hAnsi="Times New Roman" w:cs="Times New Roman"/>
                <w:color w:val="282525"/>
                <w:sz w:val="24"/>
                <w:szCs w:val="24"/>
                <w:lang w:val="ru-RU" w:eastAsia="ru-RU"/>
              </w:rPr>
              <w:t xml:space="preserve">требований: </w:t>
            </w:r>
            <w:r w:rsidRPr="001F6191">
              <w:rPr>
                <w:rFonts w:ascii="Times New Roman" w:eastAsia="Times New Roman" w:hAnsi="Times New Roman" w:cs="Times New Roman"/>
                <w:b/>
                <w:bCs/>
                <w:i/>
                <w:iCs/>
                <w:color w:val="282525"/>
                <w:sz w:val="24"/>
                <w:szCs w:val="24"/>
                <w:lang w:val="ru-RU" w:eastAsia="ru-RU"/>
              </w:rPr>
              <w:t>личностные результаты</w:t>
            </w:r>
            <w:r w:rsidRPr="00935D68">
              <w:rPr>
                <w:rFonts w:ascii="Times New Roman" w:eastAsia="Times New Roman" w:hAnsi="Times New Roman" w:cs="Times New Roman"/>
                <w:color w:val="282525"/>
                <w:sz w:val="24"/>
                <w:szCs w:val="24"/>
                <w:lang w:eastAsia="ru-RU"/>
              </w:rPr>
              <w:t> </w:t>
            </w:r>
          </w:p>
        </w:tc>
        <w:tc>
          <w:tcPr>
            <w:tcW w:w="65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F6191" w:rsidRPr="001F6191" w:rsidRDefault="001F6191" w:rsidP="001F6191">
            <w:pPr>
              <w:spacing w:before="15" w:after="15"/>
              <w:jc w:val="both"/>
              <w:rPr>
                <w:rFonts w:ascii="Times New Roman" w:eastAsia="Times New Roman" w:hAnsi="Times New Roman" w:cs="Times New Roman"/>
                <w:color w:val="282525"/>
                <w:sz w:val="24"/>
                <w:szCs w:val="24"/>
                <w:lang w:val="ru-RU" w:eastAsia="ru-RU"/>
              </w:rPr>
            </w:pPr>
            <w:r w:rsidRPr="001F6191">
              <w:rPr>
                <w:rFonts w:ascii="Times New Roman" w:eastAsia="Times New Roman" w:hAnsi="Times New Roman" w:cs="Times New Roman"/>
                <w:i/>
                <w:iCs/>
                <w:color w:val="282525"/>
                <w:sz w:val="24"/>
                <w:szCs w:val="24"/>
                <w:lang w:val="ru-RU" w:eastAsia="ru-RU"/>
              </w:rPr>
              <w:t>Эти требования достигаются под воздействием применения методики обучения и особых отношений «учитель-ученик»:</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1.1) готовность и способность к саморазвитию, сформированность мотивации к обучению и познанию 1.2) ценностно-смысловые установки обучающихся, отражающие их индивидуально-личностные позиции</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 xml:space="preserve"> 1.3) социальные компетенции 1.4) личностные качества</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color w:val="282525"/>
                <w:sz w:val="24"/>
                <w:szCs w:val="24"/>
                <w:lang w:val="ru-RU" w:eastAsia="ru-RU"/>
              </w:rPr>
              <w:t>.</w:t>
            </w:r>
          </w:p>
          <w:p w:rsidR="001F6191" w:rsidRPr="001F6191" w:rsidRDefault="001F6191" w:rsidP="001F6191">
            <w:pPr>
              <w:spacing w:before="15" w:after="15"/>
              <w:jc w:val="both"/>
              <w:rPr>
                <w:rFonts w:ascii="Times New Roman" w:eastAsia="Times New Roman" w:hAnsi="Times New Roman" w:cs="Times New Roman"/>
                <w:color w:val="282525"/>
                <w:sz w:val="24"/>
                <w:szCs w:val="24"/>
                <w:lang w:val="ru-RU" w:eastAsia="ru-RU"/>
              </w:rPr>
            </w:pPr>
          </w:p>
        </w:tc>
      </w:tr>
      <w:tr w:rsidR="001F6191" w:rsidRPr="00B81C67" w:rsidTr="001F6191">
        <w:tc>
          <w:tcPr>
            <w:tcW w:w="35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F6191" w:rsidRPr="001F6191" w:rsidRDefault="001F6191" w:rsidP="001F6191">
            <w:pPr>
              <w:spacing w:before="15" w:after="15"/>
              <w:jc w:val="both"/>
              <w:rPr>
                <w:rFonts w:ascii="Times New Roman" w:eastAsia="Times New Roman" w:hAnsi="Times New Roman" w:cs="Times New Roman"/>
                <w:color w:val="282525"/>
                <w:sz w:val="24"/>
                <w:szCs w:val="24"/>
                <w:lang w:val="ru-RU" w:eastAsia="ru-RU"/>
              </w:rPr>
            </w:pPr>
            <w:r w:rsidRPr="001F6191">
              <w:rPr>
                <w:rFonts w:ascii="Times New Roman" w:eastAsia="Times New Roman" w:hAnsi="Times New Roman" w:cs="Times New Roman"/>
                <w:b/>
                <w:bCs/>
                <w:color w:val="282525"/>
                <w:sz w:val="24"/>
                <w:szCs w:val="24"/>
                <w:lang w:val="ru-RU" w:eastAsia="ru-RU"/>
              </w:rPr>
              <w:t xml:space="preserve">2-я группа </w:t>
            </w:r>
            <w:r w:rsidRPr="001F6191">
              <w:rPr>
                <w:rFonts w:ascii="Times New Roman" w:eastAsia="Times New Roman" w:hAnsi="Times New Roman" w:cs="Times New Roman"/>
                <w:color w:val="282525"/>
                <w:sz w:val="24"/>
                <w:szCs w:val="24"/>
                <w:lang w:val="ru-RU" w:eastAsia="ru-RU"/>
              </w:rPr>
              <w:t>требований:</w:t>
            </w:r>
            <w:r w:rsidRPr="00935D68">
              <w:rPr>
                <w:rFonts w:ascii="Times New Roman" w:eastAsia="Times New Roman" w:hAnsi="Times New Roman" w:cs="Times New Roman"/>
                <w:color w:val="282525"/>
                <w:sz w:val="24"/>
                <w:szCs w:val="24"/>
                <w:lang w:eastAsia="ru-RU"/>
              </w:rPr>
              <w:t>  </w:t>
            </w:r>
            <w:r w:rsidRPr="001F6191">
              <w:rPr>
                <w:rFonts w:ascii="Times New Roman" w:eastAsia="Times New Roman" w:hAnsi="Times New Roman" w:cs="Times New Roman"/>
                <w:b/>
                <w:bCs/>
                <w:i/>
                <w:iCs/>
                <w:color w:val="282525"/>
                <w:sz w:val="24"/>
                <w:szCs w:val="24"/>
                <w:lang w:val="ru-RU" w:eastAsia="ru-RU"/>
              </w:rPr>
              <w:t>метапредметные результаты</w:t>
            </w:r>
            <w:r w:rsidRPr="00935D68">
              <w:rPr>
                <w:rFonts w:ascii="Times New Roman" w:eastAsia="Times New Roman" w:hAnsi="Times New Roman" w:cs="Times New Roman"/>
                <w:color w:val="282525"/>
                <w:sz w:val="24"/>
                <w:szCs w:val="24"/>
                <w:lang w:eastAsia="ru-RU"/>
              </w:rPr>
              <w:t> </w:t>
            </w:r>
          </w:p>
        </w:tc>
        <w:tc>
          <w:tcPr>
            <w:tcW w:w="6520" w:type="dxa"/>
            <w:tcBorders>
              <w:top w:val="nil"/>
              <w:left w:val="nil"/>
              <w:bottom w:val="single" w:sz="8" w:space="0" w:color="000000"/>
              <w:right w:val="single" w:sz="8" w:space="0" w:color="000000"/>
            </w:tcBorders>
            <w:tcMar>
              <w:top w:w="0" w:type="dxa"/>
              <w:left w:w="108" w:type="dxa"/>
              <w:bottom w:w="0" w:type="dxa"/>
              <w:right w:w="108" w:type="dxa"/>
            </w:tcMar>
            <w:hideMark/>
          </w:tcPr>
          <w:p w:rsidR="001F6191" w:rsidRPr="001F6191" w:rsidRDefault="001F6191" w:rsidP="001F6191">
            <w:pPr>
              <w:spacing w:before="15" w:after="15"/>
              <w:jc w:val="both"/>
              <w:rPr>
                <w:rFonts w:ascii="Times New Roman" w:eastAsia="Times New Roman" w:hAnsi="Times New Roman" w:cs="Times New Roman"/>
                <w:color w:val="282525"/>
                <w:sz w:val="24"/>
                <w:szCs w:val="24"/>
                <w:lang w:val="ru-RU" w:eastAsia="ru-RU"/>
              </w:rPr>
            </w:pPr>
            <w:r w:rsidRPr="001F6191">
              <w:rPr>
                <w:rFonts w:ascii="Times New Roman" w:eastAsia="Times New Roman" w:hAnsi="Times New Roman" w:cs="Times New Roman"/>
                <w:i/>
                <w:iCs/>
                <w:color w:val="282525"/>
                <w:sz w:val="24"/>
                <w:szCs w:val="24"/>
                <w:lang w:val="ru-RU" w:eastAsia="ru-RU"/>
              </w:rPr>
              <w:t>Эти требования достигаются при освоении теоретического содержания курса, при решении учебных задач в рабочей тетради и на компьютере, при выполнении проектов во внеурочное время:</w:t>
            </w:r>
            <w:r w:rsidRPr="001F6191">
              <w:rPr>
                <w:rFonts w:ascii="Times New Roman" w:eastAsia="Times New Roman" w:hAnsi="Times New Roman" w:cs="Times New Roman"/>
                <w:color w:val="282525"/>
                <w:sz w:val="24"/>
                <w:szCs w:val="24"/>
                <w:lang w:val="ru-RU" w:eastAsia="ru-RU"/>
              </w:rPr>
              <w:t>освоение универсальных учебных действий: 2.1) познавательных 2.2) регулятивных 2.3) коммуникативных 2.4) овладение межпредметными понятиями (объект, система, действие, алгоритм и др.)</w:t>
            </w:r>
          </w:p>
        </w:tc>
      </w:tr>
      <w:tr w:rsidR="001F6191" w:rsidRPr="00B81C67" w:rsidTr="001F6191">
        <w:tc>
          <w:tcPr>
            <w:tcW w:w="354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F6191" w:rsidRPr="0007516F" w:rsidRDefault="001F6191" w:rsidP="001F6191">
            <w:pPr>
              <w:spacing w:before="15" w:after="15"/>
              <w:jc w:val="both"/>
              <w:rPr>
                <w:rFonts w:ascii="Times New Roman" w:eastAsia="Times New Roman" w:hAnsi="Times New Roman" w:cs="Times New Roman"/>
                <w:color w:val="282525"/>
                <w:sz w:val="24"/>
                <w:szCs w:val="24"/>
                <w:lang w:val="ru-RU" w:eastAsia="ru-RU"/>
              </w:rPr>
            </w:pPr>
            <w:r w:rsidRPr="0007516F">
              <w:rPr>
                <w:rFonts w:ascii="Times New Roman" w:eastAsia="Times New Roman" w:hAnsi="Times New Roman" w:cs="Times New Roman"/>
                <w:b/>
                <w:bCs/>
                <w:color w:val="282525"/>
                <w:sz w:val="24"/>
                <w:szCs w:val="24"/>
                <w:lang w:val="ru-RU" w:eastAsia="ru-RU"/>
              </w:rPr>
              <w:t>3-я группа</w:t>
            </w:r>
            <w:r w:rsidR="0007516F">
              <w:rPr>
                <w:rFonts w:ascii="Times New Roman" w:eastAsia="Times New Roman" w:hAnsi="Times New Roman" w:cs="Times New Roman"/>
                <w:b/>
                <w:bCs/>
                <w:color w:val="282525"/>
                <w:sz w:val="24"/>
                <w:szCs w:val="24"/>
                <w:lang w:val="ru-RU" w:eastAsia="ru-RU"/>
              </w:rPr>
              <w:t xml:space="preserve"> </w:t>
            </w:r>
            <w:r w:rsidRPr="0007516F">
              <w:rPr>
                <w:rFonts w:ascii="Times New Roman" w:eastAsia="Times New Roman" w:hAnsi="Times New Roman" w:cs="Times New Roman"/>
                <w:color w:val="282525"/>
                <w:sz w:val="24"/>
                <w:szCs w:val="24"/>
                <w:lang w:val="ru-RU" w:eastAsia="ru-RU"/>
              </w:rPr>
              <w:t>требований:</w:t>
            </w:r>
            <w:r w:rsidRPr="00935D68">
              <w:rPr>
                <w:rFonts w:ascii="Times New Roman" w:eastAsia="Times New Roman" w:hAnsi="Times New Roman" w:cs="Times New Roman"/>
                <w:color w:val="282525"/>
                <w:sz w:val="24"/>
                <w:szCs w:val="24"/>
                <w:lang w:eastAsia="ru-RU"/>
              </w:rPr>
              <w:t>  </w:t>
            </w:r>
            <w:r w:rsidRPr="0007516F">
              <w:rPr>
                <w:rFonts w:ascii="Times New Roman" w:eastAsia="Times New Roman" w:hAnsi="Times New Roman" w:cs="Times New Roman"/>
                <w:b/>
                <w:bCs/>
                <w:i/>
                <w:iCs/>
                <w:color w:val="282525"/>
                <w:sz w:val="24"/>
                <w:szCs w:val="24"/>
                <w:lang w:val="ru-RU" w:eastAsia="ru-RU"/>
              </w:rPr>
              <w:t>предметные результаты</w:t>
            </w:r>
          </w:p>
        </w:tc>
        <w:tc>
          <w:tcPr>
            <w:tcW w:w="6520" w:type="dxa"/>
            <w:tcBorders>
              <w:top w:val="nil"/>
              <w:left w:val="nil"/>
              <w:bottom w:val="single" w:sz="8" w:space="0" w:color="000000"/>
              <w:right w:val="single" w:sz="8" w:space="0" w:color="000000"/>
            </w:tcBorders>
            <w:tcMar>
              <w:top w:w="0" w:type="dxa"/>
              <w:left w:w="108" w:type="dxa"/>
              <w:bottom w:w="0" w:type="dxa"/>
              <w:right w:w="108" w:type="dxa"/>
            </w:tcMar>
            <w:hideMark/>
          </w:tcPr>
          <w:p w:rsidR="001F6191" w:rsidRPr="001F6191" w:rsidRDefault="001F6191" w:rsidP="001F6191">
            <w:pPr>
              <w:spacing w:before="15" w:after="15"/>
              <w:jc w:val="both"/>
              <w:rPr>
                <w:rFonts w:ascii="Times New Roman" w:eastAsia="Times New Roman" w:hAnsi="Times New Roman" w:cs="Times New Roman"/>
                <w:color w:val="282525"/>
                <w:sz w:val="24"/>
                <w:szCs w:val="24"/>
                <w:lang w:val="ru-RU" w:eastAsia="ru-RU"/>
              </w:rPr>
            </w:pPr>
            <w:r w:rsidRPr="001F6191">
              <w:rPr>
                <w:rFonts w:ascii="Times New Roman" w:eastAsia="Times New Roman" w:hAnsi="Times New Roman" w:cs="Times New Roman"/>
                <w:i/>
                <w:iCs/>
                <w:color w:val="282525"/>
                <w:sz w:val="24"/>
                <w:szCs w:val="24"/>
                <w:lang w:val="ru-RU" w:eastAsia="ru-RU"/>
              </w:rPr>
              <w:t>Эти требования достигаются при освоении теоретического содержания курса, при решении учебных задач в рабочей тетради и на компьютере, при выполнении заданий и проектов во внеурочное время.</w:t>
            </w:r>
          </w:p>
        </w:tc>
      </w:tr>
      <w:tr w:rsidR="001F6191" w:rsidRPr="00B81C67" w:rsidTr="001F6191">
        <w:tc>
          <w:tcPr>
            <w:tcW w:w="3545" w:type="dxa"/>
            <w:vMerge/>
            <w:tcBorders>
              <w:top w:val="nil"/>
              <w:left w:val="single" w:sz="8" w:space="0" w:color="000000"/>
              <w:bottom w:val="single" w:sz="8" w:space="0" w:color="000000"/>
              <w:right w:val="single" w:sz="8" w:space="0" w:color="000000"/>
            </w:tcBorders>
            <w:vAlign w:val="center"/>
            <w:hideMark/>
          </w:tcPr>
          <w:p w:rsidR="001F6191" w:rsidRPr="001F6191" w:rsidRDefault="001F6191" w:rsidP="001F6191">
            <w:pPr>
              <w:jc w:val="both"/>
              <w:rPr>
                <w:rFonts w:ascii="Times New Roman" w:eastAsia="Times New Roman" w:hAnsi="Times New Roman" w:cs="Times New Roman"/>
                <w:color w:val="282525"/>
                <w:sz w:val="24"/>
                <w:szCs w:val="24"/>
                <w:lang w:val="ru-RU" w:eastAsia="ru-RU"/>
              </w:rPr>
            </w:pPr>
          </w:p>
        </w:tc>
        <w:tc>
          <w:tcPr>
            <w:tcW w:w="6520" w:type="dxa"/>
            <w:tcBorders>
              <w:top w:val="nil"/>
              <w:left w:val="nil"/>
              <w:bottom w:val="single" w:sz="8" w:space="0" w:color="000000"/>
              <w:right w:val="single" w:sz="8" w:space="0" w:color="000000"/>
            </w:tcBorders>
            <w:tcMar>
              <w:top w:w="0" w:type="dxa"/>
              <w:left w:w="108" w:type="dxa"/>
              <w:bottom w:w="0" w:type="dxa"/>
              <w:right w:w="108" w:type="dxa"/>
            </w:tcMar>
            <w:hideMark/>
          </w:tcPr>
          <w:p w:rsidR="001F6191" w:rsidRPr="001F6191" w:rsidRDefault="001F6191" w:rsidP="001F6191">
            <w:pPr>
              <w:spacing w:before="15" w:after="15"/>
              <w:jc w:val="both"/>
              <w:rPr>
                <w:rFonts w:ascii="Times New Roman" w:eastAsia="Times New Roman" w:hAnsi="Times New Roman" w:cs="Times New Roman"/>
                <w:color w:val="282525"/>
                <w:sz w:val="24"/>
                <w:szCs w:val="24"/>
                <w:lang w:val="ru-RU" w:eastAsia="ru-RU"/>
              </w:rPr>
            </w:pPr>
            <w:r w:rsidRPr="00935D68">
              <w:rPr>
                <w:rFonts w:ascii="Times New Roman" w:eastAsia="Times New Roman" w:hAnsi="Times New Roman" w:cs="Times New Roman"/>
                <w:color w:val="282525"/>
                <w:sz w:val="24"/>
                <w:szCs w:val="24"/>
                <w:lang w:eastAsia="ru-RU"/>
              </w:rPr>
              <w:t> </w:t>
            </w:r>
          </w:p>
        </w:tc>
      </w:tr>
    </w:tbl>
    <w:p w:rsidR="00965370" w:rsidRPr="00B47B17" w:rsidRDefault="00965370" w:rsidP="00B47B17">
      <w:pPr>
        <w:spacing w:before="184" w:after="184"/>
        <w:ind w:firstLine="0"/>
        <w:jc w:val="both"/>
        <w:rPr>
          <w:rFonts w:ascii="Times New Roman" w:hAnsi="Times New Roman" w:cs="Times New Roman"/>
          <w:b/>
          <w:color w:val="000000"/>
          <w:spacing w:val="2"/>
          <w:sz w:val="24"/>
          <w:szCs w:val="24"/>
          <w:lang w:val="ru-RU"/>
        </w:rPr>
      </w:pPr>
    </w:p>
    <w:p w:rsidR="00C85E74" w:rsidRPr="00E10C7E" w:rsidRDefault="00C85E74" w:rsidP="00F43846">
      <w:pPr>
        <w:pStyle w:val="a5"/>
        <w:shd w:val="clear" w:color="auto" w:fill="FFFFFF"/>
        <w:spacing w:line="276" w:lineRule="auto"/>
        <w:ind w:left="142"/>
        <w:jc w:val="center"/>
        <w:rPr>
          <w:rFonts w:ascii="Times New Roman" w:hAnsi="Times New Roman" w:cs="Times New Roman"/>
          <w:b/>
          <w:color w:val="000000"/>
          <w:spacing w:val="2"/>
          <w:sz w:val="24"/>
          <w:szCs w:val="24"/>
          <w:lang w:val="ru-RU"/>
        </w:rPr>
      </w:pPr>
      <w:r w:rsidRPr="00E10C7E">
        <w:rPr>
          <w:rFonts w:ascii="Times New Roman" w:hAnsi="Times New Roman" w:cs="Times New Roman"/>
          <w:b/>
          <w:color w:val="000000"/>
          <w:spacing w:val="2"/>
          <w:sz w:val="24"/>
          <w:szCs w:val="24"/>
          <w:lang w:val="ru-RU"/>
        </w:rPr>
        <w:t xml:space="preserve">Информационная картина мира ( </w:t>
      </w:r>
      <w:r w:rsidR="00F43846" w:rsidRPr="00E10C7E">
        <w:rPr>
          <w:rFonts w:ascii="Times New Roman" w:hAnsi="Times New Roman" w:cs="Times New Roman"/>
          <w:b/>
          <w:color w:val="000000"/>
          <w:spacing w:val="2"/>
          <w:sz w:val="24"/>
          <w:szCs w:val="24"/>
          <w:lang w:val="ru-RU"/>
        </w:rPr>
        <w:t>14</w:t>
      </w:r>
      <w:r w:rsidRPr="00E10C7E">
        <w:rPr>
          <w:rFonts w:ascii="Times New Roman" w:hAnsi="Times New Roman" w:cs="Times New Roman"/>
          <w:b/>
          <w:color w:val="000000"/>
          <w:spacing w:val="2"/>
          <w:sz w:val="24"/>
          <w:szCs w:val="24"/>
          <w:lang w:val="ru-RU"/>
        </w:rPr>
        <w:t xml:space="preserve">  ч)</w:t>
      </w:r>
    </w:p>
    <w:p w:rsidR="00C85E74" w:rsidRPr="00965370" w:rsidRDefault="00965370" w:rsidP="00F43846">
      <w:pPr>
        <w:shd w:val="clear" w:color="auto" w:fill="FFFFFF"/>
        <w:spacing w:line="276" w:lineRule="auto"/>
        <w:ind w:left="142"/>
        <w:rPr>
          <w:rFonts w:ascii="Times New Roman" w:hAnsi="Times New Roman" w:cs="Times New Roman"/>
          <w:color w:val="000000"/>
          <w:spacing w:val="2"/>
          <w:sz w:val="24"/>
          <w:szCs w:val="24"/>
          <w:lang w:val="ru-RU"/>
        </w:rPr>
      </w:pPr>
      <w:r w:rsidRPr="0034101E">
        <w:rPr>
          <w:rFonts w:ascii="Times New Roman" w:hAnsi="Times New Roman" w:cs="Times New Roman"/>
          <w:color w:val="000000"/>
          <w:spacing w:val="2"/>
          <w:sz w:val="24"/>
          <w:szCs w:val="24"/>
          <w:lang w:val="ru-RU"/>
        </w:rPr>
        <w:t xml:space="preserve">     </w:t>
      </w:r>
      <w:r w:rsidR="00C85E74" w:rsidRPr="0034101E">
        <w:rPr>
          <w:rFonts w:ascii="Times New Roman" w:hAnsi="Times New Roman" w:cs="Times New Roman"/>
          <w:color w:val="000000"/>
          <w:spacing w:val="2"/>
          <w:sz w:val="24"/>
          <w:szCs w:val="24"/>
          <w:lang w:val="ru-RU"/>
        </w:rPr>
        <w:t xml:space="preserve">  </w:t>
      </w:r>
      <w:r w:rsidR="00C85E74" w:rsidRPr="00965370">
        <w:rPr>
          <w:rFonts w:ascii="Times New Roman" w:hAnsi="Times New Roman" w:cs="Times New Roman"/>
          <w:color w:val="000000"/>
          <w:spacing w:val="2"/>
          <w:sz w:val="24"/>
          <w:szCs w:val="24"/>
          <w:lang w:val="ru-RU"/>
        </w:rPr>
        <w:t>Виды информации</w:t>
      </w:r>
      <w:r w:rsidR="00F43846" w:rsidRPr="00965370">
        <w:rPr>
          <w:rFonts w:ascii="Times New Roman" w:hAnsi="Times New Roman" w:cs="Times New Roman"/>
          <w:color w:val="000000"/>
          <w:spacing w:val="2"/>
          <w:sz w:val="24"/>
          <w:szCs w:val="24"/>
          <w:lang w:val="ru-RU"/>
        </w:rPr>
        <w:t>.</w:t>
      </w:r>
      <w:r>
        <w:rPr>
          <w:rFonts w:ascii="Times New Roman" w:hAnsi="Times New Roman" w:cs="Times New Roman"/>
          <w:color w:val="000000"/>
          <w:spacing w:val="2"/>
          <w:sz w:val="24"/>
          <w:szCs w:val="24"/>
          <w:lang w:val="ru-RU"/>
        </w:rPr>
        <w:t xml:space="preserve"> </w:t>
      </w:r>
      <w:r w:rsidR="00C85E74" w:rsidRPr="00965370">
        <w:rPr>
          <w:rFonts w:ascii="Times New Roman" w:hAnsi="Times New Roman" w:cs="Times New Roman"/>
          <w:color w:val="000000"/>
          <w:spacing w:val="2"/>
          <w:sz w:val="24"/>
          <w:szCs w:val="24"/>
          <w:lang w:val="ru-RU"/>
        </w:rPr>
        <w:t>Текстовая, численная, графическая, звуковая информация.</w:t>
      </w:r>
    </w:p>
    <w:p w:rsidR="00C85E74" w:rsidRPr="00E10C7E"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Технические средства передачи, хранения и обработки информации разного вида (телефон, радио, телевизор, компьютер, калькулятор, фотоаппарат).</w:t>
      </w:r>
    </w:p>
    <w:p w:rsidR="00C85E74" w:rsidRPr="00E10C7E"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Сбор информации разного вида, необходимой для решения задачи, путем наблюдения, измерений, интервьюирования. Достоверность полученной информации. Поиск и отбор нужной информации в учебниках, энциклопедиях, справочниках, каталогах, предложенных учителем.</w:t>
      </w:r>
    </w:p>
    <w:p w:rsidR="00C85E74" w:rsidRPr="00B47B17" w:rsidRDefault="00965370" w:rsidP="00B47B17">
      <w:pPr>
        <w:shd w:val="clear" w:color="auto" w:fill="FFFFFF"/>
        <w:spacing w:line="276" w:lineRule="auto"/>
        <w:ind w:left="142"/>
        <w:jc w:val="both"/>
        <w:rPr>
          <w:rFonts w:ascii="Times New Roman" w:hAnsi="Times New Roman" w:cs="Times New Roman"/>
          <w:color w:val="000000"/>
          <w:spacing w:val="2"/>
          <w:sz w:val="24"/>
          <w:szCs w:val="24"/>
          <w:lang w:val="ru-RU"/>
        </w:rPr>
      </w:pPr>
      <w:r>
        <w:rPr>
          <w:rFonts w:ascii="Times New Roman" w:hAnsi="Times New Roman" w:cs="Times New Roman"/>
          <w:color w:val="000000"/>
          <w:spacing w:val="2"/>
          <w:sz w:val="24"/>
          <w:szCs w:val="24"/>
          <w:lang w:val="ru-RU"/>
        </w:rPr>
        <w:t xml:space="preserve">     </w:t>
      </w:r>
      <w:r w:rsidR="00C85E74" w:rsidRPr="00965370">
        <w:rPr>
          <w:rFonts w:ascii="Times New Roman" w:hAnsi="Times New Roman" w:cs="Times New Roman"/>
          <w:color w:val="000000"/>
          <w:spacing w:val="2"/>
          <w:sz w:val="24"/>
          <w:szCs w:val="24"/>
          <w:lang w:val="ru-RU"/>
        </w:rPr>
        <w:t xml:space="preserve"> Способы организации информации</w:t>
      </w:r>
      <w:r w:rsidR="00F43846" w:rsidRPr="00965370">
        <w:rPr>
          <w:rFonts w:ascii="Times New Roman" w:hAnsi="Times New Roman" w:cs="Times New Roman"/>
          <w:color w:val="000000"/>
          <w:spacing w:val="2"/>
          <w:sz w:val="24"/>
          <w:szCs w:val="24"/>
          <w:lang w:val="ru-RU"/>
        </w:rPr>
        <w:t>.</w:t>
      </w:r>
      <w:r w:rsidR="00C85E74" w:rsidRPr="00965370">
        <w:rPr>
          <w:rFonts w:ascii="Times New Roman" w:hAnsi="Times New Roman" w:cs="Times New Roman"/>
          <w:color w:val="000000"/>
          <w:spacing w:val="2"/>
          <w:sz w:val="24"/>
          <w:szCs w:val="24"/>
          <w:lang w:val="ru-RU"/>
        </w:rPr>
        <w:t xml:space="preserve">Организация информации в виде дерева. </w:t>
      </w:r>
      <w:r w:rsidR="00C85E74" w:rsidRPr="0034101E">
        <w:rPr>
          <w:rFonts w:ascii="Times New Roman" w:hAnsi="Times New Roman" w:cs="Times New Roman"/>
          <w:color w:val="000000"/>
          <w:spacing w:val="2"/>
          <w:sz w:val="24"/>
          <w:szCs w:val="24"/>
          <w:lang w:val="ru-RU"/>
        </w:rPr>
        <w:t>Создание деревьев разной структуры вручную или с помощью компьютера (дерево де</w:t>
      </w:r>
      <w:r w:rsidR="00B47B17">
        <w:rPr>
          <w:rFonts w:ascii="Times New Roman" w:hAnsi="Times New Roman" w:cs="Times New Roman"/>
          <w:color w:val="000000"/>
          <w:spacing w:val="2"/>
          <w:sz w:val="24"/>
          <w:szCs w:val="24"/>
          <w:lang w:val="ru-RU"/>
        </w:rPr>
        <w:t>ления понятий, дерево каталогов.</w:t>
      </w:r>
    </w:p>
    <w:p w:rsidR="00C85E74" w:rsidRPr="00B47B17" w:rsidRDefault="00C85E74" w:rsidP="00B47B17">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 xml:space="preserve"> Фундаментальные знания о компьютере</w:t>
      </w:r>
      <w:r w:rsidR="00B47B17">
        <w:rPr>
          <w:rFonts w:ascii="Times New Roman" w:hAnsi="Times New Roman" w:cs="Times New Roman"/>
          <w:color w:val="000000"/>
          <w:spacing w:val="2"/>
          <w:sz w:val="24"/>
          <w:szCs w:val="24"/>
          <w:lang w:val="ru-RU"/>
        </w:rPr>
        <w:t xml:space="preserve">. </w:t>
      </w:r>
      <w:r w:rsidRPr="00B47B17">
        <w:rPr>
          <w:rFonts w:ascii="Times New Roman" w:hAnsi="Times New Roman" w:cs="Times New Roman"/>
          <w:color w:val="000000"/>
          <w:spacing w:val="2"/>
          <w:sz w:val="24"/>
          <w:szCs w:val="24"/>
          <w:lang w:val="ru-RU"/>
        </w:rPr>
        <w:t>Профессии компьютера. Программы обработки текстовой, графической и численной информации и области их применения. Компьютеры и общество.</w:t>
      </w:r>
    </w:p>
    <w:p w:rsidR="00C85E74" w:rsidRPr="00E10C7E"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Система координат, связанная с монитором. Координаты объекта.</w:t>
      </w:r>
    </w:p>
    <w:p w:rsidR="00C85E74" w:rsidRPr="00E10C7E"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Гигиенические нормы работы на компьютере.</w:t>
      </w:r>
    </w:p>
    <w:p w:rsidR="00C85E74" w:rsidRPr="00262874"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262874">
        <w:rPr>
          <w:rFonts w:ascii="Times New Roman" w:hAnsi="Times New Roman" w:cs="Times New Roman"/>
          <w:color w:val="000000"/>
          <w:spacing w:val="2"/>
          <w:sz w:val="24"/>
          <w:szCs w:val="24"/>
          <w:lang w:val="ru-RU"/>
        </w:rPr>
        <w:t xml:space="preserve">Практическая работа на компьютере </w:t>
      </w:r>
    </w:p>
    <w:p w:rsidR="00C85E74" w:rsidRPr="00E10C7E"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Запуск программ из меню «Пуск».</w:t>
      </w:r>
    </w:p>
    <w:p w:rsidR="00C85E74" w:rsidRPr="00E10C7E"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Хранение информации на внешних носителях в виде файлов. Структура файлового дерева. Поиск пути к файлу в файловом дереве. Запись файлов в личный каталог.</w:t>
      </w:r>
    </w:p>
    <w:p w:rsidR="00C85E74" w:rsidRPr="00E10C7E"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Создание текстовых и графических документов и сохранение их в виде файлов. Инструменты рисования (окружность, прямоугольник, карандаш, кисть, заливка).</w:t>
      </w:r>
    </w:p>
    <w:p w:rsidR="00C85E74" w:rsidRPr="00E10C7E" w:rsidRDefault="00C85E74" w:rsidP="000316EB">
      <w:pPr>
        <w:pStyle w:val="a5"/>
        <w:shd w:val="clear" w:color="auto" w:fill="FFFFFF"/>
        <w:spacing w:line="276" w:lineRule="auto"/>
        <w:ind w:left="142"/>
        <w:rPr>
          <w:rFonts w:ascii="Times New Roman" w:hAnsi="Times New Roman" w:cs="Times New Roman"/>
          <w:b/>
          <w:color w:val="000000"/>
          <w:spacing w:val="2"/>
          <w:sz w:val="24"/>
          <w:szCs w:val="24"/>
          <w:lang w:val="ru-RU"/>
        </w:rPr>
      </w:pPr>
      <w:r w:rsidRPr="00E10C7E">
        <w:rPr>
          <w:rFonts w:ascii="Times New Roman" w:hAnsi="Times New Roman" w:cs="Times New Roman"/>
          <w:b/>
          <w:color w:val="000000"/>
          <w:spacing w:val="2"/>
          <w:sz w:val="24"/>
          <w:szCs w:val="24"/>
          <w:lang w:val="ru-RU"/>
        </w:rPr>
        <w:t xml:space="preserve">Алгоритмы и исполнители ( </w:t>
      </w:r>
      <w:r w:rsidR="00F43846" w:rsidRPr="00E10C7E">
        <w:rPr>
          <w:rFonts w:ascii="Times New Roman" w:hAnsi="Times New Roman" w:cs="Times New Roman"/>
          <w:b/>
          <w:color w:val="000000"/>
          <w:spacing w:val="2"/>
          <w:sz w:val="24"/>
          <w:szCs w:val="24"/>
          <w:lang w:val="ru-RU"/>
        </w:rPr>
        <w:t>10</w:t>
      </w:r>
      <w:r w:rsidRPr="00E10C7E">
        <w:rPr>
          <w:rFonts w:ascii="Times New Roman" w:hAnsi="Times New Roman" w:cs="Times New Roman"/>
          <w:b/>
          <w:color w:val="000000"/>
          <w:spacing w:val="2"/>
          <w:sz w:val="24"/>
          <w:szCs w:val="24"/>
          <w:lang w:val="ru-RU"/>
        </w:rPr>
        <w:t xml:space="preserve"> ч)</w:t>
      </w:r>
    </w:p>
    <w:p w:rsidR="00C85E74" w:rsidRPr="00E10C7E"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Циклический алгоритм</w:t>
      </w:r>
    </w:p>
    <w:p w:rsidR="00C85E74" w:rsidRPr="00E10C7E"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Циклические процессы в природе и в деятельности человека.</w:t>
      </w:r>
    </w:p>
    <w:p w:rsidR="00C85E74" w:rsidRPr="00E10C7E"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Повторение действий в алгоритме. Циклический алгоритм с послеусловием. Использование переменных в теле цикла. Алгоритмы упорядочивания по возрастанию или убыванию численной характеристики объектов. Создание и исполнение циклических алгоритмов для формальных исполнителей. Планирование деятельности человека с помощью циклических алгоритмов.</w:t>
      </w:r>
    </w:p>
    <w:p w:rsidR="00C85E74" w:rsidRPr="00E10C7E"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Практическая работа на компьютере осуществляется при изучении всех разделов курса. Время на нее учтено во всех разделах курса</w:t>
      </w:r>
    </w:p>
    <w:p w:rsidR="00C85E74" w:rsidRPr="0034101E" w:rsidRDefault="00C85E74" w:rsidP="00F43846">
      <w:pPr>
        <w:shd w:val="clear" w:color="auto" w:fill="FFFFFF"/>
        <w:spacing w:line="276" w:lineRule="auto"/>
        <w:ind w:left="142"/>
        <w:jc w:val="both"/>
        <w:rPr>
          <w:rFonts w:ascii="Times New Roman" w:hAnsi="Times New Roman" w:cs="Times New Roman"/>
          <w:color w:val="000000"/>
          <w:spacing w:val="2"/>
          <w:sz w:val="24"/>
          <w:szCs w:val="24"/>
          <w:lang w:val="ru-RU"/>
        </w:rPr>
      </w:pPr>
      <w:r w:rsidRPr="0034101E">
        <w:rPr>
          <w:rFonts w:ascii="Times New Roman" w:hAnsi="Times New Roman" w:cs="Times New Roman"/>
          <w:color w:val="000000"/>
          <w:spacing w:val="2"/>
          <w:sz w:val="24"/>
          <w:szCs w:val="24"/>
          <w:lang w:val="ru-RU"/>
        </w:rPr>
        <w:t xml:space="preserve">                    Вспомогательный алгоритм</w:t>
      </w:r>
      <w:r w:rsidR="00F43846" w:rsidRPr="0034101E">
        <w:rPr>
          <w:rFonts w:ascii="Times New Roman" w:hAnsi="Times New Roman" w:cs="Times New Roman"/>
          <w:color w:val="000000"/>
          <w:spacing w:val="2"/>
          <w:sz w:val="24"/>
          <w:szCs w:val="24"/>
          <w:lang w:val="ru-RU"/>
        </w:rPr>
        <w:t xml:space="preserve">. </w:t>
      </w:r>
      <w:r w:rsidRPr="0034101E">
        <w:rPr>
          <w:rFonts w:ascii="Times New Roman" w:hAnsi="Times New Roman" w:cs="Times New Roman"/>
          <w:color w:val="000000"/>
          <w:spacing w:val="2"/>
          <w:sz w:val="24"/>
          <w:szCs w:val="24"/>
          <w:lang w:val="ru-RU"/>
        </w:rPr>
        <w:t>Основной и вспомогательный алгоритмы. Имя вспомогательного алгоритма. Обращение к вспомогательному алгоритму.</w:t>
      </w:r>
    </w:p>
    <w:p w:rsidR="00C85E74" w:rsidRPr="00E10C7E" w:rsidRDefault="00C85E74" w:rsidP="000316EB">
      <w:pPr>
        <w:pStyle w:val="a5"/>
        <w:shd w:val="clear" w:color="auto" w:fill="FFFFFF"/>
        <w:spacing w:line="276" w:lineRule="auto"/>
        <w:ind w:left="142"/>
        <w:rPr>
          <w:rFonts w:ascii="Times New Roman" w:hAnsi="Times New Roman" w:cs="Times New Roman"/>
          <w:b/>
          <w:color w:val="000000"/>
          <w:spacing w:val="2"/>
          <w:sz w:val="24"/>
          <w:szCs w:val="24"/>
          <w:lang w:val="ru-RU"/>
        </w:rPr>
      </w:pPr>
      <w:r w:rsidRPr="00E10C7E">
        <w:rPr>
          <w:rFonts w:ascii="Times New Roman" w:hAnsi="Times New Roman" w:cs="Times New Roman"/>
          <w:b/>
          <w:color w:val="000000"/>
          <w:spacing w:val="2"/>
          <w:sz w:val="24"/>
          <w:szCs w:val="24"/>
          <w:lang w:val="ru-RU"/>
        </w:rPr>
        <w:t xml:space="preserve">Объекты и их свойства ( </w:t>
      </w:r>
      <w:r w:rsidR="00F43846" w:rsidRPr="00E10C7E">
        <w:rPr>
          <w:rFonts w:ascii="Times New Roman" w:hAnsi="Times New Roman" w:cs="Times New Roman"/>
          <w:b/>
          <w:color w:val="000000"/>
          <w:spacing w:val="2"/>
          <w:sz w:val="24"/>
          <w:szCs w:val="24"/>
          <w:lang w:val="ru-RU"/>
        </w:rPr>
        <w:t>8</w:t>
      </w:r>
      <w:r w:rsidRPr="00E10C7E">
        <w:rPr>
          <w:rFonts w:ascii="Times New Roman" w:hAnsi="Times New Roman" w:cs="Times New Roman"/>
          <w:b/>
          <w:color w:val="000000"/>
          <w:spacing w:val="2"/>
          <w:sz w:val="24"/>
          <w:szCs w:val="24"/>
          <w:lang w:val="ru-RU"/>
        </w:rPr>
        <w:t xml:space="preserve"> ч)</w:t>
      </w:r>
    </w:p>
    <w:p w:rsidR="00C85E74" w:rsidRPr="00E10C7E"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Изменение значения свойств объекта</w:t>
      </w:r>
    </w:p>
    <w:p w:rsidR="00C85E74" w:rsidRPr="00E10C7E"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Действия, выполняемые объектом или над объектом. Действие как атрибут объекта. Действия объектов одного класса.</w:t>
      </w:r>
    </w:p>
    <w:p w:rsidR="00C85E74" w:rsidRPr="00E10C7E" w:rsidRDefault="00C85E74" w:rsidP="000316EB">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Действия, изменяющие значения свойств объектов. Алгоритм, изменяющий свойства объекта, как динамическая информационная модель объекта. Разработка алгоритмов, изменяющих свойства объекта, для формальных исполнителей и человека.</w:t>
      </w:r>
    </w:p>
    <w:p w:rsidR="00C85E74" w:rsidRPr="00E10C7E" w:rsidRDefault="00C85E74" w:rsidP="000316EB">
      <w:pPr>
        <w:pStyle w:val="a5"/>
        <w:shd w:val="clear" w:color="auto" w:fill="FFFFFF"/>
        <w:spacing w:line="276" w:lineRule="auto"/>
        <w:ind w:left="142"/>
        <w:rPr>
          <w:rFonts w:ascii="Times New Roman" w:hAnsi="Times New Roman" w:cs="Times New Roman"/>
          <w:b/>
          <w:color w:val="000000"/>
          <w:spacing w:val="2"/>
          <w:sz w:val="24"/>
          <w:szCs w:val="24"/>
          <w:lang w:val="ru-RU"/>
        </w:rPr>
      </w:pPr>
      <w:r w:rsidRPr="00E10C7E">
        <w:rPr>
          <w:rFonts w:ascii="Times New Roman" w:hAnsi="Times New Roman" w:cs="Times New Roman"/>
          <w:b/>
          <w:color w:val="000000"/>
          <w:spacing w:val="2"/>
          <w:sz w:val="24"/>
          <w:szCs w:val="24"/>
          <w:lang w:val="ru-RU"/>
        </w:rPr>
        <w:t>Этические нормы при работе с информацией</w:t>
      </w:r>
      <w:r w:rsidR="00965370">
        <w:rPr>
          <w:rFonts w:ascii="Times New Roman" w:hAnsi="Times New Roman" w:cs="Times New Roman"/>
          <w:b/>
          <w:color w:val="000000"/>
          <w:spacing w:val="2"/>
          <w:sz w:val="24"/>
          <w:szCs w:val="24"/>
          <w:lang w:val="ru-RU"/>
        </w:rPr>
        <w:t xml:space="preserve"> </w:t>
      </w:r>
      <w:r w:rsidRPr="00E10C7E">
        <w:rPr>
          <w:rFonts w:ascii="Times New Roman" w:hAnsi="Times New Roman" w:cs="Times New Roman"/>
          <w:b/>
          <w:color w:val="000000"/>
          <w:spacing w:val="2"/>
          <w:sz w:val="24"/>
          <w:szCs w:val="24"/>
          <w:lang w:val="ru-RU"/>
        </w:rPr>
        <w:t xml:space="preserve">и информационная безопасность (  </w:t>
      </w:r>
      <w:r w:rsidR="00F43846" w:rsidRPr="00E10C7E">
        <w:rPr>
          <w:rFonts w:ascii="Times New Roman" w:hAnsi="Times New Roman" w:cs="Times New Roman"/>
          <w:b/>
          <w:color w:val="000000"/>
          <w:spacing w:val="2"/>
          <w:sz w:val="24"/>
          <w:szCs w:val="24"/>
          <w:lang w:val="ru-RU"/>
        </w:rPr>
        <w:t xml:space="preserve">2 </w:t>
      </w:r>
      <w:r w:rsidRPr="00E10C7E">
        <w:rPr>
          <w:rFonts w:ascii="Times New Roman" w:hAnsi="Times New Roman" w:cs="Times New Roman"/>
          <w:b/>
          <w:color w:val="000000"/>
          <w:spacing w:val="2"/>
          <w:sz w:val="24"/>
          <w:szCs w:val="24"/>
          <w:lang w:val="ru-RU"/>
        </w:rPr>
        <w:t>ч)</w:t>
      </w:r>
    </w:p>
    <w:p w:rsidR="0007516F" w:rsidRPr="00262874" w:rsidRDefault="00C85E74" w:rsidP="00262874">
      <w:pPr>
        <w:pStyle w:val="a5"/>
        <w:shd w:val="clear" w:color="auto" w:fill="FFFFFF"/>
        <w:spacing w:line="276" w:lineRule="auto"/>
        <w:ind w:left="142"/>
        <w:rPr>
          <w:rFonts w:ascii="Times New Roman" w:hAnsi="Times New Roman" w:cs="Times New Roman"/>
          <w:color w:val="000000"/>
          <w:spacing w:val="2"/>
          <w:sz w:val="24"/>
          <w:szCs w:val="24"/>
          <w:lang w:val="ru-RU"/>
        </w:rPr>
      </w:pPr>
      <w:r w:rsidRPr="00E10C7E">
        <w:rPr>
          <w:rFonts w:ascii="Times New Roman" w:hAnsi="Times New Roman" w:cs="Times New Roman"/>
          <w:color w:val="000000"/>
          <w:spacing w:val="2"/>
          <w:sz w:val="24"/>
          <w:szCs w:val="24"/>
          <w:lang w:val="ru-RU"/>
        </w:rPr>
        <w:t>Действия над файлами (создание, изменение, копирование, удаление). Права пользователя на изменение, удаление и копирование файла.</w:t>
      </w:r>
    </w:p>
    <w:p w:rsidR="0034101E" w:rsidRPr="0034101E" w:rsidRDefault="00587BFF" w:rsidP="0034101E">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eastAsia="ru-RU"/>
        </w:rPr>
        <w:t>VI</w:t>
      </w:r>
      <w:r w:rsidR="0034101E">
        <w:rPr>
          <w:rFonts w:ascii="Times New Roman" w:eastAsia="Times New Roman" w:hAnsi="Times New Roman" w:cs="Times New Roman"/>
          <w:b/>
          <w:bCs/>
          <w:color w:val="000000"/>
          <w:sz w:val="24"/>
          <w:szCs w:val="24"/>
          <w:lang w:val="ru-RU" w:eastAsia="ru-RU"/>
        </w:rPr>
        <w:t>.</w:t>
      </w:r>
      <w:r w:rsidR="0034101E" w:rsidRPr="0034101E">
        <w:rPr>
          <w:rFonts w:ascii="Times New Roman" w:eastAsia="Times New Roman" w:hAnsi="Times New Roman" w:cs="Times New Roman"/>
          <w:b/>
          <w:bCs/>
          <w:color w:val="000000"/>
          <w:sz w:val="24"/>
          <w:szCs w:val="24"/>
          <w:lang w:val="ru-RU" w:eastAsia="ru-RU"/>
        </w:rPr>
        <w:t>Программа организации внеурочной деятельности</w:t>
      </w:r>
    </w:p>
    <w:p w:rsidR="0034101E" w:rsidRPr="0034101E" w:rsidRDefault="0034101E" w:rsidP="0034101E">
      <w:pPr>
        <w:shd w:val="clear" w:color="auto" w:fill="FFFFFF"/>
        <w:spacing w:before="100" w:beforeAutospacing="1" w:after="100" w:afterAutospacing="1"/>
        <w:jc w:val="both"/>
        <w:outlineLvl w:val="2"/>
        <w:rPr>
          <w:rFonts w:ascii="Times New Roman" w:eastAsia="Times New Roman" w:hAnsi="Times New Roman" w:cs="Times New Roman"/>
          <w:b/>
          <w:bCs/>
          <w:color w:val="000000"/>
          <w:sz w:val="24"/>
          <w:szCs w:val="24"/>
          <w:lang w:val="ru-RU" w:eastAsia="ru-RU"/>
        </w:rPr>
      </w:pPr>
      <w:r w:rsidRPr="0034101E">
        <w:rPr>
          <w:rFonts w:ascii="Times New Roman" w:eastAsia="Times New Roman" w:hAnsi="Times New Roman" w:cs="Times New Roman"/>
          <w:b/>
          <w:bCs/>
          <w:color w:val="000000"/>
          <w:sz w:val="24"/>
          <w:szCs w:val="24"/>
          <w:lang w:val="ru-RU" w:eastAsia="ru-RU"/>
        </w:rPr>
        <w:t>1. Пояснительная записка.</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Настоящая программа разработана в соответствии со следующими нормативными документами:</w:t>
      </w:r>
    </w:p>
    <w:p w:rsidR="0034101E" w:rsidRPr="0034101E" w:rsidRDefault="003C6D34"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C6D34">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w:pict>
      </w:r>
      <w:r w:rsidR="0034101E" w:rsidRPr="00737E8E">
        <w:rPr>
          <w:rFonts w:ascii="Times New Roman" w:eastAsia="Times New Roman" w:hAnsi="Times New Roman" w:cs="Times New Roman"/>
          <w:color w:val="000000"/>
          <w:sz w:val="24"/>
          <w:szCs w:val="24"/>
          <w:lang w:eastAsia="ru-RU"/>
        </w:rPr>
        <w:t> </w:t>
      </w:r>
      <w:r w:rsidR="0034101E" w:rsidRPr="0034101E">
        <w:rPr>
          <w:rFonts w:ascii="Times New Roman" w:eastAsia="Times New Roman" w:hAnsi="Times New Roman" w:cs="Times New Roman"/>
          <w:color w:val="000000"/>
          <w:sz w:val="24"/>
          <w:szCs w:val="24"/>
          <w:lang w:val="ru-RU" w:eastAsia="ru-RU"/>
        </w:rPr>
        <w:t>Закон Российской Федерации « Об образовании».</w:t>
      </w:r>
    </w:p>
    <w:p w:rsidR="0034101E" w:rsidRPr="0034101E" w:rsidRDefault="003C6D34"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C6D34">
        <w:rPr>
          <w:rFonts w:ascii="Times New Roman" w:eastAsia="Times New Roman" w:hAnsi="Times New Roman" w:cs="Times New Roman"/>
          <w:color w:val="000000"/>
          <w:sz w:val="24"/>
          <w:szCs w:val="24"/>
          <w:lang w:eastAsia="ru-RU"/>
        </w:rPr>
        <w:pict>
          <v:shape id="_x0000_i1026" type="#_x0000_t75" alt="*" style="width:12pt;height:12pt"/>
        </w:pict>
      </w:r>
      <w:r w:rsidR="0034101E" w:rsidRPr="00737E8E">
        <w:rPr>
          <w:rFonts w:ascii="Times New Roman" w:eastAsia="Times New Roman" w:hAnsi="Times New Roman" w:cs="Times New Roman"/>
          <w:color w:val="000000"/>
          <w:sz w:val="24"/>
          <w:szCs w:val="24"/>
          <w:lang w:eastAsia="ru-RU"/>
        </w:rPr>
        <w:t> </w:t>
      </w:r>
      <w:r w:rsidR="0034101E" w:rsidRPr="0034101E">
        <w:rPr>
          <w:rFonts w:ascii="Times New Roman" w:eastAsia="Times New Roman" w:hAnsi="Times New Roman" w:cs="Times New Roman"/>
          <w:color w:val="000000"/>
          <w:sz w:val="24"/>
          <w:szCs w:val="24"/>
          <w:lang w:val="ru-RU" w:eastAsia="ru-RU"/>
        </w:rPr>
        <w:t>Федеральный государственный образовательный стандарт начального общего         образования.</w:t>
      </w:r>
    </w:p>
    <w:p w:rsidR="0034101E" w:rsidRPr="0034101E" w:rsidRDefault="003C6D34"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C6D34">
        <w:rPr>
          <w:rFonts w:ascii="Times New Roman" w:eastAsia="Times New Roman" w:hAnsi="Times New Roman" w:cs="Times New Roman"/>
          <w:color w:val="000000"/>
          <w:sz w:val="24"/>
          <w:szCs w:val="24"/>
          <w:lang w:eastAsia="ru-RU"/>
        </w:rPr>
        <w:pict>
          <v:shape id="_x0000_i1027" type="#_x0000_t75" alt="*" style="width:12pt;height:12pt"/>
        </w:pict>
      </w:r>
      <w:r w:rsidR="0034101E" w:rsidRPr="00737E8E">
        <w:rPr>
          <w:rFonts w:ascii="Times New Roman" w:eastAsia="Times New Roman" w:hAnsi="Times New Roman" w:cs="Times New Roman"/>
          <w:color w:val="000000"/>
          <w:sz w:val="24"/>
          <w:szCs w:val="24"/>
          <w:lang w:eastAsia="ru-RU"/>
        </w:rPr>
        <w:t> </w:t>
      </w:r>
      <w:r w:rsidR="0034101E" w:rsidRPr="0034101E">
        <w:rPr>
          <w:rFonts w:ascii="Times New Roman" w:eastAsia="Times New Roman" w:hAnsi="Times New Roman" w:cs="Times New Roman"/>
          <w:color w:val="000000"/>
          <w:sz w:val="24"/>
          <w:szCs w:val="24"/>
          <w:lang w:val="ru-RU" w:eastAsia="ru-RU"/>
        </w:rPr>
        <w:t>Концепция модернизации дополнительного образования детей Российской Федерации.</w:t>
      </w:r>
    </w:p>
    <w:p w:rsidR="0034101E" w:rsidRPr="0034101E" w:rsidRDefault="003C6D34"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C6D34">
        <w:rPr>
          <w:rFonts w:ascii="Times New Roman" w:eastAsia="Times New Roman" w:hAnsi="Times New Roman" w:cs="Times New Roman"/>
          <w:color w:val="000000"/>
          <w:sz w:val="24"/>
          <w:szCs w:val="24"/>
          <w:lang w:eastAsia="ru-RU"/>
        </w:rPr>
        <w:pict>
          <v:shape id="_x0000_i1028" type="#_x0000_t75" alt="*" style="width:12pt;height:12pt"/>
        </w:pict>
      </w:r>
      <w:r w:rsidR="0034101E" w:rsidRPr="00737E8E">
        <w:rPr>
          <w:rFonts w:ascii="Times New Roman" w:eastAsia="Times New Roman" w:hAnsi="Times New Roman" w:cs="Times New Roman"/>
          <w:color w:val="000000"/>
          <w:sz w:val="24"/>
          <w:szCs w:val="24"/>
          <w:lang w:eastAsia="ru-RU"/>
        </w:rPr>
        <w:t> </w:t>
      </w:r>
      <w:r w:rsidR="0034101E" w:rsidRPr="0034101E">
        <w:rPr>
          <w:rFonts w:ascii="Times New Roman" w:eastAsia="Times New Roman" w:hAnsi="Times New Roman" w:cs="Times New Roman"/>
          <w:color w:val="000000"/>
          <w:sz w:val="24"/>
          <w:szCs w:val="24"/>
          <w:lang w:val="ru-RU" w:eastAsia="ru-RU"/>
        </w:rPr>
        <w:t>Методические рекомендации по развитию дополнительного образования детей в ОУ.</w:t>
      </w:r>
    </w:p>
    <w:p w:rsidR="0034101E" w:rsidRPr="0034101E" w:rsidRDefault="003C6D34"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C6D34">
        <w:rPr>
          <w:rFonts w:ascii="Times New Roman" w:eastAsia="Times New Roman" w:hAnsi="Times New Roman" w:cs="Times New Roman"/>
          <w:color w:val="000000"/>
          <w:sz w:val="24"/>
          <w:szCs w:val="24"/>
          <w:lang w:eastAsia="ru-RU"/>
        </w:rPr>
        <w:pict>
          <v:shape id="_x0000_i1029" type="#_x0000_t75" alt="*" style="width:12pt;height:12pt"/>
        </w:pict>
      </w:r>
      <w:r w:rsidR="0034101E" w:rsidRPr="00737E8E">
        <w:rPr>
          <w:rFonts w:ascii="Times New Roman" w:eastAsia="Times New Roman" w:hAnsi="Times New Roman" w:cs="Times New Roman"/>
          <w:color w:val="000000"/>
          <w:sz w:val="24"/>
          <w:szCs w:val="24"/>
          <w:lang w:eastAsia="ru-RU"/>
        </w:rPr>
        <w:t> </w:t>
      </w:r>
      <w:r w:rsidR="0034101E" w:rsidRPr="0034101E">
        <w:rPr>
          <w:rFonts w:ascii="Times New Roman" w:eastAsia="Times New Roman" w:hAnsi="Times New Roman" w:cs="Times New Roman"/>
          <w:color w:val="000000"/>
          <w:sz w:val="24"/>
          <w:szCs w:val="24"/>
          <w:lang w:val="ru-RU" w:eastAsia="ru-RU"/>
        </w:rPr>
        <w:t>Письмо Министерства образования РФ от 2.04.2002 г. № 13-51-28/13 «О повышении воспитательного потенциала общеобразовательного процесса в ОУ.</w:t>
      </w:r>
    </w:p>
    <w:p w:rsidR="0034101E" w:rsidRPr="0034101E" w:rsidRDefault="003C6D34"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C6D34">
        <w:rPr>
          <w:rFonts w:ascii="Times New Roman" w:eastAsia="Times New Roman" w:hAnsi="Times New Roman" w:cs="Times New Roman"/>
          <w:color w:val="000000"/>
          <w:sz w:val="24"/>
          <w:szCs w:val="24"/>
          <w:lang w:eastAsia="ru-RU"/>
        </w:rPr>
        <w:pict>
          <v:shape id="_x0000_i1030" type="#_x0000_t75" alt="*" style="width:12pt;height:12pt"/>
        </w:pict>
      </w:r>
      <w:r w:rsidR="0034101E" w:rsidRPr="00737E8E">
        <w:rPr>
          <w:rFonts w:ascii="Times New Roman" w:eastAsia="Times New Roman" w:hAnsi="Times New Roman" w:cs="Times New Roman"/>
          <w:color w:val="000000"/>
          <w:sz w:val="24"/>
          <w:szCs w:val="24"/>
          <w:lang w:eastAsia="ru-RU"/>
        </w:rPr>
        <w:t> </w:t>
      </w:r>
      <w:r w:rsidR="0034101E" w:rsidRPr="0034101E">
        <w:rPr>
          <w:rFonts w:ascii="Times New Roman" w:eastAsia="Times New Roman" w:hAnsi="Times New Roman" w:cs="Times New Roman"/>
          <w:color w:val="000000"/>
          <w:sz w:val="24"/>
          <w:szCs w:val="24"/>
          <w:lang w:val="ru-RU" w:eastAsia="ru-RU"/>
        </w:rPr>
        <w:t>Методические рекомендации о расширении деятельности детских и молодежных объединений в ОУ (Письмо Минобразования России от 11.02.2000 г. № 101/28-16).</w:t>
      </w:r>
    </w:p>
    <w:p w:rsidR="0034101E" w:rsidRPr="0034101E" w:rsidRDefault="003C6D34"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C6D34">
        <w:rPr>
          <w:rFonts w:ascii="Times New Roman" w:eastAsia="Times New Roman" w:hAnsi="Times New Roman" w:cs="Times New Roman"/>
          <w:color w:val="000000"/>
          <w:sz w:val="24"/>
          <w:szCs w:val="24"/>
          <w:lang w:eastAsia="ru-RU"/>
        </w:rPr>
        <w:pict>
          <v:shape id="_x0000_i1031" type="#_x0000_t75" alt="*" style="width:12pt;height:12pt"/>
        </w:pict>
      </w:r>
      <w:r w:rsidR="0034101E" w:rsidRPr="00737E8E">
        <w:rPr>
          <w:rFonts w:ascii="Times New Roman" w:eastAsia="Times New Roman" w:hAnsi="Times New Roman" w:cs="Times New Roman"/>
          <w:color w:val="000000"/>
          <w:sz w:val="24"/>
          <w:szCs w:val="24"/>
          <w:lang w:eastAsia="ru-RU"/>
        </w:rPr>
        <w:t> </w:t>
      </w:r>
      <w:r w:rsidR="0034101E" w:rsidRPr="0034101E">
        <w:rPr>
          <w:rFonts w:ascii="Times New Roman" w:eastAsia="Times New Roman" w:hAnsi="Times New Roman" w:cs="Times New Roman"/>
          <w:color w:val="000000"/>
          <w:sz w:val="24"/>
          <w:szCs w:val="24"/>
          <w:lang w:val="ru-RU" w:eastAsia="ru-RU"/>
        </w:rPr>
        <w:t>Приоритетом современного образования, гарантирующим его высокое качество, становится обучение, ориентированное на саморазвитие</w:t>
      </w:r>
      <w:r w:rsidR="0034101E" w:rsidRPr="00737E8E">
        <w:rPr>
          <w:rFonts w:ascii="Times New Roman" w:eastAsia="Times New Roman" w:hAnsi="Times New Roman" w:cs="Times New Roman"/>
          <w:i/>
          <w:iCs/>
          <w:color w:val="000000"/>
          <w:sz w:val="24"/>
          <w:szCs w:val="24"/>
          <w:lang w:eastAsia="ru-RU"/>
        </w:rPr>
        <w:t> </w:t>
      </w:r>
      <w:r w:rsidR="0034101E" w:rsidRPr="0034101E">
        <w:rPr>
          <w:rFonts w:ascii="Times New Roman" w:eastAsia="Times New Roman" w:hAnsi="Times New Roman" w:cs="Times New Roman"/>
          <w:color w:val="000000"/>
          <w:sz w:val="24"/>
          <w:szCs w:val="24"/>
          <w:lang w:val="ru-RU" w:eastAsia="ru-RU"/>
        </w:rPr>
        <w:t>и самореализацию</w:t>
      </w:r>
      <w:r w:rsidR="0034101E" w:rsidRPr="00737E8E">
        <w:rPr>
          <w:rFonts w:ascii="Times New Roman" w:eastAsia="Times New Roman" w:hAnsi="Times New Roman" w:cs="Times New Roman"/>
          <w:i/>
          <w:iCs/>
          <w:color w:val="000000"/>
          <w:sz w:val="24"/>
          <w:szCs w:val="24"/>
          <w:lang w:eastAsia="ru-RU"/>
        </w:rPr>
        <w:t> </w:t>
      </w:r>
      <w:r w:rsidR="0034101E" w:rsidRPr="0034101E">
        <w:rPr>
          <w:rFonts w:ascii="Times New Roman" w:eastAsia="Times New Roman" w:hAnsi="Times New Roman" w:cs="Times New Roman"/>
          <w:color w:val="000000"/>
          <w:sz w:val="24"/>
          <w:szCs w:val="24"/>
          <w:lang w:val="ru-RU" w:eastAsia="ru-RU"/>
        </w:rPr>
        <w:t>личности. На смену идеологии «образование - преподавание» пришло «образование - созидание», когда личность ученика становится центром внимания педагога.</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Современное общество формирует новую систему ценностей, в которой обладание знаниями является необходимым, но далеко не достаточным результатом образования. Оно нуждается в человеке, способном мыслить самостоятельно, быть готовым как к индивидуальному, так и к коллективному труду, осознавать последствия своих поступков для себя, для других людей и для окружающего мира.</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Приоритетным направлением ФГОС второго поколения является развитие потенциала личности. В свою очередь, для реализации нового образовательного стандарта необходима специально организованная деятельность по его введению в образовательную практику, создание системы научно-методического сопровождения, повышения квалификации и подготовки педагогических кадров.</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34101E" w:rsidRPr="0034101E" w:rsidRDefault="0034101E" w:rsidP="0034101E">
      <w:pPr>
        <w:shd w:val="clear" w:color="auto" w:fill="FFFFFF"/>
        <w:spacing w:before="100" w:beforeAutospacing="1" w:after="100" w:afterAutospacing="1"/>
        <w:jc w:val="both"/>
        <w:outlineLvl w:val="2"/>
        <w:rPr>
          <w:rFonts w:ascii="Times New Roman" w:eastAsia="Times New Roman" w:hAnsi="Times New Roman" w:cs="Times New Roman"/>
          <w:bCs/>
          <w:color w:val="000000"/>
          <w:sz w:val="24"/>
          <w:szCs w:val="24"/>
          <w:lang w:val="ru-RU" w:eastAsia="ru-RU"/>
        </w:rPr>
      </w:pPr>
      <w:r w:rsidRPr="0034101E">
        <w:rPr>
          <w:rFonts w:ascii="Times New Roman" w:eastAsia="Times New Roman" w:hAnsi="Times New Roman" w:cs="Times New Roman"/>
          <w:bCs/>
          <w:color w:val="000000"/>
          <w:sz w:val="24"/>
          <w:szCs w:val="24"/>
          <w:lang w:val="ru-RU"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Воспитание является одним из важнейших компонентов образования в интересах человека, общества, государства.</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 xml:space="preserve">Внеурочные занятия должны направлять свою деятельность на каждого ученика, чтобы он мог ощутить свою уникальность и востребованность. Часы, отводимые на внеурочную деятельность, используются по желанию учащихся. </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Занятия могут проводиться не только учителями общеобразовательных учреждений, но и педагогами учреждений дополнительного образования.</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b/>
          <w:bCs/>
          <w:color w:val="000000"/>
          <w:sz w:val="24"/>
          <w:szCs w:val="24"/>
          <w:lang w:val="ru-RU" w:eastAsia="ru-RU"/>
        </w:rPr>
        <w:t>Цель программы:</w:t>
      </w:r>
      <w:r w:rsidRPr="00737E8E">
        <w:rPr>
          <w:rFonts w:ascii="Times New Roman" w:eastAsia="Times New Roman" w:hAnsi="Times New Roman" w:cs="Times New Roman"/>
          <w:b/>
          <w:bCs/>
          <w:color w:val="000000"/>
          <w:sz w:val="24"/>
          <w:szCs w:val="24"/>
          <w:lang w:eastAsia="ru-RU"/>
        </w:rPr>
        <w:t> </w:t>
      </w:r>
      <w:r w:rsidRPr="0034101E">
        <w:rPr>
          <w:rFonts w:ascii="Times New Roman" w:eastAsia="Times New Roman" w:hAnsi="Times New Roman" w:cs="Times New Roman"/>
          <w:color w:val="000000"/>
          <w:sz w:val="24"/>
          <w:szCs w:val="24"/>
          <w:lang w:val="ru-RU" w:eastAsia="ru-RU"/>
        </w:rPr>
        <w:t>создание условий для организации успешной реализации внеурочной деятельности согласно разработанной и утвержденной модели.</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 xml:space="preserve">Кроме того, внеурочная деятельность в начальной школе позволяет решить еще целый ряд очень важных </w:t>
      </w:r>
      <w:r w:rsidRPr="0034101E">
        <w:rPr>
          <w:rFonts w:ascii="Times New Roman" w:eastAsia="Times New Roman" w:hAnsi="Times New Roman" w:cs="Times New Roman"/>
          <w:b/>
          <w:color w:val="000000"/>
          <w:sz w:val="24"/>
          <w:szCs w:val="24"/>
          <w:lang w:val="ru-RU" w:eastAsia="ru-RU"/>
        </w:rPr>
        <w:t>задач:</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 обеспечить благоприятную адаптацию ребенка к школе;</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 оптимизировать учебную нагрузку обучающихся;</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 улучшить условия для развития ребенка;</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 учесть возрастные и индивидуальные особенности обучающихся;</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Школа работает по трём уровням результатов внеучебной деятельности школьников:</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1-й уровень – школьник знает и понимает общественную жизнь;</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2-й уровень – школьник ценит общественную жизнь;</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3-й уровень – школьник самостоятельно действует в общественной жизни.</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b/>
          <w:bCs/>
          <w:color w:val="000000"/>
          <w:sz w:val="24"/>
          <w:szCs w:val="24"/>
          <w:lang w:val="ru-RU" w:eastAsia="ru-RU"/>
        </w:rPr>
        <w:t>Внеурочная деятельность направлена на развитие воспитательных результатов:</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w:t>
      </w:r>
      <w:r w:rsidRPr="00737E8E">
        <w:rPr>
          <w:rFonts w:ascii="Times New Roman" w:eastAsia="Times New Roman" w:hAnsi="Times New Roman" w:cs="Times New Roman"/>
          <w:color w:val="000000"/>
          <w:sz w:val="24"/>
          <w:szCs w:val="24"/>
          <w:lang w:eastAsia="ru-RU"/>
        </w:rPr>
        <w:t> </w:t>
      </w:r>
      <w:r w:rsidRPr="0034101E">
        <w:rPr>
          <w:rFonts w:ascii="Times New Roman" w:eastAsia="Times New Roman" w:hAnsi="Times New Roman" w:cs="Times New Roman"/>
          <w:color w:val="000000"/>
          <w:sz w:val="24"/>
          <w:szCs w:val="24"/>
          <w:lang w:val="ru-RU" w:eastAsia="ru-RU"/>
        </w:rPr>
        <w:t>приобретение учащимися социального опыта;</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w:t>
      </w:r>
      <w:r w:rsidRPr="00737E8E">
        <w:rPr>
          <w:rFonts w:ascii="Times New Roman" w:eastAsia="Times New Roman" w:hAnsi="Times New Roman" w:cs="Times New Roman"/>
          <w:color w:val="000000"/>
          <w:sz w:val="24"/>
          <w:szCs w:val="24"/>
          <w:lang w:eastAsia="ru-RU"/>
        </w:rPr>
        <w:t> </w:t>
      </w:r>
      <w:r w:rsidRPr="0034101E">
        <w:rPr>
          <w:rFonts w:ascii="Times New Roman" w:eastAsia="Times New Roman" w:hAnsi="Times New Roman" w:cs="Times New Roman"/>
          <w:color w:val="000000"/>
          <w:sz w:val="24"/>
          <w:szCs w:val="24"/>
          <w:lang w:val="ru-RU" w:eastAsia="ru-RU"/>
        </w:rPr>
        <w:t>формирование положительного отношения к базовым общественным ценностям;</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w:t>
      </w:r>
      <w:r w:rsidRPr="00737E8E">
        <w:rPr>
          <w:rFonts w:ascii="Times New Roman" w:eastAsia="Times New Roman" w:hAnsi="Times New Roman" w:cs="Times New Roman"/>
          <w:color w:val="000000"/>
          <w:sz w:val="24"/>
          <w:szCs w:val="24"/>
          <w:lang w:eastAsia="ru-RU"/>
        </w:rPr>
        <w:t> </w:t>
      </w:r>
      <w:r w:rsidRPr="0034101E">
        <w:rPr>
          <w:rFonts w:ascii="Times New Roman" w:eastAsia="Times New Roman" w:hAnsi="Times New Roman" w:cs="Times New Roman"/>
          <w:color w:val="000000"/>
          <w:sz w:val="24"/>
          <w:szCs w:val="24"/>
          <w:lang w:val="ru-RU" w:eastAsia="ru-RU"/>
        </w:rPr>
        <w:t>приобретение школьниками опыта самостоятельного общественного действия.</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b/>
          <w:bCs/>
          <w:color w:val="000000"/>
          <w:sz w:val="24"/>
          <w:szCs w:val="24"/>
          <w:lang w:val="ru-RU" w:eastAsia="ru-RU"/>
        </w:rPr>
        <w:t>2. Направления внеурочной деятельности.</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По результатам анкетирования родителей было выявлено, что существует потребность в организации работы целого ряда кружков и секций различных направлений, которая даст основания для наиболее полного раскрытия и развития индивидуальных способностей каждого ребенка. Среди направлений были выделены следующие:</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1 – духовно-нравственное;</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2 - спортивно-оздоровительное;</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3- общеинтеллектуальное;</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4 – общекультурное;</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5 – социальное.</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Каждое из этих направлений реализует определенные наклонности ребенка, в то время, как в совокупности они способствуют гармоничному развитию личности учащегося, что, собственно, и является конечной целью воспитательной работы в школе и отражено в концепции воспитательной системы.</w:t>
      </w:r>
    </w:p>
    <w:p w:rsidR="0034101E" w:rsidRPr="0034101E" w:rsidRDefault="0034101E" w:rsidP="0034101E">
      <w:pPr>
        <w:spacing w:before="100" w:beforeAutospacing="1" w:after="100" w:afterAutospacing="1" w:line="276" w:lineRule="auto"/>
        <w:jc w:val="both"/>
        <w:rPr>
          <w:rFonts w:ascii="Times New Roman" w:hAnsi="Times New Roman" w:cs="Times New Roman"/>
          <w:b/>
          <w:color w:val="000000"/>
          <w:sz w:val="24"/>
          <w:szCs w:val="24"/>
          <w:lang w:val="ru-RU"/>
        </w:rPr>
      </w:pPr>
      <w:r w:rsidRPr="00737E8E">
        <w:rPr>
          <w:rFonts w:ascii="Times New Roman" w:hAnsi="Times New Roman" w:cs="Times New Roman"/>
          <w:color w:val="000000"/>
          <w:sz w:val="24"/>
          <w:szCs w:val="24"/>
          <w:lang w:val="ru-RU"/>
        </w:rPr>
        <w:t>1.</w:t>
      </w:r>
      <w:r w:rsidRPr="00737E8E">
        <w:rPr>
          <w:rFonts w:ascii="Times New Roman" w:hAnsi="Times New Roman" w:cs="Times New Roman"/>
          <w:b/>
          <w:bCs/>
          <w:i/>
          <w:iCs/>
          <w:color w:val="000000"/>
          <w:sz w:val="24"/>
          <w:szCs w:val="24"/>
          <w:lang w:val="ru-RU"/>
        </w:rPr>
        <w:t>Спортивно-оздоровительное направление</w:t>
      </w:r>
      <w:r w:rsidRPr="00737E8E">
        <w:rPr>
          <w:rStyle w:val="apple-converted-space"/>
          <w:rFonts w:ascii="Times New Roman" w:hAnsi="Times New Roman" w:cs="Times New Roman"/>
          <w:color w:val="000000"/>
          <w:sz w:val="24"/>
          <w:szCs w:val="24"/>
        </w:rPr>
        <w:t> </w:t>
      </w:r>
      <w:r w:rsidRPr="00737E8E">
        <w:rPr>
          <w:rFonts w:ascii="Times New Roman" w:hAnsi="Times New Roman" w:cs="Times New Roman"/>
          <w:color w:val="000000"/>
          <w:sz w:val="24"/>
          <w:szCs w:val="24"/>
          <w:lang w:val="ru-RU"/>
        </w:rPr>
        <w:t xml:space="preserve">представлено кружком «Разговор о правильном питании» и «Здоровейка». </w:t>
      </w:r>
      <w:r w:rsidRPr="0034101E">
        <w:rPr>
          <w:rFonts w:ascii="Times New Roman" w:hAnsi="Times New Roman" w:cs="Times New Roman"/>
          <w:color w:val="000000"/>
          <w:sz w:val="24"/>
          <w:szCs w:val="24"/>
          <w:lang w:val="ru-RU"/>
        </w:rPr>
        <w:t>Целью  курса</w:t>
      </w:r>
      <w:r w:rsidRPr="00737E8E">
        <w:rPr>
          <w:rFonts w:ascii="Times New Roman" w:hAnsi="Times New Roman" w:cs="Times New Roman"/>
          <w:color w:val="000000"/>
          <w:sz w:val="24"/>
          <w:szCs w:val="24"/>
        </w:rPr>
        <w:t> </w:t>
      </w:r>
      <w:r w:rsidRPr="00737E8E">
        <w:rPr>
          <w:rStyle w:val="apple-converted-space"/>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является формирование у обучающихся</w:t>
      </w:r>
      <w:r w:rsidRPr="00737E8E">
        <w:rPr>
          <w:rFonts w:ascii="Times New Roman" w:hAnsi="Times New Roman" w:cs="Times New Roman"/>
          <w:color w:val="000000"/>
          <w:sz w:val="24"/>
          <w:szCs w:val="24"/>
        </w:rPr>
        <w:t> </w:t>
      </w:r>
      <w:r w:rsidRPr="00737E8E">
        <w:rPr>
          <w:rStyle w:val="apple-converted-space"/>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основ здорового образа жизни, </w:t>
      </w:r>
      <w:r w:rsidRPr="0034101E">
        <w:rPr>
          <w:rStyle w:val="aff4"/>
          <w:rFonts w:ascii="Times New Roman" w:hAnsi="Times New Roman" w:cs="Times New Roman"/>
          <w:b w:val="0"/>
          <w:color w:val="000000"/>
          <w:sz w:val="24"/>
          <w:szCs w:val="24"/>
          <w:shd w:val="clear" w:color="auto" w:fill="FFFFFF"/>
          <w:lang w:val="ru-RU"/>
        </w:rPr>
        <w:t>сохранение и укрепление физического здоровья младших школьников, формирование мотивации на здоровый образ жизни.</w:t>
      </w:r>
    </w:p>
    <w:p w:rsidR="0034101E" w:rsidRPr="00737E8E" w:rsidRDefault="0034101E" w:rsidP="0034101E">
      <w:pPr>
        <w:spacing w:before="100" w:beforeAutospacing="1" w:after="100" w:afterAutospacing="1" w:line="276" w:lineRule="auto"/>
        <w:jc w:val="both"/>
        <w:rPr>
          <w:rFonts w:ascii="Times New Roman" w:hAnsi="Times New Roman" w:cs="Times New Roman"/>
          <w:sz w:val="24"/>
          <w:szCs w:val="24"/>
          <w:lang w:val="ru-RU"/>
        </w:rPr>
      </w:pPr>
      <w:r w:rsidRPr="00737E8E">
        <w:rPr>
          <w:rFonts w:ascii="Times New Roman" w:hAnsi="Times New Roman" w:cs="Times New Roman"/>
          <w:color w:val="000000"/>
          <w:sz w:val="24"/>
          <w:szCs w:val="24"/>
          <w:lang w:val="ru-RU"/>
        </w:rPr>
        <w:t>2</w:t>
      </w:r>
      <w:r w:rsidRPr="00737E8E">
        <w:rPr>
          <w:rFonts w:ascii="Times New Roman" w:hAnsi="Times New Roman" w:cs="Times New Roman"/>
          <w:b/>
          <w:bCs/>
          <w:i/>
          <w:iCs/>
          <w:color w:val="000000"/>
          <w:sz w:val="24"/>
          <w:szCs w:val="24"/>
          <w:lang w:val="ru-RU"/>
        </w:rPr>
        <w:t xml:space="preserve">. Духовно-нравственное направление </w:t>
      </w:r>
      <w:r w:rsidRPr="00737E8E">
        <w:rPr>
          <w:rStyle w:val="apple-converted-space"/>
          <w:rFonts w:ascii="Times New Roman" w:hAnsi="Times New Roman" w:cs="Times New Roman"/>
          <w:color w:val="000000"/>
          <w:sz w:val="24"/>
          <w:szCs w:val="24"/>
        </w:rPr>
        <w:t> </w:t>
      </w:r>
      <w:r w:rsidRPr="00737E8E">
        <w:rPr>
          <w:rFonts w:ascii="Times New Roman" w:hAnsi="Times New Roman" w:cs="Times New Roman"/>
          <w:color w:val="000000"/>
          <w:sz w:val="24"/>
          <w:szCs w:val="24"/>
          <w:lang w:val="ru-RU"/>
        </w:rPr>
        <w:t>представлено</w:t>
      </w:r>
      <w:r w:rsidRPr="00737E8E">
        <w:rPr>
          <w:rFonts w:ascii="Times New Roman" w:hAnsi="Times New Roman" w:cs="Times New Roman"/>
          <w:color w:val="000000"/>
          <w:sz w:val="24"/>
          <w:szCs w:val="24"/>
        </w:rPr>
        <w:t> </w:t>
      </w:r>
      <w:r w:rsidRPr="00737E8E">
        <w:rPr>
          <w:rFonts w:ascii="Times New Roman" w:hAnsi="Times New Roman" w:cs="Times New Roman"/>
          <w:color w:val="000000"/>
          <w:sz w:val="24"/>
          <w:szCs w:val="24"/>
          <w:lang w:val="ru-RU"/>
        </w:rPr>
        <w:t xml:space="preserve">кружком  «Я-Гражданин» и «Волшебный сундучок». </w:t>
      </w:r>
      <w:r w:rsidRPr="00737E8E">
        <w:rPr>
          <w:rStyle w:val="apple-converted-space"/>
          <w:rFonts w:ascii="Times New Roman" w:hAnsi="Times New Roman" w:cs="Times New Roman"/>
          <w:color w:val="000000"/>
          <w:sz w:val="24"/>
          <w:szCs w:val="24"/>
        </w:rPr>
        <w:t> </w:t>
      </w:r>
      <w:r w:rsidRPr="00737E8E">
        <w:rPr>
          <w:rStyle w:val="apple-converted-space"/>
          <w:rFonts w:ascii="Times New Roman" w:hAnsi="Times New Roman" w:cs="Times New Roman"/>
          <w:color w:val="000000"/>
          <w:sz w:val="24"/>
          <w:szCs w:val="24"/>
          <w:lang w:val="ru-RU"/>
        </w:rPr>
        <w:t xml:space="preserve">Целью кружков является  воспитание </w:t>
      </w:r>
      <w:r w:rsidRPr="00737E8E">
        <w:rPr>
          <w:rFonts w:ascii="Times New Roman" w:hAnsi="Times New Roman" w:cs="Times New Roman"/>
          <w:sz w:val="24"/>
          <w:szCs w:val="24"/>
          <w:lang w:val="ru-RU"/>
        </w:rPr>
        <w:t xml:space="preserve">патриотизма, формирование целостной картины мира и осознание места в нём человека,  развитие коммуникативных качеств и  формирование </w:t>
      </w:r>
      <w:r w:rsidRPr="00737E8E">
        <w:rPr>
          <w:rFonts w:ascii="Times New Roman" w:hAnsi="Times New Roman" w:cs="Times New Roman"/>
          <w:iCs/>
          <w:sz w:val="24"/>
          <w:szCs w:val="24"/>
          <w:lang w:val="ru-RU"/>
        </w:rPr>
        <w:t>готовности к общению, позитивного настроя на общение в группе. Формирование ресурса успеха.</w:t>
      </w:r>
    </w:p>
    <w:p w:rsidR="0034101E" w:rsidRPr="00737E8E" w:rsidRDefault="0034101E" w:rsidP="0034101E">
      <w:pPr>
        <w:spacing w:line="276" w:lineRule="auto"/>
        <w:jc w:val="both"/>
        <w:rPr>
          <w:rFonts w:ascii="Times New Roman" w:hAnsi="Times New Roman" w:cs="Times New Roman"/>
          <w:color w:val="000000"/>
          <w:sz w:val="24"/>
          <w:szCs w:val="24"/>
          <w:shd w:val="clear" w:color="auto" w:fill="FFFFFF"/>
          <w:lang w:val="ru-RU"/>
        </w:rPr>
      </w:pPr>
      <w:r w:rsidRPr="00737E8E">
        <w:rPr>
          <w:rFonts w:ascii="Times New Roman" w:hAnsi="Times New Roman" w:cs="Times New Roman"/>
          <w:b/>
          <w:sz w:val="24"/>
          <w:szCs w:val="24"/>
          <w:lang w:val="ru-RU"/>
        </w:rPr>
        <w:t>3. Общеинтеллектуальное</w:t>
      </w:r>
      <w:r w:rsidRPr="00737E8E">
        <w:rPr>
          <w:rFonts w:ascii="Times New Roman" w:hAnsi="Times New Roman" w:cs="Times New Roman"/>
          <w:sz w:val="24"/>
          <w:szCs w:val="24"/>
          <w:lang w:val="ru-RU"/>
        </w:rPr>
        <w:t xml:space="preserve"> направление представлено кружками «Юный эколог», «Логика», «Информатика». Целью кружка являются: воспитание любви к природе родного края, интереса и бережного отношения к историческим и культурным ценностям русского народа; развития интеллектуально-творческого потенциала личности ребёнка путём совершенствования его исследовательских способностей в процессе саморазвития; развитие произвольных форм памяти и внимания, мыслительных операций: сравнение, обобщение, анализ, установления простейших причинно-следственных связей, развитие информационной грамотности и ИКТ; </w:t>
      </w:r>
      <w:r w:rsidRPr="00737E8E">
        <w:rPr>
          <w:rFonts w:ascii="Times New Roman" w:hAnsi="Times New Roman" w:cs="Times New Roman"/>
          <w:color w:val="000000"/>
          <w:sz w:val="24"/>
          <w:szCs w:val="24"/>
          <w:shd w:val="clear" w:color="auto" w:fill="FFFFFF"/>
          <w:lang w:val="ru-RU"/>
        </w:rPr>
        <w:t>обогащение словарного запаса английского языка, развитие коммуникативных умений, речемыслительной деятельности, развитие устной и письменной  речи английского языка.</w:t>
      </w:r>
    </w:p>
    <w:p w:rsidR="0034101E" w:rsidRPr="00737E8E" w:rsidRDefault="0034101E" w:rsidP="0034101E">
      <w:pPr>
        <w:autoSpaceDE w:val="0"/>
        <w:autoSpaceDN w:val="0"/>
        <w:adjustRightInd w:val="0"/>
        <w:spacing w:line="276" w:lineRule="auto"/>
        <w:ind w:firstLine="284"/>
        <w:jc w:val="both"/>
        <w:rPr>
          <w:rFonts w:ascii="Times New Roman" w:hAnsi="Times New Roman" w:cs="Times New Roman"/>
          <w:sz w:val="24"/>
          <w:szCs w:val="24"/>
          <w:lang w:val="ru-RU"/>
        </w:rPr>
      </w:pPr>
      <w:r w:rsidRPr="00737E8E">
        <w:rPr>
          <w:rFonts w:ascii="Times New Roman" w:hAnsi="Times New Roman" w:cs="Times New Roman"/>
          <w:b/>
          <w:sz w:val="24"/>
          <w:szCs w:val="24"/>
          <w:lang w:val="ru-RU"/>
        </w:rPr>
        <w:t>4. Общекультурное</w:t>
      </w:r>
      <w:r w:rsidRPr="00737E8E">
        <w:rPr>
          <w:rFonts w:ascii="Times New Roman" w:hAnsi="Times New Roman" w:cs="Times New Roman"/>
          <w:sz w:val="24"/>
          <w:szCs w:val="24"/>
          <w:lang w:val="ru-RU"/>
        </w:rPr>
        <w:t xml:space="preserve"> направление представлено кружком  «Хореография». Целью кружка является: формирование у детей эстетического восприятия окружающего мира, воспитание духовной и физической культуры.</w:t>
      </w:r>
    </w:p>
    <w:p w:rsidR="0034101E" w:rsidRPr="00737E8E" w:rsidRDefault="0034101E" w:rsidP="0034101E">
      <w:pPr>
        <w:pStyle w:val="35"/>
        <w:spacing w:after="0" w:line="276" w:lineRule="auto"/>
        <w:ind w:left="0" w:firstLine="567"/>
        <w:jc w:val="both"/>
        <w:rPr>
          <w:rFonts w:ascii="Times New Roman" w:hAnsi="Times New Roman" w:cs="Times New Roman"/>
          <w:sz w:val="24"/>
          <w:szCs w:val="24"/>
          <w:lang w:val="ru-RU"/>
        </w:rPr>
      </w:pPr>
      <w:r w:rsidRPr="00737E8E">
        <w:rPr>
          <w:rFonts w:ascii="Times New Roman" w:hAnsi="Times New Roman" w:cs="Times New Roman"/>
          <w:b/>
          <w:sz w:val="24"/>
          <w:szCs w:val="24"/>
          <w:lang w:val="ru-RU"/>
        </w:rPr>
        <w:t xml:space="preserve">5.Социальное направление </w:t>
      </w:r>
      <w:r w:rsidRPr="00737E8E">
        <w:rPr>
          <w:rFonts w:ascii="Times New Roman" w:hAnsi="Times New Roman" w:cs="Times New Roman"/>
          <w:sz w:val="24"/>
          <w:szCs w:val="24"/>
          <w:lang w:val="ru-RU"/>
        </w:rPr>
        <w:t>представлено  курсом «Проектная Мастерская» и системой классных часов и коллективно-творческих дел и социальных проектов. Тематика классных часов ориентирована на:</w:t>
      </w:r>
    </w:p>
    <w:p w:rsidR="0034101E" w:rsidRPr="00737E8E" w:rsidRDefault="0034101E" w:rsidP="0034101E">
      <w:pPr>
        <w:shd w:val="clear" w:color="auto" w:fill="FFFFFF"/>
        <w:spacing w:line="276" w:lineRule="auto"/>
        <w:ind w:left="26" w:right="10" w:firstLine="343"/>
        <w:jc w:val="both"/>
        <w:rPr>
          <w:rFonts w:ascii="Times New Roman" w:hAnsi="Times New Roman" w:cs="Times New Roman"/>
          <w:bCs/>
          <w:i/>
          <w:iCs/>
          <w:color w:val="000000"/>
          <w:spacing w:val="-2"/>
          <w:sz w:val="24"/>
          <w:szCs w:val="24"/>
          <w:lang w:val="ru-RU"/>
        </w:rPr>
      </w:pPr>
      <w:r w:rsidRPr="00737E8E">
        <w:rPr>
          <w:rFonts w:ascii="Times New Roman" w:hAnsi="Times New Roman" w:cs="Times New Roman"/>
          <w:bCs/>
          <w:i/>
          <w:iCs/>
          <w:color w:val="000000"/>
          <w:spacing w:val="-2"/>
          <w:sz w:val="24"/>
          <w:szCs w:val="24"/>
          <w:lang w:val="ru-RU"/>
        </w:rPr>
        <w:t>Воспитание гражданственности, патриотизма, уважения к правам, свободам и обязанностям человека:</w:t>
      </w:r>
    </w:p>
    <w:p w:rsidR="0034101E" w:rsidRPr="00737E8E" w:rsidRDefault="0034101E" w:rsidP="0034101E">
      <w:pPr>
        <w:widowControl w:val="0"/>
        <w:numPr>
          <w:ilvl w:val="0"/>
          <w:numId w:val="204"/>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34101E" w:rsidRPr="00737E8E" w:rsidRDefault="0034101E" w:rsidP="0034101E">
      <w:pPr>
        <w:widowControl w:val="0"/>
        <w:numPr>
          <w:ilvl w:val="0"/>
          <w:numId w:val="204"/>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первоначальный опыт постижения ценностей гражданского общества, национальной истории и культуры;</w:t>
      </w:r>
    </w:p>
    <w:p w:rsidR="0034101E" w:rsidRPr="00737E8E" w:rsidRDefault="0034101E" w:rsidP="0034101E">
      <w:pPr>
        <w:widowControl w:val="0"/>
        <w:numPr>
          <w:ilvl w:val="0"/>
          <w:numId w:val="204"/>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 xml:space="preserve">начальные представления о правах и обязанностях человека, гражданина, семьянина, товарища. </w:t>
      </w:r>
    </w:p>
    <w:p w:rsidR="0034101E" w:rsidRPr="00737E8E" w:rsidRDefault="0034101E" w:rsidP="0034101E">
      <w:pPr>
        <w:shd w:val="clear" w:color="auto" w:fill="FFFFFF"/>
        <w:spacing w:line="276" w:lineRule="auto"/>
        <w:ind w:left="26" w:right="10" w:firstLine="343"/>
        <w:jc w:val="both"/>
        <w:rPr>
          <w:rFonts w:ascii="Times New Roman" w:hAnsi="Times New Roman" w:cs="Times New Roman"/>
          <w:i/>
          <w:iCs/>
          <w:color w:val="000000"/>
          <w:spacing w:val="-2"/>
          <w:sz w:val="24"/>
          <w:szCs w:val="24"/>
          <w:lang w:val="ru-RU"/>
        </w:rPr>
      </w:pPr>
      <w:r w:rsidRPr="00737E8E">
        <w:rPr>
          <w:rFonts w:ascii="Times New Roman" w:hAnsi="Times New Roman" w:cs="Times New Roman"/>
          <w:i/>
          <w:iCs/>
          <w:color w:val="000000"/>
          <w:spacing w:val="-2"/>
          <w:sz w:val="24"/>
          <w:szCs w:val="24"/>
          <w:lang w:val="ru-RU"/>
        </w:rPr>
        <w:t>Воспитание нравственных чувств и этического сознания:</w:t>
      </w:r>
    </w:p>
    <w:p w:rsidR="0034101E" w:rsidRPr="00737E8E" w:rsidRDefault="0034101E" w:rsidP="0034101E">
      <w:pPr>
        <w:widowControl w:val="0"/>
        <w:numPr>
          <w:ilvl w:val="0"/>
          <w:numId w:val="205"/>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 xml:space="preserve">начальные представления о моральных нормах и правилах нравственного поведения; </w:t>
      </w:r>
    </w:p>
    <w:p w:rsidR="0034101E" w:rsidRPr="00737E8E" w:rsidRDefault="0034101E" w:rsidP="0034101E">
      <w:pPr>
        <w:widowControl w:val="0"/>
        <w:numPr>
          <w:ilvl w:val="0"/>
          <w:numId w:val="205"/>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34101E" w:rsidRPr="00737E8E" w:rsidRDefault="0034101E" w:rsidP="0034101E">
      <w:pPr>
        <w:widowControl w:val="0"/>
        <w:numPr>
          <w:ilvl w:val="0"/>
          <w:numId w:val="205"/>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почтительное отношение к родителям, уважительное отношение к старшим, заботливое отношение к младшим;</w:t>
      </w:r>
    </w:p>
    <w:p w:rsidR="0034101E" w:rsidRPr="00737E8E" w:rsidRDefault="0034101E" w:rsidP="0034101E">
      <w:pPr>
        <w:widowControl w:val="0"/>
        <w:numPr>
          <w:ilvl w:val="0"/>
          <w:numId w:val="205"/>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 xml:space="preserve">знание традиций своей семьи и школы, бережное отношение к ним. </w:t>
      </w:r>
    </w:p>
    <w:p w:rsidR="0034101E" w:rsidRPr="00737E8E" w:rsidRDefault="0034101E" w:rsidP="0034101E">
      <w:pPr>
        <w:shd w:val="clear" w:color="auto" w:fill="FFFFFF"/>
        <w:spacing w:line="276" w:lineRule="auto"/>
        <w:ind w:left="26" w:right="10" w:firstLine="343"/>
        <w:jc w:val="both"/>
        <w:rPr>
          <w:rFonts w:ascii="Times New Roman" w:hAnsi="Times New Roman" w:cs="Times New Roman"/>
          <w:i/>
          <w:iCs/>
          <w:color w:val="000000"/>
          <w:spacing w:val="-2"/>
          <w:sz w:val="24"/>
          <w:szCs w:val="24"/>
          <w:lang w:val="ru-RU"/>
        </w:rPr>
      </w:pPr>
      <w:r w:rsidRPr="00737E8E">
        <w:rPr>
          <w:rFonts w:ascii="Times New Roman" w:hAnsi="Times New Roman" w:cs="Times New Roman"/>
          <w:i/>
          <w:iCs/>
          <w:color w:val="000000"/>
          <w:spacing w:val="-2"/>
          <w:sz w:val="24"/>
          <w:szCs w:val="24"/>
          <w:lang w:val="ru-RU"/>
        </w:rPr>
        <w:t>Воспитание трудолюбия, творческого отношения к учению, труду, жизни:</w:t>
      </w:r>
    </w:p>
    <w:p w:rsidR="0034101E" w:rsidRPr="00737E8E" w:rsidRDefault="0034101E" w:rsidP="0034101E">
      <w:pPr>
        <w:widowControl w:val="0"/>
        <w:numPr>
          <w:ilvl w:val="0"/>
          <w:numId w:val="206"/>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 xml:space="preserve">ценностное отношение к труду и творчеству, человеку труда, ; </w:t>
      </w:r>
    </w:p>
    <w:p w:rsidR="0034101E" w:rsidRPr="00737E8E" w:rsidRDefault="0034101E" w:rsidP="0034101E">
      <w:pPr>
        <w:widowControl w:val="0"/>
        <w:numPr>
          <w:ilvl w:val="0"/>
          <w:numId w:val="206"/>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ценностное и творческое отношение к учебному труду;</w:t>
      </w:r>
    </w:p>
    <w:p w:rsidR="0034101E" w:rsidRPr="00737E8E" w:rsidRDefault="0034101E" w:rsidP="0034101E">
      <w:pPr>
        <w:widowControl w:val="0"/>
        <w:numPr>
          <w:ilvl w:val="0"/>
          <w:numId w:val="206"/>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rPr>
      </w:pPr>
      <w:r w:rsidRPr="00737E8E">
        <w:rPr>
          <w:rFonts w:ascii="Times New Roman" w:hAnsi="Times New Roman" w:cs="Times New Roman"/>
          <w:color w:val="000000"/>
          <w:spacing w:val="-2"/>
          <w:sz w:val="24"/>
          <w:szCs w:val="24"/>
          <w:lang w:val="ru-RU"/>
        </w:rPr>
        <w:t xml:space="preserve"> </w:t>
      </w:r>
      <w:r w:rsidRPr="00737E8E">
        <w:rPr>
          <w:rFonts w:ascii="Times New Roman" w:hAnsi="Times New Roman" w:cs="Times New Roman"/>
          <w:color w:val="000000"/>
          <w:spacing w:val="-2"/>
          <w:sz w:val="24"/>
          <w:szCs w:val="24"/>
        </w:rPr>
        <w:t>трудолюбие;</w:t>
      </w:r>
    </w:p>
    <w:p w:rsidR="0034101E" w:rsidRPr="00737E8E" w:rsidRDefault="0034101E" w:rsidP="0034101E">
      <w:pPr>
        <w:widowControl w:val="0"/>
        <w:numPr>
          <w:ilvl w:val="0"/>
          <w:numId w:val="206"/>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элементарные представления о различных профессиях;</w:t>
      </w:r>
    </w:p>
    <w:p w:rsidR="0034101E" w:rsidRPr="00737E8E" w:rsidRDefault="0034101E" w:rsidP="0034101E">
      <w:pPr>
        <w:widowControl w:val="0"/>
        <w:numPr>
          <w:ilvl w:val="0"/>
          <w:numId w:val="206"/>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первоначальные навыки трудового творческого сотрудничества со сверстниками, старшими детьми и взрослыми;</w:t>
      </w:r>
    </w:p>
    <w:p w:rsidR="0034101E" w:rsidRPr="00737E8E" w:rsidRDefault="0034101E" w:rsidP="0034101E">
      <w:pPr>
        <w:widowControl w:val="0"/>
        <w:numPr>
          <w:ilvl w:val="0"/>
          <w:numId w:val="206"/>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 xml:space="preserve">первоначальный опыт участия в различных видах общественно полезной и личностно значимой деятельности; </w:t>
      </w:r>
    </w:p>
    <w:p w:rsidR="0034101E" w:rsidRPr="00737E8E" w:rsidRDefault="0034101E" w:rsidP="0034101E">
      <w:pPr>
        <w:widowControl w:val="0"/>
        <w:numPr>
          <w:ilvl w:val="0"/>
          <w:numId w:val="206"/>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4101E" w:rsidRPr="00737E8E" w:rsidRDefault="0034101E" w:rsidP="0034101E">
      <w:pPr>
        <w:shd w:val="clear" w:color="auto" w:fill="FFFFFF"/>
        <w:spacing w:line="276" w:lineRule="auto"/>
        <w:ind w:left="26" w:right="10" w:firstLine="343"/>
        <w:jc w:val="both"/>
        <w:rPr>
          <w:rFonts w:ascii="Times New Roman" w:hAnsi="Times New Roman" w:cs="Times New Roman"/>
          <w:bCs/>
          <w:i/>
          <w:iCs/>
          <w:color w:val="000000"/>
          <w:spacing w:val="-2"/>
          <w:sz w:val="24"/>
          <w:szCs w:val="24"/>
          <w:lang w:val="ru-RU"/>
        </w:rPr>
      </w:pPr>
      <w:r w:rsidRPr="00737E8E">
        <w:rPr>
          <w:rFonts w:ascii="Times New Roman" w:hAnsi="Times New Roman" w:cs="Times New Roman"/>
          <w:bCs/>
          <w:i/>
          <w:iCs/>
          <w:color w:val="000000"/>
          <w:spacing w:val="-2"/>
          <w:sz w:val="24"/>
          <w:szCs w:val="24"/>
          <w:lang w:val="ru-RU"/>
        </w:rPr>
        <w:t>Формирование ценностного отношения к здоровью и здоровому образу жизни:</w:t>
      </w:r>
    </w:p>
    <w:p w:rsidR="0034101E" w:rsidRPr="00737E8E" w:rsidRDefault="0034101E" w:rsidP="0034101E">
      <w:pPr>
        <w:widowControl w:val="0"/>
        <w:numPr>
          <w:ilvl w:val="0"/>
          <w:numId w:val="207"/>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первоначальный личный опыт здоровьесберегающей деятельности;</w:t>
      </w:r>
    </w:p>
    <w:p w:rsidR="0034101E" w:rsidRPr="00737E8E" w:rsidRDefault="0034101E" w:rsidP="0034101E">
      <w:pPr>
        <w:widowControl w:val="0"/>
        <w:numPr>
          <w:ilvl w:val="0"/>
          <w:numId w:val="207"/>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первоначальные представления о роли физической культуры и спорта для здоровья человека, его образования, труда и творчества;</w:t>
      </w:r>
    </w:p>
    <w:p w:rsidR="0034101E" w:rsidRPr="00737E8E" w:rsidRDefault="0034101E" w:rsidP="0034101E">
      <w:pPr>
        <w:widowControl w:val="0"/>
        <w:numPr>
          <w:ilvl w:val="0"/>
          <w:numId w:val="207"/>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знания о возможном негативном влиянии компьютерных игр, телевидения, рекламы на здоровье человека.</w:t>
      </w:r>
    </w:p>
    <w:p w:rsidR="0034101E" w:rsidRPr="00737E8E" w:rsidRDefault="0034101E" w:rsidP="0034101E">
      <w:pPr>
        <w:shd w:val="clear" w:color="auto" w:fill="FFFFFF"/>
        <w:spacing w:line="276" w:lineRule="auto"/>
        <w:ind w:left="26" w:right="10" w:firstLine="343"/>
        <w:jc w:val="both"/>
        <w:rPr>
          <w:rFonts w:ascii="Times New Roman" w:hAnsi="Times New Roman" w:cs="Times New Roman"/>
          <w:bCs/>
          <w:i/>
          <w:iCs/>
          <w:color w:val="000000"/>
          <w:spacing w:val="-2"/>
          <w:sz w:val="24"/>
          <w:szCs w:val="24"/>
          <w:lang w:val="ru-RU"/>
        </w:rPr>
      </w:pPr>
      <w:r w:rsidRPr="00737E8E">
        <w:rPr>
          <w:rFonts w:ascii="Times New Roman" w:hAnsi="Times New Roman" w:cs="Times New Roman"/>
          <w:bCs/>
          <w:i/>
          <w:iCs/>
          <w:color w:val="000000"/>
          <w:spacing w:val="-2"/>
          <w:sz w:val="24"/>
          <w:szCs w:val="24"/>
          <w:lang w:val="ru-RU"/>
        </w:rPr>
        <w:t>Воспитание ценностного отношения к природе, окружающей среде (экологическое воспитание)</w:t>
      </w:r>
    </w:p>
    <w:p w:rsidR="0034101E" w:rsidRPr="00737E8E" w:rsidRDefault="0034101E" w:rsidP="0034101E">
      <w:pPr>
        <w:widowControl w:val="0"/>
        <w:numPr>
          <w:ilvl w:val="0"/>
          <w:numId w:val="208"/>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первоначальный опыт эстетического, эмоционально-нравственного отношения к природе;</w:t>
      </w:r>
    </w:p>
    <w:p w:rsidR="0034101E" w:rsidRPr="00737E8E" w:rsidRDefault="0034101E" w:rsidP="0034101E">
      <w:pPr>
        <w:widowControl w:val="0"/>
        <w:numPr>
          <w:ilvl w:val="0"/>
          <w:numId w:val="206"/>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 xml:space="preserve">первоначальный опыт участия в различных видах общественно полезной и личностно значимой деятельности; </w:t>
      </w:r>
    </w:p>
    <w:p w:rsidR="0034101E" w:rsidRPr="00737E8E" w:rsidRDefault="0034101E" w:rsidP="0034101E">
      <w:pPr>
        <w:widowControl w:val="0"/>
        <w:numPr>
          <w:ilvl w:val="0"/>
          <w:numId w:val="206"/>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4101E" w:rsidRPr="00737E8E" w:rsidRDefault="0034101E" w:rsidP="0034101E">
      <w:pPr>
        <w:shd w:val="clear" w:color="auto" w:fill="FFFFFF"/>
        <w:spacing w:line="276" w:lineRule="auto"/>
        <w:ind w:left="26" w:right="10" w:firstLine="343"/>
        <w:jc w:val="both"/>
        <w:rPr>
          <w:rFonts w:ascii="Times New Roman" w:hAnsi="Times New Roman" w:cs="Times New Roman"/>
          <w:bCs/>
          <w:i/>
          <w:iCs/>
          <w:color w:val="000000"/>
          <w:spacing w:val="-2"/>
          <w:sz w:val="24"/>
          <w:szCs w:val="24"/>
          <w:lang w:val="ru-RU"/>
        </w:rPr>
      </w:pPr>
      <w:r w:rsidRPr="00737E8E">
        <w:rPr>
          <w:rFonts w:ascii="Times New Roman" w:hAnsi="Times New Roman" w:cs="Times New Roman"/>
          <w:bCs/>
          <w:i/>
          <w:iCs/>
          <w:color w:val="000000"/>
          <w:spacing w:val="-2"/>
          <w:sz w:val="24"/>
          <w:szCs w:val="24"/>
          <w:lang w:val="ru-RU"/>
        </w:rPr>
        <w:t>Формирование ценностного отношения к здоровью и здоровому образу жизни:</w:t>
      </w:r>
    </w:p>
    <w:p w:rsidR="0034101E" w:rsidRPr="00737E8E" w:rsidRDefault="0034101E" w:rsidP="0034101E">
      <w:pPr>
        <w:widowControl w:val="0"/>
        <w:numPr>
          <w:ilvl w:val="0"/>
          <w:numId w:val="207"/>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первоначальный личный опыт здоровьесберегающей деятельности;</w:t>
      </w:r>
    </w:p>
    <w:p w:rsidR="0034101E" w:rsidRPr="00737E8E" w:rsidRDefault="0034101E" w:rsidP="0034101E">
      <w:pPr>
        <w:widowControl w:val="0"/>
        <w:numPr>
          <w:ilvl w:val="0"/>
          <w:numId w:val="207"/>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первоначальные представления о роли физической культуры и спорта для здоровья человека, его образования, труда и творчества;</w:t>
      </w:r>
    </w:p>
    <w:p w:rsidR="0034101E" w:rsidRPr="00737E8E" w:rsidRDefault="0034101E" w:rsidP="0034101E">
      <w:pPr>
        <w:widowControl w:val="0"/>
        <w:numPr>
          <w:ilvl w:val="0"/>
          <w:numId w:val="207"/>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знания о возможном негативном влиянии компьютерных игр, телевидения, рекламы на здоровье человека.</w:t>
      </w:r>
    </w:p>
    <w:p w:rsidR="0034101E" w:rsidRPr="00737E8E" w:rsidRDefault="0034101E" w:rsidP="0034101E">
      <w:pPr>
        <w:shd w:val="clear" w:color="auto" w:fill="FFFFFF"/>
        <w:spacing w:line="276" w:lineRule="auto"/>
        <w:ind w:left="26" w:right="10" w:firstLine="343"/>
        <w:jc w:val="both"/>
        <w:rPr>
          <w:rFonts w:ascii="Times New Roman" w:hAnsi="Times New Roman" w:cs="Times New Roman"/>
          <w:bCs/>
          <w:i/>
          <w:iCs/>
          <w:color w:val="000000"/>
          <w:spacing w:val="-2"/>
          <w:sz w:val="24"/>
          <w:szCs w:val="24"/>
          <w:lang w:val="ru-RU"/>
        </w:rPr>
      </w:pPr>
      <w:r w:rsidRPr="00737E8E">
        <w:rPr>
          <w:rFonts w:ascii="Times New Roman" w:hAnsi="Times New Roman" w:cs="Times New Roman"/>
          <w:bCs/>
          <w:i/>
          <w:iCs/>
          <w:color w:val="000000"/>
          <w:spacing w:val="-2"/>
          <w:sz w:val="24"/>
          <w:szCs w:val="24"/>
          <w:lang w:val="ru-RU"/>
        </w:rPr>
        <w:t>Воспитание ценностного отношения к природе, окружающей среде (экологическое воспитание):</w:t>
      </w:r>
    </w:p>
    <w:p w:rsidR="0034101E" w:rsidRPr="00737E8E" w:rsidRDefault="0034101E" w:rsidP="0034101E">
      <w:pPr>
        <w:widowControl w:val="0"/>
        <w:numPr>
          <w:ilvl w:val="0"/>
          <w:numId w:val="208"/>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первоначальный опыт эстетического, эмоционально-нравственного отношения к природе;</w:t>
      </w:r>
    </w:p>
    <w:p w:rsidR="0034101E" w:rsidRPr="00737E8E" w:rsidRDefault="0034101E" w:rsidP="0034101E">
      <w:pPr>
        <w:widowControl w:val="0"/>
        <w:numPr>
          <w:ilvl w:val="0"/>
          <w:numId w:val="208"/>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 xml:space="preserve">первоначальный опыт участия в природоохранной деятельности в школе, на пришкольном участке, по месту жительства; </w:t>
      </w:r>
    </w:p>
    <w:p w:rsidR="0034101E" w:rsidRPr="00737E8E" w:rsidRDefault="0034101E" w:rsidP="0034101E">
      <w:pPr>
        <w:shd w:val="clear" w:color="auto" w:fill="FFFFFF"/>
        <w:spacing w:line="276" w:lineRule="auto"/>
        <w:ind w:left="26" w:right="10" w:firstLine="343"/>
        <w:jc w:val="both"/>
        <w:rPr>
          <w:rFonts w:ascii="Times New Roman" w:hAnsi="Times New Roman" w:cs="Times New Roman"/>
          <w:i/>
          <w:iCs/>
          <w:color w:val="000000"/>
          <w:spacing w:val="-2"/>
          <w:sz w:val="24"/>
          <w:szCs w:val="24"/>
          <w:lang w:val="ru-RU"/>
        </w:rPr>
      </w:pPr>
      <w:r w:rsidRPr="00737E8E">
        <w:rPr>
          <w:rFonts w:ascii="Times New Roman" w:hAnsi="Times New Roman" w:cs="Times New Roman"/>
          <w:i/>
          <w:iCs/>
          <w:color w:val="000000"/>
          <w:spacing w:val="-2"/>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4101E" w:rsidRPr="00737E8E" w:rsidRDefault="0034101E" w:rsidP="0034101E">
      <w:pPr>
        <w:widowControl w:val="0"/>
        <w:numPr>
          <w:ilvl w:val="0"/>
          <w:numId w:val="209"/>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первоначальные умения видеть красоту в окружающем мире;</w:t>
      </w:r>
    </w:p>
    <w:p w:rsidR="0034101E" w:rsidRPr="00737E8E" w:rsidRDefault="0034101E" w:rsidP="0034101E">
      <w:pPr>
        <w:widowControl w:val="0"/>
        <w:numPr>
          <w:ilvl w:val="0"/>
          <w:numId w:val="209"/>
        </w:numPr>
        <w:shd w:val="clear" w:color="auto" w:fill="FFFFFF"/>
        <w:autoSpaceDE w:val="0"/>
        <w:autoSpaceDN w:val="0"/>
        <w:adjustRightInd w:val="0"/>
        <w:spacing w:line="276" w:lineRule="auto"/>
        <w:ind w:right="10"/>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первоначальные умения видеть красоту в поведении, поступках людей;</w:t>
      </w:r>
    </w:p>
    <w:p w:rsidR="0034101E" w:rsidRPr="00737E8E" w:rsidRDefault="0034101E" w:rsidP="0034101E">
      <w:pPr>
        <w:shd w:val="clear" w:color="auto" w:fill="FFFFFF"/>
        <w:spacing w:line="276" w:lineRule="auto"/>
        <w:ind w:left="26" w:right="10" w:firstLine="343"/>
        <w:jc w:val="both"/>
        <w:rPr>
          <w:rFonts w:ascii="Times New Roman" w:hAnsi="Times New Roman" w:cs="Times New Roman"/>
          <w:color w:val="000000"/>
          <w:spacing w:val="-2"/>
          <w:sz w:val="24"/>
          <w:szCs w:val="24"/>
          <w:lang w:val="ru-RU"/>
        </w:rPr>
      </w:pPr>
      <w:r w:rsidRPr="00737E8E">
        <w:rPr>
          <w:rFonts w:ascii="Times New Roman" w:hAnsi="Times New Roman" w:cs="Times New Roman"/>
          <w:color w:val="000000"/>
          <w:spacing w:val="-2"/>
          <w:sz w:val="24"/>
          <w:szCs w:val="24"/>
          <w:lang w:val="ru-RU"/>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07516F" w:rsidRDefault="0007516F" w:rsidP="00A37727">
      <w:pPr>
        <w:pStyle w:val="35"/>
        <w:spacing w:after="0" w:line="276" w:lineRule="auto"/>
        <w:ind w:left="0" w:firstLine="0"/>
        <w:jc w:val="both"/>
        <w:rPr>
          <w:rFonts w:ascii="Times New Roman" w:hAnsi="Times New Roman" w:cs="Times New Roman"/>
          <w:b/>
          <w:sz w:val="24"/>
          <w:szCs w:val="24"/>
          <w:lang w:val="ru-RU"/>
        </w:rPr>
      </w:pPr>
    </w:p>
    <w:p w:rsidR="0034101E" w:rsidRPr="00737E8E" w:rsidRDefault="0034101E" w:rsidP="00A37727">
      <w:pPr>
        <w:pStyle w:val="35"/>
        <w:spacing w:after="0" w:line="276" w:lineRule="auto"/>
        <w:ind w:left="0" w:firstLine="567"/>
        <w:jc w:val="center"/>
        <w:rPr>
          <w:rFonts w:ascii="Times New Roman" w:hAnsi="Times New Roman" w:cs="Times New Roman"/>
          <w:b/>
          <w:sz w:val="24"/>
          <w:szCs w:val="24"/>
        </w:rPr>
      </w:pPr>
      <w:r w:rsidRPr="00737E8E">
        <w:rPr>
          <w:rFonts w:ascii="Times New Roman" w:hAnsi="Times New Roman" w:cs="Times New Roman"/>
          <w:b/>
          <w:sz w:val="24"/>
          <w:szCs w:val="24"/>
        </w:rPr>
        <w:t>3.Реализация внеурочной деятельности</w:t>
      </w:r>
    </w:p>
    <w:p w:rsidR="0034101E" w:rsidRPr="00737E8E" w:rsidRDefault="0034101E" w:rsidP="0034101E">
      <w:pPr>
        <w:pStyle w:val="Default"/>
        <w:spacing w:line="276" w:lineRule="auto"/>
        <w:jc w:val="both"/>
        <w:rPr>
          <w:rStyle w:val="A30"/>
          <w:rFonts w:cs="Times New Roman"/>
          <w:b/>
          <w:sz w:val="24"/>
          <w:szCs w:val="24"/>
        </w:rPr>
      </w:pPr>
    </w:p>
    <w:tbl>
      <w:tblPr>
        <w:tblW w:w="9846" w:type="dxa"/>
        <w:tblInd w:w="-108" w:type="dxa"/>
        <w:tblBorders>
          <w:top w:val="double" w:sz="2" w:space="0" w:color="00000A"/>
          <w:left w:val="double" w:sz="2" w:space="0" w:color="00000A"/>
          <w:bottom w:val="single" w:sz="4" w:space="0" w:color="000001"/>
        </w:tblBorders>
        <w:tblLayout w:type="fixed"/>
        <w:tblCellMar>
          <w:left w:w="10" w:type="dxa"/>
          <w:right w:w="10" w:type="dxa"/>
        </w:tblCellMar>
        <w:tblLook w:val="0000"/>
      </w:tblPr>
      <w:tblGrid>
        <w:gridCol w:w="4657"/>
        <w:gridCol w:w="4864"/>
        <w:gridCol w:w="325"/>
      </w:tblGrid>
      <w:tr w:rsidR="0034101E" w:rsidRPr="00B81C67" w:rsidTr="0034101E">
        <w:trPr>
          <w:gridAfter w:val="1"/>
          <w:wAfter w:w="325" w:type="dxa"/>
          <w:trHeight w:val="320"/>
        </w:trPr>
        <w:tc>
          <w:tcPr>
            <w:tcW w:w="4657" w:type="dxa"/>
            <w:vMerge w:val="restart"/>
            <w:tcBorders>
              <w:top w:val="single" w:sz="4" w:space="0" w:color="auto"/>
              <w:left w:val="single" w:sz="4" w:space="0" w:color="auto"/>
              <w:bottom w:val="single" w:sz="4" w:space="0" w:color="000001"/>
              <w:right w:val="single" w:sz="4" w:space="0" w:color="auto"/>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hAnsi="Times New Roman"/>
                <w:sz w:val="24"/>
                <w:szCs w:val="24"/>
              </w:rPr>
            </w:pPr>
          </w:p>
          <w:p w:rsidR="0034101E" w:rsidRPr="00737E8E" w:rsidRDefault="0034101E" w:rsidP="0034101E">
            <w:pPr>
              <w:pStyle w:val="aff6"/>
              <w:spacing w:line="276" w:lineRule="auto"/>
              <w:jc w:val="both"/>
              <w:rPr>
                <w:rFonts w:ascii="Times New Roman" w:hAnsi="Times New Roman"/>
                <w:sz w:val="24"/>
                <w:szCs w:val="24"/>
              </w:rPr>
            </w:pPr>
            <w:r w:rsidRPr="00737E8E">
              <w:rPr>
                <w:rFonts w:ascii="Times New Roman" w:eastAsia="Times New Roman" w:hAnsi="Times New Roman"/>
                <w:b/>
                <w:sz w:val="24"/>
                <w:szCs w:val="24"/>
                <w:lang w:eastAsia="ru-RU"/>
              </w:rPr>
              <w:t>Направление внеурочной деятельности</w:t>
            </w:r>
          </w:p>
        </w:tc>
        <w:tc>
          <w:tcPr>
            <w:tcW w:w="4864" w:type="dxa"/>
            <w:vMerge w:val="restart"/>
            <w:tcBorders>
              <w:top w:val="single" w:sz="4" w:space="0" w:color="auto"/>
              <w:left w:val="single" w:sz="4" w:space="0" w:color="auto"/>
              <w:bottom w:val="single" w:sz="4" w:space="0" w:color="000001"/>
              <w:right w:val="single" w:sz="4" w:space="0" w:color="auto"/>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hAnsi="Times New Roman"/>
                <w:sz w:val="24"/>
                <w:szCs w:val="24"/>
                <w:lang w:val="ru-RU"/>
              </w:rPr>
            </w:pPr>
          </w:p>
          <w:p w:rsidR="0034101E" w:rsidRPr="00737E8E" w:rsidRDefault="0034101E" w:rsidP="0034101E">
            <w:pPr>
              <w:pStyle w:val="aff6"/>
              <w:spacing w:line="276" w:lineRule="auto"/>
              <w:jc w:val="both"/>
              <w:rPr>
                <w:rFonts w:ascii="Times New Roman" w:hAnsi="Times New Roman"/>
                <w:sz w:val="24"/>
                <w:szCs w:val="24"/>
                <w:lang w:val="ru-RU"/>
              </w:rPr>
            </w:pPr>
            <w:r w:rsidRPr="00737E8E">
              <w:rPr>
                <w:rFonts w:ascii="Times New Roman" w:eastAsia="Times New Roman" w:hAnsi="Times New Roman"/>
                <w:b/>
                <w:sz w:val="24"/>
                <w:szCs w:val="24"/>
                <w:lang w:val="ru-RU" w:eastAsia="ru-RU"/>
              </w:rPr>
              <w:t>Содержание и                    форма деятельности               (факультатив, кружок и др.)</w:t>
            </w:r>
          </w:p>
        </w:tc>
      </w:tr>
      <w:tr w:rsidR="0034101E" w:rsidRPr="00B81C67" w:rsidTr="0034101E">
        <w:trPr>
          <w:gridAfter w:val="1"/>
          <w:wAfter w:w="325" w:type="dxa"/>
          <w:trHeight w:val="320"/>
        </w:trPr>
        <w:tc>
          <w:tcPr>
            <w:tcW w:w="4657" w:type="dxa"/>
            <w:vMerge/>
            <w:tcBorders>
              <w:top w:val="single" w:sz="4" w:space="0" w:color="000001"/>
              <w:left w:val="single" w:sz="4" w:space="0" w:color="auto"/>
              <w:bottom w:val="single" w:sz="4" w:space="0" w:color="000001"/>
              <w:right w:val="single" w:sz="4" w:space="0" w:color="auto"/>
            </w:tcBorders>
            <w:shd w:val="clear" w:color="auto" w:fill="auto"/>
            <w:tcMar>
              <w:top w:w="0" w:type="dxa"/>
              <w:left w:w="108" w:type="dxa"/>
              <w:bottom w:w="0" w:type="dxa"/>
              <w:right w:w="108" w:type="dxa"/>
            </w:tcMar>
          </w:tcPr>
          <w:p w:rsidR="0034101E" w:rsidRPr="0034101E" w:rsidRDefault="0034101E" w:rsidP="0034101E">
            <w:pPr>
              <w:pStyle w:val="aff6"/>
              <w:spacing w:line="276" w:lineRule="auto"/>
              <w:jc w:val="both"/>
              <w:rPr>
                <w:rFonts w:ascii="Times New Roman" w:hAnsi="Times New Roman"/>
                <w:sz w:val="24"/>
                <w:szCs w:val="24"/>
                <w:lang w:val="ru-RU"/>
              </w:rPr>
            </w:pPr>
          </w:p>
        </w:tc>
        <w:tc>
          <w:tcPr>
            <w:tcW w:w="4864" w:type="dxa"/>
            <w:vMerge/>
            <w:tcBorders>
              <w:top w:val="single" w:sz="4" w:space="0" w:color="000001"/>
              <w:left w:val="single" w:sz="4" w:space="0" w:color="auto"/>
              <w:bottom w:val="single" w:sz="4" w:space="0" w:color="000001"/>
              <w:right w:val="single" w:sz="4" w:space="0" w:color="auto"/>
            </w:tcBorders>
            <w:shd w:val="clear" w:color="auto" w:fill="auto"/>
            <w:tcMar>
              <w:top w:w="0" w:type="dxa"/>
              <w:left w:w="108" w:type="dxa"/>
              <w:bottom w:w="0" w:type="dxa"/>
              <w:right w:w="108" w:type="dxa"/>
            </w:tcMar>
          </w:tcPr>
          <w:p w:rsidR="0034101E" w:rsidRPr="0034101E" w:rsidRDefault="0034101E" w:rsidP="0034101E">
            <w:pPr>
              <w:pStyle w:val="aff6"/>
              <w:spacing w:line="276" w:lineRule="auto"/>
              <w:jc w:val="both"/>
              <w:rPr>
                <w:rFonts w:ascii="Times New Roman" w:hAnsi="Times New Roman"/>
                <w:sz w:val="24"/>
                <w:szCs w:val="24"/>
                <w:lang w:val="ru-RU"/>
              </w:rPr>
            </w:pPr>
          </w:p>
        </w:tc>
      </w:tr>
      <w:tr w:rsidR="0034101E" w:rsidRPr="00B81C67" w:rsidTr="0034101E">
        <w:trPr>
          <w:gridAfter w:val="1"/>
          <w:wAfter w:w="325" w:type="dxa"/>
          <w:trHeight w:val="793"/>
        </w:trPr>
        <w:tc>
          <w:tcPr>
            <w:tcW w:w="4657" w:type="dxa"/>
            <w:vMerge/>
            <w:tcBorders>
              <w:top w:val="single" w:sz="4" w:space="0" w:color="000001"/>
              <w:left w:val="single" w:sz="4" w:space="0" w:color="auto"/>
              <w:bottom w:val="single" w:sz="4" w:space="0" w:color="000001"/>
              <w:right w:val="single" w:sz="4" w:space="0" w:color="auto"/>
            </w:tcBorders>
            <w:shd w:val="clear" w:color="auto" w:fill="auto"/>
            <w:tcMar>
              <w:top w:w="0" w:type="dxa"/>
              <w:left w:w="108" w:type="dxa"/>
              <w:bottom w:w="0" w:type="dxa"/>
              <w:right w:w="108" w:type="dxa"/>
            </w:tcMar>
          </w:tcPr>
          <w:p w:rsidR="0034101E" w:rsidRPr="0034101E" w:rsidRDefault="0034101E" w:rsidP="0034101E">
            <w:pPr>
              <w:pStyle w:val="aff6"/>
              <w:spacing w:line="276" w:lineRule="auto"/>
              <w:jc w:val="both"/>
              <w:rPr>
                <w:rFonts w:ascii="Times New Roman" w:hAnsi="Times New Roman"/>
                <w:sz w:val="24"/>
                <w:szCs w:val="24"/>
                <w:lang w:val="ru-RU"/>
              </w:rPr>
            </w:pPr>
          </w:p>
        </w:tc>
        <w:tc>
          <w:tcPr>
            <w:tcW w:w="4864" w:type="dxa"/>
            <w:tcBorders>
              <w:top w:val="single" w:sz="4" w:space="0" w:color="000001"/>
              <w:left w:val="single" w:sz="4" w:space="0" w:color="auto"/>
              <w:right w:val="single" w:sz="4" w:space="0" w:color="auto"/>
            </w:tcBorders>
            <w:shd w:val="clear" w:color="auto" w:fill="auto"/>
            <w:tcMar>
              <w:top w:w="0" w:type="dxa"/>
              <w:left w:w="108" w:type="dxa"/>
              <w:bottom w:w="0" w:type="dxa"/>
              <w:right w:w="108" w:type="dxa"/>
            </w:tcMar>
          </w:tcPr>
          <w:p w:rsidR="0034101E" w:rsidRPr="0034101E" w:rsidRDefault="0034101E" w:rsidP="0034101E">
            <w:pPr>
              <w:pStyle w:val="aff6"/>
              <w:spacing w:line="276" w:lineRule="auto"/>
              <w:jc w:val="both"/>
              <w:rPr>
                <w:rFonts w:ascii="Times New Roman" w:hAnsi="Times New Roman"/>
                <w:sz w:val="24"/>
                <w:szCs w:val="24"/>
                <w:lang w:val="ru-RU"/>
              </w:rPr>
            </w:pPr>
          </w:p>
        </w:tc>
      </w:tr>
      <w:tr w:rsidR="0034101E" w:rsidRPr="00737E8E" w:rsidTr="0034101E">
        <w:trPr>
          <w:trHeight w:val="515"/>
        </w:trPr>
        <w:tc>
          <w:tcPr>
            <w:tcW w:w="4657" w:type="dxa"/>
            <w:tcBorders>
              <w:top w:val="single" w:sz="4" w:space="0" w:color="000001"/>
              <w:left w:val="single" w:sz="4" w:space="0" w:color="auto"/>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hAnsi="Times New Roman"/>
                <w:sz w:val="24"/>
                <w:szCs w:val="24"/>
              </w:rPr>
            </w:pPr>
            <w:r w:rsidRPr="00737E8E">
              <w:rPr>
                <w:rFonts w:ascii="Times New Roman" w:hAnsi="Times New Roman"/>
                <w:sz w:val="24"/>
                <w:szCs w:val="24"/>
              </w:rPr>
              <w:t>Общекультурное</w:t>
            </w:r>
          </w:p>
        </w:tc>
        <w:tc>
          <w:tcPr>
            <w:tcW w:w="4864" w:type="dxa"/>
            <w:tcBorders>
              <w:top w:val="single" w:sz="4" w:space="0" w:color="000001"/>
              <w:left w:val="single" w:sz="4" w:space="0" w:color="000001"/>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hAnsi="Times New Roman"/>
                <w:sz w:val="24"/>
                <w:szCs w:val="24"/>
              </w:rPr>
            </w:pPr>
            <w:r w:rsidRPr="00737E8E">
              <w:rPr>
                <w:rFonts w:ascii="Times New Roman" w:hAnsi="Times New Roman"/>
                <w:sz w:val="24"/>
                <w:szCs w:val="24"/>
              </w:rPr>
              <w:t>Хореография</w:t>
            </w:r>
          </w:p>
        </w:tc>
        <w:tc>
          <w:tcPr>
            <w:tcW w:w="325" w:type="dxa"/>
            <w:vMerge w:val="restart"/>
            <w:tcBorders>
              <w:top w:val="nil"/>
              <w:left w:val="single" w:sz="4" w:space="0" w:color="000001"/>
              <w:right w:val="single" w:sz="4" w:space="0" w:color="auto"/>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hAnsi="Times New Roman"/>
                <w:sz w:val="24"/>
                <w:szCs w:val="24"/>
              </w:rPr>
            </w:pPr>
          </w:p>
        </w:tc>
      </w:tr>
      <w:tr w:rsidR="0034101E" w:rsidRPr="00737E8E" w:rsidTr="0034101E">
        <w:trPr>
          <w:trHeight w:val="760"/>
        </w:trPr>
        <w:tc>
          <w:tcPr>
            <w:tcW w:w="4657" w:type="dxa"/>
            <w:tcBorders>
              <w:top w:val="single" w:sz="4" w:space="0" w:color="000001"/>
              <w:left w:val="single" w:sz="4" w:space="0" w:color="auto"/>
              <w:bottom w:val="single" w:sz="4" w:space="0" w:color="000001"/>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hAnsi="Times New Roman"/>
                <w:sz w:val="24"/>
                <w:szCs w:val="24"/>
              </w:rPr>
            </w:pPr>
            <w:r w:rsidRPr="00737E8E">
              <w:rPr>
                <w:rFonts w:ascii="Times New Roman" w:eastAsia="Times New Roman" w:hAnsi="Times New Roman"/>
                <w:sz w:val="24"/>
                <w:szCs w:val="24"/>
                <w:lang w:eastAsia="ru-RU"/>
              </w:rPr>
              <w:t>Общеинтеллектуальное</w:t>
            </w:r>
          </w:p>
          <w:p w:rsidR="0034101E" w:rsidRPr="00737E8E" w:rsidRDefault="0034101E" w:rsidP="0034101E">
            <w:pPr>
              <w:pStyle w:val="aff6"/>
              <w:spacing w:line="276" w:lineRule="auto"/>
              <w:jc w:val="both"/>
              <w:rPr>
                <w:rFonts w:ascii="Times New Roman" w:hAnsi="Times New Roman"/>
                <w:sz w:val="24"/>
                <w:szCs w:val="24"/>
              </w:rPr>
            </w:pPr>
          </w:p>
        </w:tc>
        <w:tc>
          <w:tcPr>
            <w:tcW w:w="4864" w:type="dxa"/>
            <w:tcBorders>
              <w:top w:val="single" w:sz="4" w:space="0" w:color="000001"/>
              <w:left w:val="single" w:sz="4" w:space="0" w:color="000001"/>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hAnsi="Times New Roman"/>
                <w:sz w:val="24"/>
                <w:szCs w:val="24"/>
              </w:rPr>
            </w:pPr>
            <w:r w:rsidRPr="00737E8E">
              <w:rPr>
                <w:rFonts w:ascii="Times New Roman" w:hAnsi="Times New Roman"/>
                <w:sz w:val="24"/>
                <w:szCs w:val="24"/>
              </w:rPr>
              <w:t>«Юный эколог»</w:t>
            </w:r>
          </w:p>
          <w:p w:rsidR="0034101E" w:rsidRPr="00737E8E" w:rsidRDefault="0034101E" w:rsidP="0034101E">
            <w:pPr>
              <w:pStyle w:val="aff6"/>
              <w:spacing w:line="276" w:lineRule="auto"/>
              <w:jc w:val="both"/>
              <w:rPr>
                <w:rFonts w:ascii="Times New Roman" w:hAnsi="Times New Roman"/>
                <w:sz w:val="24"/>
                <w:szCs w:val="24"/>
              </w:rPr>
            </w:pPr>
            <w:r w:rsidRPr="00737E8E">
              <w:rPr>
                <w:rFonts w:ascii="Times New Roman" w:hAnsi="Times New Roman"/>
                <w:sz w:val="24"/>
                <w:szCs w:val="24"/>
              </w:rPr>
              <w:t>«Логика»</w:t>
            </w:r>
          </w:p>
          <w:p w:rsidR="0034101E" w:rsidRPr="00737E8E" w:rsidRDefault="0034101E" w:rsidP="0034101E">
            <w:pPr>
              <w:pStyle w:val="aff6"/>
              <w:spacing w:line="276" w:lineRule="auto"/>
              <w:jc w:val="both"/>
              <w:rPr>
                <w:rFonts w:ascii="Times New Roman" w:hAnsi="Times New Roman"/>
                <w:sz w:val="24"/>
                <w:szCs w:val="24"/>
              </w:rPr>
            </w:pPr>
            <w:r w:rsidRPr="00737E8E">
              <w:rPr>
                <w:rFonts w:ascii="Times New Roman" w:hAnsi="Times New Roman"/>
                <w:sz w:val="24"/>
                <w:szCs w:val="24"/>
              </w:rPr>
              <w:t>«Информатика»</w:t>
            </w:r>
          </w:p>
        </w:tc>
        <w:tc>
          <w:tcPr>
            <w:tcW w:w="325" w:type="dxa"/>
            <w:vMerge/>
            <w:tcBorders>
              <w:left w:val="single" w:sz="4" w:space="0" w:color="000001"/>
              <w:right w:val="single" w:sz="4" w:space="0" w:color="auto"/>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hAnsi="Times New Roman"/>
                <w:sz w:val="24"/>
                <w:szCs w:val="24"/>
              </w:rPr>
            </w:pPr>
          </w:p>
        </w:tc>
      </w:tr>
      <w:tr w:rsidR="0034101E" w:rsidRPr="00B81C67" w:rsidTr="0034101E">
        <w:trPr>
          <w:trHeight w:val="1017"/>
        </w:trPr>
        <w:tc>
          <w:tcPr>
            <w:tcW w:w="4657" w:type="dxa"/>
            <w:tcBorders>
              <w:top w:val="single" w:sz="4" w:space="0" w:color="000001"/>
              <w:left w:val="single" w:sz="4" w:space="0" w:color="auto"/>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hAnsi="Times New Roman"/>
                <w:sz w:val="24"/>
                <w:szCs w:val="24"/>
              </w:rPr>
            </w:pPr>
            <w:r w:rsidRPr="00737E8E">
              <w:rPr>
                <w:rFonts w:ascii="Times New Roman" w:eastAsia="Times New Roman" w:hAnsi="Times New Roman"/>
                <w:sz w:val="24"/>
                <w:szCs w:val="24"/>
                <w:lang w:eastAsia="ru-RU"/>
              </w:rPr>
              <w:t xml:space="preserve">Духовно-нравственное </w:t>
            </w:r>
          </w:p>
          <w:p w:rsidR="0034101E" w:rsidRPr="00737E8E" w:rsidRDefault="0034101E" w:rsidP="0034101E">
            <w:pPr>
              <w:pStyle w:val="aff6"/>
              <w:spacing w:line="276" w:lineRule="auto"/>
              <w:jc w:val="both"/>
              <w:rPr>
                <w:rFonts w:ascii="Times New Roman" w:hAnsi="Times New Roman"/>
                <w:sz w:val="24"/>
                <w:szCs w:val="24"/>
              </w:rPr>
            </w:pPr>
          </w:p>
        </w:tc>
        <w:tc>
          <w:tcPr>
            <w:tcW w:w="4864" w:type="dxa"/>
            <w:tcBorders>
              <w:top w:val="single" w:sz="4" w:space="0" w:color="000001"/>
              <w:left w:val="single" w:sz="4" w:space="0" w:color="000001"/>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eastAsia="Times New Roman" w:hAnsi="Times New Roman"/>
                <w:sz w:val="24"/>
                <w:szCs w:val="24"/>
                <w:lang w:val="ru-RU" w:eastAsia="ru-RU"/>
              </w:rPr>
            </w:pPr>
            <w:r w:rsidRPr="00737E8E">
              <w:rPr>
                <w:rFonts w:ascii="Times New Roman" w:eastAsia="Times New Roman" w:hAnsi="Times New Roman"/>
                <w:sz w:val="24"/>
                <w:szCs w:val="24"/>
                <w:lang w:val="ru-RU" w:eastAsia="ru-RU"/>
              </w:rPr>
              <w:t>«Я-гражданин России»</w:t>
            </w:r>
          </w:p>
          <w:p w:rsidR="0034101E" w:rsidRPr="00737E8E" w:rsidRDefault="0034101E" w:rsidP="0034101E">
            <w:pPr>
              <w:pStyle w:val="aff6"/>
              <w:spacing w:line="276" w:lineRule="auto"/>
              <w:jc w:val="both"/>
              <w:rPr>
                <w:rFonts w:ascii="Times New Roman" w:eastAsia="Times New Roman" w:hAnsi="Times New Roman"/>
                <w:sz w:val="24"/>
                <w:szCs w:val="24"/>
                <w:lang w:val="ru-RU" w:eastAsia="ru-RU"/>
              </w:rPr>
            </w:pPr>
          </w:p>
          <w:p w:rsidR="0034101E" w:rsidRPr="00737E8E" w:rsidRDefault="0034101E" w:rsidP="0034101E">
            <w:pPr>
              <w:pStyle w:val="aff6"/>
              <w:spacing w:line="276" w:lineRule="auto"/>
              <w:jc w:val="both"/>
              <w:rPr>
                <w:rFonts w:ascii="Times New Roman" w:hAnsi="Times New Roman"/>
                <w:sz w:val="24"/>
                <w:szCs w:val="24"/>
                <w:lang w:val="ru-RU"/>
              </w:rPr>
            </w:pPr>
            <w:r w:rsidRPr="00737E8E">
              <w:rPr>
                <w:rFonts w:ascii="Times New Roman" w:eastAsia="Times New Roman" w:hAnsi="Times New Roman"/>
                <w:sz w:val="24"/>
                <w:szCs w:val="24"/>
                <w:lang w:val="ru-RU" w:eastAsia="ru-RU"/>
              </w:rPr>
              <w:t>«Волшебный сундучок»</w:t>
            </w:r>
          </w:p>
        </w:tc>
        <w:tc>
          <w:tcPr>
            <w:tcW w:w="325" w:type="dxa"/>
            <w:vMerge/>
            <w:tcBorders>
              <w:left w:val="single" w:sz="4" w:space="0" w:color="000001"/>
              <w:right w:val="single" w:sz="4" w:space="0" w:color="auto"/>
            </w:tcBorders>
            <w:shd w:val="clear" w:color="auto" w:fill="auto"/>
            <w:tcMar>
              <w:top w:w="0" w:type="dxa"/>
              <w:left w:w="108" w:type="dxa"/>
              <w:bottom w:w="0" w:type="dxa"/>
              <w:right w:w="108" w:type="dxa"/>
            </w:tcMar>
          </w:tcPr>
          <w:p w:rsidR="0034101E" w:rsidRPr="0034101E" w:rsidRDefault="0034101E" w:rsidP="0034101E">
            <w:pPr>
              <w:spacing w:line="276" w:lineRule="auto"/>
              <w:jc w:val="both"/>
              <w:rPr>
                <w:rFonts w:ascii="Times New Roman" w:hAnsi="Times New Roman" w:cs="Times New Roman"/>
                <w:sz w:val="24"/>
                <w:szCs w:val="24"/>
                <w:lang w:val="ru-RU"/>
              </w:rPr>
            </w:pPr>
          </w:p>
        </w:tc>
      </w:tr>
      <w:tr w:rsidR="0034101E" w:rsidRPr="00B81C67" w:rsidTr="0034101E">
        <w:trPr>
          <w:trHeight w:val="920"/>
        </w:trPr>
        <w:tc>
          <w:tcPr>
            <w:tcW w:w="4657" w:type="dxa"/>
            <w:tcBorders>
              <w:top w:val="single" w:sz="4" w:space="0" w:color="000001"/>
              <w:left w:val="single" w:sz="4" w:space="0" w:color="auto"/>
              <w:bottom w:val="single" w:sz="4" w:space="0" w:color="000001"/>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hAnsi="Times New Roman"/>
                <w:sz w:val="24"/>
                <w:szCs w:val="24"/>
              </w:rPr>
            </w:pPr>
            <w:r w:rsidRPr="00737E8E">
              <w:rPr>
                <w:rFonts w:ascii="Times New Roman" w:eastAsia="Times New Roman" w:hAnsi="Times New Roman"/>
                <w:sz w:val="24"/>
                <w:szCs w:val="24"/>
                <w:lang w:eastAsia="ru-RU"/>
              </w:rPr>
              <w:t>Спортивно-оздоровительное</w:t>
            </w:r>
          </w:p>
        </w:tc>
        <w:tc>
          <w:tcPr>
            <w:tcW w:w="486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hAnsi="Times New Roman"/>
                <w:sz w:val="24"/>
                <w:szCs w:val="24"/>
                <w:lang w:val="ru-RU"/>
              </w:rPr>
            </w:pPr>
            <w:r w:rsidRPr="00737E8E">
              <w:rPr>
                <w:rFonts w:ascii="Times New Roman" w:hAnsi="Times New Roman"/>
                <w:sz w:val="24"/>
                <w:szCs w:val="24"/>
                <w:lang w:val="ru-RU"/>
              </w:rPr>
              <w:t>«Разговор о правильном питании»</w:t>
            </w:r>
          </w:p>
          <w:p w:rsidR="0034101E" w:rsidRPr="00737E8E" w:rsidRDefault="0034101E" w:rsidP="0034101E">
            <w:pPr>
              <w:pStyle w:val="aff6"/>
              <w:spacing w:line="276" w:lineRule="auto"/>
              <w:jc w:val="both"/>
              <w:rPr>
                <w:rFonts w:ascii="Times New Roman" w:hAnsi="Times New Roman"/>
                <w:sz w:val="24"/>
                <w:szCs w:val="24"/>
                <w:lang w:val="ru-RU"/>
              </w:rPr>
            </w:pPr>
            <w:r w:rsidRPr="00737E8E">
              <w:rPr>
                <w:rFonts w:ascii="Times New Roman" w:hAnsi="Times New Roman"/>
                <w:sz w:val="24"/>
                <w:szCs w:val="24"/>
                <w:lang w:val="ru-RU"/>
              </w:rPr>
              <w:t>«Здоровейка»</w:t>
            </w:r>
          </w:p>
        </w:tc>
        <w:tc>
          <w:tcPr>
            <w:tcW w:w="325" w:type="dxa"/>
            <w:vMerge/>
            <w:tcBorders>
              <w:left w:val="single" w:sz="4" w:space="0" w:color="000001"/>
              <w:right w:val="single" w:sz="4" w:space="0" w:color="auto"/>
            </w:tcBorders>
            <w:shd w:val="clear" w:color="auto" w:fill="auto"/>
            <w:tcMar>
              <w:top w:w="0" w:type="dxa"/>
              <w:left w:w="108" w:type="dxa"/>
              <w:bottom w:w="0" w:type="dxa"/>
              <w:right w:w="108" w:type="dxa"/>
            </w:tcMar>
          </w:tcPr>
          <w:p w:rsidR="0034101E" w:rsidRPr="0034101E" w:rsidRDefault="0034101E" w:rsidP="0034101E">
            <w:pPr>
              <w:spacing w:line="276" w:lineRule="auto"/>
              <w:jc w:val="both"/>
              <w:rPr>
                <w:rFonts w:ascii="Times New Roman" w:hAnsi="Times New Roman" w:cs="Times New Roman"/>
                <w:sz w:val="24"/>
                <w:szCs w:val="24"/>
                <w:lang w:val="ru-RU"/>
              </w:rPr>
            </w:pPr>
          </w:p>
        </w:tc>
      </w:tr>
      <w:tr w:rsidR="0034101E" w:rsidRPr="00737E8E" w:rsidTr="0034101E">
        <w:trPr>
          <w:trHeight w:val="311"/>
        </w:trPr>
        <w:tc>
          <w:tcPr>
            <w:tcW w:w="4657" w:type="dxa"/>
            <w:tcBorders>
              <w:top w:val="single" w:sz="4" w:space="0" w:color="000001"/>
              <w:left w:val="single" w:sz="4" w:space="0" w:color="auto"/>
              <w:bottom w:val="single" w:sz="4" w:space="0" w:color="000001"/>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eastAsia="Times New Roman" w:hAnsi="Times New Roman"/>
                <w:sz w:val="24"/>
                <w:szCs w:val="24"/>
                <w:lang w:eastAsia="ru-RU"/>
              </w:rPr>
            </w:pPr>
            <w:r w:rsidRPr="00737E8E">
              <w:rPr>
                <w:rFonts w:ascii="Times New Roman" w:eastAsia="Times New Roman" w:hAnsi="Times New Roman"/>
                <w:sz w:val="24"/>
                <w:szCs w:val="24"/>
                <w:lang w:eastAsia="ru-RU"/>
              </w:rPr>
              <w:t>Социальное</w:t>
            </w:r>
          </w:p>
        </w:tc>
        <w:tc>
          <w:tcPr>
            <w:tcW w:w="486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hAnsi="Times New Roman"/>
                <w:sz w:val="24"/>
                <w:szCs w:val="24"/>
              </w:rPr>
            </w:pPr>
            <w:r w:rsidRPr="00737E8E">
              <w:rPr>
                <w:rFonts w:ascii="Times New Roman" w:hAnsi="Times New Roman"/>
                <w:sz w:val="24"/>
                <w:szCs w:val="24"/>
              </w:rPr>
              <w:t>«Проектная Мастерская»</w:t>
            </w:r>
          </w:p>
        </w:tc>
        <w:tc>
          <w:tcPr>
            <w:tcW w:w="325" w:type="dxa"/>
            <w:vMerge/>
            <w:tcBorders>
              <w:left w:val="single" w:sz="4" w:space="0" w:color="000001"/>
              <w:bottom w:val="nil"/>
              <w:right w:val="single" w:sz="4" w:space="0" w:color="auto"/>
            </w:tcBorders>
            <w:shd w:val="clear" w:color="auto" w:fill="auto"/>
            <w:tcMar>
              <w:top w:w="0" w:type="dxa"/>
              <w:left w:w="108" w:type="dxa"/>
              <w:bottom w:w="0" w:type="dxa"/>
              <w:right w:w="108" w:type="dxa"/>
            </w:tcMar>
          </w:tcPr>
          <w:p w:rsidR="0034101E" w:rsidRPr="00737E8E" w:rsidRDefault="0034101E" w:rsidP="0034101E">
            <w:pPr>
              <w:pStyle w:val="aff6"/>
              <w:spacing w:line="276" w:lineRule="auto"/>
              <w:jc w:val="both"/>
              <w:rPr>
                <w:rFonts w:ascii="Times New Roman" w:hAnsi="Times New Roman"/>
                <w:sz w:val="24"/>
                <w:szCs w:val="24"/>
              </w:rPr>
            </w:pPr>
          </w:p>
        </w:tc>
      </w:tr>
    </w:tbl>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b/>
          <w:bCs/>
          <w:color w:val="000000"/>
          <w:sz w:val="24"/>
          <w:szCs w:val="24"/>
          <w:lang w:val="ru-RU" w:eastAsia="ru-RU"/>
        </w:rPr>
        <w:t>4. Формы взаимодействия с социальными партнерами по реализации внеурочной деятельности:</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 совместная работа с различными социальными группами детей: одаренными и талантливыми детьми, «групп риска», с ограниченными возможностями здоровья;</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 совместная организация проектной деятельности учащихся, творческих лабораторий,  объединений по интересам и т.п.;</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w:t>
      </w:r>
      <w:r w:rsidRPr="00737E8E">
        <w:rPr>
          <w:rFonts w:ascii="Times New Roman" w:eastAsia="Times New Roman" w:hAnsi="Times New Roman" w:cs="Times New Roman"/>
          <w:color w:val="000000"/>
          <w:sz w:val="24"/>
          <w:szCs w:val="24"/>
          <w:lang w:eastAsia="ru-RU"/>
        </w:rPr>
        <w:t> </w:t>
      </w:r>
      <w:r w:rsidRPr="0034101E">
        <w:rPr>
          <w:rFonts w:ascii="Times New Roman" w:eastAsia="Times New Roman" w:hAnsi="Times New Roman" w:cs="Times New Roman"/>
          <w:color w:val="000000"/>
          <w:sz w:val="24"/>
          <w:szCs w:val="24"/>
          <w:lang w:val="ru-RU" w:eastAsia="ru-RU"/>
        </w:rPr>
        <w:t>совместное осуществление медико-психолого-педагогического мониторинга динамики развития, воспитанности и обученности детей.</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b/>
          <w:bCs/>
          <w:color w:val="000000"/>
          <w:sz w:val="24"/>
          <w:szCs w:val="24"/>
          <w:lang w:val="ru-RU" w:eastAsia="ru-RU"/>
        </w:rPr>
        <w:t>5. Реализация программы.</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Исходя из задач, форм и содержания внеурочной деятельности, базовая модель может быть реализована через:</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-деятельность педагогов начальных классов;</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 деятельность иных педагогических работников в соответствии с должностными обязанностями квалификационных характеристик должностей работников образования;</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 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Данная модель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b/>
          <w:bCs/>
          <w:color w:val="000000"/>
          <w:sz w:val="24"/>
          <w:szCs w:val="24"/>
          <w:lang w:val="ru-RU" w:eastAsia="ru-RU"/>
        </w:rPr>
        <w:t>6. Виды и формы внеурочной деятельности учащихся начального звена.</w:t>
      </w:r>
    </w:p>
    <w:tbl>
      <w:tblPr>
        <w:tblW w:w="982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23"/>
        <w:gridCol w:w="5898"/>
      </w:tblGrid>
      <w:tr w:rsidR="0034101E" w:rsidRPr="00737E8E" w:rsidTr="0034101E">
        <w:trPr>
          <w:trHeight w:val="382"/>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b/>
                <w:bCs/>
                <w:sz w:val="24"/>
                <w:szCs w:val="24"/>
                <w:lang w:eastAsia="ru-RU"/>
              </w:rPr>
              <w:t>Вид внеурочной деятельности</w:t>
            </w: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b/>
                <w:bCs/>
                <w:sz w:val="24"/>
                <w:szCs w:val="24"/>
                <w:lang w:eastAsia="ru-RU"/>
              </w:rPr>
              <w:t>Образовательные формы</w:t>
            </w:r>
          </w:p>
        </w:tc>
      </w:tr>
      <w:tr w:rsidR="0034101E" w:rsidRPr="00737E8E" w:rsidTr="0034101E">
        <w:trPr>
          <w:trHeight w:val="382"/>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b/>
                <w:bCs/>
                <w:sz w:val="24"/>
                <w:szCs w:val="24"/>
                <w:lang w:eastAsia="ru-RU"/>
              </w:rPr>
              <w:t>1. Игровая</w:t>
            </w: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sz w:val="24"/>
                <w:szCs w:val="24"/>
                <w:lang w:eastAsia="ru-RU"/>
              </w:rPr>
              <w:t>Ролевая игра</w:t>
            </w:r>
          </w:p>
        </w:tc>
      </w:tr>
      <w:tr w:rsidR="0034101E" w:rsidRPr="00737E8E" w:rsidTr="0034101E">
        <w:trPr>
          <w:trHeight w:val="382"/>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jc w:val="both"/>
              <w:rPr>
                <w:rFonts w:ascii="Times New Roman" w:eastAsia="Times New Roman" w:hAnsi="Times New Roman" w:cs="Times New Roman"/>
                <w:sz w:val="24"/>
                <w:szCs w:val="24"/>
                <w:lang w:eastAsia="ru-RU"/>
              </w:rPr>
            </w:pP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sz w:val="24"/>
                <w:szCs w:val="24"/>
                <w:lang w:eastAsia="ru-RU"/>
              </w:rPr>
              <w:t>Деловая игра</w:t>
            </w:r>
          </w:p>
        </w:tc>
      </w:tr>
      <w:tr w:rsidR="0034101E" w:rsidRPr="00737E8E" w:rsidTr="0034101E">
        <w:trPr>
          <w:trHeight w:val="382"/>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jc w:val="both"/>
              <w:rPr>
                <w:rFonts w:ascii="Times New Roman" w:eastAsia="Times New Roman" w:hAnsi="Times New Roman" w:cs="Times New Roman"/>
                <w:sz w:val="24"/>
                <w:szCs w:val="24"/>
                <w:lang w:eastAsia="ru-RU"/>
              </w:rPr>
            </w:pP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sz w:val="24"/>
                <w:szCs w:val="24"/>
                <w:lang w:eastAsia="ru-RU"/>
              </w:rPr>
              <w:t>Социально-моделирующая игра</w:t>
            </w:r>
          </w:p>
        </w:tc>
      </w:tr>
      <w:tr w:rsidR="0034101E" w:rsidRPr="00737E8E" w:rsidTr="0034101E">
        <w:trPr>
          <w:trHeight w:val="402"/>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b/>
                <w:bCs/>
                <w:sz w:val="24"/>
                <w:szCs w:val="24"/>
                <w:lang w:eastAsia="ru-RU"/>
              </w:rPr>
              <w:t>2. Проектно-познавательная</w:t>
            </w: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sz w:val="24"/>
                <w:szCs w:val="24"/>
                <w:lang w:eastAsia="ru-RU"/>
              </w:rPr>
              <w:t>Викторины, познавательные игры</w:t>
            </w:r>
          </w:p>
        </w:tc>
      </w:tr>
      <w:tr w:rsidR="0034101E" w:rsidRPr="00B81C67" w:rsidTr="0034101E">
        <w:trPr>
          <w:trHeight w:val="1125"/>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jc w:val="both"/>
              <w:rPr>
                <w:rFonts w:ascii="Times New Roman" w:eastAsia="Times New Roman" w:hAnsi="Times New Roman" w:cs="Times New Roman"/>
                <w:sz w:val="24"/>
                <w:szCs w:val="24"/>
                <w:lang w:eastAsia="ru-RU"/>
              </w:rPr>
            </w:pP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spacing w:before="100" w:beforeAutospacing="1" w:after="100" w:afterAutospacing="1"/>
              <w:jc w:val="both"/>
              <w:rPr>
                <w:rFonts w:ascii="Times New Roman" w:eastAsia="Times New Roman" w:hAnsi="Times New Roman" w:cs="Times New Roman"/>
                <w:sz w:val="24"/>
                <w:szCs w:val="24"/>
                <w:lang w:val="ru-RU" w:eastAsia="ru-RU"/>
              </w:rPr>
            </w:pPr>
            <w:r w:rsidRPr="0034101E">
              <w:rPr>
                <w:rFonts w:ascii="Times New Roman" w:eastAsia="Times New Roman" w:hAnsi="Times New Roman" w:cs="Times New Roman"/>
                <w:sz w:val="24"/>
                <w:szCs w:val="24"/>
                <w:lang w:val="ru-RU" w:eastAsia="ru-RU"/>
              </w:rPr>
              <w:t>Детские исследовательские проекты, внешкольные акции познавательной направленности (олимпиады, интеллектуальные марафоны)</w:t>
            </w:r>
          </w:p>
        </w:tc>
      </w:tr>
      <w:tr w:rsidR="0034101E" w:rsidRPr="00B81C67" w:rsidTr="0034101E">
        <w:trPr>
          <w:trHeight w:val="763"/>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b/>
                <w:bCs/>
                <w:sz w:val="24"/>
                <w:szCs w:val="24"/>
                <w:lang w:eastAsia="ru-RU"/>
              </w:rPr>
              <w:t>3. Проблемно-ценностное общение</w:t>
            </w: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spacing w:before="100" w:beforeAutospacing="1" w:after="100" w:afterAutospacing="1"/>
              <w:jc w:val="both"/>
              <w:rPr>
                <w:rFonts w:ascii="Times New Roman" w:eastAsia="Times New Roman" w:hAnsi="Times New Roman" w:cs="Times New Roman"/>
                <w:sz w:val="24"/>
                <w:szCs w:val="24"/>
                <w:lang w:val="ru-RU" w:eastAsia="ru-RU"/>
              </w:rPr>
            </w:pPr>
            <w:r w:rsidRPr="0034101E">
              <w:rPr>
                <w:rFonts w:ascii="Times New Roman" w:eastAsia="Times New Roman" w:hAnsi="Times New Roman" w:cs="Times New Roman"/>
                <w:sz w:val="24"/>
                <w:szCs w:val="24"/>
                <w:lang w:val="ru-RU" w:eastAsia="ru-RU"/>
              </w:rPr>
              <w:t>Этическая беседа, дебаты, тематический диспут, проблемно-ценностная дискуссия</w:t>
            </w:r>
          </w:p>
        </w:tc>
      </w:tr>
      <w:tr w:rsidR="0034101E" w:rsidRPr="00B81C67" w:rsidTr="0034101E">
        <w:trPr>
          <w:trHeight w:val="743"/>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spacing w:before="100" w:beforeAutospacing="1" w:after="100" w:afterAutospacing="1"/>
              <w:jc w:val="both"/>
              <w:rPr>
                <w:rFonts w:ascii="Times New Roman" w:eastAsia="Times New Roman" w:hAnsi="Times New Roman" w:cs="Times New Roman"/>
                <w:sz w:val="24"/>
                <w:szCs w:val="24"/>
                <w:lang w:val="ru-RU" w:eastAsia="ru-RU"/>
              </w:rPr>
            </w:pPr>
            <w:r w:rsidRPr="0034101E">
              <w:rPr>
                <w:rFonts w:ascii="Times New Roman" w:eastAsia="Times New Roman" w:hAnsi="Times New Roman" w:cs="Times New Roman"/>
                <w:b/>
                <w:bCs/>
                <w:sz w:val="24"/>
                <w:szCs w:val="24"/>
                <w:lang w:val="ru-RU" w:eastAsia="ru-RU"/>
              </w:rPr>
              <w:t>4. Досугово-развлекательная деятельность (досуговое общение)</w:t>
            </w: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spacing w:before="100" w:beforeAutospacing="1" w:after="100" w:afterAutospacing="1"/>
              <w:jc w:val="both"/>
              <w:rPr>
                <w:rFonts w:ascii="Times New Roman" w:eastAsia="Times New Roman" w:hAnsi="Times New Roman" w:cs="Times New Roman"/>
                <w:sz w:val="24"/>
                <w:szCs w:val="24"/>
                <w:lang w:val="ru-RU" w:eastAsia="ru-RU"/>
              </w:rPr>
            </w:pPr>
            <w:r w:rsidRPr="0034101E">
              <w:rPr>
                <w:rFonts w:ascii="Times New Roman" w:eastAsia="Times New Roman" w:hAnsi="Times New Roman" w:cs="Times New Roman"/>
                <w:sz w:val="24"/>
                <w:szCs w:val="24"/>
                <w:lang w:val="ru-RU" w:eastAsia="ru-RU"/>
              </w:rPr>
              <w:t>Культпоходы в театры, музеи, концертные залы, выставки</w:t>
            </w:r>
          </w:p>
        </w:tc>
      </w:tr>
      <w:tr w:rsidR="0034101E" w:rsidRPr="00B81C67" w:rsidTr="0034101E">
        <w:trPr>
          <w:trHeight w:val="382"/>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jc w:val="both"/>
              <w:rPr>
                <w:rFonts w:ascii="Times New Roman" w:eastAsia="Times New Roman" w:hAnsi="Times New Roman" w:cs="Times New Roman"/>
                <w:sz w:val="24"/>
                <w:szCs w:val="24"/>
                <w:lang w:val="ru-RU" w:eastAsia="ru-RU"/>
              </w:rPr>
            </w:pP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spacing w:before="100" w:beforeAutospacing="1" w:after="100" w:afterAutospacing="1"/>
              <w:jc w:val="both"/>
              <w:rPr>
                <w:rFonts w:ascii="Times New Roman" w:eastAsia="Times New Roman" w:hAnsi="Times New Roman" w:cs="Times New Roman"/>
                <w:sz w:val="24"/>
                <w:szCs w:val="24"/>
                <w:lang w:val="ru-RU" w:eastAsia="ru-RU"/>
              </w:rPr>
            </w:pPr>
            <w:r w:rsidRPr="0034101E">
              <w:rPr>
                <w:rFonts w:ascii="Times New Roman" w:eastAsia="Times New Roman" w:hAnsi="Times New Roman" w:cs="Times New Roman"/>
                <w:sz w:val="24"/>
                <w:szCs w:val="24"/>
                <w:lang w:val="ru-RU" w:eastAsia="ru-RU"/>
              </w:rPr>
              <w:t>Концерты, инсценировки, праздники на уровне класса и школы</w:t>
            </w:r>
          </w:p>
        </w:tc>
      </w:tr>
      <w:tr w:rsidR="0034101E" w:rsidRPr="00737E8E" w:rsidTr="0034101E">
        <w:trPr>
          <w:trHeight w:val="191"/>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jc w:val="both"/>
              <w:rPr>
                <w:rFonts w:ascii="Times New Roman" w:eastAsia="Times New Roman" w:hAnsi="Times New Roman" w:cs="Times New Roman"/>
                <w:sz w:val="24"/>
                <w:szCs w:val="24"/>
                <w:lang w:val="ru-RU" w:eastAsia="ru-RU"/>
              </w:rPr>
            </w:pP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sz w:val="24"/>
                <w:szCs w:val="24"/>
                <w:lang w:eastAsia="ru-RU"/>
              </w:rPr>
              <w:t>Школьные благотворительные концерты, выставки</w:t>
            </w:r>
          </w:p>
        </w:tc>
      </w:tr>
      <w:tr w:rsidR="0034101E" w:rsidRPr="00737E8E" w:rsidTr="0034101E">
        <w:trPr>
          <w:trHeight w:val="191"/>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b/>
                <w:bCs/>
                <w:sz w:val="24"/>
                <w:szCs w:val="24"/>
                <w:lang w:eastAsia="ru-RU"/>
              </w:rPr>
              <w:t>5. Художественное творчество</w:t>
            </w: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sz w:val="24"/>
                <w:szCs w:val="24"/>
                <w:lang w:eastAsia="ru-RU"/>
              </w:rPr>
              <w:t>Кружки художественного творчества</w:t>
            </w:r>
          </w:p>
        </w:tc>
      </w:tr>
      <w:tr w:rsidR="0034101E" w:rsidRPr="00B81C67" w:rsidTr="0034101E">
        <w:trPr>
          <w:trHeight w:val="191"/>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jc w:val="both"/>
              <w:rPr>
                <w:rFonts w:ascii="Times New Roman" w:eastAsia="Times New Roman" w:hAnsi="Times New Roman" w:cs="Times New Roman"/>
                <w:sz w:val="24"/>
                <w:szCs w:val="24"/>
                <w:lang w:eastAsia="ru-RU"/>
              </w:rPr>
            </w:pP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spacing w:before="100" w:beforeAutospacing="1" w:after="100" w:afterAutospacing="1"/>
              <w:jc w:val="both"/>
              <w:rPr>
                <w:rFonts w:ascii="Times New Roman" w:eastAsia="Times New Roman" w:hAnsi="Times New Roman" w:cs="Times New Roman"/>
                <w:sz w:val="24"/>
                <w:szCs w:val="24"/>
                <w:lang w:val="ru-RU" w:eastAsia="ru-RU"/>
              </w:rPr>
            </w:pPr>
            <w:r w:rsidRPr="0034101E">
              <w:rPr>
                <w:rFonts w:ascii="Times New Roman" w:eastAsia="Times New Roman" w:hAnsi="Times New Roman" w:cs="Times New Roman"/>
                <w:sz w:val="24"/>
                <w:szCs w:val="24"/>
                <w:lang w:val="ru-RU" w:eastAsia="ru-RU"/>
              </w:rPr>
              <w:t>Художественные выставки, фестивали искусств, спектакли в классе, школе</w:t>
            </w:r>
          </w:p>
          <w:p w:rsidR="0034101E" w:rsidRPr="0034101E" w:rsidRDefault="0034101E" w:rsidP="0034101E">
            <w:pPr>
              <w:spacing w:before="100" w:beforeAutospacing="1" w:after="100" w:afterAutospacing="1"/>
              <w:jc w:val="both"/>
              <w:rPr>
                <w:rFonts w:ascii="Times New Roman" w:eastAsia="Times New Roman" w:hAnsi="Times New Roman" w:cs="Times New Roman"/>
                <w:sz w:val="24"/>
                <w:szCs w:val="24"/>
                <w:lang w:val="ru-RU" w:eastAsia="ru-RU"/>
              </w:rPr>
            </w:pPr>
            <w:r w:rsidRPr="0034101E">
              <w:rPr>
                <w:rFonts w:ascii="Times New Roman" w:eastAsia="Times New Roman" w:hAnsi="Times New Roman" w:cs="Times New Roman"/>
                <w:sz w:val="24"/>
                <w:szCs w:val="24"/>
                <w:lang w:val="ru-RU" w:eastAsia="ru-RU"/>
              </w:rPr>
              <w:t>Социальные проекты на основе художественной деятельности</w:t>
            </w:r>
          </w:p>
        </w:tc>
      </w:tr>
      <w:tr w:rsidR="0034101E" w:rsidRPr="00B81C67" w:rsidTr="0034101E">
        <w:trPr>
          <w:trHeight w:val="191"/>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spacing w:before="100" w:beforeAutospacing="1" w:after="100" w:afterAutospacing="1"/>
              <w:jc w:val="both"/>
              <w:rPr>
                <w:rFonts w:ascii="Times New Roman" w:eastAsia="Times New Roman" w:hAnsi="Times New Roman" w:cs="Times New Roman"/>
                <w:sz w:val="24"/>
                <w:szCs w:val="24"/>
                <w:lang w:val="ru-RU" w:eastAsia="ru-RU"/>
              </w:rPr>
            </w:pPr>
            <w:r w:rsidRPr="0034101E">
              <w:rPr>
                <w:rFonts w:ascii="Times New Roman" w:eastAsia="Times New Roman" w:hAnsi="Times New Roman" w:cs="Times New Roman"/>
                <w:b/>
                <w:bCs/>
                <w:sz w:val="24"/>
                <w:szCs w:val="24"/>
                <w:lang w:val="ru-RU" w:eastAsia="ru-RU"/>
              </w:rPr>
              <w:t>6. Социальное творчество (социально значимая волонтерская деятельность)</w:t>
            </w: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spacing w:before="100" w:beforeAutospacing="1" w:after="100" w:afterAutospacing="1"/>
              <w:jc w:val="both"/>
              <w:rPr>
                <w:rFonts w:ascii="Times New Roman" w:eastAsia="Times New Roman" w:hAnsi="Times New Roman" w:cs="Times New Roman"/>
                <w:sz w:val="24"/>
                <w:szCs w:val="24"/>
                <w:lang w:val="ru-RU" w:eastAsia="ru-RU"/>
              </w:rPr>
            </w:pPr>
            <w:r w:rsidRPr="0034101E">
              <w:rPr>
                <w:rFonts w:ascii="Times New Roman" w:eastAsia="Times New Roman" w:hAnsi="Times New Roman" w:cs="Times New Roman"/>
                <w:sz w:val="24"/>
                <w:szCs w:val="24"/>
                <w:lang w:val="ru-RU" w:eastAsia="ru-RU"/>
              </w:rPr>
              <w:t>Социальная проба (инициативное участие ребенка в социальной акции, организованной взрослыми)</w:t>
            </w:r>
          </w:p>
        </w:tc>
      </w:tr>
      <w:tr w:rsidR="0034101E" w:rsidRPr="00737E8E" w:rsidTr="0034101E">
        <w:trPr>
          <w:trHeight w:val="191"/>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jc w:val="both"/>
              <w:rPr>
                <w:rFonts w:ascii="Times New Roman" w:eastAsia="Times New Roman" w:hAnsi="Times New Roman" w:cs="Times New Roman"/>
                <w:sz w:val="24"/>
                <w:szCs w:val="24"/>
                <w:lang w:val="ru-RU" w:eastAsia="ru-RU"/>
              </w:rPr>
            </w:pP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sz w:val="24"/>
                <w:szCs w:val="24"/>
                <w:lang w:eastAsia="ru-RU"/>
              </w:rPr>
              <w:t>КТД (коллективно-творческое дело)</w:t>
            </w:r>
          </w:p>
        </w:tc>
      </w:tr>
      <w:tr w:rsidR="0034101E" w:rsidRPr="00737E8E" w:rsidTr="0034101E">
        <w:trPr>
          <w:trHeight w:val="191"/>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jc w:val="both"/>
              <w:rPr>
                <w:rFonts w:ascii="Times New Roman" w:eastAsia="Times New Roman" w:hAnsi="Times New Roman" w:cs="Times New Roman"/>
                <w:sz w:val="24"/>
                <w:szCs w:val="24"/>
                <w:lang w:eastAsia="ru-RU"/>
              </w:rPr>
            </w:pP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sz w:val="24"/>
                <w:szCs w:val="24"/>
                <w:lang w:eastAsia="ru-RU"/>
              </w:rPr>
              <w:t>Социальный проект</w:t>
            </w:r>
          </w:p>
        </w:tc>
      </w:tr>
      <w:tr w:rsidR="0034101E" w:rsidRPr="00737E8E" w:rsidTr="0034101E">
        <w:trPr>
          <w:trHeight w:val="191"/>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b/>
                <w:bCs/>
                <w:sz w:val="24"/>
                <w:szCs w:val="24"/>
                <w:lang w:eastAsia="ru-RU"/>
              </w:rPr>
              <w:t>7. Трудовая (производственная) деятельность</w:t>
            </w: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sz w:val="24"/>
                <w:szCs w:val="24"/>
                <w:lang w:eastAsia="ru-RU"/>
              </w:rPr>
              <w:t>ЛЕГО-конструирование</w:t>
            </w:r>
          </w:p>
        </w:tc>
      </w:tr>
      <w:tr w:rsidR="0034101E" w:rsidRPr="00B81C67" w:rsidTr="0034101E">
        <w:trPr>
          <w:trHeight w:val="191"/>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jc w:val="both"/>
              <w:rPr>
                <w:rFonts w:ascii="Times New Roman" w:eastAsia="Times New Roman" w:hAnsi="Times New Roman" w:cs="Times New Roman"/>
                <w:sz w:val="24"/>
                <w:szCs w:val="24"/>
                <w:lang w:eastAsia="ru-RU"/>
              </w:rPr>
            </w:pP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spacing w:before="100" w:beforeAutospacing="1" w:after="100" w:afterAutospacing="1"/>
              <w:jc w:val="both"/>
              <w:rPr>
                <w:rFonts w:ascii="Times New Roman" w:eastAsia="Times New Roman" w:hAnsi="Times New Roman" w:cs="Times New Roman"/>
                <w:sz w:val="24"/>
                <w:szCs w:val="24"/>
                <w:lang w:val="ru-RU" w:eastAsia="ru-RU"/>
              </w:rPr>
            </w:pPr>
            <w:r w:rsidRPr="0034101E">
              <w:rPr>
                <w:rFonts w:ascii="Times New Roman" w:eastAsia="Times New Roman" w:hAnsi="Times New Roman" w:cs="Times New Roman"/>
                <w:sz w:val="24"/>
                <w:szCs w:val="24"/>
                <w:lang w:val="ru-RU" w:eastAsia="ru-RU"/>
              </w:rPr>
              <w:t>Трудовой десант, «Город мастеров», сюжетно-ролевые игры «Почта», «Библиотека».</w:t>
            </w:r>
          </w:p>
        </w:tc>
      </w:tr>
      <w:tr w:rsidR="0034101E" w:rsidRPr="00737E8E" w:rsidTr="0034101E">
        <w:trPr>
          <w:trHeight w:val="191"/>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jc w:val="both"/>
              <w:rPr>
                <w:rFonts w:ascii="Times New Roman" w:eastAsia="Times New Roman" w:hAnsi="Times New Roman" w:cs="Times New Roman"/>
                <w:sz w:val="24"/>
                <w:szCs w:val="24"/>
                <w:lang w:val="ru-RU" w:eastAsia="ru-RU"/>
              </w:rPr>
            </w:pP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sz w:val="24"/>
                <w:szCs w:val="24"/>
                <w:lang w:eastAsia="ru-RU"/>
              </w:rPr>
              <w:t>Субботник</w:t>
            </w:r>
          </w:p>
        </w:tc>
      </w:tr>
      <w:tr w:rsidR="0034101E" w:rsidRPr="00B81C67" w:rsidTr="0034101E">
        <w:trPr>
          <w:trHeight w:val="191"/>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b/>
                <w:bCs/>
                <w:sz w:val="24"/>
                <w:szCs w:val="24"/>
                <w:lang w:eastAsia="ru-RU"/>
              </w:rPr>
              <w:t>8. Спортивно-оздоровительная</w:t>
            </w:r>
          </w:p>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b/>
                <w:bCs/>
                <w:sz w:val="24"/>
                <w:szCs w:val="24"/>
                <w:lang w:eastAsia="ru-RU"/>
              </w:rPr>
              <w:t>деятельность</w:t>
            </w: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spacing w:before="100" w:beforeAutospacing="1" w:after="100" w:afterAutospacing="1"/>
              <w:jc w:val="both"/>
              <w:rPr>
                <w:rFonts w:ascii="Times New Roman" w:eastAsia="Times New Roman" w:hAnsi="Times New Roman" w:cs="Times New Roman"/>
                <w:sz w:val="24"/>
                <w:szCs w:val="24"/>
                <w:lang w:val="ru-RU" w:eastAsia="ru-RU"/>
              </w:rPr>
            </w:pPr>
            <w:r w:rsidRPr="0034101E">
              <w:rPr>
                <w:rFonts w:ascii="Times New Roman" w:eastAsia="Times New Roman" w:hAnsi="Times New Roman" w:cs="Times New Roman"/>
                <w:sz w:val="24"/>
                <w:szCs w:val="24"/>
                <w:lang w:val="ru-RU" w:eastAsia="ru-RU"/>
              </w:rPr>
              <w:t>Занятия спортивных секций, беседы о ЗОЖ</w:t>
            </w:r>
          </w:p>
        </w:tc>
      </w:tr>
      <w:tr w:rsidR="0034101E" w:rsidRPr="00737E8E" w:rsidTr="0034101E">
        <w:trPr>
          <w:trHeight w:val="191"/>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jc w:val="both"/>
              <w:rPr>
                <w:rFonts w:ascii="Times New Roman" w:eastAsia="Times New Roman" w:hAnsi="Times New Roman" w:cs="Times New Roman"/>
                <w:sz w:val="24"/>
                <w:szCs w:val="24"/>
                <w:lang w:val="ru-RU" w:eastAsia="ru-RU"/>
              </w:rPr>
            </w:pP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sz w:val="24"/>
                <w:szCs w:val="24"/>
                <w:lang w:eastAsia="ru-RU"/>
              </w:rPr>
              <w:t>Школьные спортивные турниры</w:t>
            </w:r>
          </w:p>
        </w:tc>
      </w:tr>
      <w:tr w:rsidR="0034101E" w:rsidRPr="00B81C67" w:rsidTr="0034101E">
        <w:trPr>
          <w:trHeight w:val="191"/>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jc w:val="both"/>
              <w:rPr>
                <w:rFonts w:ascii="Times New Roman" w:eastAsia="Times New Roman" w:hAnsi="Times New Roman" w:cs="Times New Roman"/>
                <w:sz w:val="24"/>
                <w:szCs w:val="24"/>
                <w:lang w:eastAsia="ru-RU"/>
              </w:rPr>
            </w:pP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34101E" w:rsidRDefault="0034101E" w:rsidP="0034101E">
            <w:pPr>
              <w:spacing w:before="100" w:beforeAutospacing="1" w:after="100" w:afterAutospacing="1"/>
              <w:jc w:val="both"/>
              <w:rPr>
                <w:rFonts w:ascii="Times New Roman" w:eastAsia="Times New Roman" w:hAnsi="Times New Roman" w:cs="Times New Roman"/>
                <w:sz w:val="24"/>
                <w:szCs w:val="24"/>
                <w:lang w:val="ru-RU" w:eastAsia="ru-RU"/>
              </w:rPr>
            </w:pPr>
            <w:r w:rsidRPr="0034101E">
              <w:rPr>
                <w:rFonts w:ascii="Times New Roman" w:eastAsia="Times New Roman" w:hAnsi="Times New Roman" w:cs="Times New Roman"/>
                <w:sz w:val="24"/>
                <w:szCs w:val="24"/>
                <w:lang w:val="ru-RU" w:eastAsia="ru-RU"/>
              </w:rPr>
              <w:t>Социально значимые спортивные и оздоровительные акции-проекты</w:t>
            </w:r>
          </w:p>
        </w:tc>
      </w:tr>
      <w:tr w:rsidR="0034101E" w:rsidRPr="00737E8E" w:rsidTr="0034101E">
        <w:trPr>
          <w:trHeight w:val="191"/>
          <w:tblCellSpacing w:w="0" w:type="dxa"/>
        </w:trPr>
        <w:tc>
          <w:tcPr>
            <w:tcW w:w="3923"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b/>
                <w:bCs/>
                <w:sz w:val="24"/>
                <w:szCs w:val="24"/>
                <w:lang w:eastAsia="ru-RU"/>
              </w:rPr>
              <w:t>9. Туристско-краеведческая деятельность</w:t>
            </w:r>
          </w:p>
        </w:tc>
        <w:tc>
          <w:tcPr>
            <w:tcW w:w="5898" w:type="dxa"/>
            <w:tcBorders>
              <w:top w:val="outset" w:sz="6" w:space="0" w:color="auto"/>
              <w:left w:val="outset" w:sz="6" w:space="0" w:color="auto"/>
              <w:bottom w:val="outset" w:sz="6" w:space="0" w:color="auto"/>
              <w:right w:val="outset" w:sz="6" w:space="0" w:color="auto"/>
            </w:tcBorders>
            <w:shd w:val="clear" w:color="auto" w:fill="FFFFFF"/>
            <w:hideMark/>
          </w:tcPr>
          <w:p w:rsidR="0034101E" w:rsidRPr="00737E8E" w:rsidRDefault="0034101E" w:rsidP="0034101E">
            <w:pPr>
              <w:spacing w:before="100" w:beforeAutospacing="1" w:after="100" w:afterAutospacing="1"/>
              <w:jc w:val="both"/>
              <w:rPr>
                <w:rFonts w:ascii="Times New Roman" w:eastAsia="Times New Roman" w:hAnsi="Times New Roman" w:cs="Times New Roman"/>
                <w:sz w:val="24"/>
                <w:szCs w:val="24"/>
                <w:lang w:eastAsia="ru-RU"/>
              </w:rPr>
            </w:pPr>
            <w:r w:rsidRPr="00737E8E">
              <w:rPr>
                <w:rFonts w:ascii="Times New Roman" w:eastAsia="Times New Roman" w:hAnsi="Times New Roman" w:cs="Times New Roman"/>
                <w:sz w:val="24"/>
                <w:szCs w:val="24"/>
                <w:lang w:eastAsia="ru-RU"/>
              </w:rPr>
              <w:t>Образовательная экскурсия</w:t>
            </w:r>
          </w:p>
        </w:tc>
      </w:tr>
    </w:tbl>
    <w:p w:rsidR="0034101E" w:rsidRPr="00737E8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737E8E">
        <w:rPr>
          <w:rFonts w:ascii="Times New Roman" w:eastAsia="Times New Roman" w:hAnsi="Times New Roman" w:cs="Times New Roman"/>
          <w:b/>
          <w:bCs/>
          <w:color w:val="000000"/>
          <w:sz w:val="24"/>
          <w:szCs w:val="24"/>
          <w:lang w:eastAsia="ru-RU"/>
        </w:rPr>
        <w:t>7.Планируемые результаты</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color w:val="000000"/>
          <w:sz w:val="24"/>
          <w:szCs w:val="24"/>
          <w:lang w:val="ru-RU" w:eastAsia="ru-RU"/>
        </w:rPr>
        <w:t>В результате реализации программы организации внеурочной деятельности начального общего образования  планируется повышение результатов, как личностных, так и предметных и метапредметных.</w:t>
      </w:r>
    </w:p>
    <w:p w:rsidR="0034101E" w:rsidRPr="0034101E" w:rsidRDefault="0034101E" w:rsidP="0034101E">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34101E">
        <w:rPr>
          <w:rFonts w:ascii="Times New Roman" w:eastAsia="Times New Roman" w:hAnsi="Times New Roman" w:cs="Times New Roman"/>
          <w:b/>
          <w:bCs/>
          <w:color w:val="000000"/>
          <w:sz w:val="24"/>
          <w:szCs w:val="24"/>
          <w:lang w:val="ru-RU" w:eastAsia="ru-RU"/>
        </w:rPr>
        <w:t>Личностные</w:t>
      </w:r>
      <w:r w:rsidRPr="00737E8E">
        <w:rPr>
          <w:rFonts w:ascii="Times New Roman" w:eastAsia="Times New Roman" w:hAnsi="Times New Roman" w:cs="Times New Roman"/>
          <w:color w:val="000000"/>
          <w:sz w:val="24"/>
          <w:szCs w:val="24"/>
          <w:lang w:eastAsia="ru-RU"/>
        </w:rPr>
        <w:t> </w:t>
      </w:r>
      <w:r w:rsidRPr="0034101E">
        <w:rPr>
          <w:rFonts w:ascii="Times New Roman" w:eastAsia="Times New Roman" w:hAnsi="Times New Roman" w:cs="Times New Roman"/>
          <w:color w:val="000000"/>
          <w:sz w:val="24"/>
          <w:szCs w:val="24"/>
          <w:lang w:val="ru-RU" w:eastAsia="ru-RU"/>
        </w:rPr>
        <w:t>результаты включают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34101E" w:rsidRPr="00A37727" w:rsidRDefault="0034101E" w:rsidP="00A37727">
      <w:pPr>
        <w:shd w:val="clear" w:color="auto" w:fill="FFFFFF"/>
        <w:spacing w:before="100" w:beforeAutospacing="1" w:after="100" w:afterAutospacing="1"/>
        <w:jc w:val="both"/>
        <w:rPr>
          <w:rFonts w:ascii="Times New Roman" w:eastAsia="Times New Roman" w:hAnsi="Times New Roman" w:cs="Times New Roman"/>
          <w:color w:val="000000"/>
          <w:sz w:val="24"/>
          <w:szCs w:val="24"/>
          <w:lang w:val="ru-RU" w:eastAsia="ru-RU"/>
        </w:rPr>
      </w:pPr>
      <w:r w:rsidRPr="00737E8E">
        <w:rPr>
          <w:rFonts w:ascii="Times New Roman" w:eastAsia="Times New Roman" w:hAnsi="Times New Roman" w:cs="Times New Roman"/>
          <w:color w:val="000000"/>
          <w:sz w:val="24"/>
          <w:szCs w:val="24"/>
          <w:lang w:eastAsia="ru-RU"/>
        </w:rPr>
        <w:t> </w:t>
      </w:r>
      <w:r w:rsidRPr="0034101E">
        <w:rPr>
          <w:rFonts w:ascii="Times New Roman" w:eastAsia="Times New Roman" w:hAnsi="Times New Roman" w:cs="Times New Roman"/>
          <w:b/>
          <w:bCs/>
          <w:color w:val="000000"/>
          <w:sz w:val="24"/>
          <w:szCs w:val="24"/>
          <w:lang w:val="ru-RU" w:eastAsia="ru-RU"/>
        </w:rPr>
        <w:t>Метапредметные</w:t>
      </w:r>
      <w:r w:rsidRPr="00737E8E">
        <w:rPr>
          <w:rFonts w:ascii="Times New Roman" w:eastAsia="Times New Roman" w:hAnsi="Times New Roman" w:cs="Times New Roman"/>
          <w:color w:val="000000"/>
          <w:sz w:val="24"/>
          <w:szCs w:val="24"/>
          <w:lang w:eastAsia="ru-RU"/>
        </w:rPr>
        <w:t> </w:t>
      </w:r>
      <w:r w:rsidRPr="0034101E">
        <w:rPr>
          <w:rFonts w:ascii="Times New Roman" w:eastAsia="Times New Roman" w:hAnsi="Times New Roman" w:cs="Times New Roman"/>
          <w:color w:val="000000"/>
          <w:sz w:val="24"/>
          <w:szCs w:val="24"/>
          <w:lang w:val="ru-RU" w:eastAsia="ru-RU"/>
        </w:rPr>
        <w:t>результаты включают освоение обучающимися универсальных учебных действий (познавательных, регулятивных и коммуникативных), обеспечивающих овладение ключевыми компетенциями, составляющими основу умения учиться, и межпредметные понятия.</w:t>
      </w:r>
    </w:p>
    <w:p w:rsidR="00C85E74" w:rsidRPr="0034101E" w:rsidRDefault="00C85E74" w:rsidP="000316EB">
      <w:pPr>
        <w:shd w:val="clear" w:color="auto" w:fill="FFFFFF"/>
        <w:spacing w:line="276" w:lineRule="auto"/>
        <w:ind w:left="142" w:firstLine="343"/>
        <w:jc w:val="both"/>
        <w:rPr>
          <w:rFonts w:ascii="Times New Roman" w:hAnsi="Times New Roman" w:cs="Times New Roman"/>
          <w:b/>
          <w:color w:val="000000"/>
          <w:spacing w:val="2"/>
          <w:sz w:val="24"/>
          <w:szCs w:val="24"/>
          <w:lang w:val="ru-RU"/>
        </w:rPr>
      </w:pPr>
    </w:p>
    <w:p w:rsidR="00371E83" w:rsidRPr="00965370" w:rsidRDefault="0034101E" w:rsidP="00965370">
      <w:pPr>
        <w:jc w:val="center"/>
        <w:rPr>
          <w:rFonts w:ascii="Times New Roman" w:hAnsi="Times New Roman" w:cs="Times New Roman"/>
          <w:b/>
          <w:sz w:val="24"/>
          <w:szCs w:val="24"/>
          <w:lang w:val="ru-RU"/>
        </w:rPr>
      </w:pPr>
      <w:r>
        <w:rPr>
          <w:rFonts w:ascii="Times New Roman" w:hAnsi="Times New Roman" w:cs="Times New Roman"/>
          <w:b/>
          <w:sz w:val="24"/>
          <w:szCs w:val="24"/>
        </w:rPr>
        <w:t>VII</w:t>
      </w:r>
      <w:r w:rsidR="00371E83" w:rsidRPr="00965370">
        <w:rPr>
          <w:rFonts w:ascii="Times New Roman" w:hAnsi="Times New Roman" w:cs="Times New Roman"/>
          <w:b/>
          <w:sz w:val="24"/>
          <w:szCs w:val="24"/>
          <w:lang w:val="ru-RU"/>
        </w:rPr>
        <w:t xml:space="preserve">. </w:t>
      </w:r>
      <w:r w:rsidR="00965370">
        <w:rPr>
          <w:rFonts w:ascii="Times New Roman" w:hAnsi="Times New Roman" w:cs="Times New Roman"/>
          <w:b/>
          <w:sz w:val="24"/>
          <w:szCs w:val="24"/>
          <w:lang w:val="ru-RU"/>
        </w:rPr>
        <w:t>П</w:t>
      </w:r>
      <w:r w:rsidR="00371E83" w:rsidRPr="00965370">
        <w:rPr>
          <w:rFonts w:ascii="Times New Roman" w:hAnsi="Times New Roman" w:cs="Times New Roman"/>
          <w:b/>
          <w:sz w:val="24"/>
          <w:szCs w:val="24"/>
          <w:lang w:val="ru-RU"/>
        </w:rPr>
        <w:t xml:space="preserve">рограмма духовно-нравственного развития, воспитания </w:t>
      </w:r>
      <w:r w:rsidR="00243215" w:rsidRPr="00965370">
        <w:rPr>
          <w:rFonts w:ascii="Times New Roman" w:hAnsi="Times New Roman" w:cs="Times New Roman"/>
          <w:b/>
          <w:sz w:val="24"/>
          <w:szCs w:val="24"/>
          <w:lang w:val="ru-RU"/>
        </w:rPr>
        <w:t>обучающихся на ступени начального общего образования</w:t>
      </w:r>
    </w:p>
    <w:p w:rsidR="00371E83" w:rsidRPr="00243215" w:rsidRDefault="00371E83" w:rsidP="00243215">
      <w:pPr>
        <w:rPr>
          <w:rFonts w:ascii="Times New Roman" w:hAnsi="Times New Roman" w:cs="Times New Roman"/>
          <w:sz w:val="24"/>
          <w:szCs w:val="24"/>
          <w:lang w:val="ru-RU"/>
        </w:rPr>
      </w:pPr>
      <w:r w:rsidRPr="00243215">
        <w:rPr>
          <w:rFonts w:ascii="Times New Roman" w:hAnsi="Times New Roman" w:cs="Times New Roman"/>
          <w:sz w:val="24"/>
          <w:szCs w:val="24"/>
          <w:lang w:val="ru-RU"/>
        </w:rPr>
        <w:t xml:space="preserve">     В соответствии с Федеральным государственным образовательным стандартом начального общего образования программа духовно-нравственного воспитания и развития опирается на следующие ценности:</w:t>
      </w:r>
    </w:p>
    <w:p w:rsidR="00371E83" w:rsidRPr="00243215" w:rsidRDefault="00371E83" w:rsidP="004C6088">
      <w:pPr>
        <w:pStyle w:val="a5"/>
        <w:numPr>
          <w:ilvl w:val="0"/>
          <w:numId w:val="235"/>
        </w:numPr>
        <w:spacing w:line="276" w:lineRule="auto"/>
        <w:rPr>
          <w:rFonts w:ascii="Times New Roman" w:hAnsi="Times New Roman" w:cs="Times New Roman"/>
          <w:sz w:val="24"/>
          <w:szCs w:val="24"/>
        </w:rPr>
      </w:pPr>
      <w:r w:rsidRPr="00243215">
        <w:rPr>
          <w:rFonts w:ascii="Times New Roman" w:hAnsi="Times New Roman" w:cs="Times New Roman"/>
          <w:sz w:val="24"/>
          <w:szCs w:val="24"/>
        </w:rPr>
        <w:t>патриотические чувства гражданина России;</w:t>
      </w:r>
    </w:p>
    <w:p w:rsidR="00371E83" w:rsidRPr="00243215" w:rsidRDefault="00371E83" w:rsidP="004C6088">
      <w:pPr>
        <w:pStyle w:val="a5"/>
        <w:numPr>
          <w:ilvl w:val="0"/>
          <w:numId w:val="235"/>
        </w:numPr>
        <w:spacing w:line="276" w:lineRule="auto"/>
        <w:rPr>
          <w:rFonts w:ascii="Times New Roman" w:hAnsi="Times New Roman" w:cs="Times New Roman"/>
          <w:sz w:val="24"/>
          <w:szCs w:val="24"/>
        </w:rPr>
      </w:pPr>
      <w:r w:rsidRPr="00243215">
        <w:rPr>
          <w:rFonts w:ascii="Times New Roman" w:hAnsi="Times New Roman" w:cs="Times New Roman"/>
          <w:sz w:val="24"/>
          <w:szCs w:val="24"/>
        </w:rPr>
        <w:t>гражданскую идентификацию;</w:t>
      </w:r>
    </w:p>
    <w:p w:rsidR="00371E83" w:rsidRPr="00243215" w:rsidRDefault="00371E83" w:rsidP="004C6088">
      <w:pPr>
        <w:pStyle w:val="a5"/>
        <w:numPr>
          <w:ilvl w:val="0"/>
          <w:numId w:val="235"/>
        </w:numPr>
        <w:spacing w:line="276" w:lineRule="auto"/>
        <w:rPr>
          <w:rFonts w:ascii="Times New Roman" w:hAnsi="Times New Roman" w:cs="Times New Roman"/>
          <w:sz w:val="24"/>
          <w:szCs w:val="24"/>
        </w:rPr>
      </w:pPr>
      <w:r w:rsidRPr="00243215">
        <w:rPr>
          <w:rFonts w:ascii="Times New Roman" w:hAnsi="Times New Roman" w:cs="Times New Roman"/>
          <w:sz w:val="24"/>
          <w:szCs w:val="24"/>
        </w:rPr>
        <w:t>общечеловеческие ценности;</w:t>
      </w:r>
    </w:p>
    <w:p w:rsidR="00371E83" w:rsidRPr="00243215" w:rsidRDefault="00371E83" w:rsidP="004C6088">
      <w:pPr>
        <w:pStyle w:val="a5"/>
        <w:numPr>
          <w:ilvl w:val="0"/>
          <w:numId w:val="235"/>
        </w:numPr>
        <w:spacing w:line="276" w:lineRule="auto"/>
        <w:rPr>
          <w:rFonts w:ascii="Times New Roman" w:hAnsi="Times New Roman" w:cs="Times New Roman"/>
          <w:sz w:val="24"/>
          <w:szCs w:val="24"/>
        </w:rPr>
      </w:pPr>
      <w:r w:rsidRPr="00243215">
        <w:rPr>
          <w:rFonts w:ascii="Times New Roman" w:hAnsi="Times New Roman" w:cs="Times New Roman"/>
          <w:sz w:val="24"/>
          <w:szCs w:val="24"/>
        </w:rPr>
        <w:t>поликультурный мир;</w:t>
      </w:r>
    </w:p>
    <w:p w:rsidR="00371E83" w:rsidRPr="00243215" w:rsidRDefault="00371E83" w:rsidP="004C6088">
      <w:pPr>
        <w:pStyle w:val="a5"/>
        <w:numPr>
          <w:ilvl w:val="0"/>
          <w:numId w:val="235"/>
        </w:numPr>
        <w:spacing w:line="276" w:lineRule="auto"/>
        <w:rPr>
          <w:rFonts w:ascii="Times New Roman" w:hAnsi="Times New Roman" w:cs="Times New Roman"/>
          <w:sz w:val="24"/>
          <w:szCs w:val="24"/>
        </w:rPr>
      </w:pPr>
      <w:r w:rsidRPr="00243215">
        <w:rPr>
          <w:rFonts w:ascii="Times New Roman" w:hAnsi="Times New Roman" w:cs="Times New Roman"/>
          <w:sz w:val="24"/>
          <w:szCs w:val="24"/>
        </w:rPr>
        <w:t>личное нравственное самосовершенствование.</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В процессе деятельности школы по воспитанию духовно-нравственных основ личности младшего школьника решаются следующие </w:t>
      </w:r>
      <w:r w:rsidRPr="0034101E">
        <w:rPr>
          <w:rFonts w:ascii="Times New Roman" w:hAnsi="Times New Roman" w:cs="Times New Roman"/>
          <w:b/>
          <w:sz w:val="24"/>
          <w:szCs w:val="24"/>
          <w:lang w:val="ru-RU"/>
        </w:rPr>
        <w:t>общие цели</w:t>
      </w:r>
      <w:r w:rsidRPr="0034101E">
        <w:rPr>
          <w:rFonts w:ascii="Times New Roman" w:hAnsi="Times New Roman" w:cs="Times New Roman"/>
          <w:sz w:val="24"/>
          <w:szCs w:val="24"/>
          <w:lang w:val="ru-RU"/>
        </w:rPr>
        <w:t>:</w:t>
      </w:r>
    </w:p>
    <w:p w:rsidR="00371E83" w:rsidRPr="00E10C7E" w:rsidRDefault="00371E83" w:rsidP="004C6088">
      <w:pPr>
        <w:pStyle w:val="a5"/>
        <w:numPr>
          <w:ilvl w:val="0"/>
          <w:numId w:val="236"/>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формирование доступных младшему школьнику знаний о духовных ценностях, представленных в культуре народов России (языке, общественных явлениях, особенностях труда, народных традициях, фольклоре, искусстве);</w:t>
      </w:r>
    </w:p>
    <w:p w:rsidR="00371E83" w:rsidRPr="00E10C7E" w:rsidRDefault="00371E83" w:rsidP="004C6088">
      <w:pPr>
        <w:pStyle w:val="a5"/>
        <w:numPr>
          <w:ilvl w:val="0"/>
          <w:numId w:val="236"/>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осознание принадлежности к родному народу, стране, государству, интерес и чувство сопричастности современным событиям и истории России;</w:t>
      </w:r>
    </w:p>
    <w:p w:rsidR="00371E83" w:rsidRPr="00E10C7E" w:rsidRDefault="00371E83" w:rsidP="004C6088">
      <w:pPr>
        <w:pStyle w:val="a5"/>
        <w:numPr>
          <w:ilvl w:val="0"/>
          <w:numId w:val="236"/>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развитие толерантных чувств, уважительного отношения к другой национальности, вере, религии;</w:t>
      </w:r>
    </w:p>
    <w:p w:rsidR="00371E83" w:rsidRPr="00E10C7E" w:rsidRDefault="00371E83" w:rsidP="004C6088">
      <w:pPr>
        <w:pStyle w:val="a5"/>
        <w:numPr>
          <w:ilvl w:val="0"/>
          <w:numId w:val="236"/>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воспитание психологических феноменов идентификации и децентрации (умения встать на место другого человека, объективно оценить чужое и своё поведение, признать право другого на мнение, поведение, оценки);</w:t>
      </w:r>
    </w:p>
    <w:p w:rsidR="00371E83" w:rsidRPr="00E10C7E" w:rsidRDefault="00371E83" w:rsidP="004C6088">
      <w:pPr>
        <w:pStyle w:val="a5"/>
        <w:numPr>
          <w:ilvl w:val="0"/>
          <w:numId w:val="236"/>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развитие готовности к нравственному поведению, культуре и этике взаимоотношений с окружающим миром (природой, другими людьми, обществом);</w:t>
      </w:r>
    </w:p>
    <w:p w:rsidR="00371E83" w:rsidRPr="00E10C7E" w:rsidRDefault="00371E83" w:rsidP="004C6088">
      <w:pPr>
        <w:pStyle w:val="a5"/>
        <w:numPr>
          <w:ilvl w:val="0"/>
          <w:numId w:val="236"/>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развитие положительных качеств личности, определяющих выполнение социальных ролей «ученика», «члена коллектива» (семейного, школьного и др.);</w:t>
      </w:r>
    </w:p>
    <w:p w:rsidR="00371E83" w:rsidRPr="00E10C7E" w:rsidRDefault="00371E83" w:rsidP="004C6088">
      <w:pPr>
        <w:pStyle w:val="a5"/>
        <w:numPr>
          <w:ilvl w:val="0"/>
          <w:numId w:val="236"/>
        </w:numPr>
        <w:spacing w:line="276" w:lineRule="auto"/>
        <w:rPr>
          <w:rFonts w:ascii="Times New Roman" w:hAnsi="Times New Roman" w:cs="Times New Roman"/>
          <w:sz w:val="24"/>
          <w:szCs w:val="24"/>
          <w:lang w:val="ru-RU"/>
        </w:rPr>
      </w:pPr>
      <w:r w:rsidRPr="00E10C7E">
        <w:rPr>
          <w:rFonts w:ascii="Times New Roman" w:hAnsi="Times New Roman" w:cs="Times New Roman"/>
          <w:sz w:val="24"/>
          <w:szCs w:val="24"/>
          <w:lang w:val="ru-RU"/>
        </w:rPr>
        <w:t>воспитание способности к духовному самообогащению, рефлексивным проявлениям, самооценке и самоконтролю поведения.</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Образовательное учреждение реализует поставленные задачи с учётом следующих принципов:</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b/>
          <w:i/>
          <w:sz w:val="24"/>
          <w:szCs w:val="24"/>
          <w:lang w:val="ru-RU"/>
        </w:rPr>
        <w:t>1.</w:t>
      </w:r>
      <w:r w:rsidRPr="0034101E">
        <w:rPr>
          <w:rFonts w:ascii="Times New Roman" w:hAnsi="Times New Roman" w:cs="Times New Roman"/>
          <w:i/>
          <w:sz w:val="24"/>
          <w:szCs w:val="24"/>
          <w:lang w:val="ru-RU"/>
        </w:rPr>
        <w:t xml:space="preserve"> </w:t>
      </w:r>
      <w:r w:rsidRPr="0034101E">
        <w:rPr>
          <w:rFonts w:ascii="Times New Roman" w:hAnsi="Times New Roman" w:cs="Times New Roman"/>
          <w:b/>
          <w:i/>
          <w:sz w:val="24"/>
          <w:szCs w:val="24"/>
          <w:lang w:val="ru-RU"/>
        </w:rPr>
        <w:t>Личностно-ориентированная</w:t>
      </w:r>
      <w:r w:rsidRPr="0034101E">
        <w:rPr>
          <w:rFonts w:ascii="Times New Roman" w:hAnsi="Times New Roman" w:cs="Times New Roman"/>
          <w:b/>
          <w:sz w:val="24"/>
          <w:szCs w:val="24"/>
          <w:lang w:val="ru-RU"/>
        </w:rPr>
        <w:t xml:space="preserve"> </w:t>
      </w:r>
      <w:r w:rsidRPr="0034101E">
        <w:rPr>
          <w:rFonts w:ascii="Times New Roman" w:hAnsi="Times New Roman" w:cs="Times New Roman"/>
          <w:b/>
          <w:i/>
          <w:sz w:val="24"/>
          <w:szCs w:val="24"/>
          <w:lang w:val="ru-RU"/>
        </w:rPr>
        <w:t>система влияний на младшего школьника:</w:t>
      </w:r>
      <w:r w:rsidRPr="0034101E">
        <w:rPr>
          <w:rFonts w:ascii="Times New Roman" w:hAnsi="Times New Roman" w:cs="Times New Roman"/>
          <w:sz w:val="24"/>
          <w:szCs w:val="24"/>
          <w:lang w:val="ru-RU"/>
        </w:rPr>
        <w:t xml:space="preserve"> учёт особенностей развития личности каждого учащегося, уровня сформированности его интересов, этических норм и ценностных ориентаций.</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b/>
          <w:i/>
          <w:sz w:val="24"/>
          <w:szCs w:val="24"/>
          <w:lang w:val="ru-RU"/>
        </w:rPr>
        <w:t>2.</w:t>
      </w:r>
      <w:r w:rsidRPr="0034101E">
        <w:rPr>
          <w:rFonts w:ascii="Times New Roman" w:hAnsi="Times New Roman" w:cs="Times New Roman"/>
          <w:b/>
          <w:sz w:val="24"/>
          <w:szCs w:val="24"/>
          <w:lang w:val="ru-RU"/>
        </w:rPr>
        <w:t xml:space="preserve"> </w:t>
      </w:r>
      <w:r w:rsidRPr="0034101E">
        <w:rPr>
          <w:rFonts w:ascii="Times New Roman" w:hAnsi="Times New Roman" w:cs="Times New Roman"/>
          <w:b/>
          <w:i/>
          <w:sz w:val="24"/>
          <w:szCs w:val="24"/>
          <w:lang w:val="ru-RU"/>
        </w:rPr>
        <w:t>Принцип соответствия</w:t>
      </w:r>
      <w:r w:rsidRPr="0034101E">
        <w:rPr>
          <w:rFonts w:ascii="Times New Roman" w:hAnsi="Times New Roman" w:cs="Times New Roman"/>
          <w:b/>
          <w:sz w:val="24"/>
          <w:szCs w:val="24"/>
          <w:lang w:val="ru-RU"/>
        </w:rPr>
        <w:t xml:space="preserve"> </w:t>
      </w:r>
      <w:r w:rsidRPr="0034101E">
        <w:rPr>
          <w:rFonts w:ascii="Times New Roman" w:hAnsi="Times New Roman" w:cs="Times New Roman"/>
          <w:b/>
          <w:i/>
          <w:sz w:val="24"/>
          <w:szCs w:val="24"/>
          <w:lang w:val="ru-RU"/>
        </w:rPr>
        <w:t>требованиям современного общества и общественно значимым ценностям.</w:t>
      </w:r>
      <w:r w:rsidRPr="0034101E">
        <w:rPr>
          <w:rFonts w:ascii="Times New Roman" w:hAnsi="Times New Roman" w:cs="Times New Roman"/>
          <w:sz w:val="24"/>
          <w:szCs w:val="24"/>
          <w:lang w:val="ru-RU"/>
        </w:rPr>
        <w:t xml:space="preserve"> </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Применительно к первой ступени школы реализация этого принципа обеспечивает отказ от идеологического отбора содержания образования; признание демократического стиля общения обучающихся и учителя; раскрытие перед учащимися роли культуры в развитии общества.</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b/>
          <w:i/>
          <w:sz w:val="24"/>
          <w:szCs w:val="24"/>
          <w:lang w:val="ru-RU"/>
        </w:rPr>
        <w:t>3. Нравственная ценность</w:t>
      </w:r>
      <w:r w:rsidRPr="0034101E">
        <w:rPr>
          <w:rFonts w:ascii="Times New Roman" w:hAnsi="Times New Roman" w:cs="Times New Roman"/>
          <w:b/>
          <w:sz w:val="24"/>
          <w:szCs w:val="24"/>
          <w:lang w:val="ru-RU"/>
        </w:rPr>
        <w:t xml:space="preserve"> </w:t>
      </w:r>
      <w:r w:rsidRPr="0034101E">
        <w:rPr>
          <w:rFonts w:ascii="Times New Roman" w:hAnsi="Times New Roman" w:cs="Times New Roman"/>
          <w:b/>
          <w:i/>
          <w:sz w:val="24"/>
          <w:szCs w:val="24"/>
          <w:lang w:val="ru-RU"/>
        </w:rPr>
        <w:t>отбора содержания обучения</w:t>
      </w:r>
      <w:r w:rsidRPr="0034101E">
        <w:rPr>
          <w:rFonts w:ascii="Times New Roman" w:hAnsi="Times New Roman" w:cs="Times New Roman"/>
          <w:sz w:val="24"/>
          <w:szCs w:val="24"/>
          <w:lang w:val="ru-RU"/>
        </w:rPr>
        <w:t xml:space="preserve"> является также важнейшим принципом воспитательной работы образовательного учреждения. Так, тематика уроков литературного чтения и внеурочной деятельности касается проблем культуры поведения, нравственного выбора, оценки положительных и отрицательных поступков героев художественных произведений. Работа с фольклорными формами призвана зарождать чувство гордости перед историей и культурой народов России, осознание вклада национальных культур в создание и развитие общей культуры российского общества как поликультурного явления. Уроки по предметам «Окружающий мир» призваны раскрыть многообразие культурных ценностей (традиций, верований, обрядов, трудовой деятельности и пр.) разных народов, проживающих в нашей стране; воспитывать толерантность, уважительное отношение к другой культуре и религии. </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b/>
          <w:i/>
          <w:sz w:val="24"/>
          <w:szCs w:val="24"/>
          <w:lang w:val="ru-RU"/>
        </w:rPr>
        <w:t>4. Принцип</w:t>
      </w:r>
      <w:r w:rsidRPr="0034101E">
        <w:rPr>
          <w:rFonts w:ascii="Times New Roman" w:hAnsi="Times New Roman" w:cs="Times New Roman"/>
          <w:b/>
          <w:sz w:val="24"/>
          <w:szCs w:val="24"/>
          <w:lang w:val="ru-RU"/>
        </w:rPr>
        <w:t xml:space="preserve"> </w:t>
      </w:r>
      <w:r w:rsidRPr="0034101E">
        <w:rPr>
          <w:rFonts w:ascii="Times New Roman" w:hAnsi="Times New Roman" w:cs="Times New Roman"/>
          <w:b/>
          <w:i/>
          <w:sz w:val="24"/>
          <w:szCs w:val="24"/>
          <w:lang w:val="ru-RU"/>
        </w:rPr>
        <w:t>разнообразия и альтруистичности</w:t>
      </w:r>
      <w:r w:rsidRPr="0034101E">
        <w:rPr>
          <w:rFonts w:ascii="Times New Roman" w:hAnsi="Times New Roman" w:cs="Times New Roman"/>
          <w:sz w:val="24"/>
          <w:szCs w:val="24"/>
          <w:lang w:val="ru-RU"/>
        </w:rPr>
        <w:t xml:space="preserve"> реализуется посредством организации разнообразной деятельности детей: младшие школьники принимают участие в подготовке и организации труда, игр, общения, которые направлены на помощь, содействие, сопереживание объектам окружающего мира и проявление альтруистических чувств и бескорыстных поступков.</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Школьники участвуют в следующих общешкольных мероприятиях: </w:t>
      </w:r>
    </w:p>
    <w:p w:rsidR="00371E83" w:rsidRPr="0034101E" w:rsidRDefault="00371E83" w:rsidP="004C6088">
      <w:pPr>
        <w:numPr>
          <w:ilvl w:val="0"/>
          <w:numId w:val="185"/>
        </w:numPr>
        <w:spacing w:line="276" w:lineRule="auto"/>
        <w:jc w:val="both"/>
        <w:rPr>
          <w:rFonts w:ascii="Times New Roman" w:hAnsi="Times New Roman" w:cs="Times New Roman"/>
          <w:sz w:val="24"/>
          <w:szCs w:val="24"/>
          <w:lang w:val="ru-RU"/>
        </w:rPr>
      </w:pPr>
      <w:r w:rsidRPr="0034101E">
        <w:rPr>
          <w:rFonts w:ascii="Times New Roman" w:eastAsia="Calibri" w:hAnsi="Times New Roman" w:cs="Times New Roman"/>
          <w:sz w:val="24"/>
          <w:szCs w:val="24"/>
          <w:lang w:val="ru-RU"/>
        </w:rPr>
        <w:t>«Твори добро» (канцтовары, игрушки  для малообеспеченных)</w:t>
      </w:r>
    </w:p>
    <w:p w:rsidR="00371E83" w:rsidRPr="0034101E" w:rsidRDefault="00371E83" w:rsidP="004C6088">
      <w:pPr>
        <w:numPr>
          <w:ilvl w:val="0"/>
          <w:numId w:val="185"/>
        </w:numPr>
        <w:spacing w:line="276" w:lineRule="auto"/>
        <w:jc w:val="both"/>
        <w:rPr>
          <w:rFonts w:ascii="Times New Roman" w:eastAsia="Calibri" w:hAnsi="Times New Roman" w:cs="Times New Roman"/>
          <w:sz w:val="24"/>
          <w:szCs w:val="24"/>
          <w:lang w:val="ru-RU"/>
        </w:rPr>
      </w:pPr>
      <w:r w:rsidRPr="0034101E">
        <w:rPr>
          <w:rFonts w:ascii="Times New Roman" w:eastAsia="Calibri" w:hAnsi="Times New Roman" w:cs="Times New Roman"/>
          <w:sz w:val="24"/>
          <w:szCs w:val="24"/>
          <w:lang w:val="ru-RU"/>
        </w:rPr>
        <w:t>Конкурсы рисунков, поздравление ветеранов, возложение цветов к  Вечному Огню.</w:t>
      </w:r>
    </w:p>
    <w:p w:rsidR="00371E83" w:rsidRPr="0034101E" w:rsidRDefault="00371E83" w:rsidP="004C6088">
      <w:pPr>
        <w:numPr>
          <w:ilvl w:val="0"/>
          <w:numId w:val="185"/>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«Помоги ближнему своему» — участие в помощи пожилым и больным людям, проживающим в микрорайоне (покупка и доставка продуктов; несложный бытовой труд; чтение прессы и т.п.);</w:t>
      </w:r>
    </w:p>
    <w:p w:rsidR="00371E83" w:rsidRPr="0034101E" w:rsidRDefault="00371E83" w:rsidP="004C6088">
      <w:pPr>
        <w:numPr>
          <w:ilvl w:val="0"/>
          <w:numId w:val="185"/>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«Мы — шефы детского сада» — участие в организации праздников, досугов, игр детского сада микрорайона; поделки игрушек, костюмов, атрибутов игр для малышей.</w:t>
      </w:r>
    </w:p>
    <w:p w:rsidR="00371E83" w:rsidRPr="0034101E" w:rsidRDefault="00371E83" w:rsidP="004C6088">
      <w:pPr>
        <w:numPr>
          <w:ilvl w:val="0"/>
          <w:numId w:val="185"/>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«Вырастим цветы для мам и бабушек» — труд по выгонке тюльпанов и нарциссов к празднику 8 Марта.</w:t>
      </w:r>
    </w:p>
    <w:p w:rsidR="00371E83" w:rsidRPr="0034101E" w:rsidRDefault="00371E83" w:rsidP="000316EB">
      <w:pPr>
        <w:shd w:val="clear" w:color="auto" w:fill="FFFFFF"/>
        <w:spacing w:line="276" w:lineRule="auto"/>
        <w:jc w:val="both"/>
        <w:rPr>
          <w:rFonts w:ascii="Times New Roman" w:hAnsi="Times New Roman" w:cs="Times New Roman"/>
          <w:b/>
          <w:i/>
          <w:sz w:val="24"/>
          <w:szCs w:val="24"/>
          <w:lang w:val="ru-RU"/>
        </w:rPr>
      </w:pPr>
      <w:r w:rsidRPr="0034101E">
        <w:rPr>
          <w:rFonts w:ascii="Times New Roman" w:hAnsi="Times New Roman" w:cs="Times New Roman"/>
          <w:b/>
          <w:i/>
          <w:sz w:val="24"/>
          <w:szCs w:val="24"/>
          <w:lang w:val="ru-RU"/>
        </w:rPr>
        <w:t>Социальные проекты</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 школе реализуются следующие социальные проекты:</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ПУТЕШЕСТВИЯ – проект предполагает организацию различных путешествий (видеопутешествия, экскурсии, турпоходы, экспедиции), содержательно взаимосвязанных с духовно-нравственным аспектом содержания учебных предметов.</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ИСКУССТВО – проект предполагает реализацию программы посещения музеев, концертных залов, театров, выставок и т.д. </w:t>
      </w:r>
    </w:p>
    <w:p w:rsidR="00371E83" w:rsidRPr="0034101E" w:rsidRDefault="00371E83" w:rsidP="000316EB">
      <w:pPr>
        <w:shd w:val="clear" w:color="auto" w:fill="FFFFFF"/>
        <w:spacing w:line="276" w:lineRule="auto"/>
        <w:jc w:val="both"/>
        <w:rPr>
          <w:rFonts w:ascii="Times New Roman" w:hAnsi="Times New Roman" w:cs="Times New Roman"/>
          <w:b/>
          <w:i/>
          <w:sz w:val="24"/>
          <w:szCs w:val="24"/>
          <w:lang w:val="ru-RU"/>
        </w:rPr>
      </w:pPr>
      <w:r w:rsidRPr="0034101E">
        <w:rPr>
          <w:rFonts w:ascii="Times New Roman" w:hAnsi="Times New Roman" w:cs="Times New Roman"/>
          <w:b/>
          <w:i/>
          <w:sz w:val="24"/>
          <w:szCs w:val="24"/>
          <w:lang w:val="ru-RU"/>
        </w:rPr>
        <w:t>Средовое проектирование</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 школе организованы подпространства, позволяющие учащимся: </w:t>
      </w:r>
    </w:p>
    <w:p w:rsidR="00371E83" w:rsidRPr="00E10C7E" w:rsidRDefault="00371E83" w:rsidP="004C6088">
      <w:pPr>
        <w:pStyle w:val="a5"/>
        <w:widowControl w:val="0"/>
        <w:numPr>
          <w:ilvl w:val="0"/>
          <w:numId w:val="187"/>
        </w:numPr>
        <w:shd w:val="clear" w:color="auto" w:fill="FFFFFF"/>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371E83" w:rsidRPr="00E10C7E" w:rsidRDefault="00371E83" w:rsidP="004C6088">
      <w:pPr>
        <w:pStyle w:val="a5"/>
        <w:widowControl w:val="0"/>
        <w:numPr>
          <w:ilvl w:val="0"/>
          <w:numId w:val="187"/>
        </w:numPr>
        <w:shd w:val="clear" w:color="auto" w:fill="FFFFFF"/>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осваивать культуру общения и взаимодействия с другими учащимися и эстетические ценности красоты, гармонии, совершенства в архитектурном и предметном пространстве школы; ценности здорового образа </w:t>
      </w:r>
    </w:p>
    <w:p w:rsidR="00371E83" w:rsidRPr="00E10C7E" w:rsidRDefault="00371E83" w:rsidP="004C6088">
      <w:pPr>
        <w:pStyle w:val="a5"/>
        <w:widowControl w:val="0"/>
        <w:numPr>
          <w:ilvl w:val="0"/>
          <w:numId w:val="187"/>
        </w:numPr>
        <w:shd w:val="clear" w:color="auto" w:fill="FFFFFF"/>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демонстрировать опыт нравственных отношений в урочной и внеурочной деятельности </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b/>
          <w:i/>
          <w:sz w:val="24"/>
          <w:szCs w:val="24"/>
          <w:lang w:val="ru-RU"/>
        </w:rPr>
        <w:t>5.</w:t>
      </w:r>
      <w:r w:rsidRPr="0034101E">
        <w:rPr>
          <w:rFonts w:ascii="Times New Roman" w:hAnsi="Times New Roman" w:cs="Times New Roman"/>
          <w:b/>
          <w:sz w:val="24"/>
          <w:szCs w:val="24"/>
          <w:lang w:val="ru-RU"/>
        </w:rPr>
        <w:t xml:space="preserve"> </w:t>
      </w:r>
      <w:r w:rsidRPr="0034101E">
        <w:rPr>
          <w:rFonts w:ascii="Times New Roman" w:hAnsi="Times New Roman" w:cs="Times New Roman"/>
          <w:b/>
          <w:i/>
          <w:sz w:val="24"/>
          <w:szCs w:val="24"/>
          <w:lang w:val="ru-RU"/>
        </w:rPr>
        <w:t>Принцип учёта потребности</w:t>
      </w:r>
      <w:r w:rsidRPr="0034101E">
        <w:rPr>
          <w:rFonts w:ascii="Times New Roman" w:hAnsi="Times New Roman" w:cs="Times New Roman"/>
          <w:i/>
          <w:sz w:val="24"/>
          <w:szCs w:val="24"/>
          <w:lang w:val="ru-RU"/>
        </w:rPr>
        <w:t xml:space="preserve"> </w:t>
      </w:r>
      <w:r w:rsidRPr="0034101E">
        <w:rPr>
          <w:rFonts w:ascii="Times New Roman" w:hAnsi="Times New Roman" w:cs="Times New Roman"/>
          <w:sz w:val="24"/>
          <w:szCs w:val="24"/>
          <w:lang w:val="ru-RU"/>
        </w:rPr>
        <w:t>обучающихся</w:t>
      </w:r>
      <w:r w:rsidRPr="0034101E">
        <w:rPr>
          <w:rFonts w:ascii="Times New Roman" w:hAnsi="Times New Roman" w:cs="Times New Roman"/>
          <w:i/>
          <w:sz w:val="24"/>
          <w:szCs w:val="24"/>
          <w:lang w:val="ru-RU"/>
        </w:rPr>
        <w:t xml:space="preserve"> </w:t>
      </w:r>
      <w:r w:rsidRPr="0034101E">
        <w:rPr>
          <w:rFonts w:ascii="Times New Roman" w:hAnsi="Times New Roman" w:cs="Times New Roman"/>
          <w:sz w:val="24"/>
          <w:szCs w:val="24"/>
          <w:lang w:val="ru-RU"/>
        </w:rPr>
        <w:t>данной социальной группы, их социальные роли</w:t>
      </w:r>
      <w:r w:rsidRPr="0034101E">
        <w:rPr>
          <w:rFonts w:ascii="Times New Roman" w:hAnsi="Times New Roman" w:cs="Times New Roman"/>
          <w:i/>
          <w:sz w:val="24"/>
          <w:szCs w:val="24"/>
          <w:lang w:val="ru-RU"/>
        </w:rPr>
        <w:t xml:space="preserve">. </w:t>
      </w:r>
      <w:r w:rsidRPr="0034101E">
        <w:rPr>
          <w:rFonts w:ascii="Times New Roman" w:hAnsi="Times New Roman" w:cs="Times New Roman"/>
          <w:sz w:val="24"/>
          <w:szCs w:val="24"/>
          <w:lang w:val="ru-RU"/>
        </w:rPr>
        <w:t xml:space="preserve">Процесс воспитания должен быть организован таким образом, чтобы дети осваивали социальные роли, с которыми они впервые сталкиваются в школьной жизни: «ученик», «член классного (школьного) коллектива», «одноклассник», «участник деятельности». Особенность программы духовно-нравственного развития, воспитания обучающихся на ступени начального общего образования – это интеграция урочной, внеурочной и внешкольной деятельности. </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Содержание урочной деятельности представлено следующими предметными областями: </w:t>
      </w:r>
      <w:r w:rsidRPr="0034101E">
        <w:rPr>
          <w:rFonts w:ascii="Times New Roman" w:hAnsi="Times New Roman" w:cs="Times New Roman"/>
          <w:i/>
          <w:sz w:val="24"/>
          <w:szCs w:val="24"/>
          <w:lang w:val="ru-RU"/>
        </w:rPr>
        <w:t>филология</w:t>
      </w:r>
      <w:r w:rsidRPr="0034101E">
        <w:rPr>
          <w:rFonts w:ascii="Times New Roman" w:hAnsi="Times New Roman" w:cs="Times New Roman"/>
          <w:sz w:val="24"/>
          <w:szCs w:val="24"/>
          <w:lang w:val="ru-RU"/>
        </w:rPr>
        <w:t xml:space="preserve"> (уроки русского языка, литературного чтения), </w:t>
      </w:r>
      <w:r w:rsidRPr="0034101E">
        <w:rPr>
          <w:rFonts w:ascii="Times New Roman" w:hAnsi="Times New Roman" w:cs="Times New Roman"/>
          <w:i/>
          <w:sz w:val="24"/>
          <w:szCs w:val="24"/>
          <w:lang w:val="ru-RU"/>
        </w:rPr>
        <w:t>обществознание и естествознание</w:t>
      </w:r>
      <w:r w:rsidRPr="0034101E">
        <w:rPr>
          <w:rFonts w:ascii="Times New Roman" w:hAnsi="Times New Roman" w:cs="Times New Roman"/>
          <w:sz w:val="24"/>
          <w:szCs w:val="24"/>
          <w:lang w:val="ru-RU"/>
        </w:rPr>
        <w:t xml:space="preserve"> (уроки окружающего мира), </w:t>
      </w:r>
      <w:r w:rsidRPr="0034101E">
        <w:rPr>
          <w:rFonts w:ascii="Times New Roman" w:hAnsi="Times New Roman" w:cs="Times New Roman"/>
          <w:i/>
          <w:sz w:val="24"/>
          <w:szCs w:val="24"/>
          <w:lang w:val="ru-RU"/>
        </w:rPr>
        <w:t>искусство</w:t>
      </w:r>
      <w:r w:rsidRPr="0034101E">
        <w:rPr>
          <w:rFonts w:ascii="Times New Roman" w:hAnsi="Times New Roman" w:cs="Times New Roman"/>
          <w:sz w:val="24"/>
          <w:szCs w:val="24"/>
          <w:lang w:val="ru-RU"/>
        </w:rPr>
        <w:t xml:space="preserve"> (уроки музыки и изобразительного искусства), </w:t>
      </w:r>
      <w:r w:rsidRPr="0034101E">
        <w:rPr>
          <w:rFonts w:ascii="Times New Roman" w:hAnsi="Times New Roman" w:cs="Times New Roman"/>
          <w:i/>
          <w:sz w:val="24"/>
          <w:szCs w:val="24"/>
          <w:lang w:val="ru-RU"/>
        </w:rPr>
        <w:t>технология</w:t>
      </w:r>
      <w:r w:rsidRPr="0034101E">
        <w:rPr>
          <w:rFonts w:ascii="Times New Roman" w:hAnsi="Times New Roman" w:cs="Times New Roman"/>
          <w:sz w:val="24"/>
          <w:szCs w:val="24"/>
          <w:lang w:val="ru-RU"/>
        </w:rPr>
        <w:t xml:space="preserve"> (уроки технологии) а также </w:t>
      </w:r>
      <w:r w:rsidRPr="0034101E">
        <w:rPr>
          <w:rFonts w:ascii="Times New Roman" w:hAnsi="Times New Roman" w:cs="Times New Roman"/>
          <w:i/>
          <w:sz w:val="24"/>
          <w:szCs w:val="24"/>
          <w:lang w:val="ru-RU"/>
        </w:rPr>
        <w:t xml:space="preserve">Основы религиозных знаний и светской этики </w:t>
      </w:r>
      <w:r w:rsidRPr="0034101E">
        <w:rPr>
          <w:rFonts w:ascii="Times New Roman" w:hAnsi="Times New Roman" w:cs="Times New Roman"/>
          <w:sz w:val="24"/>
          <w:szCs w:val="24"/>
          <w:lang w:val="ru-RU"/>
        </w:rPr>
        <w:t xml:space="preserve">(уроки одноименного предмета). </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Содержание внеурочной деятельности дополняет, расширяет, конкретизирует представления учащихся и создаёт условия для применения полученных знаний в разнообразной деятельности созидательного характера.  Духовно-нравственное воспитание продолжается в процессе внешкольной деятельности — системе дополнительного образования. </w:t>
      </w:r>
    </w:p>
    <w:p w:rsidR="00D047DF" w:rsidRPr="0034101E" w:rsidRDefault="00D047DF" w:rsidP="000316EB">
      <w:pPr>
        <w:spacing w:line="276" w:lineRule="auto"/>
        <w:jc w:val="both"/>
        <w:rPr>
          <w:rFonts w:ascii="Times New Roman" w:hAnsi="Times New Roman" w:cs="Times New Roman"/>
          <w:b/>
          <w:sz w:val="24"/>
          <w:szCs w:val="24"/>
          <w:lang w:val="ru-RU"/>
        </w:rPr>
      </w:pPr>
    </w:p>
    <w:p w:rsidR="00D047DF" w:rsidRPr="0034101E" w:rsidRDefault="00D047DF" w:rsidP="000316EB">
      <w:pPr>
        <w:spacing w:line="276" w:lineRule="auto"/>
        <w:jc w:val="both"/>
        <w:rPr>
          <w:rFonts w:ascii="Times New Roman" w:hAnsi="Times New Roman" w:cs="Times New Roman"/>
          <w:b/>
          <w:sz w:val="24"/>
          <w:szCs w:val="24"/>
          <w:lang w:val="ru-RU"/>
        </w:rPr>
      </w:pPr>
    </w:p>
    <w:p w:rsidR="00371E83" w:rsidRPr="0034101E" w:rsidRDefault="00371E83" w:rsidP="000316EB">
      <w:pPr>
        <w:spacing w:line="276" w:lineRule="auto"/>
        <w:jc w:val="both"/>
        <w:rPr>
          <w:rFonts w:ascii="Times New Roman" w:hAnsi="Times New Roman" w:cs="Times New Roman"/>
          <w:b/>
          <w:caps/>
          <w:sz w:val="24"/>
          <w:szCs w:val="24"/>
          <w:lang w:val="ru-RU"/>
        </w:rPr>
      </w:pPr>
      <w:r w:rsidRPr="0034101E">
        <w:rPr>
          <w:rFonts w:ascii="Times New Roman" w:hAnsi="Times New Roman" w:cs="Times New Roman"/>
          <w:b/>
          <w:sz w:val="24"/>
          <w:szCs w:val="24"/>
          <w:lang w:val="ru-RU"/>
        </w:rPr>
        <w:t xml:space="preserve">ЦЕННОСТНЫЕ УСТАНОВКИ, ОСНОВНЫЕ НАПРАВЛЕНИЯ,  ПРИНЦИПЫ, ЗАДАЧИ И СОДЕРЖАНИЕ ДУХОВНО-НРАВСТВЕННОГО РАЗВИТИЯ И ВОСПИТАНИЯ </w:t>
      </w:r>
      <w:r w:rsidRPr="0034101E">
        <w:rPr>
          <w:rFonts w:ascii="Times New Roman" w:hAnsi="Times New Roman" w:cs="Times New Roman"/>
          <w:b/>
          <w:caps/>
          <w:sz w:val="24"/>
          <w:szCs w:val="24"/>
          <w:lang w:val="ru-RU"/>
        </w:rPr>
        <w:t>учащихся</w:t>
      </w:r>
    </w:p>
    <w:tbl>
      <w:tblPr>
        <w:tblpPr w:leftFromText="180" w:rightFromText="180" w:vertAnchor="text" w:horzAnchor="page" w:tblpXSpec="center" w:tblpY="12"/>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951"/>
        <w:gridCol w:w="2305"/>
        <w:gridCol w:w="1865"/>
        <w:gridCol w:w="2159"/>
        <w:gridCol w:w="2318"/>
      </w:tblGrid>
      <w:tr w:rsidR="00371E83" w:rsidRPr="00B81C67" w:rsidTr="00965370">
        <w:tc>
          <w:tcPr>
            <w:tcW w:w="1951" w:type="dxa"/>
            <w:shd w:val="clear" w:color="auto" w:fill="auto"/>
          </w:tcPr>
          <w:p w:rsidR="00371E83" w:rsidRPr="0034101E" w:rsidRDefault="00371E83" w:rsidP="000316EB">
            <w:pPr>
              <w:spacing w:line="276" w:lineRule="auto"/>
              <w:jc w:val="both"/>
              <w:rPr>
                <w:rFonts w:ascii="Times New Roman" w:hAnsi="Times New Roman" w:cs="Times New Roman"/>
                <w:b/>
                <w:sz w:val="24"/>
                <w:szCs w:val="24"/>
                <w:lang w:val="ru-RU"/>
              </w:rPr>
            </w:pPr>
          </w:p>
          <w:p w:rsidR="00371E83" w:rsidRPr="00E10C7E" w:rsidRDefault="00371E83" w:rsidP="00965370">
            <w:pPr>
              <w:spacing w:line="276" w:lineRule="auto"/>
              <w:ind w:firstLine="0"/>
              <w:jc w:val="both"/>
              <w:rPr>
                <w:rFonts w:ascii="Times New Roman" w:hAnsi="Times New Roman" w:cs="Times New Roman"/>
                <w:b/>
                <w:sz w:val="24"/>
                <w:szCs w:val="24"/>
              </w:rPr>
            </w:pPr>
            <w:r w:rsidRPr="00E10C7E">
              <w:rPr>
                <w:rFonts w:ascii="Times New Roman" w:hAnsi="Times New Roman" w:cs="Times New Roman"/>
                <w:b/>
                <w:sz w:val="24"/>
                <w:szCs w:val="24"/>
              </w:rPr>
              <w:t>Традиционные  источники нравствен-ности</w:t>
            </w:r>
          </w:p>
        </w:tc>
        <w:tc>
          <w:tcPr>
            <w:tcW w:w="2305" w:type="dxa"/>
            <w:shd w:val="clear" w:color="auto" w:fill="auto"/>
          </w:tcPr>
          <w:p w:rsidR="00371E83" w:rsidRPr="0034101E" w:rsidRDefault="00371E83" w:rsidP="00965370">
            <w:pPr>
              <w:rPr>
                <w:rFonts w:ascii="Times New Roman" w:hAnsi="Times New Roman" w:cs="Times New Roman"/>
                <w:lang w:val="ru-RU"/>
              </w:rPr>
            </w:pPr>
            <w:r w:rsidRPr="0034101E">
              <w:rPr>
                <w:rFonts w:ascii="Times New Roman" w:hAnsi="Times New Roman" w:cs="Times New Roman"/>
                <w:lang w:val="ru-RU"/>
              </w:rPr>
              <w:t xml:space="preserve">Основные направления организации духовно-нравственного развития и воспитания </w:t>
            </w:r>
          </w:p>
        </w:tc>
        <w:tc>
          <w:tcPr>
            <w:tcW w:w="1865" w:type="dxa"/>
            <w:shd w:val="clear" w:color="auto" w:fill="auto"/>
          </w:tcPr>
          <w:p w:rsidR="00371E83" w:rsidRPr="0034101E" w:rsidRDefault="00371E83" w:rsidP="00965370">
            <w:pPr>
              <w:rPr>
                <w:rFonts w:ascii="Times New Roman" w:hAnsi="Times New Roman" w:cs="Times New Roman"/>
                <w:lang w:val="ru-RU"/>
              </w:rPr>
            </w:pPr>
            <w:r w:rsidRPr="0034101E">
              <w:rPr>
                <w:rFonts w:ascii="Times New Roman" w:hAnsi="Times New Roman" w:cs="Times New Roman"/>
                <w:lang w:val="ru-RU"/>
              </w:rPr>
              <w:t xml:space="preserve">Принципы организации духовно-нравственного развития и воспитания </w:t>
            </w:r>
          </w:p>
        </w:tc>
        <w:tc>
          <w:tcPr>
            <w:tcW w:w="2159" w:type="dxa"/>
            <w:shd w:val="clear" w:color="auto" w:fill="auto"/>
          </w:tcPr>
          <w:p w:rsidR="00371E83" w:rsidRPr="0034101E" w:rsidRDefault="00371E83" w:rsidP="00965370">
            <w:pPr>
              <w:rPr>
                <w:rFonts w:ascii="Times New Roman" w:hAnsi="Times New Roman" w:cs="Times New Roman"/>
                <w:lang w:val="ru-RU"/>
              </w:rPr>
            </w:pPr>
            <w:r w:rsidRPr="0034101E">
              <w:rPr>
                <w:rFonts w:ascii="Times New Roman" w:hAnsi="Times New Roman" w:cs="Times New Roman"/>
                <w:lang w:val="ru-RU"/>
              </w:rPr>
              <w:t>Задачи организации духовно- нравственного развития и воспитания</w:t>
            </w:r>
          </w:p>
        </w:tc>
        <w:tc>
          <w:tcPr>
            <w:tcW w:w="2318" w:type="dxa"/>
            <w:shd w:val="clear" w:color="auto" w:fill="auto"/>
          </w:tcPr>
          <w:p w:rsidR="00371E83" w:rsidRPr="0034101E" w:rsidRDefault="00371E83" w:rsidP="00965370">
            <w:pPr>
              <w:rPr>
                <w:rFonts w:ascii="Times New Roman" w:hAnsi="Times New Roman" w:cs="Times New Roman"/>
                <w:lang w:val="ru-RU"/>
              </w:rPr>
            </w:pPr>
            <w:r w:rsidRPr="0034101E">
              <w:rPr>
                <w:rFonts w:ascii="Times New Roman" w:hAnsi="Times New Roman" w:cs="Times New Roman"/>
                <w:lang w:val="ru-RU"/>
              </w:rPr>
              <w:t>Содержание духовно-нравственного развития и воспитания</w:t>
            </w:r>
          </w:p>
        </w:tc>
      </w:tr>
      <w:tr w:rsidR="00371E83" w:rsidRPr="00B81C67" w:rsidTr="00D047DF">
        <w:tc>
          <w:tcPr>
            <w:tcW w:w="1951" w:type="dxa"/>
          </w:tcPr>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-патриотизм;</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-социальная солидарность;</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-гражданствен-</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ность;</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-семья;</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-личность;</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-труд и творчество;</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-наука;</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-традиционные религии;</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-искусство и литература;</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-природа;</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-человечество;</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-нравственная культура </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российского </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общества.</w:t>
            </w:r>
          </w:p>
          <w:p w:rsidR="00371E83" w:rsidRPr="0034101E" w:rsidRDefault="00371E83" w:rsidP="000316EB">
            <w:pPr>
              <w:spacing w:line="276" w:lineRule="auto"/>
              <w:jc w:val="both"/>
              <w:rPr>
                <w:rFonts w:ascii="Times New Roman" w:hAnsi="Times New Roman" w:cs="Times New Roman"/>
                <w:sz w:val="24"/>
                <w:szCs w:val="24"/>
                <w:lang w:val="ru-RU"/>
              </w:rPr>
            </w:pPr>
          </w:p>
          <w:p w:rsidR="00371E83" w:rsidRPr="0034101E" w:rsidRDefault="00371E83" w:rsidP="000316EB">
            <w:pPr>
              <w:spacing w:line="276" w:lineRule="auto"/>
              <w:jc w:val="both"/>
              <w:rPr>
                <w:rFonts w:ascii="Times New Roman" w:hAnsi="Times New Roman" w:cs="Times New Roman"/>
                <w:sz w:val="24"/>
                <w:szCs w:val="24"/>
                <w:lang w:val="ru-RU"/>
              </w:rPr>
            </w:pPr>
          </w:p>
        </w:tc>
        <w:tc>
          <w:tcPr>
            <w:tcW w:w="2305" w:type="dxa"/>
          </w:tcPr>
          <w:p w:rsidR="00371E83" w:rsidRPr="0034101E" w:rsidRDefault="00371E83" w:rsidP="00965370">
            <w:pPr>
              <w:rPr>
                <w:rFonts w:ascii="Times New Roman" w:hAnsi="Times New Roman" w:cs="Times New Roman"/>
                <w:lang w:val="ru-RU"/>
              </w:rPr>
            </w:pPr>
            <w:r w:rsidRPr="0034101E">
              <w:rPr>
                <w:rFonts w:ascii="Times New Roman" w:hAnsi="Times New Roman" w:cs="Times New Roman"/>
                <w:lang w:val="ru-RU"/>
              </w:rPr>
              <w:t>-воспитание гражданственности, патриотизма, уважения к правам, свободам и обязанностям человека;</w:t>
            </w:r>
          </w:p>
          <w:p w:rsidR="00371E83" w:rsidRPr="0034101E" w:rsidRDefault="00371E83" w:rsidP="00965370">
            <w:pPr>
              <w:rPr>
                <w:rFonts w:ascii="Times New Roman" w:hAnsi="Times New Roman" w:cs="Times New Roman"/>
                <w:lang w:val="ru-RU"/>
              </w:rPr>
            </w:pPr>
            <w:r w:rsidRPr="0034101E">
              <w:rPr>
                <w:rFonts w:ascii="Times New Roman" w:hAnsi="Times New Roman" w:cs="Times New Roman"/>
                <w:lang w:val="ru-RU"/>
              </w:rPr>
              <w:t>-воспитание нравственных чувств и этического сознания;</w:t>
            </w:r>
          </w:p>
          <w:p w:rsidR="00371E83" w:rsidRPr="0034101E" w:rsidRDefault="00371E83" w:rsidP="00965370">
            <w:pPr>
              <w:rPr>
                <w:rFonts w:ascii="Times New Roman" w:hAnsi="Times New Roman" w:cs="Times New Roman"/>
                <w:lang w:val="ru-RU"/>
              </w:rPr>
            </w:pPr>
            <w:r w:rsidRPr="0034101E">
              <w:rPr>
                <w:rFonts w:ascii="Times New Roman" w:hAnsi="Times New Roman" w:cs="Times New Roman"/>
                <w:lang w:val="ru-RU"/>
              </w:rPr>
              <w:t>-воспитание трудолюбия, творческого отношения к учению, труду, жизни;</w:t>
            </w:r>
          </w:p>
          <w:p w:rsidR="00371E83" w:rsidRPr="0034101E" w:rsidRDefault="00371E83" w:rsidP="00965370">
            <w:pPr>
              <w:rPr>
                <w:rFonts w:ascii="Times New Roman" w:hAnsi="Times New Roman" w:cs="Times New Roman"/>
                <w:lang w:val="ru-RU"/>
              </w:rPr>
            </w:pPr>
            <w:r w:rsidRPr="0034101E">
              <w:rPr>
                <w:rFonts w:ascii="Times New Roman" w:hAnsi="Times New Roman" w:cs="Times New Roman"/>
                <w:lang w:val="ru-RU"/>
              </w:rPr>
              <w:t>-формирование ценностного отношения к здоровью и здоровому образу жизни;</w:t>
            </w:r>
          </w:p>
          <w:p w:rsidR="00371E83" w:rsidRPr="00965370" w:rsidRDefault="00371E83" w:rsidP="00965370">
            <w:pPr>
              <w:rPr>
                <w:rFonts w:ascii="Times New Roman" w:hAnsi="Times New Roman" w:cs="Times New Roman"/>
                <w:bCs/>
              </w:rPr>
            </w:pPr>
            <w:r w:rsidRPr="00965370">
              <w:rPr>
                <w:rFonts w:ascii="Times New Roman" w:hAnsi="Times New Roman" w:cs="Times New Roman"/>
              </w:rPr>
              <w:t>-экологическое воспитание;</w:t>
            </w:r>
          </w:p>
          <w:p w:rsidR="00371E83" w:rsidRPr="00965370" w:rsidRDefault="00371E83" w:rsidP="00965370">
            <w:pPr>
              <w:rPr>
                <w:rFonts w:ascii="Times New Roman" w:hAnsi="Times New Roman" w:cs="Times New Roman"/>
                <w:b/>
                <w:bCs/>
              </w:rPr>
            </w:pPr>
            <w:r w:rsidRPr="00965370">
              <w:rPr>
                <w:rFonts w:ascii="Times New Roman" w:hAnsi="Times New Roman" w:cs="Times New Roman"/>
              </w:rPr>
              <w:t>-эстетическое     воспитание.</w:t>
            </w:r>
          </w:p>
        </w:tc>
        <w:tc>
          <w:tcPr>
            <w:tcW w:w="1865" w:type="dxa"/>
          </w:tcPr>
          <w:p w:rsidR="00371E83" w:rsidRPr="0034101E" w:rsidRDefault="00371E83" w:rsidP="00965370">
            <w:pPr>
              <w:rPr>
                <w:rFonts w:ascii="Times New Roman" w:hAnsi="Times New Roman" w:cs="Times New Roman"/>
                <w:bCs/>
                <w:lang w:val="ru-RU"/>
              </w:rPr>
            </w:pPr>
            <w:r w:rsidRPr="0034101E">
              <w:rPr>
                <w:rFonts w:ascii="Times New Roman" w:hAnsi="Times New Roman" w:cs="Times New Roman"/>
                <w:bCs/>
                <w:lang w:val="ru-RU"/>
              </w:rPr>
              <w:t>-принцип ориентации на идеал;</w:t>
            </w:r>
          </w:p>
          <w:p w:rsidR="00371E83" w:rsidRPr="0034101E" w:rsidRDefault="00371E83" w:rsidP="00965370">
            <w:pPr>
              <w:rPr>
                <w:rFonts w:ascii="Times New Roman" w:hAnsi="Times New Roman" w:cs="Times New Roman"/>
                <w:bCs/>
                <w:lang w:val="ru-RU"/>
              </w:rPr>
            </w:pPr>
            <w:r w:rsidRPr="0034101E">
              <w:rPr>
                <w:rFonts w:ascii="Times New Roman" w:hAnsi="Times New Roman" w:cs="Times New Roman"/>
                <w:bCs/>
                <w:lang w:val="ru-RU"/>
              </w:rPr>
              <w:t>-аксиологичес-</w:t>
            </w:r>
          </w:p>
          <w:p w:rsidR="00371E83" w:rsidRPr="0034101E" w:rsidRDefault="00371E83" w:rsidP="00965370">
            <w:pPr>
              <w:rPr>
                <w:rFonts w:ascii="Times New Roman" w:hAnsi="Times New Roman" w:cs="Times New Roman"/>
                <w:bCs/>
                <w:lang w:val="ru-RU"/>
              </w:rPr>
            </w:pPr>
            <w:r w:rsidRPr="0034101E">
              <w:rPr>
                <w:rFonts w:ascii="Times New Roman" w:hAnsi="Times New Roman" w:cs="Times New Roman"/>
                <w:bCs/>
                <w:lang w:val="ru-RU"/>
              </w:rPr>
              <w:t>кий принцип;</w:t>
            </w:r>
          </w:p>
          <w:p w:rsidR="00371E83" w:rsidRPr="0034101E" w:rsidRDefault="00371E83" w:rsidP="00965370">
            <w:pPr>
              <w:rPr>
                <w:rFonts w:ascii="Times New Roman" w:hAnsi="Times New Roman" w:cs="Times New Roman"/>
                <w:lang w:val="ru-RU"/>
              </w:rPr>
            </w:pPr>
            <w:r w:rsidRPr="0034101E">
              <w:rPr>
                <w:rFonts w:ascii="Times New Roman" w:hAnsi="Times New Roman" w:cs="Times New Roman"/>
                <w:bCs/>
                <w:lang w:val="ru-RU"/>
              </w:rPr>
              <w:t>-принцип следования нравственному примеру;</w:t>
            </w:r>
          </w:p>
          <w:p w:rsidR="00371E83" w:rsidRPr="0034101E" w:rsidRDefault="00371E83" w:rsidP="00965370">
            <w:pPr>
              <w:rPr>
                <w:rFonts w:ascii="Times New Roman" w:hAnsi="Times New Roman" w:cs="Times New Roman"/>
                <w:bCs/>
                <w:lang w:val="ru-RU"/>
              </w:rPr>
            </w:pPr>
            <w:r w:rsidRPr="0034101E">
              <w:rPr>
                <w:rFonts w:ascii="Times New Roman" w:hAnsi="Times New Roman" w:cs="Times New Roman"/>
                <w:bCs/>
                <w:lang w:val="ru-RU"/>
              </w:rPr>
              <w:t>-принцип идентификации</w:t>
            </w:r>
          </w:p>
          <w:p w:rsidR="00371E83" w:rsidRPr="0034101E" w:rsidRDefault="00371E83" w:rsidP="00965370">
            <w:pPr>
              <w:rPr>
                <w:rFonts w:ascii="Times New Roman" w:hAnsi="Times New Roman" w:cs="Times New Roman"/>
                <w:bCs/>
                <w:lang w:val="ru-RU"/>
              </w:rPr>
            </w:pPr>
            <w:r w:rsidRPr="0034101E">
              <w:rPr>
                <w:rFonts w:ascii="Times New Roman" w:hAnsi="Times New Roman" w:cs="Times New Roman"/>
                <w:bCs/>
                <w:lang w:val="ru-RU"/>
              </w:rPr>
              <w:t>(персонифика-</w:t>
            </w:r>
          </w:p>
          <w:p w:rsidR="00371E83" w:rsidRPr="0034101E" w:rsidRDefault="00371E83" w:rsidP="00965370">
            <w:pPr>
              <w:rPr>
                <w:rFonts w:ascii="Times New Roman" w:hAnsi="Times New Roman" w:cs="Times New Roman"/>
                <w:bCs/>
                <w:lang w:val="ru-RU"/>
              </w:rPr>
            </w:pPr>
            <w:r w:rsidRPr="0034101E">
              <w:rPr>
                <w:rFonts w:ascii="Times New Roman" w:hAnsi="Times New Roman" w:cs="Times New Roman"/>
                <w:bCs/>
                <w:lang w:val="ru-RU"/>
              </w:rPr>
              <w:t>ции);</w:t>
            </w:r>
          </w:p>
          <w:p w:rsidR="00371E83" w:rsidRPr="0034101E" w:rsidRDefault="00371E83" w:rsidP="00965370">
            <w:pPr>
              <w:rPr>
                <w:rFonts w:ascii="Times New Roman" w:hAnsi="Times New Roman" w:cs="Times New Roman"/>
                <w:bCs/>
                <w:lang w:val="ru-RU"/>
              </w:rPr>
            </w:pPr>
            <w:r w:rsidRPr="0034101E">
              <w:rPr>
                <w:rFonts w:ascii="Times New Roman" w:hAnsi="Times New Roman" w:cs="Times New Roman"/>
                <w:bCs/>
                <w:lang w:val="ru-RU"/>
              </w:rPr>
              <w:t>-принцип диалогического общения;</w:t>
            </w:r>
          </w:p>
          <w:p w:rsidR="00371E83" w:rsidRPr="0034101E" w:rsidRDefault="00371E83" w:rsidP="00965370">
            <w:pPr>
              <w:rPr>
                <w:rFonts w:ascii="Times New Roman" w:hAnsi="Times New Roman" w:cs="Times New Roman"/>
                <w:bCs/>
                <w:lang w:val="ru-RU"/>
              </w:rPr>
            </w:pPr>
            <w:r w:rsidRPr="0034101E">
              <w:rPr>
                <w:rFonts w:ascii="Times New Roman" w:hAnsi="Times New Roman" w:cs="Times New Roman"/>
                <w:bCs/>
                <w:lang w:val="ru-RU"/>
              </w:rPr>
              <w:t>-принцип полисубъект-</w:t>
            </w:r>
          </w:p>
          <w:p w:rsidR="00371E83" w:rsidRPr="0034101E" w:rsidRDefault="00371E83" w:rsidP="00965370">
            <w:pPr>
              <w:rPr>
                <w:rFonts w:ascii="Times New Roman" w:hAnsi="Times New Roman" w:cs="Times New Roman"/>
                <w:bCs/>
                <w:lang w:val="ru-RU"/>
              </w:rPr>
            </w:pPr>
            <w:r w:rsidRPr="0034101E">
              <w:rPr>
                <w:rFonts w:ascii="Times New Roman" w:hAnsi="Times New Roman" w:cs="Times New Roman"/>
                <w:bCs/>
                <w:lang w:val="ru-RU"/>
              </w:rPr>
              <w:t>ности воспитания;</w:t>
            </w:r>
          </w:p>
          <w:p w:rsidR="00371E83" w:rsidRPr="0034101E" w:rsidRDefault="00371E83" w:rsidP="00965370">
            <w:pPr>
              <w:rPr>
                <w:rFonts w:ascii="Times New Roman" w:hAnsi="Times New Roman" w:cs="Times New Roman"/>
                <w:b/>
                <w:lang w:val="ru-RU"/>
              </w:rPr>
            </w:pPr>
            <w:r w:rsidRPr="0034101E">
              <w:rPr>
                <w:rFonts w:ascii="Times New Roman" w:hAnsi="Times New Roman" w:cs="Times New Roman"/>
                <w:lang w:val="ru-RU"/>
              </w:rPr>
              <w:t>-принцип</w:t>
            </w:r>
          </w:p>
          <w:p w:rsidR="00371E83" w:rsidRPr="0034101E" w:rsidRDefault="00371E83" w:rsidP="00965370">
            <w:pPr>
              <w:rPr>
                <w:rFonts w:ascii="Times New Roman" w:hAnsi="Times New Roman" w:cs="Times New Roman"/>
                <w:lang w:val="ru-RU"/>
              </w:rPr>
            </w:pPr>
            <w:r w:rsidRPr="0034101E">
              <w:rPr>
                <w:rFonts w:ascii="Times New Roman" w:hAnsi="Times New Roman" w:cs="Times New Roman"/>
                <w:lang w:val="ru-RU"/>
              </w:rPr>
              <w:t>системно-деятельностной    организации воспитания.</w:t>
            </w:r>
          </w:p>
        </w:tc>
        <w:tc>
          <w:tcPr>
            <w:tcW w:w="2159" w:type="dxa"/>
          </w:tcPr>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-воспитание нравственных чувств и этического сознания;</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-воспитание трудолюбия, творческого отношения к учению, труду, жизни;</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-формирование ценностного отношения к здоровью и здоровому образу жизни;</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iCs/>
                <w:sz w:val="24"/>
                <w:szCs w:val="24"/>
                <w:lang w:val="ru-RU"/>
              </w:rPr>
              <w:t>-воспитание ценностного отношения к природе, окружающей среде (экологическое воспитание);</w:t>
            </w:r>
          </w:p>
          <w:p w:rsidR="00371E83" w:rsidRPr="0034101E" w:rsidRDefault="00371E83" w:rsidP="000316EB">
            <w:pPr>
              <w:pStyle w:val="210"/>
              <w:widowControl w:val="0"/>
              <w:spacing w:line="276" w:lineRule="auto"/>
              <w:ind w:firstLine="0"/>
              <w:rPr>
                <w:rFonts w:ascii="Times New Roman" w:hAnsi="Times New Roman" w:cs="Times New Roman"/>
                <w:sz w:val="24"/>
                <w:szCs w:val="24"/>
                <w:lang w:val="ru-RU"/>
              </w:rPr>
            </w:pPr>
            <w:r w:rsidRPr="0034101E">
              <w:rPr>
                <w:rFonts w:ascii="Times New Roman" w:hAnsi="Times New Roman" w:cs="Times New Roman"/>
                <w:bCs/>
                <w:sz w:val="24"/>
                <w:szCs w:val="24"/>
                <w:lang w:val="ru-RU"/>
              </w:rPr>
              <w:t>-в</w:t>
            </w:r>
            <w:r w:rsidRPr="0034101E">
              <w:rPr>
                <w:rFonts w:ascii="Times New Roman" w:hAnsi="Times New Roman" w:cs="Times New Roman"/>
                <w:sz w:val="24"/>
                <w:szCs w:val="24"/>
                <w:lang w:val="ru-RU"/>
              </w:rPr>
              <w:t>оспитание ценностного отношения к прекрасному;</w:t>
            </w:r>
          </w:p>
          <w:p w:rsidR="00371E83" w:rsidRPr="0034101E" w:rsidRDefault="00371E83" w:rsidP="000316EB">
            <w:pPr>
              <w:pStyle w:val="210"/>
              <w:widowControl w:val="0"/>
              <w:spacing w:line="276" w:lineRule="auto"/>
              <w:ind w:firstLine="0"/>
              <w:rPr>
                <w:rFonts w:ascii="Times New Roman" w:hAnsi="Times New Roman" w:cs="Times New Roman"/>
                <w:sz w:val="24"/>
                <w:szCs w:val="24"/>
                <w:lang w:val="ru-RU"/>
              </w:rPr>
            </w:pPr>
            <w:r w:rsidRPr="0034101E">
              <w:rPr>
                <w:rFonts w:ascii="Times New Roman" w:hAnsi="Times New Roman" w:cs="Times New Roman"/>
                <w:sz w:val="24"/>
                <w:szCs w:val="24"/>
                <w:lang w:val="ru-RU"/>
              </w:rPr>
              <w:t>-формирование представлений об эстетических идеалах и ценностях (эстетическое воспитание)</w:t>
            </w:r>
          </w:p>
        </w:tc>
        <w:tc>
          <w:tcPr>
            <w:tcW w:w="2318" w:type="dxa"/>
          </w:tcPr>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-общеобразова-</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тельные</w:t>
            </w:r>
            <w:r w:rsidRPr="0034101E" w:rsidDel="009007E8">
              <w:rPr>
                <w:rFonts w:ascii="Times New Roman" w:hAnsi="Times New Roman" w:cs="Times New Roman"/>
                <w:sz w:val="24"/>
                <w:szCs w:val="24"/>
                <w:lang w:val="ru-RU"/>
              </w:rPr>
              <w:t xml:space="preserve"> </w:t>
            </w:r>
            <w:r w:rsidRPr="0034101E">
              <w:rPr>
                <w:rFonts w:ascii="Times New Roman" w:hAnsi="Times New Roman" w:cs="Times New Roman"/>
                <w:sz w:val="24"/>
                <w:szCs w:val="24"/>
                <w:lang w:val="ru-RU"/>
              </w:rPr>
              <w:t>дисциплины;</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-произведения искусства;</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-периодическая литература, публикации, радио- и телепередачи;</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-духовная культура и фольклор народов России; </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-история, традиции жизни своей Родины, своего края, своей семьи;</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-жизненный опыт своих родителей (законных представителей) и прародителей;</w:t>
            </w:r>
          </w:p>
          <w:p w:rsidR="00371E83" w:rsidRPr="0034101E" w:rsidRDefault="00371E83" w:rsidP="000316EB">
            <w:pPr>
              <w:tabs>
                <w:tab w:val="left" w:pos="708"/>
              </w:tabs>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-другие источники информации и научного знания.</w:t>
            </w:r>
          </w:p>
          <w:p w:rsidR="00371E83" w:rsidRPr="0034101E" w:rsidRDefault="00371E83" w:rsidP="000316EB">
            <w:pPr>
              <w:spacing w:line="276" w:lineRule="auto"/>
              <w:ind w:firstLine="720"/>
              <w:jc w:val="both"/>
              <w:rPr>
                <w:rFonts w:ascii="Times New Roman" w:hAnsi="Times New Roman" w:cs="Times New Roman"/>
                <w:sz w:val="24"/>
                <w:szCs w:val="24"/>
                <w:lang w:val="ru-RU"/>
              </w:rPr>
            </w:pPr>
          </w:p>
        </w:tc>
      </w:tr>
    </w:tbl>
    <w:p w:rsidR="00D047DF" w:rsidRDefault="00D047DF" w:rsidP="000316EB">
      <w:pPr>
        <w:pStyle w:val="a5"/>
        <w:shd w:val="clear" w:color="auto" w:fill="FFFFFF"/>
        <w:spacing w:line="276" w:lineRule="auto"/>
        <w:ind w:left="0" w:firstLine="725"/>
        <w:rPr>
          <w:rFonts w:ascii="Times New Roman" w:hAnsi="Times New Roman" w:cs="Times New Roman"/>
          <w:b/>
          <w:sz w:val="24"/>
          <w:szCs w:val="24"/>
          <w:lang w:val="ru-RU"/>
        </w:rPr>
      </w:pPr>
    </w:p>
    <w:p w:rsidR="00A37727" w:rsidRDefault="00A37727" w:rsidP="000316EB">
      <w:pPr>
        <w:pStyle w:val="a5"/>
        <w:shd w:val="clear" w:color="auto" w:fill="FFFFFF"/>
        <w:spacing w:line="276" w:lineRule="auto"/>
        <w:ind w:left="0" w:firstLine="725"/>
        <w:rPr>
          <w:rFonts w:ascii="Times New Roman" w:hAnsi="Times New Roman" w:cs="Times New Roman"/>
          <w:b/>
          <w:sz w:val="24"/>
          <w:szCs w:val="24"/>
          <w:lang w:val="ru-RU"/>
        </w:rPr>
      </w:pPr>
    </w:p>
    <w:p w:rsidR="00A37727" w:rsidRPr="00E10C7E" w:rsidRDefault="00A37727" w:rsidP="000316EB">
      <w:pPr>
        <w:pStyle w:val="a5"/>
        <w:shd w:val="clear" w:color="auto" w:fill="FFFFFF"/>
        <w:spacing w:line="276" w:lineRule="auto"/>
        <w:ind w:left="0" w:firstLine="725"/>
        <w:rPr>
          <w:rFonts w:ascii="Times New Roman" w:hAnsi="Times New Roman" w:cs="Times New Roman"/>
          <w:b/>
          <w:sz w:val="24"/>
          <w:szCs w:val="24"/>
          <w:lang w:val="ru-RU"/>
        </w:rPr>
      </w:pPr>
    </w:p>
    <w:p w:rsidR="00371E83" w:rsidRPr="00E10C7E" w:rsidRDefault="00371E83" w:rsidP="000316EB">
      <w:pPr>
        <w:pStyle w:val="a5"/>
        <w:shd w:val="clear" w:color="auto" w:fill="FFFFFF"/>
        <w:spacing w:line="276" w:lineRule="auto"/>
        <w:ind w:left="0" w:firstLine="725"/>
        <w:rPr>
          <w:rFonts w:ascii="Times New Roman" w:hAnsi="Times New Roman" w:cs="Times New Roman"/>
          <w:b/>
          <w:sz w:val="24"/>
          <w:szCs w:val="24"/>
          <w:lang w:val="ru-RU"/>
        </w:rPr>
      </w:pPr>
      <w:r w:rsidRPr="00E10C7E">
        <w:rPr>
          <w:rFonts w:ascii="Times New Roman" w:hAnsi="Times New Roman" w:cs="Times New Roman"/>
          <w:b/>
          <w:sz w:val="24"/>
          <w:szCs w:val="24"/>
          <w:lang w:val="ru-RU"/>
        </w:rPr>
        <w:t>Основные направления духовно-нравственного развития и воспитания обучающихся.</w:t>
      </w:r>
    </w:p>
    <w:p w:rsidR="00371E83" w:rsidRPr="00E10C7E" w:rsidRDefault="00371E83" w:rsidP="000316EB">
      <w:pPr>
        <w:pStyle w:val="a5"/>
        <w:shd w:val="clear" w:color="auto" w:fill="FFFFFF"/>
        <w:spacing w:line="276" w:lineRule="auto"/>
        <w:ind w:left="0" w:firstLine="725"/>
        <w:rPr>
          <w:rFonts w:ascii="Times New Roman" w:hAnsi="Times New Roman" w:cs="Times New Roman"/>
          <w:sz w:val="24"/>
          <w:szCs w:val="24"/>
          <w:lang w:val="ru-RU"/>
        </w:rPr>
      </w:pPr>
      <w:r w:rsidRPr="00E10C7E">
        <w:rPr>
          <w:rFonts w:ascii="Times New Roman" w:hAnsi="Times New Roman" w:cs="Times New Roman"/>
          <w:sz w:val="24"/>
          <w:szCs w:val="24"/>
          <w:lang w:val="ru-RU"/>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371E83" w:rsidRPr="00E10C7E" w:rsidRDefault="00371E83" w:rsidP="000316EB">
      <w:pPr>
        <w:pStyle w:val="a5"/>
        <w:shd w:val="clear" w:color="auto" w:fill="FFFFFF"/>
        <w:spacing w:line="276" w:lineRule="auto"/>
        <w:ind w:left="0" w:firstLine="725"/>
        <w:rPr>
          <w:rFonts w:ascii="Times New Roman" w:hAnsi="Times New Roman" w:cs="Times New Roman"/>
          <w:sz w:val="24"/>
          <w:szCs w:val="24"/>
          <w:lang w:val="ru-RU"/>
        </w:rPr>
      </w:pPr>
      <w:r w:rsidRPr="00E10C7E">
        <w:rPr>
          <w:rFonts w:ascii="Times New Roman" w:hAnsi="Times New Roman" w:cs="Times New Roman"/>
          <w:b/>
          <w:sz w:val="24"/>
          <w:szCs w:val="24"/>
          <w:lang w:val="ru-RU"/>
        </w:rPr>
        <w:t>Направление 1</w:t>
      </w:r>
      <w:r w:rsidRPr="00E10C7E">
        <w:rPr>
          <w:rFonts w:ascii="Times New Roman" w:hAnsi="Times New Roman" w:cs="Times New Roman"/>
          <w:sz w:val="24"/>
          <w:szCs w:val="24"/>
          <w:lang w:val="ru-RU"/>
        </w:rPr>
        <w:t>.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371E83" w:rsidRPr="00E10C7E" w:rsidRDefault="00371E83" w:rsidP="000316EB">
      <w:pPr>
        <w:pStyle w:val="a5"/>
        <w:shd w:val="clear" w:color="auto" w:fill="FFFFFF"/>
        <w:spacing w:line="276" w:lineRule="auto"/>
        <w:ind w:left="0" w:firstLine="725"/>
        <w:rPr>
          <w:rFonts w:ascii="Times New Roman" w:hAnsi="Times New Roman" w:cs="Times New Roman"/>
          <w:sz w:val="24"/>
          <w:szCs w:val="24"/>
          <w:lang w:val="ru-RU"/>
        </w:rPr>
      </w:pPr>
      <w:r w:rsidRPr="00E10C7E">
        <w:rPr>
          <w:rFonts w:ascii="Times New Roman" w:hAnsi="Times New Roman" w:cs="Times New Roman"/>
          <w:b/>
          <w:sz w:val="24"/>
          <w:szCs w:val="24"/>
          <w:lang w:val="ru-RU"/>
        </w:rPr>
        <w:t>Направление 2</w:t>
      </w:r>
      <w:r w:rsidRPr="00E10C7E">
        <w:rPr>
          <w:rFonts w:ascii="Times New Roman" w:hAnsi="Times New Roman" w:cs="Times New Roman"/>
          <w:sz w:val="24"/>
          <w:szCs w:val="24"/>
          <w:lang w:val="ru-RU"/>
        </w:rPr>
        <w:t>.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371E83" w:rsidRPr="00E10C7E" w:rsidRDefault="00371E83" w:rsidP="000316EB">
      <w:pPr>
        <w:pStyle w:val="a5"/>
        <w:shd w:val="clear" w:color="auto" w:fill="FFFFFF"/>
        <w:spacing w:line="276" w:lineRule="auto"/>
        <w:ind w:left="0" w:firstLine="725"/>
        <w:rPr>
          <w:rFonts w:ascii="Times New Roman" w:hAnsi="Times New Roman" w:cs="Times New Roman"/>
          <w:sz w:val="24"/>
          <w:szCs w:val="24"/>
          <w:lang w:val="ru-RU"/>
        </w:rPr>
      </w:pPr>
      <w:r w:rsidRPr="00E10C7E">
        <w:rPr>
          <w:rFonts w:ascii="Times New Roman" w:hAnsi="Times New Roman" w:cs="Times New Roman"/>
          <w:b/>
          <w:sz w:val="24"/>
          <w:szCs w:val="24"/>
          <w:lang w:val="ru-RU"/>
        </w:rPr>
        <w:t>Направление 3.</w:t>
      </w:r>
      <w:r w:rsidRPr="00E10C7E">
        <w:rPr>
          <w:rFonts w:ascii="Times New Roman" w:hAnsi="Times New Roman" w:cs="Times New Roman"/>
          <w:sz w:val="24"/>
          <w:szCs w:val="24"/>
          <w:lang w:val="ru-RU"/>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371E83" w:rsidRPr="00E10C7E" w:rsidRDefault="00371E83" w:rsidP="000316EB">
      <w:pPr>
        <w:pStyle w:val="a5"/>
        <w:shd w:val="clear" w:color="auto" w:fill="FFFFFF"/>
        <w:spacing w:line="276" w:lineRule="auto"/>
        <w:ind w:left="0" w:firstLine="725"/>
        <w:rPr>
          <w:rFonts w:ascii="Times New Roman" w:hAnsi="Times New Roman" w:cs="Times New Roman"/>
          <w:sz w:val="24"/>
          <w:szCs w:val="24"/>
          <w:lang w:val="ru-RU"/>
        </w:rPr>
      </w:pPr>
      <w:r w:rsidRPr="00E10C7E">
        <w:rPr>
          <w:rFonts w:ascii="Times New Roman" w:hAnsi="Times New Roman" w:cs="Times New Roman"/>
          <w:b/>
          <w:sz w:val="24"/>
          <w:szCs w:val="24"/>
          <w:lang w:val="ru-RU"/>
        </w:rPr>
        <w:t>Направление 4</w:t>
      </w:r>
      <w:r w:rsidRPr="00E10C7E">
        <w:rPr>
          <w:rFonts w:ascii="Times New Roman" w:hAnsi="Times New Roman" w:cs="Times New Roman"/>
          <w:sz w:val="24"/>
          <w:szCs w:val="24"/>
          <w:lang w:val="ru-RU"/>
        </w:rPr>
        <w:t>.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371E83" w:rsidRPr="00E10C7E" w:rsidRDefault="00371E83" w:rsidP="000316EB">
      <w:pPr>
        <w:pStyle w:val="a5"/>
        <w:shd w:val="clear" w:color="auto" w:fill="FFFFFF"/>
        <w:spacing w:line="276" w:lineRule="auto"/>
        <w:ind w:left="0" w:firstLine="725"/>
        <w:rPr>
          <w:rFonts w:ascii="Times New Roman" w:hAnsi="Times New Roman" w:cs="Times New Roman"/>
          <w:sz w:val="24"/>
          <w:szCs w:val="24"/>
          <w:lang w:val="ru-RU"/>
        </w:rPr>
      </w:pPr>
      <w:r w:rsidRPr="00E10C7E">
        <w:rPr>
          <w:rFonts w:ascii="Times New Roman" w:hAnsi="Times New Roman" w:cs="Times New Roman"/>
          <w:b/>
          <w:sz w:val="24"/>
          <w:szCs w:val="24"/>
          <w:lang w:val="ru-RU"/>
        </w:rPr>
        <w:t>Направление 5</w:t>
      </w:r>
      <w:r w:rsidRPr="00E10C7E">
        <w:rPr>
          <w:rFonts w:ascii="Times New Roman" w:hAnsi="Times New Roman" w:cs="Times New Roman"/>
          <w:sz w:val="24"/>
          <w:szCs w:val="24"/>
          <w:lang w:val="ru-RU"/>
        </w:rPr>
        <w:t>.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371E83" w:rsidRPr="00E10C7E" w:rsidRDefault="00371E83" w:rsidP="000316EB">
      <w:pPr>
        <w:pStyle w:val="a5"/>
        <w:shd w:val="clear" w:color="auto" w:fill="FFFFFF"/>
        <w:spacing w:line="276" w:lineRule="auto"/>
        <w:ind w:left="0" w:firstLine="725"/>
        <w:rPr>
          <w:rFonts w:ascii="Times New Roman" w:hAnsi="Times New Roman" w:cs="Times New Roman"/>
          <w:sz w:val="24"/>
          <w:szCs w:val="24"/>
          <w:lang w:val="ru-RU"/>
        </w:rPr>
      </w:pPr>
      <w:r w:rsidRPr="00E10C7E">
        <w:rPr>
          <w:rFonts w:ascii="Times New Roman" w:hAnsi="Times New Roman" w:cs="Times New Roman"/>
          <w:b/>
          <w:sz w:val="24"/>
          <w:szCs w:val="24"/>
          <w:lang w:val="ru-RU"/>
        </w:rPr>
        <w:t>Направление 6</w:t>
      </w:r>
      <w:r w:rsidRPr="00E10C7E">
        <w:rPr>
          <w:rFonts w:ascii="Times New Roman" w:hAnsi="Times New Roman" w:cs="Times New Roman"/>
          <w:sz w:val="24"/>
          <w:szCs w:val="24"/>
          <w:lang w:val="ru-RU"/>
        </w:rPr>
        <w:t>.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371E83" w:rsidRPr="00E10C7E" w:rsidRDefault="00371E83" w:rsidP="000316EB">
      <w:pPr>
        <w:pStyle w:val="a5"/>
        <w:shd w:val="clear" w:color="auto" w:fill="FFFFFF"/>
        <w:spacing w:line="276" w:lineRule="auto"/>
        <w:ind w:left="0" w:firstLine="725"/>
        <w:rPr>
          <w:rFonts w:ascii="Times New Roman" w:hAnsi="Times New Roman" w:cs="Times New Roman"/>
          <w:b/>
          <w:sz w:val="24"/>
          <w:szCs w:val="24"/>
          <w:lang w:val="ru-RU"/>
        </w:rPr>
      </w:pPr>
      <w:r w:rsidRPr="00E10C7E">
        <w:rPr>
          <w:rFonts w:ascii="Times New Roman" w:hAnsi="Times New Roman" w:cs="Times New Roman"/>
          <w:b/>
          <w:sz w:val="24"/>
          <w:szCs w:val="24"/>
          <w:lang w:val="ru-RU"/>
        </w:rPr>
        <w:t>Содержание духовно-нравственного развития и воспитания учащихся.</w:t>
      </w:r>
    </w:p>
    <w:p w:rsidR="00371E83" w:rsidRPr="00E10C7E" w:rsidRDefault="00371E83" w:rsidP="000316EB">
      <w:pPr>
        <w:pStyle w:val="a5"/>
        <w:shd w:val="clear" w:color="auto" w:fill="FFFFFF"/>
        <w:spacing w:line="276" w:lineRule="auto"/>
        <w:ind w:left="0" w:firstLine="725"/>
        <w:rPr>
          <w:rFonts w:ascii="Times New Roman" w:hAnsi="Times New Roman" w:cs="Times New Roman"/>
          <w:sz w:val="24"/>
          <w:szCs w:val="24"/>
          <w:lang w:val="ru-RU"/>
        </w:rPr>
      </w:pPr>
      <w:r w:rsidRPr="00E10C7E">
        <w:rPr>
          <w:rFonts w:ascii="Times New Roman" w:hAnsi="Times New Roman" w:cs="Times New Roman"/>
          <w:sz w:val="24"/>
          <w:szCs w:val="24"/>
          <w:lang w:val="ru-RU"/>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371E83" w:rsidRPr="00E10C7E" w:rsidRDefault="00371E83" w:rsidP="004C6088">
      <w:pPr>
        <w:pStyle w:val="a5"/>
        <w:widowControl w:val="0"/>
        <w:numPr>
          <w:ilvl w:val="0"/>
          <w:numId w:val="186"/>
        </w:numPr>
        <w:shd w:val="clear" w:color="auto" w:fill="FFFFFF"/>
        <w:autoSpaceDE w:val="0"/>
        <w:autoSpaceDN w:val="0"/>
        <w:adjustRightInd w:val="0"/>
        <w:spacing w:line="276" w:lineRule="auto"/>
        <w:ind w:left="0" w:firstLine="725"/>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в содержании и построении уроков; </w:t>
      </w:r>
    </w:p>
    <w:p w:rsidR="00371E83" w:rsidRPr="00E10C7E" w:rsidRDefault="00371E83" w:rsidP="004C6088">
      <w:pPr>
        <w:pStyle w:val="a5"/>
        <w:widowControl w:val="0"/>
        <w:numPr>
          <w:ilvl w:val="0"/>
          <w:numId w:val="186"/>
        </w:numPr>
        <w:shd w:val="clear" w:color="auto" w:fill="FFFFFF"/>
        <w:autoSpaceDE w:val="0"/>
        <w:autoSpaceDN w:val="0"/>
        <w:adjustRightInd w:val="0"/>
        <w:spacing w:line="276" w:lineRule="auto"/>
        <w:ind w:left="0" w:firstLine="725"/>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371E83" w:rsidRPr="00E10C7E" w:rsidRDefault="00371E83" w:rsidP="004C6088">
      <w:pPr>
        <w:pStyle w:val="a5"/>
        <w:widowControl w:val="0"/>
        <w:numPr>
          <w:ilvl w:val="0"/>
          <w:numId w:val="186"/>
        </w:numPr>
        <w:shd w:val="clear" w:color="auto" w:fill="FFFFFF"/>
        <w:autoSpaceDE w:val="0"/>
        <w:autoSpaceDN w:val="0"/>
        <w:adjustRightInd w:val="0"/>
        <w:spacing w:line="276" w:lineRule="auto"/>
        <w:ind w:left="0" w:firstLine="725"/>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в опыте организации индивидуальной, групповой, коллективной деятельности учащихся;</w:t>
      </w:r>
    </w:p>
    <w:p w:rsidR="00371E83" w:rsidRPr="00E10C7E" w:rsidRDefault="00371E83" w:rsidP="004C6088">
      <w:pPr>
        <w:pStyle w:val="a5"/>
        <w:widowControl w:val="0"/>
        <w:numPr>
          <w:ilvl w:val="0"/>
          <w:numId w:val="186"/>
        </w:numPr>
        <w:shd w:val="clear" w:color="auto" w:fill="FFFFFF"/>
        <w:autoSpaceDE w:val="0"/>
        <w:autoSpaceDN w:val="0"/>
        <w:adjustRightInd w:val="0"/>
        <w:spacing w:line="276" w:lineRule="auto"/>
        <w:ind w:left="0" w:firstLine="725"/>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в специальных событиях, спроектированных с  учетом определенной ценности и смысла;</w:t>
      </w:r>
    </w:p>
    <w:p w:rsidR="00371E83" w:rsidRPr="00E10C7E" w:rsidRDefault="00371E83" w:rsidP="004C6088">
      <w:pPr>
        <w:pStyle w:val="a5"/>
        <w:widowControl w:val="0"/>
        <w:numPr>
          <w:ilvl w:val="0"/>
          <w:numId w:val="186"/>
        </w:numPr>
        <w:shd w:val="clear" w:color="auto" w:fill="FFFFFF"/>
        <w:autoSpaceDE w:val="0"/>
        <w:autoSpaceDN w:val="0"/>
        <w:adjustRightInd w:val="0"/>
        <w:spacing w:line="276" w:lineRule="auto"/>
        <w:ind w:left="0" w:firstLine="725"/>
        <w:contextualSpacing w:val="0"/>
        <w:rPr>
          <w:rFonts w:ascii="Times New Roman" w:hAnsi="Times New Roman" w:cs="Times New Roman"/>
          <w:sz w:val="24"/>
          <w:szCs w:val="24"/>
        </w:rPr>
      </w:pPr>
      <w:r w:rsidRPr="00E10C7E">
        <w:rPr>
          <w:rFonts w:ascii="Times New Roman" w:hAnsi="Times New Roman" w:cs="Times New Roman"/>
          <w:sz w:val="24"/>
          <w:szCs w:val="24"/>
        </w:rPr>
        <w:t xml:space="preserve">в личном  примере ученикам. </w:t>
      </w:r>
    </w:p>
    <w:p w:rsidR="00371E83" w:rsidRPr="00965370" w:rsidRDefault="00371E83" w:rsidP="00965370">
      <w:pPr>
        <w:rPr>
          <w:rFonts w:ascii="Times New Roman" w:hAnsi="Times New Roman" w:cs="Times New Roman"/>
          <w:sz w:val="24"/>
          <w:szCs w:val="24"/>
          <w:lang w:val="ru-RU"/>
        </w:rPr>
      </w:pPr>
      <w:r w:rsidRPr="00965370">
        <w:rPr>
          <w:rFonts w:ascii="Times New Roman" w:hAnsi="Times New Roman" w:cs="Times New Roman"/>
          <w:sz w:val="24"/>
          <w:szCs w:val="24"/>
          <w:lang w:val="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371E83" w:rsidRPr="0034101E" w:rsidRDefault="00371E83" w:rsidP="00965370">
      <w:pPr>
        <w:rPr>
          <w:rFonts w:ascii="Times New Roman" w:hAnsi="Times New Roman" w:cs="Times New Roman"/>
          <w:sz w:val="24"/>
          <w:szCs w:val="24"/>
          <w:lang w:val="ru-RU"/>
        </w:rPr>
      </w:pPr>
    </w:p>
    <w:p w:rsidR="00371E83" w:rsidRPr="006D430F" w:rsidRDefault="006D430F" w:rsidP="006D430F">
      <w:pPr>
        <w:jc w:val="center"/>
        <w:rPr>
          <w:rFonts w:ascii="Times New Roman" w:hAnsi="Times New Roman" w:cs="Times New Roman"/>
          <w:b/>
          <w:sz w:val="24"/>
          <w:szCs w:val="24"/>
          <w:lang w:val="ru-RU"/>
        </w:rPr>
      </w:pPr>
      <w:r w:rsidRPr="006D430F">
        <w:rPr>
          <w:rFonts w:ascii="Times New Roman" w:hAnsi="Times New Roman" w:cs="Times New Roman"/>
          <w:b/>
          <w:sz w:val="24"/>
          <w:szCs w:val="24"/>
          <w:lang w:val="ru-RU"/>
        </w:rPr>
        <w:t>Совместная деятельность МБОУ СОШ №19 г Пензы, семьи и общественности по духовно-нравственному развитию и воспитанию обучающихся.</w:t>
      </w:r>
    </w:p>
    <w:p w:rsidR="00371E83" w:rsidRPr="00965370" w:rsidRDefault="00371E83" w:rsidP="00965370">
      <w:pPr>
        <w:rPr>
          <w:rFonts w:ascii="Times New Roman" w:hAnsi="Times New Roman" w:cs="Times New Roman"/>
          <w:sz w:val="24"/>
          <w:szCs w:val="24"/>
          <w:lang w:val="ru-RU"/>
        </w:rPr>
      </w:pPr>
      <w:r w:rsidRPr="00965370">
        <w:rPr>
          <w:rFonts w:ascii="Times New Roman" w:hAnsi="Times New Roman" w:cs="Times New Roman"/>
          <w:sz w:val="24"/>
          <w:szCs w:val="24"/>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371E83" w:rsidRPr="00E10C7E" w:rsidRDefault="00371E83" w:rsidP="004C6088">
      <w:pPr>
        <w:pStyle w:val="a5"/>
        <w:widowControl w:val="0"/>
        <w:numPr>
          <w:ilvl w:val="0"/>
          <w:numId w:val="188"/>
        </w:numPr>
        <w:shd w:val="clear" w:color="auto" w:fill="FFFFFF"/>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Повышение педагогической культуры родителей  (законных представителей) учащихся путем </w:t>
      </w:r>
      <w:r w:rsidRPr="00E10C7E">
        <w:rPr>
          <w:rFonts w:ascii="Times New Roman" w:hAnsi="Times New Roman" w:cs="Times New Roman"/>
          <w:i/>
          <w:sz w:val="24"/>
          <w:szCs w:val="24"/>
          <w:lang w:val="ru-RU"/>
        </w:rPr>
        <w:t>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371E83" w:rsidRPr="00E10C7E" w:rsidRDefault="00371E83" w:rsidP="004C6088">
      <w:pPr>
        <w:pStyle w:val="a5"/>
        <w:widowControl w:val="0"/>
        <w:numPr>
          <w:ilvl w:val="0"/>
          <w:numId w:val="188"/>
        </w:numPr>
        <w:shd w:val="clear" w:color="auto" w:fill="FFFFFF"/>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 xml:space="preserve">Совершенствования межличностных отношений педагогов, учащихся и родителей путем </w:t>
      </w:r>
      <w:r w:rsidRPr="00E10C7E">
        <w:rPr>
          <w:rFonts w:ascii="Times New Roman" w:hAnsi="Times New Roman" w:cs="Times New Roman"/>
          <w:i/>
          <w:sz w:val="24"/>
          <w:szCs w:val="24"/>
          <w:lang w:val="ru-RU"/>
        </w:rPr>
        <w:t>организации совместных мероприятий, праздников, акций</w:t>
      </w:r>
      <w:r w:rsidRPr="00E10C7E">
        <w:rPr>
          <w:rFonts w:ascii="Times New Roman" w:hAnsi="Times New Roman" w:cs="Times New Roman"/>
          <w:sz w:val="24"/>
          <w:szCs w:val="24"/>
          <w:lang w:val="ru-RU"/>
        </w:rPr>
        <w:t xml:space="preserve"> (</w:t>
      </w:r>
      <w:r w:rsidRPr="00E10C7E">
        <w:rPr>
          <w:rFonts w:ascii="Times New Roman" w:hAnsi="Times New Roman" w:cs="Times New Roman"/>
          <w:i/>
          <w:sz w:val="24"/>
          <w:szCs w:val="24"/>
          <w:lang w:val="ru-RU"/>
        </w:rPr>
        <w:t>например, традиционный весенний спортивный праздник, праздник Букваря, театральные постановки к дню учителя и дню мамы и т.п</w:t>
      </w:r>
      <w:r w:rsidRPr="00E10C7E">
        <w:rPr>
          <w:rFonts w:ascii="Times New Roman" w:hAnsi="Times New Roman" w:cs="Times New Roman"/>
          <w:sz w:val="24"/>
          <w:szCs w:val="24"/>
          <w:lang w:val="ru-RU"/>
        </w:rPr>
        <w:t>.).</w:t>
      </w:r>
    </w:p>
    <w:p w:rsidR="00371E83" w:rsidRPr="00E10C7E" w:rsidRDefault="00371E83" w:rsidP="004C6088">
      <w:pPr>
        <w:pStyle w:val="a5"/>
        <w:widowControl w:val="0"/>
        <w:numPr>
          <w:ilvl w:val="0"/>
          <w:numId w:val="188"/>
        </w:numPr>
        <w:shd w:val="clear" w:color="auto" w:fill="FFFFFF"/>
        <w:autoSpaceDE w:val="0"/>
        <w:autoSpaceDN w:val="0"/>
        <w:adjustRightInd w:val="0"/>
        <w:spacing w:line="276" w:lineRule="auto"/>
        <w:contextualSpacing w:val="0"/>
        <w:rPr>
          <w:rFonts w:ascii="Times New Roman" w:hAnsi="Times New Roman" w:cs="Times New Roman"/>
          <w:i/>
          <w:sz w:val="24"/>
          <w:szCs w:val="24"/>
          <w:lang w:val="ru-RU"/>
        </w:rPr>
      </w:pPr>
      <w:r w:rsidRPr="00E10C7E">
        <w:rPr>
          <w:rFonts w:ascii="Times New Roman" w:hAnsi="Times New Roman" w:cs="Times New Roman"/>
          <w:sz w:val="24"/>
          <w:szCs w:val="24"/>
          <w:lang w:val="ru-RU"/>
        </w:rPr>
        <w:t xml:space="preserve">Расширение партнерских взаимоотношений с родителями путем </w:t>
      </w:r>
      <w:r w:rsidRPr="00E10C7E">
        <w:rPr>
          <w:rFonts w:ascii="Times New Roman" w:hAnsi="Times New Roman" w:cs="Times New Roman"/>
          <w:i/>
          <w:sz w:val="24"/>
          <w:szCs w:val="24"/>
          <w:lang w:val="ru-RU"/>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371E83" w:rsidRPr="0034101E" w:rsidRDefault="00371E83" w:rsidP="000316EB">
      <w:pPr>
        <w:spacing w:line="276" w:lineRule="auto"/>
        <w:ind w:firstLine="708"/>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Для обучающихся начальных классов и их родителей проводятся спортивные программы, фестивали «Папа, мама и я – спортивная семья», праздники микрорайона, вечера чествования лучших семей, праздничные балы и концертные программы, встречи с пензенскими поэтами, певцами </w:t>
      </w:r>
      <w:bookmarkStart w:id="0" w:name="_GoBack"/>
      <w:bookmarkEnd w:id="0"/>
      <w:r w:rsidRPr="0034101E">
        <w:rPr>
          <w:rFonts w:ascii="Times New Roman" w:hAnsi="Times New Roman" w:cs="Times New Roman"/>
          <w:sz w:val="24"/>
          <w:szCs w:val="24"/>
          <w:lang w:val="ru-RU"/>
        </w:rPr>
        <w:t xml:space="preserve"> и композиторами в литературно-поэтической гостиной.</w:t>
      </w:r>
    </w:p>
    <w:p w:rsidR="00371E83" w:rsidRPr="0034101E" w:rsidRDefault="00371E83"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Одним из важнейших направлений реализации программы духовно-нравственного развития и воспитания учащихся на ступени начального общего образования является повышение педагогической культуры родителей (законных представителей учащихся).</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Достижению указанных результатов способствует тематическое единство всех предметных линий комплекта, выраженных в следующих тезисах: </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«Я в мире и мир во мне»</w:t>
      </w:r>
      <w:r w:rsidRPr="0034101E">
        <w:rPr>
          <w:rFonts w:ascii="Times New Roman" w:hAnsi="Times New Roman" w:cs="Times New Roman"/>
          <w:sz w:val="24"/>
          <w:szCs w:val="24"/>
          <w:lang w:val="ru-RU"/>
        </w:rPr>
        <w:t>: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«Хочу учиться!»</w:t>
      </w:r>
      <w:r w:rsidRPr="0034101E">
        <w:rPr>
          <w:rFonts w:ascii="Times New Roman" w:hAnsi="Times New Roman" w:cs="Times New Roman"/>
          <w:sz w:val="24"/>
          <w:szCs w:val="24"/>
          <w:lang w:val="ru-RU"/>
        </w:rPr>
        <w:t>: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«Я общаюсь, значит, я учусь»</w:t>
      </w:r>
      <w:r w:rsidRPr="0034101E">
        <w:rPr>
          <w:rFonts w:ascii="Times New Roman" w:hAnsi="Times New Roman" w:cs="Times New Roman"/>
          <w:sz w:val="24"/>
          <w:szCs w:val="24"/>
          <w:lang w:val="ru-RU"/>
        </w:rPr>
        <w:t xml:space="preserve">: процесс обучения невозможен без общения. Нам кажется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«В здоровом теле здоровый дух!»</w:t>
      </w:r>
      <w:r w:rsidRPr="0034101E">
        <w:rPr>
          <w:rFonts w:ascii="Times New Roman" w:hAnsi="Times New Roman" w:cs="Times New Roman"/>
          <w:sz w:val="24"/>
          <w:szCs w:val="24"/>
          <w:lang w:val="ru-RU"/>
        </w:rPr>
        <w:t xml:space="preserve">: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Эти тезисы раскрываются через тематические направления: </w:t>
      </w:r>
      <w:r w:rsidRPr="0034101E">
        <w:rPr>
          <w:rFonts w:ascii="Times New Roman" w:hAnsi="Times New Roman" w:cs="Times New Roman"/>
          <w:b/>
          <w:sz w:val="24"/>
          <w:szCs w:val="24"/>
          <w:lang w:val="ru-RU"/>
        </w:rPr>
        <w:t>«Моя семья - мой мир»</w:t>
      </w:r>
      <w:r w:rsidRPr="0034101E">
        <w:rPr>
          <w:rFonts w:ascii="Times New Roman" w:hAnsi="Times New Roman" w:cs="Times New Roman"/>
          <w:sz w:val="24"/>
          <w:szCs w:val="24"/>
          <w:lang w:val="ru-RU"/>
        </w:rPr>
        <w:t xml:space="preserve">, </w:t>
      </w:r>
      <w:r w:rsidRPr="0034101E">
        <w:rPr>
          <w:rFonts w:ascii="Times New Roman" w:hAnsi="Times New Roman" w:cs="Times New Roman"/>
          <w:b/>
          <w:sz w:val="24"/>
          <w:szCs w:val="24"/>
          <w:lang w:val="ru-RU"/>
        </w:rPr>
        <w:t>«Моя страна - мое Отечество»</w:t>
      </w:r>
      <w:r w:rsidRPr="0034101E">
        <w:rPr>
          <w:rFonts w:ascii="Times New Roman" w:hAnsi="Times New Roman" w:cs="Times New Roman"/>
          <w:sz w:val="24"/>
          <w:szCs w:val="24"/>
          <w:lang w:val="ru-RU"/>
        </w:rPr>
        <w:t xml:space="preserve">, </w:t>
      </w:r>
      <w:r w:rsidRPr="0034101E">
        <w:rPr>
          <w:rFonts w:ascii="Times New Roman" w:hAnsi="Times New Roman" w:cs="Times New Roman"/>
          <w:b/>
          <w:sz w:val="24"/>
          <w:szCs w:val="24"/>
          <w:lang w:val="ru-RU"/>
        </w:rPr>
        <w:t>«Природа и культура  - среда нашей жизни»</w:t>
      </w:r>
      <w:r w:rsidRPr="0034101E">
        <w:rPr>
          <w:rFonts w:ascii="Times New Roman" w:hAnsi="Times New Roman" w:cs="Times New Roman"/>
          <w:sz w:val="24"/>
          <w:szCs w:val="24"/>
          <w:lang w:val="ru-RU"/>
        </w:rPr>
        <w:t>,</w:t>
      </w:r>
      <w:r w:rsidRPr="0034101E">
        <w:rPr>
          <w:rFonts w:ascii="Times New Roman" w:hAnsi="Times New Roman" w:cs="Times New Roman"/>
          <w:b/>
          <w:sz w:val="24"/>
          <w:szCs w:val="24"/>
          <w:lang w:val="ru-RU"/>
        </w:rPr>
        <w:t xml:space="preserve"> «Моя планета - Земля»</w:t>
      </w:r>
      <w:r w:rsidRPr="0034101E">
        <w:rPr>
          <w:rFonts w:ascii="Times New Roman" w:hAnsi="Times New Roman" w:cs="Times New Roman"/>
          <w:sz w:val="24"/>
          <w:szCs w:val="24"/>
          <w:lang w:val="ru-RU"/>
        </w:rPr>
        <w:t xml:space="preserve">,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71E83" w:rsidRPr="0034101E" w:rsidRDefault="00371E83" w:rsidP="000316EB">
      <w:pPr>
        <w:spacing w:line="276" w:lineRule="auto"/>
        <w:ind w:firstLine="720"/>
        <w:jc w:val="both"/>
        <w:rPr>
          <w:rFonts w:ascii="Times New Roman" w:hAnsi="Times New Roman" w:cs="Times New Roman"/>
          <w:b/>
          <w:bCs/>
          <w:sz w:val="24"/>
          <w:szCs w:val="24"/>
          <w:lang w:val="ru-RU"/>
        </w:rPr>
      </w:pPr>
    </w:p>
    <w:p w:rsidR="00371E83" w:rsidRPr="0034101E" w:rsidRDefault="00371E83" w:rsidP="000316EB">
      <w:pPr>
        <w:spacing w:line="276" w:lineRule="auto"/>
        <w:ind w:firstLine="720"/>
        <w:jc w:val="both"/>
        <w:rPr>
          <w:rFonts w:ascii="Times New Roman" w:hAnsi="Times New Roman" w:cs="Times New Roman"/>
          <w:b/>
          <w:bCs/>
          <w:sz w:val="24"/>
          <w:szCs w:val="24"/>
          <w:lang w:val="ru-RU"/>
        </w:rPr>
      </w:pPr>
      <w:r w:rsidRPr="0034101E">
        <w:rPr>
          <w:rFonts w:ascii="Times New Roman" w:hAnsi="Times New Roman" w:cs="Times New Roman"/>
          <w:b/>
          <w:bCs/>
          <w:sz w:val="24"/>
          <w:szCs w:val="24"/>
          <w:lang w:val="ru-RU"/>
        </w:rPr>
        <w:t>ПЛАНИРУЕМЫЕ РЕЗУЛЬТАТЫ ДУХОВНО-НРАВСТВЕННОГО РАЗВИТИЯ И ВОСПИТАНИЯ УЧАЩИХСЯ НА СТУПЕНИ НАЧАЛЬНОГО ОБЩЕГО ОБРАЗОВАНИЯ</w:t>
      </w:r>
    </w:p>
    <w:p w:rsidR="00371E83" w:rsidRPr="0034101E" w:rsidRDefault="00371E83" w:rsidP="000316EB">
      <w:pPr>
        <w:spacing w:line="276" w:lineRule="auto"/>
        <w:jc w:val="both"/>
        <w:rPr>
          <w:rFonts w:ascii="Times New Roman" w:hAnsi="Times New Roman" w:cs="Times New Roman"/>
          <w:b/>
          <w:bCs/>
          <w:sz w:val="24"/>
          <w:szCs w:val="24"/>
          <w:lang w:val="ru-RU"/>
        </w:rPr>
      </w:pPr>
      <w:r w:rsidRPr="0034101E">
        <w:rPr>
          <w:rFonts w:ascii="Times New Roman" w:hAnsi="Times New Roman" w:cs="Times New Roman"/>
          <w:b/>
          <w:color w:val="003366"/>
          <w:sz w:val="24"/>
          <w:szCs w:val="24"/>
          <w:lang w:val="ru-RU"/>
        </w:rPr>
        <w:t xml:space="preserve">     </w:t>
      </w:r>
      <w:r w:rsidRPr="0034101E">
        <w:rPr>
          <w:rFonts w:ascii="Times New Roman" w:hAnsi="Times New Roman" w:cs="Times New Roman"/>
          <w:sz w:val="24"/>
          <w:szCs w:val="24"/>
          <w:lang w:val="ru-RU"/>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34101E">
        <w:rPr>
          <w:rFonts w:ascii="Times New Roman" w:hAnsi="Times New Roman" w:cs="Times New Roman"/>
          <w:b/>
          <w:bCs/>
          <w:sz w:val="24"/>
          <w:szCs w:val="24"/>
          <w:lang w:val="ru-RU"/>
        </w:rPr>
        <w:t xml:space="preserve"> </w:t>
      </w:r>
    </w:p>
    <w:p w:rsidR="00371E83" w:rsidRPr="00E10C7E" w:rsidRDefault="00371E83" w:rsidP="000316EB">
      <w:pPr>
        <w:pStyle w:val="a5"/>
        <w:spacing w:line="276" w:lineRule="auto"/>
        <w:ind w:left="725"/>
        <w:rPr>
          <w:rFonts w:ascii="Times New Roman" w:hAnsi="Times New Roman" w:cs="Times New Roman"/>
          <w:i/>
          <w:sz w:val="24"/>
          <w:szCs w:val="24"/>
          <w:lang w:val="ru-RU"/>
        </w:rPr>
      </w:pPr>
      <w:r w:rsidRPr="00E10C7E">
        <w:rPr>
          <w:rFonts w:ascii="Times New Roman" w:hAnsi="Times New Roman" w:cs="Times New Roman"/>
          <w:bCs/>
          <w:i/>
          <w:sz w:val="24"/>
          <w:szCs w:val="24"/>
          <w:lang w:val="ru-RU"/>
        </w:rPr>
        <w:t>1) Воспитание гражданственности, патриотизма, уважения к правам, свободам и обязанностям человека:</w:t>
      </w:r>
    </w:p>
    <w:p w:rsidR="00371E83" w:rsidRPr="00E10C7E" w:rsidRDefault="00371E83" w:rsidP="004C6088">
      <w:pPr>
        <w:pStyle w:val="a5"/>
        <w:widowControl w:val="0"/>
        <w:numPr>
          <w:ilvl w:val="0"/>
          <w:numId w:val="190"/>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71E83" w:rsidRPr="00E10C7E" w:rsidRDefault="00371E83" w:rsidP="004C6088">
      <w:pPr>
        <w:pStyle w:val="a5"/>
        <w:widowControl w:val="0"/>
        <w:numPr>
          <w:ilvl w:val="0"/>
          <w:numId w:val="190"/>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71E83" w:rsidRPr="00E10C7E" w:rsidRDefault="00371E83" w:rsidP="004C6088">
      <w:pPr>
        <w:pStyle w:val="a5"/>
        <w:widowControl w:val="0"/>
        <w:numPr>
          <w:ilvl w:val="0"/>
          <w:numId w:val="190"/>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первоначальный опыт постижения ценностей гражданского общества, национальной истории и культуры;</w:t>
      </w:r>
    </w:p>
    <w:p w:rsidR="00371E83" w:rsidRPr="00E10C7E" w:rsidRDefault="00371E83" w:rsidP="004C6088">
      <w:pPr>
        <w:pStyle w:val="a5"/>
        <w:widowControl w:val="0"/>
        <w:numPr>
          <w:ilvl w:val="0"/>
          <w:numId w:val="190"/>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опыт ролевого взаимодействия и реализации гражданской, патриотической позиции;</w:t>
      </w:r>
    </w:p>
    <w:p w:rsidR="00371E83" w:rsidRPr="00E10C7E" w:rsidRDefault="00371E83" w:rsidP="004C6088">
      <w:pPr>
        <w:pStyle w:val="a5"/>
        <w:widowControl w:val="0"/>
        <w:numPr>
          <w:ilvl w:val="0"/>
          <w:numId w:val="190"/>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опыт социальной и межкультурной коммуникации;</w:t>
      </w:r>
    </w:p>
    <w:p w:rsidR="00371E83" w:rsidRPr="00E10C7E" w:rsidRDefault="00371E83" w:rsidP="004C6088">
      <w:pPr>
        <w:pStyle w:val="a5"/>
        <w:widowControl w:val="0"/>
        <w:numPr>
          <w:ilvl w:val="0"/>
          <w:numId w:val="190"/>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начальные представления о правах и обязанностях человека, гражданина, семьянина, товарища.</w:t>
      </w:r>
    </w:p>
    <w:p w:rsidR="00371E83" w:rsidRPr="00E10C7E" w:rsidRDefault="00371E83" w:rsidP="000316EB">
      <w:pPr>
        <w:pStyle w:val="a5"/>
        <w:spacing w:line="276" w:lineRule="auto"/>
        <w:ind w:left="725"/>
        <w:rPr>
          <w:rFonts w:ascii="Times New Roman" w:hAnsi="Times New Roman" w:cs="Times New Roman"/>
          <w:i/>
          <w:sz w:val="24"/>
          <w:szCs w:val="24"/>
          <w:lang w:val="ru-RU"/>
        </w:rPr>
      </w:pPr>
      <w:r w:rsidRPr="00E10C7E">
        <w:rPr>
          <w:rFonts w:ascii="Times New Roman" w:hAnsi="Times New Roman" w:cs="Times New Roman"/>
          <w:bCs/>
          <w:i/>
          <w:sz w:val="24"/>
          <w:szCs w:val="24"/>
          <w:lang w:val="ru-RU"/>
        </w:rPr>
        <w:t>2) Воспитание нравственных чувств и этического сознания:</w:t>
      </w:r>
    </w:p>
    <w:p w:rsidR="00371E83" w:rsidRPr="00E10C7E" w:rsidRDefault="00371E83" w:rsidP="004C6088">
      <w:pPr>
        <w:pStyle w:val="a5"/>
        <w:widowControl w:val="0"/>
        <w:numPr>
          <w:ilvl w:val="0"/>
          <w:numId w:val="191"/>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71E83" w:rsidRPr="00E10C7E" w:rsidRDefault="00371E83" w:rsidP="004C6088">
      <w:pPr>
        <w:pStyle w:val="a5"/>
        <w:widowControl w:val="0"/>
        <w:numPr>
          <w:ilvl w:val="0"/>
          <w:numId w:val="191"/>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71E83" w:rsidRPr="00E10C7E" w:rsidRDefault="00371E83" w:rsidP="004C6088">
      <w:pPr>
        <w:pStyle w:val="a5"/>
        <w:widowControl w:val="0"/>
        <w:numPr>
          <w:ilvl w:val="0"/>
          <w:numId w:val="191"/>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уважительное отношение к традиционным религиям;</w:t>
      </w:r>
    </w:p>
    <w:p w:rsidR="00371E83" w:rsidRPr="00E10C7E" w:rsidRDefault="00371E83" w:rsidP="004C6088">
      <w:pPr>
        <w:pStyle w:val="a5"/>
        <w:widowControl w:val="0"/>
        <w:numPr>
          <w:ilvl w:val="0"/>
          <w:numId w:val="191"/>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неравнодушие к жизненным проблемам других людей, сочувствие к человеку, находящемуся в трудной ситуации;</w:t>
      </w:r>
    </w:p>
    <w:p w:rsidR="00371E83" w:rsidRPr="00E10C7E" w:rsidRDefault="00371E83" w:rsidP="004C6088">
      <w:pPr>
        <w:pStyle w:val="a5"/>
        <w:widowControl w:val="0"/>
        <w:numPr>
          <w:ilvl w:val="0"/>
          <w:numId w:val="191"/>
        </w:numPr>
        <w:shd w:val="clear" w:color="auto" w:fill="FFFFFF"/>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71E83" w:rsidRPr="00E10C7E" w:rsidRDefault="00371E83" w:rsidP="004C6088">
      <w:pPr>
        <w:pStyle w:val="a5"/>
        <w:widowControl w:val="0"/>
        <w:numPr>
          <w:ilvl w:val="0"/>
          <w:numId w:val="191"/>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уважительное отношение к родителям (законным представителям), к старшим, заботливое отношение к младшим;</w:t>
      </w:r>
    </w:p>
    <w:p w:rsidR="00371E83" w:rsidRPr="00E10C7E" w:rsidRDefault="00371E83" w:rsidP="004C6088">
      <w:pPr>
        <w:pStyle w:val="a5"/>
        <w:widowControl w:val="0"/>
        <w:numPr>
          <w:ilvl w:val="0"/>
          <w:numId w:val="191"/>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знание традиций своей семьи и образовательного учреждения, бережное отношение к ним.</w:t>
      </w:r>
    </w:p>
    <w:p w:rsidR="00371E83" w:rsidRPr="00E10C7E" w:rsidRDefault="00371E83" w:rsidP="000316EB">
      <w:pPr>
        <w:pStyle w:val="a5"/>
        <w:spacing w:line="276" w:lineRule="auto"/>
        <w:ind w:left="725"/>
        <w:rPr>
          <w:rFonts w:ascii="Times New Roman" w:hAnsi="Times New Roman" w:cs="Times New Roman"/>
          <w:i/>
          <w:sz w:val="24"/>
          <w:szCs w:val="24"/>
          <w:lang w:val="ru-RU"/>
        </w:rPr>
      </w:pPr>
      <w:r w:rsidRPr="00E10C7E">
        <w:rPr>
          <w:rFonts w:ascii="Times New Roman" w:hAnsi="Times New Roman" w:cs="Times New Roman"/>
          <w:bCs/>
          <w:i/>
          <w:sz w:val="24"/>
          <w:szCs w:val="24"/>
          <w:lang w:val="ru-RU"/>
        </w:rPr>
        <w:t>3) Воспитание трудолюбия, творческого отношения к учению, труду, жизни:</w:t>
      </w:r>
    </w:p>
    <w:p w:rsidR="00371E83" w:rsidRPr="00E10C7E" w:rsidRDefault="00371E83" w:rsidP="004C6088">
      <w:pPr>
        <w:pStyle w:val="a5"/>
        <w:widowControl w:val="0"/>
        <w:numPr>
          <w:ilvl w:val="0"/>
          <w:numId w:val="192"/>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ценностное отношение к труду и творчеству, человеку труда, трудовым достижениям России и человечества, трудолюбие;</w:t>
      </w:r>
    </w:p>
    <w:p w:rsidR="00371E83" w:rsidRPr="00E10C7E" w:rsidRDefault="00371E83" w:rsidP="004C6088">
      <w:pPr>
        <w:pStyle w:val="a5"/>
        <w:widowControl w:val="0"/>
        <w:numPr>
          <w:ilvl w:val="0"/>
          <w:numId w:val="192"/>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ценностное и творческое отношение к учебному труду;</w:t>
      </w:r>
    </w:p>
    <w:p w:rsidR="00371E83" w:rsidRPr="00E10C7E" w:rsidRDefault="00371E83" w:rsidP="004C6088">
      <w:pPr>
        <w:pStyle w:val="a5"/>
        <w:widowControl w:val="0"/>
        <w:numPr>
          <w:ilvl w:val="0"/>
          <w:numId w:val="192"/>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элементарные представления о различных профессиях;</w:t>
      </w:r>
    </w:p>
    <w:p w:rsidR="00371E83" w:rsidRPr="00E10C7E" w:rsidRDefault="00371E83" w:rsidP="004C6088">
      <w:pPr>
        <w:pStyle w:val="a5"/>
        <w:widowControl w:val="0"/>
        <w:numPr>
          <w:ilvl w:val="0"/>
          <w:numId w:val="192"/>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первоначальные навыки трудового творческого сотрудничества со сверстниками, старшими детьми и взрослыми;</w:t>
      </w:r>
    </w:p>
    <w:p w:rsidR="00371E83" w:rsidRPr="00E10C7E" w:rsidRDefault="00371E83" w:rsidP="004C6088">
      <w:pPr>
        <w:pStyle w:val="a5"/>
        <w:widowControl w:val="0"/>
        <w:numPr>
          <w:ilvl w:val="0"/>
          <w:numId w:val="192"/>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осознание приоритета нравственных основ труда, творчества, создания нового;</w:t>
      </w:r>
    </w:p>
    <w:p w:rsidR="00371E83" w:rsidRPr="00E10C7E" w:rsidRDefault="00371E83" w:rsidP="004C6088">
      <w:pPr>
        <w:pStyle w:val="a5"/>
        <w:widowControl w:val="0"/>
        <w:numPr>
          <w:ilvl w:val="0"/>
          <w:numId w:val="192"/>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первоначальный опыт участия в различных видах общественно полезной и личностно значимой деятельности;</w:t>
      </w:r>
    </w:p>
    <w:p w:rsidR="00371E83" w:rsidRPr="00E10C7E" w:rsidRDefault="00371E83" w:rsidP="004C6088">
      <w:pPr>
        <w:pStyle w:val="a5"/>
        <w:widowControl w:val="0"/>
        <w:numPr>
          <w:ilvl w:val="0"/>
          <w:numId w:val="192"/>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371E83" w:rsidRPr="00E10C7E" w:rsidRDefault="00371E83" w:rsidP="004C6088">
      <w:pPr>
        <w:pStyle w:val="a5"/>
        <w:widowControl w:val="0"/>
        <w:numPr>
          <w:ilvl w:val="0"/>
          <w:numId w:val="192"/>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371E83" w:rsidRPr="00E10C7E" w:rsidRDefault="00371E83" w:rsidP="000316EB">
      <w:pPr>
        <w:pStyle w:val="a5"/>
        <w:spacing w:line="276" w:lineRule="auto"/>
        <w:ind w:left="725"/>
        <w:rPr>
          <w:rFonts w:ascii="Times New Roman" w:hAnsi="Times New Roman" w:cs="Times New Roman"/>
          <w:i/>
          <w:sz w:val="24"/>
          <w:szCs w:val="24"/>
          <w:lang w:val="ru-RU"/>
        </w:rPr>
      </w:pPr>
      <w:r w:rsidRPr="00E10C7E">
        <w:rPr>
          <w:rFonts w:ascii="Times New Roman" w:hAnsi="Times New Roman" w:cs="Times New Roman"/>
          <w:bCs/>
          <w:i/>
          <w:sz w:val="24"/>
          <w:szCs w:val="24"/>
          <w:lang w:val="ru-RU"/>
        </w:rPr>
        <w:t>4) Формирование ценностного отношения к здоровью и здоровому образу жизни:</w:t>
      </w:r>
    </w:p>
    <w:p w:rsidR="00371E83" w:rsidRPr="00E10C7E" w:rsidRDefault="00371E83" w:rsidP="004C6088">
      <w:pPr>
        <w:pStyle w:val="a5"/>
        <w:widowControl w:val="0"/>
        <w:numPr>
          <w:ilvl w:val="0"/>
          <w:numId w:val="193"/>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ценностное отношение к своему здоровью, здоровью близких и окружающих людей;</w:t>
      </w:r>
    </w:p>
    <w:p w:rsidR="00371E83" w:rsidRPr="00E10C7E" w:rsidRDefault="00371E83" w:rsidP="004C6088">
      <w:pPr>
        <w:pStyle w:val="a5"/>
        <w:widowControl w:val="0"/>
        <w:numPr>
          <w:ilvl w:val="0"/>
          <w:numId w:val="193"/>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71E83" w:rsidRPr="00E10C7E" w:rsidRDefault="00371E83" w:rsidP="004C6088">
      <w:pPr>
        <w:pStyle w:val="a5"/>
        <w:widowControl w:val="0"/>
        <w:numPr>
          <w:ilvl w:val="0"/>
          <w:numId w:val="193"/>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первоначальный личный опыт здоровьесберегающей деятельности;</w:t>
      </w:r>
    </w:p>
    <w:p w:rsidR="00371E83" w:rsidRPr="00E10C7E" w:rsidRDefault="00371E83" w:rsidP="004C6088">
      <w:pPr>
        <w:pStyle w:val="a5"/>
        <w:widowControl w:val="0"/>
        <w:numPr>
          <w:ilvl w:val="0"/>
          <w:numId w:val="193"/>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первоначальные представления о роли физической культуры и спорта для здоровья человека, его образования, труда и творчества;</w:t>
      </w:r>
    </w:p>
    <w:p w:rsidR="00371E83" w:rsidRPr="00E10C7E" w:rsidRDefault="00371E83" w:rsidP="004C6088">
      <w:pPr>
        <w:pStyle w:val="a5"/>
        <w:widowControl w:val="0"/>
        <w:numPr>
          <w:ilvl w:val="0"/>
          <w:numId w:val="193"/>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знания о возможном негативном влиянии компьютер</w:t>
      </w:r>
      <w:r w:rsidRPr="00E10C7E">
        <w:rPr>
          <w:rFonts w:ascii="Times New Roman" w:hAnsi="Times New Roman" w:cs="Times New Roman"/>
          <w:sz w:val="24"/>
          <w:szCs w:val="24"/>
          <w:lang w:val="ru-RU"/>
        </w:rPr>
        <w:softHyphen/>
        <w:t>ных игр, телевидения, рекламы на здоровье человека.</w:t>
      </w:r>
    </w:p>
    <w:p w:rsidR="00371E83" w:rsidRPr="00E10C7E" w:rsidRDefault="00371E83" w:rsidP="000316EB">
      <w:pPr>
        <w:pStyle w:val="a5"/>
        <w:spacing w:line="276" w:lineRule="auto"/>
        <w:ind w:left="725"/>
        <w:rPr>
          <w:rFonts w:ascii="Times New Roman" w:hAnsi="Times New Roman" w:cs="Times New Roman"/>
          <w:i/>
          <w:sz w:val="24"/>
          <w:szCs w:val="24"/>
          <w:lang w:val="ru-RU"/>
        </w:rPr>
      </w:pPr>
      <w:r w:rsidRPr="00E10C7E">
        <w:rPr>
          <w:rFonts w:ascii="Times New Roman" w:hAnsi="Times New Roman" w:cs="Times New Roman"/>
          <w:bCs/>
          <w:i/>
          <w:sz w:val="24"/>
          <w:szCs w:val="24"/>
          <w:lang w:val="ru-RU"/>
        </w:rPr>
        <w:t>5) Воспитание ценностного отношения к природе, окру</w:t>
      </w:r>
      <w:r w:rsidRPr="00E10C7E">
        <w:rPr>
          <w:rFonts w:ascii="Times New Roman" w:hAnsi="Times New Roman" w:cs="Times New Roman"/>
          <w:bCs/>
          <w:i/>
          <w:sz w:val="24"/>
          <w:szCs w:val="24"/>
          <w:lang w:val="ru-RU"/>
        </w:rPr>
        <w:softHyphen/>
        <w:t>жающей среде (экологическое воспитание):</w:t>
      </w:r>
    </w:p>
    <w:p w:rsidR="00371E83" w:rsidRPr="00E10C7E" w:rsidRDefault="00371E83" w:rsidP="004C6088">
      <w:pPr>
        <w:pStyle w:val="a5"/>
        <w:widowControl w:val="0"/>
        <w:numPr>
          <w:ilvl w:val="0"/>
          <w:numId w:val="194"/>
        </w:numPr>
        <w:autoSpaceDE w:val="0"/>
        <w:autoSpaceDN w:val="0"/>
        <w:adjustRightInd w:val="0"/>
        <w:spacing w:line="276" w:lineRule="auto"/>
        <w:contextualSpacing w:val="0"/>
        <w:rPr>
          <w:rFonts w:ascii="Times New Roman" w:hAnsi="Times New Roman" w:cs="Times New Roman"/>
          <w:sz w:val="24"/>
          <w:szCs w:val="24"/>
        </w:rPr>
      </w:pPr>
      <w:r w:rsidRPr="00E10C7E">
        <w:rPr>
          <w:rFonts w:ascii="Times New Roman" w:hAnsi="Times New Roman" w:cs="Times New Roman"/>
          <w:sz w:val="24"/>
          <w:szCs w:val="24"/>
        </w:rPr>
        <w:t>ценностное отношение к природе;</w:t>
      </w:r>
    </w:p>
    <w:p w:rsidR="00371E83" w:rsidRPr="00E10C7E" w:rsidRDefault="00371E83" w:rsidP="004C6088">
      <w:pPr>
        <w:pStyle w:val="a5"/>
        <w:widowControl w:val="0"/>
        <w:numPr>
          <w:ilvl w:val="0"/>
          <w:numId w:val="194"/>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первоначальный опыт эстетического, эмоционально-нравственного отношения к природе;</w:t>
      </w:r>
    </w:p>
    <w:p w:rsidR="00371E83" w:rsidRPr="00E10C7E" w:rsidRDefault="00371E83" w:rsidP="004C6088">
      <w:pPr>
        <w:pStyle w:val="a5"/>
        <w:widowControl w:val="0"/>
        <w:numPr>
          <w:ilvl w:val="0"/>
          <w:numId w:val="194"/>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371E83" w:rsidRPr="00E10C7E" w:rsidRDefault="00371E83" w:rsidP="004C6088">
      <w:pPr>
        <w:pStyle w:val="a5"/>
        <w:widowControl w:val="0"/>
        <w:numPr>
          <w:ilvl w:val="0"/>
          <w:numId w:val="194"/>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первоначальный опыт участия в природоохранной деятельности в школе, на пришкольном участке, по месту жительства;</w:t>
      </w:r>
    </w:p>
    <w:p w:rsidR="00371E83" w:rsidRPr="00E10C7E" w:rsidRDefault="00371E83" w:rsidP="004C6088">
      <w:pPr>
        <w:pStyle w:val="a5"/>
        <w:widowControl w:val="0"/>
        <w:numPr>
          <w:ilvl w:val="0"/>
          <w:numId w:val="194"/>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личный опыт участия в экологических инициативах, проектах.</w:t>
      </w:r>
    </w:p>
    <w:p w:rsidR="00371E83" w:rsidRPr="00E10C7E" w:rsidRDefault="00371E83" w:rsidP="000316EB">
      <w:pPr>
        <w:pStyle w:val="a5"/>
        <w:spacing w:line="276" w:lineRule="auto"/>
        <w:ind w:left="725"/>
        <w:rPr>
          <w:rFonts w:ascii="Times New Roman" w:hAnsi="Times New Roman" w:cs="Times New Roman"/>
          <w:i/>
          <w:sz w:val="24"/>
          <w:szCs w:val="24"/>
          <w:lang w:val="ru-RU"/>
        </w:rPr>
      </w:pPr>
      <w:r w:rsidRPr="00E10C7E">
        <w:rPr>
          <w:rFonts w:ascii="Times New Roman" w:hAnsi="Times New Roman" w:cs="Times New Roman"/>
          <w:bCs/>
          <w:i/>
          <w:sz w:val="24"/>
          <w:szCs w:val="24"/>
          <w:lang w:val="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371E83" w:rsidRPr="00E10C7E" w:rsidRDefault="00371E83" w:rsidP="004C6088">
      <w:pPr>
        <w:pStyle w:val="a5"/>
        <w:widowControl w:val="0"/>
        <w:numPr>
          <w:ilvl w:val="0"/>
          <w:numId w:val="195"/>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первоначальные умения видеть красоту в окружающем мире;</w:t>
      </w:r>
    </w:p>
    <w:p w:rsidR="00371E83" w:rsidRPr="00E10C7E" w:rsidRDefault="00371E83" w:rsidP="004C6088">
      <w:pPr>
        <w:pStyle w:val="a5"/>
        <w:widowControl w:val="0"/>
        <w:numPr>
          <w:ilvl w:val="0"/>
          <w:numId w:val="195"/>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первоначальные умения видеть красоту в поведении, поступках людей;</w:t>
      </w:r>
    </w:p>
    <w:p w:rsidR="00371E83" w:rsidRPr="00E10C7E" w:rsidRDefault="00371E83" w:rsidP="004C6088">
      <w:pPr>
        <w:pStyle w:val="a5"/>
        <w:widowControl w:val="0"/>
        <w:numPr>
          <w:ilvl w:val="0"/>
          <w:numId w:val="195"/>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элементарные представления об эстетических и художественных ценностях отечественной культуры;</w:t>
      </w:r>
    </w:p>
    <w:p w:rsidR="00371E83" w:rsidRPr="00E10C7E" w:rsidRDefault="00371E83" w:rsidP="004C6088">
      <w:pPr>
        <w:pStyle w:val="a5"/>
        <w:widowControl w:val="0"/>
        <w:numPr>
          <w:ilvl w:val="0"/>
          <w:numId w:val="195"/>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первоначальный опыт эмоционального постижения народного творчества, этнокультурных традиций, фольклора народов России;</w:t>
      </w:r>
    </w:p>
    <w:p w:rsidR="00371E83" w:rsidRPr="00E10C7E" w:rsidRDefault="00371E83" w:rsidP="004C6088">
      <w:pPr>
        <w:pStyle w:val="a5"/>
        <w:widowControl w:val="0"/>
        <w:numPr>
          <w:ilvl w:val="0"/>
          <w:numId w:val="195"/>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71E83" w:rsidRPr="00E10C7E" w:rsidRDefault="00371E83" w:rsidP="004C6088">
      <w:pPr>
        <w:pStyle w:val="a5"/>
        <w:widowControl w:val="0"/>
        <w:numPr>
          <w:ilvl w:val="0"/>
          <w:numId w:val="195"/>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71E83" w:rsidRPr="00E10C7E" w:rsidRDefault="00371E83" w:rsidP="004C6088">
      <w:pPr>
        <w:pStyle w:val="a5"/>
        <w:widowControl w:val="0"/>
        <w:numPr>
          <w:ilvl w:val="0"/>
          <w:numId w:val="195"/>
        </w:numPr>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мотивация к реализации эстетических ценностей в пространстве образовательного учреждения и семьи.</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К результатам, не подлежащим итоговой оценке индивидуальных достижений выпускников начальной школы, относятся:</w:t>
      </w:r>
    </w:p>
    <w:p w:rsidR="00371E83" w:rsidRPr="00E10C7E" w:rsidRDefault="00371E83" w:rsidP="004C6088">
      <w:pPr>
        <w:pStyle w:val="a5"/>
        <w:widowControl w:val="0"/>
        <w:numPr>
          <w:ilvl w:val="0"/>
          <w:numId w:val="189"/>
        </w:numPr>
        <w:shd w:val="clear" w:color="auto" w:fill="FFFFFF"/>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71E83" w:rsidRPr="00E10C7E" w:rsidRDefault="00371E83" w:rsidP="004C6088">
      <w:pPr>
        <w:pStyle w:val="a5"/>
        <w:widowControl w:val="0"/>
        <w:numPr>
          <w:ilvl w:val="0"/>
          <w:numId w:val="189"/>
        </w:numPr>
        <w:shd w:val="clear" w:color="auto" w:fill="FFFFFF"/>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характеристика социальных чувств (патриотизм, толерантность, гуманизм и др.);</w:t>
      </w:r>
    </w:p>
    <w:p w:rsidR="00371E83" w:rsidRPr="00E10C7E" w:rsidRDefault="00371E83" w:rsidP="004C6088">
      <w:pPr>
        <w:pStyle w:val="a5"/>
        <w:widowControl w:val="0"/>
        <w:numPr>
          <w:ilvl w:val="0"/>
          <w:numId w:val="189"/>
        </w:numPr>
        <w:shd w:val="clear" w:color="auto" w:fill="FFFFFF"/>
        <w:autoSpaceDE w:val="0"/>
        <w:autoSpaceDN w:val="0"/>
        <w:adjustRightInd w:val="0"/>
        <w:spacing w:line="276" w:lineRule="auto"/>
        <w:contextualSpacing w:val="0"/>
        <w:rPr>
          <w:rFonts w:ascii="Times New Roman" w:hAnsi="Times New Roman" w:cs="Times New Roman"/>
          <w:sz w:val="24"/>
          <w:szCs w:val="24"/>
          <w:lang w:val="ru-RU"/>
        </w:rPr>
      </w:pPr>
      <w:r w:rsidRPr="00E10C7E">
        <w:rPr>
          <w:rFonts w:ascii="Times New Roman" w:hAnsi="Times New Roman" w:cs="Times New Roman"/>
          <w:sz w:val="24"/>
          <w:szCs w:val="24"/>
          <w:lang w:val="ru-RU"/>
        </w:rPr>
        <w:t>индивидуальные личностные характеристики (доброта, дружелюбие, честность и т.п.).</w:t>
      </w:r>
    </w:p>
    <w:p w:rsidR="00371E83" w:rsidRPr="00E10C7E" w:rsidRDefault="00371E83" w:rsidP="000316EB">
      <w:pPr>
        <w:pStyle w:val="a5"/>
        <w:shd w:val="clear" w:color="auto" w:fill="FFFFFF"/>
        <w:spacing w:line="276" w:lineRule="auto"/>
        <w:ind w:left="725"/>
        <w:rPr>
          <w:rFonts w:ascii="Times New Roman" w:hAnsi="Times New Roman" w:cs="Times New Roman"/>
          <w:sz w:val="24"/>
          <w:szCs w:val="24"/>
          <w:lang w:val="ru-RU"/>
        </w:rPr>
      </w:pPr>
    </w:p>
    <w:p w:rsidR="00371E83" w:rsidRPr="0034101E" w:rsidRDefault="00371E83" w:rsidP="000316EB">
      <w:pPr>
        <w:shd w:val="clear" w:color="auto" w:fill="FFFFFF"/>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F523EE" w:rsidRPr="0034101E" w:rsidRDefault="0034101E" w:rsidP="00D047DF">
      <w:pPr>
        <w:shd w:val="clear" w:color="auto" w:fill="FFFFFF"/>
        <w:spacing w:line="276" w:lineRule="auto"/>
        <w:ind w:left="7"/>
        <w:jc w:val="center"/>
        <w:rPr>
          <w:rFonts w:ascii="Times New Roman" w:hAnsi="Times New Roman" w:cs="Times New Roman"/>
          <w:b/>
          <w:bCs/>
          <w:color w:val="000000"/>
          <w:spacing w:val="5"/>
          <w:sz w:val="24"/>
          <w:szCs w:val="24"/>
          <w:lang w:val="ru-RU"/>
        </w:rPr>
      </w:pPr>
      <w:r>
        <w:rPr>
          <w:rFonts w:ascii="Times New Roman" w:hAnsi="Times New Roman" w:cs="Times New Roman"/>
          <w:b/>
          <w:bCs/>
          <w:color w:val="000000"/>
          <w:spacing w:val="4"/>
          <w:sz w:val="24"/>
          <w:szCs w:val="24"/>
        </w:rPr>
        <w:t>VIII</w:t>
      </w:r>
      <w:r w:rsidR="00F523EE" w:rsidRPr="0034101E">
        <w:rPr>
          <w:rFonts w:ascii="Times New Roman" w:hAnsi="Times New Roman" w:cs="Times New Roman"/>
          <w:b/>
          <w:bCs/>
          <w:color w:val="000000"/>
          <w:spacing w:val="4"/>
          <w:sz w:val="24"/>
          <w:szCs w:val="24"/>
          <w:lang w:val="ru-RU"/>
        </w:rPr>
        <w:t xml:space="preserve">. ПРОГРАММА ФОРМИРОВАНИЯ ЭКОЛОГИЧЕСКОЙ КУЛЬТУРЫ, ЗДОРОВОГО  И БЕЗОПАСНОГО </w:t>
      </w:r>
      <w:r w:rsidR="00F523EE" w:rsidRPr="0034101E">
        <w:rPr>
          <w:rFonts w:ascii="Times New Roman" w:hAnsi="Times New Roman" w:cs="Times New Roman"/>
          <w:b/>
          <w:bCs/>
          <w:color w:val="000000"/>
          <w:spacing w:val="5"/>
          <w:sz w:val="24"/>
          <w:szCs w:val="24"/>
          <w:lang w:val="ru-RU"/>
        </w:rPr>
        <w:t>ОБРАЗА ЖИЗНИ</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Экологическое воспитание - составная часть нравственного воспитания. Поэтому под экологическим воспитанием надо понимать единство экологического сознания и поведения, гармоничного с природой. На формирование экологического сознания оказывают влияние экологические знания и убеждения. </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Определяя сущность экологического воспитания можно выделить, во-первых: особенности этого процесса:</w:t>
      </w:r>
    </w:p>
    <w:p w:rsidR="00F523EE" w:rsidRPr="00E10C7E" w:rsidRDefault="00F523EE" w:rsidP="004C6088">
      <w:pPr>
        <w:pStyle w:val="a5"/>
        <w:numPr>
          <w:ilvl w:val="0"/>
          <w:numId w:val="197"/>
        </w:numPr>
        <w:spacing w:line="276" w:lineRule="auto"/>
        <w:rPr>
          <w:rFonts w:ascii="Times New Roman" w:hAnsi="Times New Roman" w:cs="Times New Roman"/>
          <w:sz w:val="24"/>
          <w:szCs w:val="24"/>
        </w:rPr>
      </w:pPr>
      <w:r w:rsidRPr="00E10C7E">
        <w:rPr>
          <w:rFonts w:ascii="Times New Roman" w:hAnsi="Times New Roman" w:cs="Times New Roman"/>
          <w:sz w:val="24"/>
          <w:szCs w:val="24"/>
        </w:rPr>
        <w:t>ступенчатый характер:</w:t>
      </w:r>
    </w:p>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 xml:space="preserve">     а) формирование экологических представлений ;</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б) развитие экологического сознания и чувств;</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в) формирование убеждений в необходимости экологической деятельности;</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г) выработка навыков и привычек поведения в природе;</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д) преодоление в характере учащихся потребительского отношения к природе;</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2) длительность;</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3) сложность;</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4) скачкообразность;</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5) активность;</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во-вторых: огромное значение психологического аспекта, который включает в себя:</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1) развитие экологического сознания;</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2) формирование соответствующих (природосообразных) потребностей, мотивов и установок личности;</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3) выработку нравственных, эстетических чувств, навыков и привычек;</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4) воспитание устойчивой воли;</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5) формирование значимых целей экологической деятельности.</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b/>
          <w:bCs/>
          <w:i/>
          <w:iCs/>
          <w:sz w:val="24"/>
          <w:szCs w:val="24"/>
          <w:lang w:val="ru-RU"/>
        </w:rPr>
        <w:t>Цель</w:t>
      </w:r>
      <w:r w:rsidRPr="0034101E">
        <w:rPr>
          <w:rFonts w:ascii="Times New Roman" w:hAnsi="Times New Roman" w:cs="Times New Roman"/>
          <w:sz w:val="24"/>
          <w:szCs w:val="24"/>
          <w:lang w:val="ru-RU"/>
        </w:rPr>
        <w:t xml:space="preserve"> экологического воспитания - формирование ответственного отношения к окружающей среде, которое строится на базе экологического сознания. 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и охране природы своей местности.</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Ответственное отношение к природе - сложная характеристика личности. Она означает понимание законов природы, определяющих жизнь человека, проявляется в соблюдении нравственных и правовых принципов природопользования, в активной созидательной деятельности по изучению и охране среды, пропаганде идей правильного природопользования, в борьбе со всем, что губительно отражается на окружающей природе.</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Условием такого обучения и воспитания выступает организация взаимосвязанной научной, нравственной, правовой, эстетической и практической деятельности учащихся, направленной на изучение и улучшение отношений между природой и человеком.</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Критерием сформированности ответственного отношения к окружающей среде является нравственная забота о будущих поколениях.</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Цель экологического воспитания достигается по мере решения в единстве следующих </w:t>
      </w:r>
      <w:r w:rsidRPr="0034101E">
        <w:rPr>
          <w:rFonts w:ascii="Times New Roman" w:hAnsi="Times New Roman" w:cs="Times New Roman"/>
          <w:b/>
          <w:bCs/>
          <w:i/>
          <w:iCs/>
          <w:sz w:val="24"/>
          <w:szCs w:val="24"/>
          <w:lang w:val="ru-RU"/>
        </w:rPr>
        <w:t>задач</w:t>
      </w:r>
      <w:r w:rsidRPr="0034101E">
        <w:rPr>
          <w:rFonts w:ascii="Times New Roman" w:hAnsi="Times New Roman" w:cs="Times New Roman"/>
          <w:sz w:val="24"/>
          <w:szCs w:val="24"/>
          <w:lang w:val="ru-RU"/>
        </w:rPr>
        <w:t>:</w:t>
      </w:r>
    </w:p>
    <w:p w:rsidR="00F523EE" w:rsidRPr="0034101E" w:rsidRDefault="00F523EE" w:rsidP="004C6088">
      <w:pPr>
        <w:numPr>
          <w:ilvl w:val="0"/>
          <w:numId w:val="196"/>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образовательных - формирование системы знаний об экологических проблемах современности и пути их разрешения;</w:t>
      </w:r>
    </w:p>
    <w:p w:rsidR="00F523EE" w:rsidRPr="0034101E" w:rsidRDefault="00F523EE" w:rsidP="004C6088">
      <w:pPr>
        <w:numPr>
          <w:ilvl w:val="0"/>
          <w:numId w:val="196"/>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воспитательных - формирование мотивов, потребностей и привычек экологически целесообразного поведения и деятельности, здорового образа жизни;</w:t>
      </w:r>
    </w:p>
    <w:p w:rsidR="00F523EE" w:rsidRPr="0034101E" w:rsidRDefault="00F523EE" w:rsidP="004C6088">
      <w:pPr>
        <w:numPr>
          <w:ilvl w:val="0"/>
          <w:numId w:val="196"/>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развивающих - развитие системы интеллектуальных и практических умений по изучению, оценке состояния и улучшению окружающей среды своей местности; развитие стремление к активной деятельности по охране окружающей среды: интеллектуального (способности к анализу экологических ситуаций), эмоционального (отношение к природе как к универсальной ценности), нравственного (воли и настойчивости, ответственности).</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b/>
          <w:bCs/>
          <w:i/>
          <w:iCs/>
          <w:sz w:val="24"/>
          <w:szCs w:val="24"/>
          <w:lang w:val="ru-RU"/>
        </w:rPr>
        <w:t>Содержание</w:t>
      </w:r>
      <w:r w:rsidRPr="0034101E">
        <w:rPr>
          <w:rFonts w:ascii="Times New Roman" w:hAnsi="Times New Roman" w:cs="Times New Roman"/>
          <w:sz w:val="24"/>
          <w:szCs w:val="24"/>
          <w:lang w:val="ru-RU"/>
        </w:rPr>
        <w:t xml:space="preserve"> экологического воспитания включает в себя систему норм, которые вытекают из ценностных ориентаций. Система ценностей исходит из понимания уникальности и самоценности природы. При этом человек рассматривается как часть природы, а при характеристике природы подчеркивается ее многосторонняя ценность для человека.</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Содержание экологического воспитания усваивается учащимися в их различной деятельности. Каждая из </w:t>
      </w:r>
      <w:r w:rsidRPr="0034101E">
        <w:rPr>
          <w:rFonts w:ascii="Times New Roman" w:hAnsi="Times New Roman" w:cs="Times New Roman"/>
          <w:b/>
          <w:bCs/>
          <w:i/>
          <w:iCs/>
          <w:sz w:val="24"/>
          <w:szCs w:val="24"/>
          <w:lang w:val="ru-RU"/>
        </w:rPr>
        <w:t>форм</w:t>
      </w:r>
      <w:r w:rsidRPr="0034101E">
        <w:rPr>
          <w:rFonts w:ascii="Times New Roman" w:hAnsi="Times New Roman" w:cs="Times New Roman"/>
          <w:sz w:val="24"/>
          <w:szCs w:val="24"/>
          <w:lang w:val="ru-RU"/>
        </w:rPr>
        <w:t xml:space="preserve"> организации учебного процесса стимулирует разные виды познавательной деятельности учащихся: самостоятельная работа с различными источниками информации позволяет накопить фактический материал, раскрыть сущность проблемы; игра формирует опыт принятия целесообразных решений, творческие способности, позволяет внести реальный вклад в изучение и сохранение местных экосистем, пропаганду ценных идей.</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На первых этапах наиболее целесообразны </w:t>
      </w:r>
      <w:r w:rsidRPr="0034101E">
        <w:rPr>
          <w:rFonts w:ascii="Times New Roman" w:hAnsi="Times New Roman" w:cs="Times New Roman"/>
          <w:b/>
          <w:bCs/>
          <w:i/>
          <w:iCs/>
          <w:sz w:val="24"/>
          <w:szCs w:val="24"/>
          <w:lang w:val="ru-RU"/>
        </w:rPr>
        <w:t>методы</w:t>
      </w:r>
      <w:r w:rsidRPr="0034101E">
        <w:rPr>
          <w:rFonts w:ascii="Times New Roman" w:hAnsi="Times New Roman" w:cs="Times New Roman"/>
          <w:sz w:val="24"/>
          <w:szCs w:val="24"/>
          <w:lang w:val="ru-RU"/>
        </w:rPr>
        <w:t>, которые анализируют и корректируют сложившиеся у школьников экологические ценностные ориентации, интересы и потребности. Используя их опыт наблюдений и природоохранительной деятельности, учитель в ходе беседы с помощью фактов, цифр, суждений вызывает эмоциональные реакции учащихся, стремится сформировать у них личное отношение к проблеме.</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 этапе формирования экологической проблемы особую роль приобретают методы, стимулирующие самостоятельную деятельность учащихся. Задания и задачи направлены на выявление противоречий во взаимодействии общества и природы, на формирование проблемы и рождение идей о пути ее решения с учетом концепции изучаемого предмета. Стимулируют учебную деятельность дискуссии, способствуя проявлению личного отношения учащихся к проблемам, знакомству с реальными местными экологическими условиями, поиску возможностей их решения.</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 этапе теоретического обоснования способов гармонического воздействия общества и природы учитель обращается к рассказу, который позволяет представить научные основы охраны природы в широких и разносторонних связях с учетом факторов глобального, регионального, локального уровней. Познавательная деятельность стимулирует моделирование экологических ситуаций нравственного выбора, которые обобщают опыт принятия решений, формируют ценностные ориентации, развивают интересы и потребности школьников. Активизируется потребность в выражении эстетических чувств и переживаний творческими средствами (рисунок, рассказ, стихи и т.п.). Искусство позволяет компенсировать преобладающее число логических элементов познания. Свойственный искусству синтетически подход к действительности, эмоциональность особенно важны для развития мотивов изучения и охраны природы.</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Средством психологической подготовки школьников к реальным экологическим ситуациям выступают ролевые игры. Они строятся с учетом специфических целей предмета. </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Ряд методов имеет универсальное значение. Количественный эксперимент (опыты по измерению величин, параметров, констант, характеризующих экологические явления; экспериментальное изучение экологической техники, технологии; опыты, иллюстрирующие количественное выражение экологических закономерностей и т.п.) позволяет успешно формировать структурные элементы экологического знания и отношение к ним как к лично значимым.</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Стремясь вызвать у школьников эмоциональные реакции, показать непривлекательность безответственных действий, учитель использует пример и поощрение. Наказание - это крайняя, исключительная мера воздействия на учащихся. Если данные методы воспитания будут использоваться на нужном этапе обучения, с учетом психологической подготовленности учеников и с учетом природных условий, то учитель может сформировать экологически грамотную и воспитанную личность.   </w:t>
      </w:r>
    </w:p>
    <w:p w:rsidR="00F523EE" w:rsidRPr="0034101E" w:rsidRDefault="00F523EE" w:rsidP="000316EB">
      <w:pPr>
        <w:shd w:val="clear" w:color="auto" w:fill="FFFFFF"/>
        <w:spacing w:line="276" w:lineRule="auto"/>
        <w:ind w:left="7"/>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Программа формирования здорового и безопасного образа жизни.</w:t>
      </w:r>
    </w:p>
    <w:p w:rsidR="00F523EE" w:rsidRPr="0034101E" w:rsidRDefault="00F523EE" w:rsidP="000316EB">
      <w:pPr>
        <w:shd w:val="clear" w:color="auto" w:fill="FFFFFF"/>
        <w:spacing w:before="211" w:line="276" w:lineRule="auto"/>
        <w:ind w:left="12" w:right="12" w:firstLine="355"/>
        <w:jc w:val="both"/>
        <w:rPr>
          <w:rFonts w:ascii="Times New Roman" w:hAnsi="Times New Roman" w:cs="Times New Roman"/>
          <w:sz w:val="24"/>
          <w:szCs w:val="24"/>
          <w:lang w:val="ru-RU"/>
        </w:rPr>
      </w:pPr>
      <w:r w:rsidRPr="0034101E">
        <w:rPr>
          <w:rFonts w:ascii="Times New Roman" w:hAnsi="Times New Roman" w:cs="Times New Roman"/>
          <w:color w:val="000000"/>
          <w:spacing w:val="-2"/>
          <w:sz w:val="24"/>
          <w:szCs w:val="24"/>
          <w:lang w:val="ru-RU"/>
        </w:rPr>
        <w:t xml:space="preserve">Программа формирования ценности здоровья и здорового </w:t>
      </w:r>
      <w:r w:rsidRPr="0034101E">
        <w:rPr>
          <w:rFonts w:ascii="Times New Roman" w:hAnsi="Times New Roman" w:cs="Times New Roman"/>
          <w:color w:val="000000"/>
          <w:spacing w:val="-3"/>
          <w:sz w:val="24"/>
          <w:szCs w:val="24"/>
          <w:lang w:val="ru-RU"/>
        </w:rPr>
        <w:t xml:space="preserve">образа жизни обучающихся в соответствии с определением Стандарта </w:t>
      </w:r>
      <w:r w:rsidRPr="0034101E">
        <w:rPr>
          <w:rFonts w:ascii="Times New Roman" w:hAnsi="Times New Roman" w:cs="Times New Roman"/>
          <w:i/>
          <w:iCs/>
          <w:color w:val="000000"/>
          <w:spacing w:val="-3"/>
          <w:sz w:val="24"/>
          <w:szCs w:val="24"/>
          <w:lang w:val="ru-RU"/>
        </w:rPr>
        <w:t xml:space="preserve">— </w:t>
      </w:r>
      <w:r w:rsidRPr="0034101E">
        <w:rPr>
          <w:rFonts w:ascii="Times New Roman" w:hAnsi="Times New Roman" w:cs="Times New Roman"/>
          <w:color w:val="000000"/>
          <w:spacing w:val="-3"/>
          <w:sz w:val="24"/>
          <w:szCs w:val="24"/>
          <w:lang w:val="ru-RU"/>
        </w:rPr>
        <w:t xml:space="preserve">это комплексная программа формирования их </w:t>
      </w:r>
      <w:r w:rsidRPr="0034101E">
        <w:rPr>
          <w:rFonts w:ascii="Times New Roman" w:hAnsi="Times New Roman" w:cs="Times New Roman"/>
          <w:color w:val="000000"/>
          <w:spacing w:val="1"/>
          <w:sz w:val="24"/>
          <w:szCs w:val="24"/>
          <w:lang w:val="ru-RU"/>
        </w:rPr>
        <w:t xml:space="preserve">знаний, установок, личностных ориентиров и норм поведения, обеспечивающих сохранение и укрепление физического </w:t>
      </w:r>
      <w:r w:rsidRPr="0034101E">
        <w:rPr>
          <w:rFonts w:ascii="Times New Roman" w:hAnsi="Times New Roman" w:cs="Times New Roman"/>
          <w:color w:val="000000"/>
          <w:spacing w:val="-2"/>
          <w:sz w:val="24"/>
          <w:szCs w:val="24"/>
          <w:lang w:val="ru-RU"/>
        </w:rPr>
        <w:t>и психологического здоровья как одного из ценностных со</w:t>
      </w:r>
      <w:r w:rsidRPr="0034101E">
        <w:rPr>
          <w:rFonts w:ascii="Times New Roman" w:hAnsi="Times New Roman" w:cs="Times New Roman"/>
          <w:color w:val="000000"/>
          <w:sz w:val="24"/>
          <w:szCs w:val="24"/>
          <w:lang w:val="ru-RU"/>
        </w:rPr>
        <w:t>ставляющих, способствующих познавательному и эмоцио</w:t>
      </w:r>
      <w:r w:rsidRPr="0034101E">
        <w:rPr>
          <w:rFonts w:ascii="Times New Roman" w:hAnsi="Times New Roman" w:cs="Times New Roman"/>
          <w:color w:val="000000"/>
          <w:spacing w:val="-2"/>
          <w:sz w:val="24"/>
          <w:szCs w:val="24"/>
          <w:lang w:val="ru-RU"/>
        </w:rPr>
        <w:t>нальному развитию ребёнка, достижению планируемых ре</w:t>
      </w:r>
      <w:r w:rsidRPr="0034101E">
        <w:rPr>
          <w:rFonts w:ascii="Times New Roman" w:hAnsi="Times New Roman" w:cs="Times New Roman"/>
          <w:color w:val="000000"/>
          <w:spacing w:val="-3"/>
          <w:sz w:val="24"/>
          <w:szCs w:val="24"/>
          <w:lang w:val="ru-RU"/>
        </w:rPr>
        <w:t>зультатов освоения основной образовательной программы на</w:t>
      </w:r>
      <w:r w:rsidRPr="0034101E">
        <w:rPr>
          <w:rFonts w:ascii="Times New Roman" w:hAnsi="Times New Roman" w:cs="Times New Roman"/>
          <w:color w:val="000000"/>
          <w:spacing w:val="-1"/>
          <w:sz w:val="24"/>
          <w:szCs w:val="24"/>
          <w:lang w:val="ru-RU"/>
        </w:rPr>
        <w:t>чального общего образования.</w:t>
      </w:r>
    </w:p>
    <w:p w:rsidR="00F523EE" w:rsidRPr="0034101E" w:rsidRDefault="00F523EE" w:rsidP="000316EB">
      <w:pPr>
        <w:shd w:val="clear" w:color="auto" w:fill="FFFFFF"/>
        <w:spacing w:before="2" w:line="276" w:lineRule="auto"/>
        <w:ind w:left="14" w:right="19" w:firstLine="346"/>
        <w:jc w:val="both"/>
        <w:rPr>
          <w:rFonts w:ascii="Times New Roman" w:hAnsi="Times New Roman" w:cs="Times New Roman"/>
          <w:sz w:val="24"/>
          <w:szCs w:val="24"/>
          <w:lang w:val="ru-RU"/>
        </w:rPr>
      </w:pPr>
      <w:r w:rsidRPr="0034101E">
        <w:rPr>
          <w:rFonts w:ascii="Times New Roman" w:hAnsi="Times New Roman" w:cs="Times New Roman"/>
          <w:color w:val="000000"/>
          <w:spacing w:val="-4"/>
          <w:sz w:val="24"/>
          <w:szCs w:val="24"/>
          <w:lang w:val="ru-RU"/>
        </w:rPr>
        <w:t xml:space="preserve"> Программа формирования ценности здоровья и </w:t>
      </w:r>
      <w:r w:rsidRPr="0034101E">
        <w:rPr>
          <w:rFonts w:ascii="Times New Roman" w:hAnsi="Times New Roman" w:cs="Times New Roman"/>
          <w:color w:val="000000"/>
          <w:spacing w:val="-3"/>
          <w:sz w:val="24"/>
          <w:szCs w:val="24"/>
          <w:lang w:val="ru-RU"/>
        </w:rPr>
        <w:t>здорового образа жизни на ступени начального общего образования сформирована с учётом факторов, оказывающих су</w:t>
      </w:r>
      <w:r w:rsidRPr="0034101E">
        <w:rPr>
          <w:rFonts w:ascii="Times New Roman" w:hAnsi="Times New Roman" w:cs="Times New Roman"/>
          <w:color w:val="000000"/>
          <w:spacing w:val="1"/>
          <w:sz w:val="24"/>
          <w:szCs w:val="24"/>
          <w:lang w:val="ru-RU"/>
        </w:rPr>
        <w:t>щественное влияние на состояние здоровья детей:</w:t>
      </w:r>
    </w:p>
    <w:p w:rsidR="00F523EE" w:rsidRPr="0034101E" w:rsidRDefault="00F523EE" w:rsidP="004C6088">
      <w:pPr>
        <w:widowControl w:val="0"/>
        <w:numPr>
          <w:ilvl w:val="0"/>
          <w:numId w:val="3"/>
        </w:numPr>
        <w:shd w:val="clear" w:color="auto" w:fill="FFFFFF"/>
        <w:tabs>
          <w:tab w:val="left" w:pos="562"/>
        </w:tabs>
        <w:autoSpaceDE w:val="0"/>
        <w:autoSpaceDN w:val="0"/>
        <w:adjustRightInd w:val="0"/>
        <w:spacing w:before="2" w:line="276" w:lineRule="auto"/>
        <w:ind w:firstLine="396"/>
        <w:jc w:val="both"/>
        <w:rPr>
          <w:rFonts w:ascii="Times New Roman" w:hAnsi="Times New Roman" w:cs="Times New Roman"/>
          <w:color w:val="000000"/>
          <w:sz w:val="24"/>
          <w:szCs w:val="24"/>
          <w:lang w:val="ru-RU"/>
        </w:rPr>
      </w:pPr>
      <w:r w:rsidRPr="0034101E">
        <w:rPr>
          <w:rFonts w:ascii="Times New Roman" w:hAnsi="Times New Roman" w:cs="Times New Roman"/>
          <w:color w:val="000000"/>
          <w:spacing w:val="1"/>
          <w:sz w:val="24"/>
          <w:szCs w:val="24"/>
          <w:lang w:val="ru-RU"/>
        </w:rPr>
        <w:t>неблагоприятные социальные, экономические и эколо</w:t>
      </w:r>
      <w:r w:rsidRPr="0034101E">
        <w:rPr>
          <w:rFonts w:ascii="Times New Roman" w:hAnsi="Times New Roman" w:cs="Times New Roman"/>
          <w:color w:val="000000"/>
          <w:spacing w:val="-2"/>
          <w:sz w:val="24"/>
          <w:szCs w:val="24"/>
          <w:lang w:val="ru-RU"/>
        </w:rPr>
        <w:t>гические условия;</w:t>
      </w:r>
    </w:p>
    <w:p w:rsidR="00F523EE" w:rsidRPr="0034101E" w:rsidRDefault="00F523EE" w:rsidP="004C6088">
      <w:pPr>
        <w:widowControl w:val="0"/>
        <w:numPr>
          <w:ilvl w:val="0"/>
          <w:numId w:val="3"/>
        </w:numPr>
        <w:shd w:val="clear" w:color="auto" w:fill="FFFFFF"/>
        <w:tabs>
          <w:tab w:val="left" w:pos="562"/>
        </w:tabs>
        <w:autoSpaceDE w:val="0"/>
        <w:autoSpaceDN w:val="0"/>
        <w:adjustRightInd w:val="0"/>
        <w:spacing w:before="5" w:line="276" w:lineRule="auto"/>
        <w:ind w:firstLine="396"/>
        <w:jc w:val="both"/>
        <w:rPr>
          <w:rFonts w:ascii="Times New Roman" w:hAnsi="Times New Roman" w:cs="Times New Roman"/>
          <w:color w:val="000000"/>
          <w:sz w:val="24"/>
          <w:szCs w:val="24"/>
          <w:lang w:val="ru-RU"/>
        </w:rPr>
      </w:pPr>
      <w:r w:rsidRPr="0034101E">
        <w:rPr>
          <w:rFonts w:ascii="Times New Roman" w:hAnsi="Times New Roman" w:cs="Times New Roman"/>
          <w:color w:val="000000"/>
          <w:spacing w:val="-6"/>
          <w:sz w:val="24"/>
          <w:szCs w:val="24"/>
          <w:lang w:val="ru-RU"/>
        </w:rPr>
        <w:t>факторы риска, имеющие место в образовательных учреж</w:t>
      </w:r>
      <w:r w:rsidRPr="0034101E">
        <w:rPr>
          <w:rFonts w:ascii="Times New Roman" w:hAnsi="Times New Roman" w:cs="Times New Roman"/>
          <w:color w:val="000000"/>
          <w:spacing w:val="-4"/>
          <w:sz w:val="24"/>
          <w:szCs w:val="24"/>
          <w:lang w:val="ru-RU"/>
        </w:rPr>
        <w:t xml:space="preserve">дениях, которые приводят к дальнейшему ухудшению здоровья </w:t>
      </w:r>
      <w:r w:rsidRPr="0034101E">
        <w:rPr>
          <w:rFonts w:ascii="Times New Roman" w:hAnsi="Times New Roman" w:cs="Times New Roman"/>
          <w:color w:val="000000"/>
          <w:spacing w:val="-1"/>
          <w:sz w:val="24"/>
          <w:szCs w:val="24"/>
          <w:lang w:val="ru-RU"/>
        </w:rPr>
        <w:t>детей и подростков от первого к последнему году обучения;</w:t>
      </w:r>
    </w:p>
    <w:p w:rsidR="00F523EE" w:rsidRPr="0034101E" w:rsidRDefault="00F523EE" w:rsidP="004C6088">
      <w:pPr>
        <w:widowControl w:val="0"/>
        <w:numPr>
          <w:ilvl w:val="0"/>
          <w:numId w:val="3"/>
        </w:numPr>
        <w:shd w:val="clear" w:color="auto" w:fill="FFFFFF"/>
        <w:tabs>
          <w:tab w:val="left" w:pos="562"/>
        </w:tabs>
        <w:autoSpaceDE w:val="0"/>
        <w:autoSpaceDN w:val="0"/>
        <w:adjustRightInd w:val="0"/>
        <w:spacing w:line="276" w:lineRule="auto"/>
        <w:ind w:firstLine="396"/>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xml:space="preserve">чувствительность к воздействиям при одновременной к </w:t>
      </w:r>
      <w:r w:rsidRPr="0034101E">
        <w:rPr>
          <w:rFonts w:ascii="Times New Roman" w:hAnsi="Times New Roman" w:cs="Times New Roman"/>
          <w:color w:val="000000"/>
          <w:spacing w:val="-1"/>
          <w:sz w:val="24"/>
          <w:szCs w:val="24"/>
          <w:lang w:val="ru-RU"/>
        </w:rPr>
        <w:t>ним инертности по своей природе, обусловливающей времен</w:t>
      </w:r>
      <w:r w:rsidRPr="0034101E">
        <w:rPr>
          <w:rFonts w:ascii="Times New Roman" w:hAnsi="Times New Roman" w:cs="Times New Roman"/>
          <w:color w:val="000000"/>
          <w:spacing w:val="1"/>
          <w:sz w:val="24"/>
          <w:szCs w:val="24"/>
          <w:lang w:val="ru-RU"/>
        </w:rPr>
        <w:t>ной разрыв между воздействием и результатом, который мо</w:t>
      </w:r>
      <w:r w:rsidRPr="0034101E">
        <w:rPr>
          <w:rFonts w:ascii="Times New Roman" w:hAnsi="Times New Roman" w:cs="Times New Roman"/>
          <w:color w:val="000000"/>
          <w:spacing w:val="3"/>
          <w:sz w:val="24"/>
          <w:szCs w:val="24"/>
          <w:lang w:val="ru-RU"/>
        </w:rPr>
        <w:t>жет быть значительным, достигая нескольких лет, и тем са</w:t>
      </w:r>
      <w:r w:rsidRPr="0034101E">
        <w:rPr>
          <w:rFonts w:ascii="Times New Roman" w:hAnsi="Times New Roman" w:cs="Times New Roman"/>
          <w:color w:val="000000"/>
          <w:sz w:val="24"/>
          <w:szCs w:val="24"/>
          <w:lang w:val="ru-RU"/>
        </w:rPr>
        <w:t>мым между начальным и существенным проявлением небла</w:t>
      </w:r>
      <w:r w:rsidRPr="0034101E">
        <w:rPr>
          <w:rFonts w:ascii="Times New Roman" w:hAnsi="Times New Roman" w:cs="Times New Roman"/>
          <w:color w:val="000000"/>
          <w:spacing w:val="2"/>
          <w:sz w:val="24"/>
          <w:szCs w:val="24"/>
          <w:lang w:val="ru-RU"/>
        </w:rPr>
        <w:t xml:space="preserve">гополучных  популяционных  сдвигов  в   здоровье  детей  и </w:t>
      </w:r>
      <w:r w:rsidRPr="0034101E">
        <w:rPr>
          <w:rFonts w:ascii="Times New Roman" w:hAnsi="Times New Roman" w:cs="Times New Roman"/>
          <w:color w:val="000000"/>
          <w:spacing w:val="3"/>
          <w:sz w:val="24"/>
          <w:szCs w:val="24"/>
          <w:lang w:val="ru-RU"/>
        </w:rPr>
        <w:t>подростков и всего населения страны в целом;</w:t>
      </w:r>
    </w:p>
    <w:p w:rsidR="00F523EE" w:rsidRPr="0034101E" w:rsidRDefault="00F523EE" w:rsidP="004C6088">
      <w:pPr>
        <w:widowControl w:val="0"/>
        <w:numPr>
          <w:ilvl w:val="0"/>
          <w:numId w:val="3"/>
        </w:numPr>
        <w:shd w:val="clear" w:color="auto" w:fill="FFFFFF"/>
        <w:tabs>
          <w:tab w:val="left" w:pos="562"/>
        </w:tabs>
        <w:autoSpaceDE w:val="0"/>
        <w:autoSpaceDN w:val="0"/>
        <w:adjustRightInd w:val="0"/>
        <w:spacing w:line="276" w:lineRule="auto"/>
        <w:ind w:firstLine="396"/>
        <w:jc w:val="both"/>
        <w:rPr>
          <w:rFonts w:ascii="Times New Roman" w:hAnsi="Times New Roman" w:cs="Times New Roman"/>
          <w:color w:val="000000"/>
          <w:sz w:val="24"/>
          <w:szCs w:val="24"/>
          <w:lang w:val="ru-RU"/>
        </w:rPr>
      </w:pPr>
      <w:r w:rsidRPr="0034101E">
        <w:rPr>
          <w:rFonts w:ascii="Times New Roman" w:hAnsi="Times New Roman" w:cs="Times New Roman"/>
          <w:color w:val="000000"/>
          <w:spacing w:val="4"/>
          <w:sz w:val="24"/>
          <w:szCs w:val="24"/>
          <w:lang w:val="ru-RU"/>
        </w:rPr>
        <w:t xml:space="preserve">активно формируемые в младшем школьном возрасте </w:t>
      </w:r>
      <w:r w:rsidRPr="0034101E">
        <w:rPr>
          <w:rFonts w:ascii="Times New Roman" w:hAnsi="Times New Roman" w:cs="Times New Roman"/>
          <w:color w:val="000000"/>
          <w:spacing w:val="1"/>
          <w:sz w:val="24"/>
          <w:szCs w:val="24"/>
          <w:lang w:val="ru-RU"/>
        </w:rPr>
        <w:t>комплексы знаний, установок, правил поведения, привычек;</w:t>
      </w:r>
    </w:p>
    <w:p w:rsidR="00F523EE" w:rsidRPr="0034101E" w:rsidRDefault="00F523EE" w:rsidP="000316EB">
      <w:pPr>
        <w:shd w:val="clear" w:color="auto" w:fill="FFFFFF"/>
        <w:tabs>
          <w:tab w:val="left" w:pos="636"/>
        </w:tabs>
        <w:spacing w:before="2" w:line="276" w:lineRule="auto"/>
        <w:ind w:left="19" w:firstLine="384"/>
        <w:jc w:val="both"/>
        <w:rPr>
          <w:rFonts w:ascii="Times New Roman" w:hAnsi="Times New Roman" w:cs="Times New Roman"/>
          <w:sz w:val="24"/>
          <w:szCs w:val="24"/>
          <w:lang w:val="ru-RU"/>
        </w:rPr>
      </w:pPr>
      <w:r w:rsidRPr="0034101E">
        <w:rPr>
          <w:rFonts w:ascii="Times New Roman" w:hAnsi="Times New Roman" w:cs="Times New Roman"/>
          <w:color w:val="000000"/>
          <w:sz w:val="24"/>
          <w:szCs w:val="24"/>
          <w:lang w:val="ru-RU"/>
        </w:rPr>
        <w:t>•</w:t>
      </w:r>
      <w:r w:rsidRPr="0034101E">
        <w:rPr>
          <w:rFonts w:ascii="Times New Roman" w:hAnsi="Times New Roman" w:cs="Times New Roman"/>
          <w:color w:val="000000"/>
          <w:sz w:val="24"/>
          <w:szCs w:val="24"/>
          <w:lang w:val="ru-RU"/>
        </w:rPr>
        <w:tab/>
      </w:r>
      <w:r w:rsidRPr="0034101E">
        <w:rPr>
          <w:rFonts w:ascii="Times New Roman" w:hAnsi="Times New Roman" w:cs="Times New Roman"/>
          <w:color w:val="000000"/>
          <w:spacing w:val="-4"/>
          <w:sz w:val="24"/>
          <w:szCs w:val="24"/>
          <w:lang w:val="ru-RU"/>
        </w:rPr>
        <w:t>особенности отношения обучающихся младшего школь</w:t>
      </w:r>
      <w:r w:rsidRPr="0034101E">
        <w:rPr>
          <w:rFonts w:ascii="Times New Roman" w:hAnsi="Times New Roman" w:cs="Times New Roman"/>
          <w:color w:val="000000"/>
          <w:sz w:val="24"/>
          <w:szCs w:val="24"/>
          <w:lang w:val="ru-RU"/>
        </w:rPr>
        <w:t>ного возраста к своему здоровью, существенно отличающие</w:t>
      </w:r>
      <w:r w:rsidRPr="0034101E">
        <w:rPr>
          <w:rFonts w:ascii="Times New Roman" w:hAnsi="Times New Roman" w:cs="Times New Roman"/>
          <w:color w:val="000000"/>
          <w:spacing w:val="2"/>
          <w:sz w:val="24"/>
          <w:szCs w:val="24"/>
          <w:lang w:val="ru-RU"/>
        </w:rPr>
        <w:t xml:space="preserve">ся от таковых у взрослых, что связано с отсутствием у детей </w:t>
      </w:r>
      <w:r w:rsidRPr="0034101E">
        <w:rPr>
          <w:rFonts w:ascii="Times New Roman" w:hAnsi="Times New Roman" w:cs="Times New Roman"/>
          <w:color w:val="000000"/>
          <w:spacing w:val="-2"/>
          <w:sz w:val="24"/>
          <w:szCs w:val="24"/>
          <w:lang w:val="ru-RU"/>
        </w:rPr>
        <w:t>опыта «нездоровья» (за исключением детей с серьёзными хро</w:t>
      </w:r>
      <w:r w:rsidRPr="0034101E">
        <w:rPr>
          <w:rFonts w:ascii="Times New Roman" w:hAnsi="Times New Roman" w:cs="Times New Roman"/>
          <w:color w:val="000000"/>
          <w:spacing w:val="1"/>
          <w:sz w:val="24"/>
          <w:szCs w:val="24"/>
          <w:lang w:val="ru-RU"/>
        </w:rPr>
        <w:t>ническими заболеваниями) и восприятием ребёнком состоя</w:t>
      </w:r>
      <w:r w:rsidRPr="0034101E">
        <w:rPr>
          <w:rFonts w:ascii="Times New Roman" w:hAnsi="Times New Roman" w:cs="Times New Roman"/>
          <w:color w:val="000000"/>
          <w:spacing w:val="2"/>
          <w:sz w:val="24"/>
          <w:szCs w:val="24"/>
          <w:lang w:val="ru-RU"/>
        </w:rPr>
        <w:t>ния болезни главным образом как ограничения свободы (не</w:t>
      </w:r>
      <w:r w:rsidRPr="0034101E">
        <w:rPr>
          <w:rFonts w:ascii="Times New Roman" w:hAnsi="Times New Roman" w:cs="Times New Roman"/>
          <w:color w:val="000000"/>
          <w:spacing w:val="3"/>
          <w:sz w:val="24"/>
          <w:szCs w:val="24"/>
          <w:lang w:val="ru-RU"/>
        </w:rPr>
        <w:t>обходимость лежать в постели, болезненные уколы), неспо</w:t>
      </w:r>
      <w:r w:rsidRPr="0034101E">
        <w:rPr>
          <w:rFonts w:ascii="Times New Roman" w:hAnsi="Times New Roman" w:cs="Times New Roman"/>
          <w:color w:val="000000"/>
          <w:spacing w:val="1"/>
          <w:sz w:val="24"/>
          <w:szCs w:val="24"/>
          <w:lang w:val="ru-RU"/>
        </w:rPr>
        <w:t xml:space="preserve">собностью прогнозировать последствия своего отношения к </w:t>
      </w:r>
      <w:r w:rsidRPr="0034101E">
        <w:rPr>
          <w:rFonts w:ascii="Times New Roman" w:hAnsi="Times New Roman" w:cs="Times New Roman"/>
          <w:color w:val="000000"/>
          <w:spacing w:val="2"/>
          <w:sz w:val="24"/>
          <w:szCs w:val="24"/>
          <w:lang w:val="ru-RU"/>
        </w:rPr>
        <w:t xml:space="preserve">здоровью, что обусловливает, в свою очередь, невосприятие </w:t>
      </w:r>
      <w:r w:rsidRPr="0034101E">
        <w:rPr>
          <w:rFonts w:ascii="Times New Roman" w:hAnsi="Times New Roman" w:cs="Times New Roman"/>
          <w:color w:val="000000"/>
          <w:spacing w:val="1"/>
          <w:sz w:val="24"/>
          <w:szCs w:val="24"/>
          <w:lang w:val="ru-RU"/>
        </w:rPr>
        <w:t xml:space="preserve">ребёнком деятельности, связанной с укреплением здоровья и </w:t>
      </w:r>
      <w:r w:rsidRPr="0034101E">
        <w:rPr>
          <w:rFonts w:ascii="Times New Roman" w:hAnsi="Times New Roman" w:cs="Times New Roman"/>
          <w:color w:val="000000"/>
          <w:spacing w:val="3"/>
          <w:sz w:val="24"/>
          <w:szCs w:val="24"/>
          <w:lang w:val="ru-RU"/>
        </w:rPr>
        <w:t xml:space="preserve">профилактикой его нарушений, как актуальной и значимой </w:t>
      </w:r>
      <w:r w:rsidRPr="0034101E">
        <w:rPr>
          <w:rFonts w:ascii="Times New Roman" w:hAnsi="Times New Roman" w:cs="Times New Roman"/>
          <w:color w:val="000000"/>
          <w:spacing w:val="-4"/>
          <w:sz w:val="24"/>
          <w:szCs w:val="24"/>
          <w:lang w:val="ru-RU"/>
        </w:rPr>
        <w:t xml:space="preserve">(ребёнок всегда стремится к удовлетворению своих актуальных </w:t>
      </w:r>
      <w:r w:rsidRPr="0034101E">
        <w:rPr>
          <w:rFonts w:ascii="Times New Roman" w:hAnsi="Times New Roman" w:cs="Times New Roman"/>
          <w:color w:val="000000"/>
          <w:spacing w:val="3"/>
          <w:sz w:val="24"/>
          <w:szCs w:val="24"/>
          <w:lang w:val="ru-RU"/>
        </w:rPr>
        <w:t xml:space="preserve">потребностей, он не знает, что такое будущее, и поэтому ни </w:t>
      </w:r>
      <w:r w:rsidRPr="0034101E">
        <w:rPr>
          <w:rFonts w:ascii="Times New Roman" w:hAnsi="Times New Roman" w:cs="Times New Roman"/>
          <w:color w:val="000000"/>
          <w:spacing w:val="2"/>
          <w:sz w:val="24"/>
          <w:szCs w:val="24"/>
          <w:lang w:val="ru-RU"/>
        </w:rPr>
        <w:t>за что не пожертвует настоящим ради будущего и будет со</w:t>
      </w:r>
      <w:r w:rsidRPr="0034101E">
        <w:rPr>
          <w:rFonts w:ascii="Times New Roman" w:hAnsi="Times New Roman" w:cs="Times New Roman"/>
          <w:color w:val="000000"/>
          <w:spacing w:val="-3"/>
          <w:sz w:val="24"/>
          <w:szCs w:val="24"/>
          <w:lang w:val="ru-RU"/>
        </w:rPr>
        <w:t>противляться невозможности осуществления своих желаний).</w:t>
      </w:r>
    </w:p>
    <w:p w:rsidR="00F523EE" w:rsidRPr="0034101E" w:rsidRDefault="00F523EE" w:rsidP="000316EB">
      <w:pPr>
        <w:shd w:val="clear" w:color="auto" w:fill="FFFFFF"/>
        <w:spacing w:before="46" w:line="276" w:lineRule="auto"/>
        <w:ind w:left="7" w:right="19" w:firstLine="346"/>
        <w:jc w:val="both"/>
        <w:rPr>
          <w:rFonts w:ascii="Times New Roman" w:hAnsi="Times New Roman" w:cs="Times New Roman"/>
          <w:sz w:val="24"/>
          <w:szCs w:val="24"/>
          <w:lang w:val="ru-RU"/>
        </w:rPr>
      </w:pPr>
      <w:r w:rsidRPr="0034101E">
        <w:rPr>
          <w:rFonts w:ascii="Times New Roman" w:hAnsi="Times New Roman" w:cs="Times New Roman"/>
          <w:color w:val="000000"/>
          <w:spacing w:val="1"/>
          <w:sz w:val="24"/>
          <w:szCs w:val="24"/>
          <w:lang w:val="ru-RU"/>
        </w:rPr>
        <w:t xml:space="preserve">Наиболее эффективным путём формирования ценности </w:t>
      </w:r>
      <w:r w:rsidRPr="0034101E">
        <w:rPr>
          <w:rFonts w:ascii="Times New Roman" w:hAnsi="Times New Roman" w:cs="Times New Roman"/>
          <w:color w:val="000000"/>
          <w:spacing w:val="-2"/>
          <w:sz w:val="24"/>
          <w:szCs w:val="24"/>
          <w:lang w:val="ru-RU"/>
        </w:rPr>
        <w:t xml:space="preserve">здоровья и здорового образа жизни является направляемая и </w:t>
      </w:r>
      <w:r w:rsidRPr="0034101E">
        <w:rPr>
          <w:rFonts w:ascii="Times New Roman" w:hAnsi="Times New Roman" w:cs="Times New Roman"/>
          <w:color w:val="000000"/>
          <w:spacing w:val="-1"/>
          <w:sz w:val="24"/>
          <w:szCs w:val="24"/>
          <w:lang w:val="ru-RU"/>
        </w:rPr>
        <w:t>организуемая взрослыми (учителем, воспитателем, психоло</w:t>
      </w:r>
      <w:r w:rsidRPr="0034101E">
        <w:rPr>
          <w:rFonts w:ascii="Times New Roman" w:hAnsi="Times New Roman" w:cs="Times New Roman"/>
          <w:color w:val="000000"/>
          <w:spacing w:val="-3"/>
          <w:sz w:val="24"/>
          <w:szCs w:val="24"/>
          <w:lang w:val="ru-RU"/>
        </w:rPr>
        <w:t>гом, взрослыми в семье) самостоятельная работа, способству</w:t>
      </w:r>
      <w:r w:rsidRPr="0034101E">
        <w:rPr>
          <w:rFonts w:ascii="Times New Roman" w:hAnsi="Times New Roman" w:cs="Times New Roman"/>
          <w:color w:val="000000"/>
          <w:spacing w:val="-2"/>
          <w:sz w:val="24"/>
          <w:szCs w:val="24"/>
          <w:lang w:val="ru-RU"/>
        </w:rPr>
        <w:t>ющая активной и успешной социализации ребёнка в образо</w:t>
      </w:r>
      <w:r w:rsidRPr="0034101E">
        <w:rPr>
          <w:rFonts w:ascii="Times New Roman" w:hAnsi="Times New Roman" w:cs="Times New Roman"/>
          <w:color w:val="000000"/>
          <w:spacing w:val="-1"/>
          <w:sz w:val="24"/>
          <w:szCs w:val="24"/>
          <w:lang w:val="ru-RU"/>
        </w:rPr>
        <w:t xml:space="preserve">вательном учреждении, развивающая способность понимать </w:t>
      </w:r>
      <w:r w:rsidRPr="0034101E">
        <w:rPr>
          <w:rFonts w:ascii="Times New Roman" w:hAnsi="Times New Roman" w:cs="Times New Roman"/>
          <w:color w:val="000000"/>
          <w:spacing w:val="-2"/>
          <w:sz w:val="24"/>
          <w:szCs w:val="24"/>
          <w:lang w:val="ru-RU"/>
        </w:rPr>
        <w:t xml:space="preserve">своё состояние, знать способы и варианты рациональной организации режима дня и двигательной активности, питания, </w:t>
      </w:r>
      <w:r w:rsidRPr="0034101E">
        <w:rPr>
          <w:rFonts w:ascii="Times New Roman" w:hAnsi="Times New Roman" w:cs="Times New Roman"/>
          <w:color w:val="000000"/>
          <w:spacing w:val="1"/>
          <w:sz w:val="24"/>
          <w:szCs w:val="24"/>
          <w:lang w:val="ru-RU"/>
        </w:rPr>
        <w:t>правил личной гигиены.</w:t>
      </w:r>
    </w:p>
    <w:p w:rsidR="00F523EE" w:rsidRPr="0034101E" w:rsidRDefault="00F523EE" w:rsidP="000316EB">
      <w:pPr>
        <w:shd w:val="clear" w:color="auto" w:fill="FFFFFF"/>
        <w:spacing w:line="276" w:lineRule="auto"/>
        <w:ind w:left="7" w:right="29" w:firstLine="343"/>
        <w:jc w:val="both"/>
        <w:rPr>
          <w:rFonts w:ascii="Times New Roman" w:hAnsi="Times New Roman" w:cs="Times New Roman"/>
          <w:sz w:val="24"/>
          <w:szCs w:val="24"/>
          <w:lang w:val="ru-RU"/>
        </w:rPr>
      </w:pPr>
      <w:r w:rsidRPr="0034101E">
        <w:rPr>
          <w:rFonts w:ascii="Times New Roman" w:hAnsi="Times New Roman" w:cs="Times New Roman"/>
          <w:color w:val="000000"/>
          <w:spacing w:val="-2"/>
          <w:sz w:val="24"/>
          <w:szCs w:val="24"/>
          <w:lang w:val="ru-RU"/>
        </w:rPr>
        <w:t xml:space="preserve">Однако только знание основ здорового образа жизни не </w:t>
      </w:r>
      <w:r w:rsidRPr="0034101E">
        <w:rPr>
          <w:rFonts w:ascii="Times New Roman" w:hAnsi="Times New Roman" w:cs="Times New Roman"/>
          <w:color w:val="000000"/>
          <w:spacing w:val="-3"/>
          <w:sz w:val="24"/>
          <w:szCs w:val="24"/>
          <w:lang w:val="ru-RU"/>
        </w:rPr>
        <w:t xml:space="preserve">обеспечивает и не гарантирует их использования, если это не </w:t>
      </w:r>
      <w:r w:rsidRPr="0034101E">
        <w:rPr>
          <w:rFonts w:ascii="Times New Roman" w:hAnsi="Times New Roman" w:cs="Times New Roman"/>
          <w:color w:val="000000"/>
          <w:spacing w:val="-2"/>
          <w:sz w:val="24"/>
          <w:szCs w:val="24"/>
          <w:lang w:val="ru-RU"/>
        </w:rPr>
        <w:t>становится необходимым условием ежедневной жизни ребён</w:t>
      </w:r>
      <w:r w:rsidRPr="0034101E">
        <w:rPr>
          <w:rFonts w:ascii="Times New Roman" w:hAnsi="Times New Roman" w:cs="Times New Roman"/>
          <w:color w:val="000000"/>
          <w:spacing w:val="1"/>
          <w:sz w:val="24"/>
          <w:szCs w:val="24"/>
          <w:lang w:val="ru-RU"/>
        </w:rPr>
        <w:t>ка в семье и образовательном учреждении.</w:t>
      </w:r>
    </w:p>
    <w:p w:rsidR="00F523EE" w:rsidRPr="0034101E" w:rsidRDefault="00F523EE" w:rsidP="000316EB">
      <w:pPr>
        <w:shd w:val="clear" w:color="auto" w:fill="FFFFFF"/>
        <w:spacing w:line="276" w:lineRule="auto"/>
        <w:ind w:right="24" w:firstLine="348"/>
        <w:jc w:val="both"/>
        <w:rPr>
          <w:rFonts w:ascii="Times New Roman" w:hAnsi="Times New Roman" w:cs="Times New Roman"/>
          <w:sz w:val="24"/>
          <w:szCs w:val="24"/>
          <w:lang w:val="ru-RU"/>
        </w:rPr>
      </w:pPr>
      <w:r w:rsidRPr="0034101E">
        <w:rPr>
          <w:rFonts w:ascii="Times New Roman" w:hAnsi="Times New Roman" w:cs="Times New Roman"/>
          <w:color w:val="000000"/>
          <w:spacing w:val="-1"/>
          <w:sz w:val="24"/>
          <w:szCs w:val="24"/>
          <w:lang w:val="ru-RU"/>
        </w:rPr>
        <w:t xml:space="preserve">При выборе стратегии воспитания культуры здоровья в </w:t>
      </w:r>
      <w:r w:rsidRPr="0034101E">
        <w:rPr>
          <w:rFonts w:ascii="Times New Roman" w:hAnsi="Times New Roman" w:cs="Times New Roman"/>
          <w:color w:val="000000"/>
          <w:spacing w:val="-6"/>
          <w:sz w:val="24"/>
          <w:szCs w:val="24"/>
          <w:lang w:val="ru-RU"/>
        </w:rPr>
        <w:t>младшем школьном возрасте необходимо, учитывая психологи</w:t>
      </w:r>
      <w:r w:rsidRPr="0034101E">
        <w:rPr>
          <w:rFonts w:ascii="Times New Roman" w:hAnsi="Times New Roman" w:cs="Times New Roman"/>
          <w:color w:val="000000"/>
          <w:spacing w:val="-1"/>
          <w:sz w:val="24"/>
          <w:szCs w:val="24"/>
          <w:lang w:val="ru-RU"/>
        </w:rPr>
        <w:t xml:space="preserve">ческие и психофизиологические характеристики возраста, </w:t>
      </w:r>
      <w:r w:rsidRPr="0034101E">
        <w:rPr>
          <w:rFonts w:ascii="Times New Roman" w:hAnsi="Times New Roman" w:cs="Times New Roman"/>
          <w:color w:val="000000"/>
          <w:spacing w:val="-5"/>
          <w:sz w:val="24"/>
          <w:szCs w:val="24"/>
          <w:lang w:val="ru-RU"/>
        </w:rPr>
        <w:t xml:space="preserve">опираться на зону актуального развития, исходя из того, что формирование ценности здоровья и здорового образа жизни — </w:t>
      </w:r>
      <w:r w:rsidRPr="0034101E">
        <w:rPr>
          <w:rFonts w:ascii="Times New Roman" w:hAnsi="Times New Roman" w:cs="Times New Roman"/>
          <w:color w:val="000000"/>
          <w:spacing w:val="-1"/>
          <w:sz w:val="24"/>
          <w:szCs w:val="24"/>
          <w:lang w:val="ru-RU"/>
        </w:rPr>
        <w:t>необходимый и обязательный компонент здоровьесберегаю</w:t>
      </w:r>
      <w:r w:rsidRPr="0034101E">
        <w:rPr>
          <w:rFonts w:ascii="Times New Roman" w:hAnsi="Times New Roman" w:cs="Times New Roman"/>
          <w:color w:val="000000"/>
          <w:spacing w:val="-4"/>
          <w:sz w:val="24"/>
          <w:szCs w:val="24"/>
          <w:lang w:val="ru-RU"/>
        </w:rPr>
        <w:t>щей работы образовательного учреждения, требующий, соот</w:t>
      </w:r>
      <w:r w:rsidRPr="0034101E">
        <w:rPr>
          <w:rFonts w:ascii="Times New Roman" w:hAnsi="Times New Roman" w:cs="Times New Roman"/>
          <w:color w:val="000000"/>
          <w:spacing w:val="-3"/>
          <w:sz w:val="24"/>
          <w:szCs w:val="24"/>
          <w:lang w:val="ru-RU"/>
        </w:rPr>
        <w:t xml:space="preserve">ветствующей здоровьесберегающей организации всей жизни </w:t>
      </w:r>
      <w:r w:rsidRPr="0034101E">
        <w:rPr>
          <w:rFonts w:ascii="Times New Roman" w:hAnsi="Times New Roman" w:cs="Times New Roman"/>
          <w:color w:val="000000"/>
          <w:spacing w:val="-1"/>
          <w:sz w:val="24"/>
          <w:szCs w:val="24"/>
          <w:lang w:val="ru-RU"/>
        </w:rPr>
        <w:t xml:space="preserve">образовательного учреждения, включая её инфраструктуру, </w:t>
      </w:r>
      <w:r w:rsidRPr="0034101E">
        <w:rPr>
          <w:rFonts w:ascii="Times New Roman" w:hAnsi="Times New Roman" w:cs="Times New Roman"/>
          <w:color w:val="000000"/>
          <w:spacing w:val="-3"/>
          <w:sz w:val="24"/>
          <w:szCs w:val="24"/>
          <w:lang w:val="ru-RU"/>
        </w:rPr>
        <w:t>создание благоприятного психологического климата, обеспе</w:t>
      </w:r>
      <w:r w:rsidRPr="0034101E">
        <w:rPr>
          <w:rFonts w:ascii="Times New Roman" w:hAnsi="Times New Roman" w:cs="Times New Roman"/>
          <w:color w:val="000000"/>
          <w:spacing w:val="-2"/>
          <w:sz w:val="24"/>
          <w:szCs w:val="24"/>
          <w:lang w:val="ru-RU"/>
        </w:rPr>
        <w:t>чение рациональной организации учебного процесса, эффек</w:t>
      </w:r>
      <w:r w:rsidRPr="0034101E">
        <w:rPr>
          <w:rFonts w:ascii="Times New Roman" w:hAnsi="Times New Roman" w:cs="Times New Roman"/>
          <w:color w:val="000000"/>
          <w:spacing w:val="-1"/>
          <w:sz w:val="24"/>
          <w:szCs w:val="24"/>
          <w:lang w:val="ru-RU"/>
        </w:rPr>
        <w:t>тивной физкультурно-оздоровительной работы, рационально</w:t>
      </w:r>
      <w:r w:rsidRPr="0034101E">
        <w:rPr>
          <w:rFonts w:ascii="Times New Roman" w:hAnsi="Times New Roman" w:cs="Times New Roman"/>
          <w:color w:val="000000"/>
          <w:sz w:val="24"/>
          <w:szCs w:val="24"/>
          <w:lang w:val="ru-RU"/>
        </w:rPr>
        <w:t>го питания.</w:t>
      </w:r>
    </w:p>
    <w:p w:rsidR="00F523EE" w:rsidRPr="0034101E" w:rsidRDefault="00F523EE" w:rsidP="000316EB">
      <w:pPr>
        <w:shd w:val="clear" w:color="auto" w:fill="FFFFFF"/>
        <w:spacing w:line="276" w:lineRule="auto"/>
        <w:ind w:left="14" w:right="19" w:firstLine="338"/>
        <w:jc w:val="both"/>
        <w:rPr>
          <w:rFonts w:ascii="Times New Roman" w:hAnsi="Times New Roman" w:cs="Times New Roman"/>
          <w:sz w:val="24"/>
          <w:szCs w:val="24"/>
          <w:lang w:val="ru-RU"/>
        </w:rPr>
      </w:pPr>
      <w:r w:rsidRPr="0034101E">
        <w:rPr>
          <w:rFonts w:ascii="Times New Roman" w:hAnsi="Times New Roman" w:cs="Times New Roman"/>
          <w:color w:val="000000"/>
          <w:spacing w:val="1"/>
          <w:sz w:val="24"/>
          <w:szCs w:val="24"/>
          <w:lang w:val="ru-RU"/>
        </w:rPr>
        <w:t xml:space="preserve">Одним из компонентов формирования ценности здоровья </w:t>
      </w:r>
      <w:r w:rsidRPr="0034101E">
        <w:rPr>
          <w:rFonts w:ascii="Times New Roman" w:hAnsi="Times New Roman" w:cs="Times New Roman"/>
          <w:color w:val="000000"/>
          <w:spacing w:val="2"/>
          <w:sz w:val="24"/>
          <w:szCs w:val="24"/>
          <w:lang w:val="ru-RU"/>
        </w:rPr>
        <w:t xml:space="preserve">и здорового образа жизни является просветительская работа </w:t>
      </w:r>
      <w:r w:rsidRPr="0034101E">
        <w:rPr>
          <w:rFonts w:ascii="Times New Roman" w:hAnsi="Times New Roman" w:cs="Times New Roman"/>
          <w:color w:val="000000"/>
          <w:sz w:val="24"/>
          <w:szCs w:val="24"/>
          <w:lang w:val="ru-RU"/>
        </w:rPr>
        <w:t xml:space="preserve">с родителями (законными представителями) обучающихся, </w:t>
      </w:r>
      <w:r w:rsidRPr="0034101E">
        <w:rPr>
          <w:rFonts w:ascii="Times New Roman" w:hAnsi="Times New Roman" w:cs="Times New Roman"/>
          <w:color w:val="000000"/>
          <w:spacing w:val="-3"/>
          <w:sz w:val="24"/>
          <w:szCs w:val="24"/>
          <w:lang w:val="ru-RU"/>
        </w:rPr>
        <w:t>привлечение родителей (законных представителей) к совмест</w:t>
      </w:r>
      <w:r w:rsidRPr="0034101E">
        <w:rPr>
          <w:rFonts w:ascii="Times New Roman" w:hAnsi="Times New Roman" w:cs="Times New Roman"/>
          <w:color w:val="000000"/>
          <w:spacing w:val="-2"/>
          <w:sz w:val="24"/>
          <w:szCs w:val="24"/>
          <w:lang w:val="ru-RU"/>
        </w:rPr>
        <w:t xml:space="preserve">ной работе с детьми, к разработке программы формирования </w:t>
      </w:r>
      <w:r w:rsidRPr="0034101E">
        <w:rPr>
          <w:rFonts w:ascii="Times New Roman" w:hAnsi="Times New Roman" w:cs="Times New Roman"/>
          <w:color w:val="000000"/>
          <w:spacing w:val="2"/>
          <w:sz w:val="24"/>
          <w:szCs w:val="24"/>
          <w:lang w:val="ru-RU"/>
        </w:rPr>
        <w:t>ценности здоровья и здорового образа жизни.</w:t>
      </w:r>
    </w:p>
    <w:p w:rsidR="00F523EE" w:rsidRPr="0034101E" w:rsidRDefault="00F523EE" w:rsidP="000316EB">
      <w:pPr>
        <w:shd w:val="clear" w:color="auto" w:fill="FFFFFF"/>
        <w:spacing w:line="276" w:lineRule="auto"/>
        <w:ind w:left="17" w:right="17" w:firstLine="341"/>
        <w:jc w:val="both"/>
        <w:rPr>
          <w:rFonts w:ascii="Times New Roman" w:hAnsi="Times New Roman" w:cs="Times New Roman"/>
          <w:sz w:val="24"/>
          <w:szCs w:val="24"/>
          <w:lang w:val="ru-RU"/>
        </w:rPr>
      </w:pPr>
      <w:r w:rsidRPr="0034101E">
        <w:rPr>
          <w:rFonts w:ascii="Times New Roman" w:hAnsi="Times New Roman" w:cs="Times New Roman"/>
          <w:color w:val="000000"/>
          <w:spacing w:val="2"/>
          <w:sz w:val="24"/>
          <w:szCs w:val="24"/>
          <w:lang w:val="ru-RU"/>
        </w:rPr>
        <w:t xml:space="preserve">Разработка программы формирования ценности здоровья и здорового образа жизни, а также организация всей работы </w:t>
      </w:r>
      <w:r w:rsidRPr="0034101E">
        <w:rPr>
          <w:rFonts w:ascii="Times New Roman" w:hAnsi="Times New Roman" w:cs="Times New Roman"/>
          <w:color w:val="000000"/>
          <w:spacing w:val="-3"/>
          <w:sz w:val="24"/>
          <w:szCs w:val="24"/>
          <w:lang w:val="ru-RU"/>
        </w:rPr>
        <w:t>по её реализации должна строиться на основе научной обоснованности, последовательности, возрастной и социокультур</w:t>
      </w:r>
      <w:r w:rsidRPr="0034101E">
        <w:rPr>
          <w:rFonts w:ascii="Times New Roman" w:hAnsi="Times New Roman" w:cs="Times New Roman"/>
          <w:color w:val="000000"/>
          <w:spacing w:val="-1"/>
          <w:sz w:val="24"/>
          <w:szCs w:val="24"/>
          <w:lang w:val="ru-RU"/>
        </w:rPr>
        <w:t>ной адекватности, информационной безопасности и практической целесообразности.</w:t>
      </w:r>
    </w:p>
    <w:p w:rsidR="00F523EE" w:rsidRPr="00E10C7E" w:rsidRDefault="00F523EE" w:rsidP="000316EB">
      <w:pPr>
        <w:shd w:val="clear" w:color="auto" w:fill="FFFFFF"/>
        <w:spacing w:line="276" w:lineRule="auto"/>
        <w:ind w:left="360"/>
        <w:jc w:val="both"/>
        <w:rPr>
          <w:rFonts w:ascii="Times New Roman" w:hAnsi="Times New Roman" w:cs="Times New Roman"/>
          <w:sz w:val="24"/>
          <w:szCs w:val="24"/>
        </w:rPr>
      </w:pPr>
      <w:r w:rsidRPr="00E10C7E">
        <w:rPr>
          <w:rFonts w:ascii="Times New Roman" w:hAnsi="Times New Roman" w:cs="Times New Roman"/>
          <w:b/>
          <w:bCs/>
          <w:color w:val="000000"/>
          <w:spacing w:val="-4"/>
          <w:sz w:val="24"/>
          <w:szCs w:val="24"/>
        </w:rPr>
        <w:t>Задачи программы:</w:t>
      </w:r>
    </w:p>
    <w:p w:rsidR="00F523EE" w:rsidRPr="0034101E" w:rsidRDefault="00F523EE" w:rsidP="004C6088">
      <w:pPr>
        <w:widowControl w:val="0"/>
        <w:numPr>
          <w:ilvl w:val="0"/>
          <w:numId w:val="4"/>
        </w:numPr>
        <w:shd w:val="clear" w:color="auto" w:fill="FFFFFF"/>
        <w:tabs>
          <w:tab w:val="left" w:pos="576"/>
        </w:tabs>
        <w:autoSpaceDE w:val="0"/>
        <w:autoSpaceDN w:val="0"/>
        <w:adjustRightInd w:val="0"/>
        <w:spacing w:line="276" w:lineRule="auto"/>
        <w:ind w:left="1429" w:hanging="360"/>
        <w:jc w:val="both"/>
        <w:rPr>
          <w:rFonts w:ascii="Times New Roman" w:hAnsi="Times New Roman" w:cs="Times New Roman"/>
          <w:color w:val="000000"/>
          <w:sz w:val="24"/>
          <w:szCs w:val="24"/>
          <w:lang w:val="ru-RU"/>
        </w:rPr>
      </w:pPr>
      <w:r w:rsidRPr="0034101E">
        <w:rPr>
          <w:rFonts w:ascii="Times New Roman" w:hAnsi="Times New Roman" w:cs="Times New Roman"/>
          <w:color w:val="000000"/>
          <w:spacing w:val="3"/>
          <w:sz w:val="24"/>
          <w:szCs w:val="24"/>
          <w:lang w:val="ru-RU"/>
        </w:rPr>
        <w:t xml:space="preserve">сформировать представление о позитивных факторах, </w:t>
      </w:r>
      <w:r w:rsidRPr="0034101E">
        <w:rPr>
          <w:rFonts w:ascii="Times New Roman" w:hAnsi="Times New Roman" w:cs="Times New Roman"/>
          <w:color w:val="000000"/>
          <w:sz w:val="24"/>
          <w:szCs w:val="24"/>
          <w:lang w:val="ru-RU"/>
        </w:rPr>
        <w:t>влияющих на здоровье;</w:t>
      </w:r>
    </w:p>
    <w:p w:rsidR="00F523EE" w:rsidRPr="0034101E" w:rsidRDefault="00F523EE" w:rsidP="004C6088">
      <w:pPr>
        <w:widowControl w:val="0"/>
        <w:numPr>
          <w:ilvl w:val="0"/>
          <w:numId w:val="4"/>
        </w:numPr>
        <w:shd w:val="clear" w:color="auto" w:fill="FFFFFF"/>
        <w:tabs>
          <w:tab w:val="left" w:pos="576"/>
        </w:tabs>
        <w:autoSpaceDE w:val="0"/>
        <w:autoSpaceDN w:val="0"/>
        <w:adjustRightInd w:val="0"/>
        <w:spacing w:line="276" w:lineRule="auto"/>
        <w:ind w:left="1429" w:hanging="360"/>
        <w:jc w:val="both"/>
        <w:rPr>
          <w:rFonts w:ascii="Times New Roman" w:hAnsi="Times New Roman" w:cs="Times New Roman"/>
          <w:color w:val="000000"/>
          <w:sz w:val="24"/>
          <w:szCs w:val="24"/>
          <w:lang w:val="ru-RU"/>
        </w:rPr>
      </w:pPr>
      <w:r w:rsidRPr="0034101E">
        <w:rPr>
          <w:rFonts w:ascii="Times New Roman" w:hAnsi="Times New Roman" w:cs="Times New Roman"/>
          <w:color w:val="000000"/>
          <w:spacing w:val="-2"/>
          <w:sz w:val="24"/>
          <w:szCs w:val="24"/>
          <w:lang w:val="ru-RU"/>
        </w:rPr>
        <w:t>научить обучающихся делать осознанный выбор поступков, поведения, позволяющих сохранять и укреплять здоровье;</w:t>
      </w:r>
    </w:p>
    <w:p w:rsidR="00F523EE" w:rsidRPr="0034101E" w:rsidRDefault="00F523EE" w:rsidP="004C6088">
      <w:pPr>
        <w:widowControl w:val="0"/>
        <w:numPr>
          <w:ilvl w:val="0"/>
          <w:numId w:val="4"/>
        </w:numPr>
        <w:shd w:val="clear" w:color="auto" w:fill="FFFFFF"/>
        <w:tabs>
          <w:tab w:val="left" w:pos="576"/>
        </w:tabs>
        <w:autoSpaceDE w:val="0"/>
        <w:autoSpaceDN w:val="0"/>
        <w:adjustRightInd w:val="0"/>
        <w:spacing w:line="276" w:lineRule="auto"/>
        <w:ind w:left="1429" w:hanging="360"/>
        <w:jc w:val="both"/>
        <w:rPr>
          <w:rFonts w:ascii="Times New Roman" w:hAnsi="Times New Roman" w:cs="Times New Roman"/>
          <w:color w:val="000000"/>
          <w:sz w:val="24"/>
          <w:szCs w:val="24"/>
          <w:lang w:val="ru-RU"/>
        </w:rPr>
      </w:pPr>
      <w:r w:rsidRPr="0034101E">
        <w:rPr>
          <w:rFonts w:ascii="Times New Roman" w:hAnsi="Times New Roman" w:cs="Times New Roman"/>
          <w:color w:val="000000"/>
          <w:spacing w:val="3"/>
          <w:sz w:val="24"/>
          <w:szCs w:val="24"/>
          <w:lang w:val="ru-RU"/>
        </w:rPr>
        <w:t xml:space="preserve">научить выполнять правила личной гигиены и развить </w:t>
      </w:r>
      <w:r w:rsidRPr="0034101E">
        <w:rPr>
          <w:rFonts w:ascii="Times New Roman" w:hAnsi="Times New Roman" w:cs="Times New Roman"/>
          <w:color w:val="000000"/>
          <w:spacing w:val="2"/>
          <w:sz w:val="24"/>
          <w:szCs w:val="24"/>
          <w:lang w:val="ru-RU"/>
        </w:rPr>
        <w:t>готовность на основе её использования самостоятельно под</w:t>
      </w:r>
      <w:r w:rsidRPr="0034101E">
        <w:rPr>
          <w:rFonts w:ascii="Times New Roman" w:hAnsi="Times New Roman" w:cs="Times New Roman"/>
          <w:color w:val="000000"/>
          <w:spacing w:val="-1"/>
          <w:sz w:val="24"/>
          <w:szCs w:val="24"/>
          <w:lang w:val="ru-RU"/>
        </w:rPr>
        <w:t>держивать своё здоровье;</w:t>
      </w:r>
    </w:p>
    <w:p w:rsidR="00F523EE" w:rsidRPr="0034101E" w:rsidRDefault="00F523EE" w:rsidP="000316EB">
      <w:pPr>
        <w:shd w:val="clear" w:color="auto" w:fill="FFFFFF"/>
        <w:tabs>
          <w:tab w:val="left" w:pos="648"/>
        </w:tabs>
        <w:spacing w:line="276" w:lineRule="auto"/>
        <w:ind w:left="29" w:firstLine="384"/>
        <w:jc w:val="both"/>
        <w:rPr>
          <w:rFonts w:ascii="Times New Roman" w:hAnsi="Times New Roman" w:cs="Times New Roman"/>
          <w:color w:val="000000"/>
          <w:spacing w:val="1"/>
          <w:sz w:val="24"/>
          <w:szCs w:val="24"/>
          <w:lang w:val="ru-RU"/>
        </w:rPr>
      </w:pPr>
      <w:r w:rsidRPr="0034101E">
        <w:rPr>
          <w:rFonts w:ascii="Times New Roman" w:hAnsi="Times New Roman" w:cs="Times New Roman"/>
          <w:color w:val="000000"/>
          <w:sz w:val="24"/>
          <w:szCs w:val="24"/>
          <w:lang w:val="ru-RU"/>
        </w:rPr>
        <w:t>•</w:t>
      </w:r>
      <w:r w:rsidRPr="0034101E">
        <w:rPr>
          <w:rFonts w:ascii="Times New Roman" w:hAnsi="Times New Roman" w:cs="Times New Roman"/>
          <w:color w:val="000000"/>
          <w:sz w:val="24"/>
          <w:szCs w:val="24"/>
          <w:lang w:val="ru-RU"/>
        </w:rPr>
        <w:tab/>
        <w:t xml:space="preserve">сформировать представление о правильном (здоровом) </w:t>
      </w:r>
      <w:r w:rsidRPr="0034101E">
        <w:rPr>
          <w:rFonts w:ascii="Times New Roman" w:hAnsi="Times New Roman" w:cs="Times New Roman"/>
          <w:color w:val="000000"/>
          <w:spacing w:val="1"/>
          <w:sz w:val="24"/>
          <w:szCs w:val="24"/>
          <w:lang w:val="ru-RU"/>
        </w:rPr>
        <w:t>питании, его режиме, структуре, полезных продуктах;</w:t>
      </w:r>
    </w:p>
    <w:p w:rsidR="00F523EE" w:rsidRPr="0034101E" w:rsidRDefault="00F523EE" w:rsidP="004C6088">
      <w:pPr>
        <w:widowControl w:val="0"/>
        <w:numPr>
          <w:ilvl w:val="0"/>
          <w:numId w:val="3"/>
        </w:numPr>
        <w:shd w:val="clear" w:color="auto" w:fill="FFFFFF"/>
        <w:tabs>
          <w:tab w:val="left" w:pos="550"/>
        </w:tabs>
        <w:autoSpaceDE w:val="0"/>
        <w:autoSpaceDN w:val="0"/>
        <w:adjustRightInd w:val="0"/>
        <w:spacing w:before="10" w:line="276" w:lineRule="auto"/>
        <w:ind w:firstLine="384"/>
        <w:jc w:val="both"/>
        <w:rPr>
          <w:rFonts w:ascii="Times New Roman" w:hAnsi="Times New Roman" w:cs="Times New Roman"/>
          <w:color w:val="000000"/>
          <w:sz w:val="24"/>
          <w:szCs w:val="24"/>
          <w:lang w:val="ru-RU"/>
        </w:rPr>
      </w:pPr>
      <w:r w:rsidRPr="0034101E">
        <w:rPr>
          <w:rFonts w:ascii="Times New Roman" w:hAnsi="Times New Roman" w:cs="Times New Roman"/>
          <w:color w:val="000000"/>
          <w:spacing w:val="-1"/>
          <w:sz w:val="24"/>
          <w:szCs w:val="24"/>
          <w:lang w:val="ru-RU"/>
        </w:rPr>
        <w:t>сформировать представление о рациональной организа</w:t>
      </w:r>
      <w:r w:rsidRPr="0034101E">
        <w:rPr>
          <w:rFonts w:ascii="Times New Roman" w:hAnsi="Times New Roman" w:cs="Times New Roman"/>
          <w:color w:val="000000"/>
          <w:spacing w:val="2"/>
          <w:sz w:val="24"/>
          <w:szCs w:val="24"/>
          <w:lang w:val="ru-RU"/>
        </w:rPr>
        <w:t xml:space="preserve">ции режима дня, учёбы и отдыха, двигательной активности, </w:t>
      </w:r>
      <w:r w:rsidRPr="0034101E">
        <w:rPr>
          <w:rFonts w:ascii="Times New Roman" w:hAnsi="Times New Roman" w:cs="Times New Roman"/>
          <w:color w:val="000000"/>
          <w:sz w:val="24"/>
          <w:szCs w:val="24"/>
          <w:lang w:val="ru-RU"/>
        </w:rPr>
        <w:t xml:space="preserve">научить ребёнка составлять, анализировать и контролировать </w:t>
      </w:r>
      <w:r w:rsidRPr="0034101E">
        <w:rPr>
          <w:rFonts w:ascii="Times New Roman" w:hAnsi="Times New Roman" w:cs="Times New Roman"/>
          <w:color w:val="000000"/>
          <w:spacing w:val="2"/>
          <w:sz w:val="24"/>
          <w:szCs w:val="24"/>
          <w:lang w:val="ru-RU"/>
        </w:rPr>
        <w:t>свой режим дня;</w:t>
      </w:r>
    </w:p>
    <w:p w:rsidR="00F523EE" w:rsidRPr="0034101E" w:rsidRDefault="00F523EE" w:rsidP="004C6088">
      <w:pPr>
        <w:widowControl w:val="0"/>
        <w:numPr>
          <w:ilvl w:val="0"/>
          <w:numId w:val="3"/>
        </w:numPr>
        <w:shd w:val="clear" w:color="auto" w:fill="FFFFFF"/>
        <w:tabs>
          <w:tab w:val="left" w:pos="550"/>
        </w:tabs>
        <w:autoSpaceDE w:val="0"/>
        <w:autoSpaceDN w:val="0"/>
        <w:adjustRightInd w:val="0"/>
        <w:spacing w:line="276" w:lineRule="auto"/>
        <w:ind w:firstLine="384"/>
        <w:jc w:val="both"/>
        <w:rPr>
          <w:rFonts w:ascii="Times New Roman" w:hAnsi="Times New Roman" w:cs="Times New Roman"/>
          <w:color w:val="000000"/>
          <w:sz w:val="24"/>
          <w:szCs w:val="24"/>
          <w:lang w:val="ru-RU"/>
        </w:rPr>
      </w:pPr>
      <w:r w:rsidRPr="0034101E">
        <w:rPr>
          <w:rFonts w:ascii="Times New Roman" w:hAnsi="Times New Roman" w:cs="Times New Roman"/>
          <w:color w:val="000000"/>
          <w:spacing w:val="-3"/>
          <w:sz w:val="24"/>
          <w:szCs w:val="24"/>
          <w:lang w:val="ru-RU"/>
        </w:rPr>
        <w:t xml:space="preserve">дать представление с учётом принципа информационной </w:t>
      </w:r>
      <w:r w:rsidRPr="0034101E">
        <w:rPr>
          <w:rFonts w:ascii="Times New Roman" w:hAnsi="Times New Roman" w:cs="Times New Roman"/>
          <w:color w:val="000000"/>
          <w:spacing w:val="2"/>
          <w:sz w:val="24"/>
          <w:szCs w:val="24"/>
          <w:lang w:val="ru-RU"/>
        </w:rPr>
        <w:t xml:space="preserve">безопасности о негативных факторах риска здоровью детей </w:t>
      </w:r>
      <w:r w:rsidRPr="0034101E">
        <w:rPr>
          <w:rFonts w:ascii="Times New Roman" w:hAnsi="Times New Roman" w:cs="Times New Roman"/>
          <w:color w:val="000000"/>
          <w:sz w:val="24"/>
          <w:szCs w:val="24"/>
          <w:lang w:val="ru-RU"/>
        </w:rPr>
        <w:t>(сниженная двигательная активность, инфекционные заболе</w:t>
      </w:r>
      <w:r w:rsidRPr="0034101E">
        <w:rPr>
          <w:rFonts w:ascii="Times New Roman" w:hAnsi="Times New Roman" w:cs="Times New Roman"/>
          <w:color w:val="000000"/>
          <w:spacing w:val="4"/>
          <w:sz w:val="24"/>
          <w:szCs w:val="24"/>
          <w:lang w:val="ru-RU"/>
        </w:rPr>
        <w:t xml:space="preserve">вания, переутомления и т. п.), о существовании и причинах </w:t>
      </w:r>
      <w:r w:rsidRPr="0034101E">
        <w:rPr>
          <w:rFonts w:ascii="Times New Roman" w:hAnsi="Times New Roman" w:cs="Times New Roman"/>
          <w:color w:val="000000"/>
          <w:sz w:val="24"/>
          <w:szCs w:val="24"/>
          <w:lang w:val="ru-RU"/>
        </w:rPr>
        <w:t xml:space="preserve">возникновения зависимостей от табака, алкоголя, наркотиков </w:t>
      </w:r>
      <w:r w:rsidRPr="0034101E">
        <w:rPr>
          <w:rFonts w:ascii="Times New Roman" w:hAnsi="Times New Roman" w:cs="Times New Roman"/>
          <w:color w:val="000000"/>
          <w:spacing w:val="4"/>
          <w:sz w:val="24"/>
          <w:szCs w:val="24"/>
          <w:lang w:val="ru-RU"/>
        </w:rPr>
        <w:t xml:space="preserve">и других психоактивных веществ, их пагубном влиянии на </w:t>
      </w:r>
      <w:r w:rsidRPr="0034101E">
        <w:rPr>
          <w:rFonts w:ascii="Times New Roman" w:hAnsi="Times New Roman" w:cs="Times New Roman"/>
          <w:color w:val="000000"/>
          <w:spacing w:val="-7"/>
          <w:sz w:val="24"/>
          <w:szCs w:val="24"/>
          <w:lang w:val="ru-RU"/>
        </w:rPr>
        <w:t>здоровье;</w:t>
      </w:r>
    </w:p>
    <w:p w:rsidR="00F523EE" w:rsidRPr="0034101E" w:rsidRDefault="00F523EE" w:rsidP="004C6088">
      <w:pPr>
        <w:widowControl w:val="0"/>
        <w:numPr>
          <w:ilvl w:val="0"/>
          <w:numId w:val="3"/>
        </w:numPr>
        <w:shd w:val="clear" w:color="auto" w:fill="FFFFFF"/>
        <w:tabs>
          <w:tab w:val="left" w:pos="550"/>
        </w:tabs>
        <w:autoSpaceDE w:val="0"/>
        <w:autoSpaceDN w:val="0"/>
        <w:adjustRightInd w:val="0"/>
        <w:spacing w:line="276" w:lineRule="auto"/>
        <w:ind w:firstLine="384"/>
        <w:jc w:val="both"/>
        <w:rPr>
          <w:rFonts w:ascii="Times New Roman" w:hAnsi="Times New Roman" w:cs="Times New Roman"/>
          <w:color w:val="000000"/>
          <w:sz w:val="24"/>
          <w:szCs w:val="24"/>
          <w:lang w:val="ru-RU"/>
        </w:rPr>
      </w:pPr>
      <w:r w:rsidRPr="0034101E">
        <w:rPr>
          <w:rFonts w:ascii="Times New Roman" w:hAnsi="Times New Roman" w:cs="Times New Roman"/>
          <w:color w:val="000000"/>
          <w:spacing w:val="-2"/>
          <w:sz w:val="24"/>
          <w:szCs w:val="24"/>
          <w:lang w:val="ru-RU"/>
        </w:rPr>
        <w:t xml:space="preserve">дать представление о влиянии позитивных и негативных </w:t>
      </w:r>
      <w:r w:rsidRPr="0034101E">
        <w:rPr>
          <w:rFonts w:ascii="Times New Roman" w:hAnsi="Times New Roman" w:cs="Times New Roman"/>
          <w:color w:val="000000"/>
          <w:spacing w:val="3"/>
          <w:sz w:val="24"/>
          <w:szCs w:val="24"/>
          <w:lang w:val="ru-RU"/>
        </w:rPr>
        <w:t xml:space="preserve">эмоций на здоровье, в том числе получаемых от общения с </w:t>
      </w:r>
      <w:r w:rsidRPr="0034101E">
        <w:rPr>
          <w:rFonts w:ascii="Times New Roman" w:hAnsi="Times New Roman" w:cs="Times New Roman"/>
          <w:color w:val="000000"/>
          <w:spacing w:val="-1"/>
          <w:sz w:val="24"/>
          <w:szCs w:val="24"/>
          <w:lang w:val="ru-RU"/>
        </w:rPr>
        <w:t>компьютером, просмотра телепередач, участия в азартных иг</w:t>
      </w:r>
      <w:r w:rsidRPr="0034101E">
        <w:rPr>
          <w:rFonts w:ascii="Times New Roman" w:hAnsi="Times New Roman" w:cs="Times New Roman"/>
          <w:color w:val="000000"/>
          <w:spacing w:val="-11"/>
          <w:sz w:val="24"/>
          <w:szCs w:val="24"/>
          <w:lang w:val="ru-RU"/>
        </w:rPr>
        <w:t>рах;</w:t>
      </w:r>
    </w:p>
    <w:p w:rsidR="00F523EE" w:rsidRPr="0034101E" w:rsidRDefault="00F523EE" w:rsidP="004C6088">
      <w:pPr>
        <w:widowControl w:val="0"/>
        <w:numPr>
          <w:ilvl w:val="0"/>
          <w:numId w:val="3"/>
        </w:numPr>
        <w:shd w:val="clear" w:color="auto" w:fill="FFFFFF"/>
        <w:tabs>
          <w:tab w:val="left" w:pos="550"/>
        </w:tabs>
        <w:autoSpaceDE w:val="0"/>
        <w:autoSpaceDN w:val="0"/>
        <w:adjustRightInd w:val="0"/>
        <w:spacing w:line="276" w:lineRule="auto"/>
        <w:ind w:firstLine="384"/>
        <w:jc w:val="both"/>
        <w:rPr>
          <w:rFonts w:ascii="Times New Roman" w:hAnsi="Times New Roman" w:cs="Times New Roman"/>
          <w:color w:val="000000"/>
          <w:sz w:val="24"/>
          <w:szCs w:val="24"/>
          <w:lang w:val="ru-RU"/>
        </w:rPr>
      </w:pPr>
      <w:r w:rsidRPr="0034101E">
        <w:rPr>
          <w:rFonts w:ascii="Times New Roman" w:hAnsi="Times New Roman" w:cs="Times New Roman"/>
          <w:color w:val="000000"/>
          <w:spacing w:val="-3"/>
          <w:sz w:val="24"/>
          <w:szCs w:val="24"/>
          <w:lang w:val="ru-RU"/>
        </w:rPr>
        <w:t>обучить элементарным навыкам эмоциональной разгруз</w:t>
      </w:r>
      <w:r w:rsidRPr="0034101E">
        <w:rPr>
          <w:rFonts w:ascii="Times New Roman" w:hAnsi="Times New Roman" w:cs="Times New Roman"/>
          <w:color w:val="000000"/>
          <w:spacing w:val="1"/>
          <w:sz w:val="24"/>
          <w:szCs w:val="24"/>
          <w:lang w:val="ru-RU"/>
        </w:rPr>
        <w:t>ки (релаксации);</w:t>
      </w:r>
    </w:p>
    <w:p w:rsidR="00F523EE" w:rsidRPr="0034101E" w:rsidRDefault="00F523EE" w:rsidP="004C6088">
      <w:pPr>
        <w:widowControl w:val="0"/>
        <w:numPr>
          <w:ilvl w:val="0"/>
          <w:numId w:val="3"/>
        </w:numPr>
        <w:shd w:val="clear" w:color="auto" w:fill="FFFFFF"/>
        <w:tabs>
          <w:tab w:val="left" w:pos="550"/>
        </w:tabs>
        <w:autoSpaceDE w:val="0"/>
        <w:autoSpaceDN w:val="0"/>
        <w:adjustRightInd w:val="0"/>
        <w:spacing w:line="276" w:lineRule="auto"/>
        <w:ind w:firstLine="384"/>
        <w:jc w:val="both"/>
        <w:rPr>
          <w:rFonts w:ascii="Times New Roman" w:hAnsi="Times New Roman" w:cs="Times New Roman"/>
          <w:color w:val="000000"/>
          <w:sz w:val="24"/>
          <w:szCs w:val="24"/>
          <w:lang w:val="ru-RU"/>
        </w:rPr>
      </w:pPr>
      <w:r w:rsidRPr="0034101E">
        <w:rPr>
          <w:rFonts w:ascii="Times New Roman" w:hAnsi="Times New Roman" w:cs="Times New Roman"/>
          <w:color w:val="000000"/>
          <w:spacing w:val="2"/>
          <w:sz w:val="24"/>
          <w:szCs w:val="24"/>
          <w:lang w:val="ru-RU"/>
        </w:rPr>
        <w:t xml:space="preserve">сформировать навыки позитивного коммуникативного </w:t>
      </w:r>
      <w:r w:rsidRPr="0034101E">
        <w:rPr>
          <w:rFonts w:ascii="Times New Roman" w:hAnsi="Times New Roman" w:cs="Times New Roman"/>
          <w:color w:val="000000"/>
          <w:spacing w:val="-4"/>
          <w:sz w:val="24"/>
          <w:szCs w:val="24"/>
          <w:lang w:val="ru-RU"/>
        </w:rPr>
        <w:t>общения;</w:t>
      </w:r>
    </w:p>
    <w:p w:rsidR="00F523EE" w:rsidRPr="0034101E" w:rsidRDefault="00F523EE" w:rsidP="004C6088">
      <w:pPr>
        <w:widowControl w:val="0"/>
        <w:numPr>
          <w:ilvl w:val="0"/>
          <w:numId w:val="3"/>
        </w:numPr>
        <w:shd w:val="clear" w:color="auto" w:fill="FFFFFF"/>
        <w:tabs>
          <w:tab w:val="left" w:pos="550"/>
        </w:tabs>
        <w:autoSpaceDE w:val="0"/>
        <w:autoSpaceDN w:val="0"/>
        <w:adjustRightInd w:val="0"/>
        <w:spacing w:line="276" w:lineRule="auto"/>
        <w:ind w:firstLine="384"/>
        <w:jc w:val="both"/>
        <w:rPr>
          <w:rFonts w:ascii="Times New Roman" w:hAnsi="Times New Roman" w:cs="Times New Roman"/>
          <w:color w:val="000000"/>
          <w:sz w:val="24"/>
          <w:szCs w:val="24"/>
          <w:lang w:val="ru-RU"/>
        </w:rPr>
      </w:pPr>
      <w:r w:rsidRPr="0034101E">
        <w:rPr>
          <w:rFonts w:ascii="Times New Roman" w:hAnsi="Times New Roman" w:cs="Times New Roman"/>
          <w:color w:val="000000"/>
          <w:spacing w:val="-1"/>
          <w:sz w:val="24"/>
          <w:szCs w:val="24"/>
          <w:lang w:val="ru-RU"/>
        </w:rPr>
        <w:t xml:space="preserve">сформировать представление об основных компонентах </w:t>
      </w:r>
      <w:r w:rsidRPr="0034101E">
        <w:rPr>
          <w:rFonts w:ascii="Times New Roman" w:hAnsi="Times New Roman" w:cs="Times New Roman"/>
          <w:color w:val="000000"/>
          <w:spacing w:val="1"/>
          <w:sz w:val="24"/>
          <w:szCs w:val="24"/>
          <w:lang w:val="ru-RU"/>
        </w:rPr>
        <w:t>культуры здоровья и здорового образа жизни;</w:t>
      </w:r>
    </w:p>
    <w:p w:rsidR="00F523EE" w:rsidRPr="0034101E" w:rsidRDefault="00F523EE" w:rsidP="004C6088">
      <w:pPr>
        <w:widowControl w:val="0"/>
        <w:numPr>
          <w:ilvl w:val="0"/>
          <w:numId w:val="3"/>
        </w:numPr>
        <w:shd w:val="clear" w:color="auto" w:fill="FFFFFF"/>
        <w:tabs>
          <w:tab w:val="left" w:pos="550"/>
        </w:tabs>
        <w:autoSpaceDE w:val="0"/>
        <w:autoSpaceDN w:val="0"/>
        <w:adjustRightInd w:val="0"/>
        <w:spacing w:line="276" w:lineRule="auto"/>
        <w:ind w:firstLine="384"/>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сформировать потребность ребёнка безбоязненно обра</w:t>
      </w:r>
      <w:r w:rsidRPr="0034101E">
        <w:rPr>
          <w:rFonts w:ascii="Times New Roman" w:hAnsi="Times New Roman" w:cs="Times New Roman"/>
          <w:color w:val="000000"/>
          <w:spacing w:val="5"/>
          <w:sz w:val="24"/>
          <w:szCs w:val="24"/>
          <w:lang w:val="ru-RU"/>
        </w:rPr>
        <w:t xml:space="preserve">щаться к врачу по любым вопросам состояния здоровья, в </w:t>
      </w:r>
      <w:r w:rsidRPr="0034101E">
        <w:rPr>
          <w:rFonts w:ascii="Times New Roman" w:hAnsi="Times New Roman" w:cs="Times New Roman"/>
          <w:color w:val="000000"/>
          <w:spacing w:val="3"/>
          <w:sz w:val="24"/>
          <w:szCs w:val="24"/>
          <w:lang w:val="ru-RU"/>
        </w:rPr>
        <w:t>том числе связанным с особенностями роста и развития.</w:t>
      </w:r>
    </w:p>
    <w:p w:rsidR="00F523EE" w:rsidRPr="00965370" w:rsidRDefault="00F523EE" w:rsidP="00D047DF">
      <w:pPr>
        <w:shd w:val="clear" w:color="auto" w:fill="FFFFFF"/>
        <w:spacing w:before="247" w:line="276" w:lineRule="auto"/>
        <w:ind w:left="2"/>
        <w:jc w:val="center"/>
        <w:rPr>
          <w:rFonts w:ascii="Times New Roman" w:hAnsi="Times New Roman" w:cs="Times New Roman"/>
          <w:sz w:val="24"/>
          <w:szCs w:val="24"/>
          <w:lang w:val="ru-RU"/>
        </w:rPr>
      </w:pPr>
      <w:r w:rsidRPr="00965370">
        <w:rPr>
          <w:rFonts w:ascii="Times New Roman" w:hAnsi="Times New Roman" w:cs="Times New Roman"/>
          <w:b/>
          <w:bCs/>
          <w:color w:val="000000"/>
          <w:spacing w:val="9"/>
          <w:sz w:val="24"/>
          <w:szCs w:val="24"/>
          <w:lang w:val="ru-RU"/>
        </w:rPr>
        <w:t xml:space="preserve">Структура системной работы </w:t>
      </w:r>
      <w:r w:rsidRPr="00965370">
        <w:rPr>
          <w:rFonts w:ascii="Times New Roman" w:hAnsi="Times New Roman" w:cs="Times New Roman"/>
          <w:b/>
          <w:bCs/>
          <w:color w:val="000000"/>
          <w:spacing w:val="3"/>
          <w:sz w:val="24"/>
          <w:szCs w:val="24"/>
          <w:lang w:val="ru-RU"/>
        </w:rPr>
        <w:t xml:space="preserve">по формированию культуры здорового </w:t>
      </w:r>
      <w:r w:rsidRPr="00965370">
        <w:rPr>
          <w:rFonts w:ascii="Times New Roman" w:hAnsi="Times New Roman" w:cs="Times New Roman"/>
          <w:b/>
          <w:bCs/>
          <w:color w:val="000000"/>
          <w:spacing w:val="10"/>
          <w:sz w:val="24"/>
          <w:szCs w:val="24"/>
          <w:lang w:val="ru-RU"/>
        </w:rPr>
        <w:t>и безопасного образа жизни на ступени</w:t>
      </w:r>
      <w:r w:rsidR="00D047DF" w:rsidRPr="00965370">
        <w:rPr>
          <w:rFonts w:ascii="Times New Roman" w:hAnsi="Times New Roman" w:cs="Times New Roman"/>
          <w:b/>
          <w:bCs/>
          <w:color w:val="000000"/>
          <w:spacing w:val="10"/>
          <w:sz w:val="24"/>
          <w:szCs w:val="24"/>
          <w:lang w:val="ru-RU"/>
        </w:rPr>
        <w:t xml:space="preserve"> </w:t>
      </w:r>
      <w:r w:rsidRPr="00965370">
        <w:rPr>
          <w:rFonts w:ascii="Times New Roman" w:hAnsi="Times New Roman" w:cs="Times New Roman"/>
          <w:b/>
          <w:bCs/>
          <w:color w:val="000000"/>
          <w:spacing w:val="4"/>
          <w:sz w:val="24"/>
          <w:szCs w:val="24"/>
          <w:lang w:val="ru-RU"/>
        </w:rPr>
        <w:t>начального общего образования</w:t>
      </w:r>
    </w:p>
    <w:p w:rsidR="00F523EE" w:rsidRPr="0034101E" w:rsidRDefault="00F523EE" w:rsidP="000316EB">
      <w:pPr>
        <w:shd w:val="clear" w:color="auto" w:fill="FFFFFF"/>
        <w:spacing w:before="91" w:line="276" w:lineRule="auto"/>
        <w:ind w:left="10" w:right="12" w:firstLine="348"/>
        <w:jc w:val="both"/>
        <w:rPr>
          <w:rFonts w:ascii="Times New Roman" w:hAnsi="Times New Roman" w:cs="Times New Roman"/>
          <w:color w:val="000000"/>
          <w:spacing w:val="1"/>
          <w:sz w:val="24"/>
          <w:szCs w:val="24"/>
          <w:lang w:val="ru-RU"/>
        </w:rPr>
      </w:pPr>
      <w:r w:rsidRPr="0034101E">
        <w:rPr>
          <w:rFonts w:ascii="Times New Roman" w:hAnsi="Times New Roman" w:cs="Times New Roman"/>
          <w:color w:val="000000"/>
          <w:spacing w:val="-3"/>
          <w:sz w:val="24"/>
          <w:szCs w:val="24"/>
          <w:lang w:val="ru-RU"/>
        </w:rPr>
        <w:t>Системная работа на ступени начального общего образо</w:t>
      </w:r>
      <w:r w:rsidRPr="0034101E">
        <w:rPr>
          <w:rFonts w:ascii="Times New Roman" w:hAnsi="Times New Roman" w:cs="Times New Roman"/>
          <w:color w:val="000000"/>
          <w:spacing w:val="-2"/>
          <w:sz w:val="24"/>
          <w:szCs w:val="24"/>
          <w:lang w:val="ru-RU"/>
        </w:rPr>
        <w:t xml:space="preserve">вания по формированию культуры здорового и безопасного </w:t>
      </w:r>
      <w:r w:rsidRPr="0034101E">
        <w:rPr>
          <w:rFonts w:ascii="Times New Roman" w:hAnsi="Times New Roman" w:cs="Times New Roman"/>
          <w:color w:val="000000"/>
          <w:spacing w:val="-3"/>
          <w:sz w:val="24"/>
          <w:szCs w:val="24"/>
          <w:lang w:val="ru-RU"/>
        </w:rPr>
        <w:t>образа жизни может быть представлена в виде пяти взаимо</w:t>
      </w:r>
      <w:r w:rsidRPr="0034101E">
        <w:rPr>
          <w:rFonts w:ascii="Times New Roman" w:hAnsi="Times New Roman" w:cs="Times New Roman"/>
          <w:color w:val="000000"/>
          <w:spacing w:val="-4"/>
          <w:sz w:val="24"/>
          <w:szCs w:val="24"/>
          <w:lang w:val="ru-RU"/>
        </w:rPr>
        <w:t>связанных блоков — по созданию здоровьесберагающей инф</w:t>
      </w:r>
      <w:r w:rsidRPr="0034101E">
        <w:rPr>
          <w:rFonts w:ascii="Times New Roman" w:hAnsi="Times New Roman" w:cs="Times New Roman"/>
          <w:color w:val="000000"/>
          <w:spacing w:val="-1"/>
          <w:sz w:val="24"/>
          <w:szCs w:val="24"/>
          <w:lang w:val="ru-RU"/>
        </w:rPr>
        <w:t>раструктуры, рациональной организации учебной и внеучеб</w:t>
      </w:r>
      <w:r w:rsidRPr="0034101E">
        <w:rPr>
          <w:rFonts w:ascii="Times New Roman" w:hAnsi="Times New Roman" w:cs="Times New Roman"/>
          <w:color w:val="000000"/>
          <w:sz w:val="24"/>
          <w:szCs w:val="24"/>
          <w:lang w:val="ru-RU"/>
        </w:rPr>
        <w:t xml:space="preserve">ной деятельности обучающихся, эффективной организации </w:t>
      </w:r>
      <w:r w:rsidRPr="0034101E">
        <w:rPr>
          <w:rFonts w:ascii="Times New Roman" w:hAnsi="Times New Roman" w:cs="Times New Roman"/>
          <w:color w:val="000000"/>
          <w:spacing w:val="-3"/>
          <w:sz w:val="24"/>
          <w:szCs w:val="24"/>
          <w:lang w:val="ru-RU"/>
        </w:rPr>
        <w:t xml:space="preserve">физкультурно-оздоровительной работы, реализации образовательной программы и просветительской работы с родителями </w:t>
      </w:r>
      <w:r w:rsidRPr="0034101E">
        <w:rPr>
          <w:rFonts w:ascii="Times New Roman" w:hAnsi="Times New Roman" w:cs="Times New Roman"/>
          <w:color w:val="000000"/>
          <w:spacing w:val="-2"/>
          <w:sz w:val="24"/>
          <w:szCs w:val="24"/>
          <w:lang w:val="ru-RU"/>
        </w:rPr>
        <w:t>(законными представителями) и должна способствовать фор</w:t>
      </w:r>
      <w:r w:rsidRPr="0034101E">
        <w:rPr>
          <w:rFonts w:ascii="Times New Roman" w:hAnsi="Times New Roman" w:cs="Times New Roman"/>
          <w:color w:val="000000"/>
          <w:spacing w:val="-3"/>
          <w:sz w:val="24"/>
          <w:szCs w:val="24"/>
          <w:lang w:val="ru-RU"/>
        </w:rPr>
        <w:t xml:space="preserve">мированию у обучающихся ценности здоровья, сохранению и </w:t>
      </w:r>
      <w:r w:rsidRPr="0034101E">
        <w:rPr>
          <w:rFonts w:ascii="Times New Roman" w:hAnsi="Times New Roman" w:cs="Times New Roman"/>
          <w:color w:val="000000"/>
          <w:spacing w:val="1"/>
          <w:sz w:val="24"/>
          <w:szCs w:val="24"/>
          <w:lang w:val="ru-RU"/>
        </w:rPr>
        <w:t>укреплению у них здоровья.</w:t>
      </w:r>
    </w:p>
    <w:p w:rsidR="00F523EE" w:rsidRPr="0034101E" w:rsidRDefault="00F523EE" w:rsidP="000316EB">
      <w:pPr>
        <w:spacing w:line="276" w:lineRule="auto"/>
        <w:ind w:firstLine="426"/>
        <w:jc w:val="both"/>
        <w:rPr>
          <w:rFonts w:ascii="Times New Roman" w:hAnsi="Times New Roman" w:cs="Times New Roman"/>
          <w:b/>
          <w:sz w:val="24"/>
          <w:szCs w:val="24"/>
          <w:lang w:val="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3292"/>
        <w:gridCol w:w="1178"/>
        <w:gridCol w:w="1178"/>
        <w:gridCol w:w="1178"/>
        <w:gridCol w:w="1178"/>
      </w:tblGrid>
      <w:tr w:rsidR="00F523EE" w:rsidRPr="00E10C7E" w:rsidTr="00965370">
        <w:tc>
          <w:tcPr>
            <w:tcW w:w="2746" w:type="dxa"/>
            <w:vMerge w:val="restart"/>
          </w:tcPr>
          <w:p w:rsidR="00F523EE" w:rsidRPr="00E10C7E" w:rsidRDefault="00F523EE" w:rsidP="000316EB">
            <w:pPr>
              <w:pStyle w:val="af0"/>
              <w:spacing w:before="43" w:after="43"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Направление деятельности</w:t>
            </w:r>
          </w:p>
        </w:tc>
        <w:tc>
          <w:tcPr>
            <w:tcW w:w="3292" w:type="dxa"/>
            <w:vMerge w:val="restart"/>
          </w:tcPr>
          <w:p w:rsidR="00F523EE" w:rsidRPr="00E10C7E" w:rsidRDefault="00F523EE" w:rsidP="000316EB">
            <w:pPr>
              <w:pStyle w:val="af0"/>
              <w:spacing w:before="43" w:after="43"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Мероприятие</w:t>
            </w:r>
          </w:p>
        </w:tc>
        <w:tc>
          <w:tcPr>
            <w:tcW w:w="4712" w:type="dxa"/>
            <w:gridSpan w:val="4"/>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Сроки</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b/>
                <w:color w:val="000000"/>
                <w:sz w:val="24"/>
                <w:szCs w:val="24"/>
              </w:rPr>
            </w:pPr>
          </w:p>
        </w:tc>
        <w:tc>
          <w:tcPr>
            <w:tcW w:w="3292"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b/>
                <w:color w:val="000000"/>
                <w:sz w:val="24"/>
                <w:szCs w:val="24"/>
              </w:rPr>
            </w:pP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2014 - 2015</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2015 - 2016</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2016- 2017</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b/>
                <w:color w:val="000000"/>
                <w:sz w:val="24"/>
                <w:szCs w:val="24"/>
              </w:rPr>
            </w:pPr>
            <w:r w:rsidRPr="00E10C7E">
              <w:rPr>
                <w:rFonts w:ascii="Times New Roman" w:hAnsi="Times New Roman" w:cs="Times New Roman"/>
                <w:b/>
                <w:sz w:val="24"/>
                <w:szCs w:val="24"/>
              </w:rPr>
              <w:t>2017- 2018</w:t>
            </w:r>
          </w:p>
        </w:tc>
      </w:tr>
      <w:tr w:rsidR="00F523EE" w:rsidRPr="00E10C7E" w:rsidTr="00965370">
        <w:tc>
          <w:tcPr>
            <w:tcW w:w="2746" w:type="dxa"/>
            <w:vMerge w:val="restart"/>
          </w:tcPr>
          <w:p w:rsidR="00F523EE" w:rsidRPr="0034101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lang w:val="ru-RU"/>
              </w:rPr>
            </w:pPr>
            <w:r w:rsidRPr="0034101E">
              <w:rPr>
                <w:rFonts w:ascii="Times New Roman" w:hAnsi="Times New Roman" w:cs="Times New Roman"/>
                <w:sz w:val="24"/>
                <w:szCs w:val="24"/>
                <w:lang w:val="ru-RU"/>
              </w:rPr>
              <w:t>Здоровьесберегающая инфраструктура МБОУ СОШ №19 г.Пензы</w:t>
            </w:r>
          </w:p>
        </w:tc>
        <w:tc>
          <w:tcPr>
            <w:tcW w:w="3292" w:type="dxa"/>
          </w:tcPr>
          <w:p w:rsidR="00F523EE" w:rsidRPr="0034101E" w:rsidRDefault="00F523EE" w:rsidP="000316EB">
            <w:pPr>
              <w:pStyle w:val="af0"/>
              <w:spacing w:before="43" w:beforeAutospacing="0" w:after="43" w:afterAutospacing="0" w:line="276" w:lineRule="auto"/>
              <w:jc w:val="both"/>
              <w:rPr>
                <w:rFonts w:ascii="Times New Roman" w:hAnsi="Times New Roman" w:cs="Times New Roman"/>
                <w:sz w:val="24"/>
                <w:szCs w:val="24"/>
                <w:lang w:val="ru-RU"/>
              </w:rPr>
            </w:pPr>
            <w:r w:rsidRPr="0034101E">
              <w:rPr>
                <w:rStyle w:val="af"/>
                <w:rFonts w:ascii="Times New Roman" w:hAnsi="Times New Roman" w:cs="Times New Roman"/>
                <w:color w:val="auto"/>
                <w:sz w:val="24"/>
                <w:szCs w:val="24"/>
                <w:lang w:val="ru-RU"/>
              </w:rPr>
              <w:t>Составление акта о приемке образовательного учреждения</w:t>
            </w:r>
          </w:p>
        </w:tc>
        <w:tc>
          <w:tcPr>
            <w:tcW w:w="1178" w:type="dxa"/>
          </w:tcPr>
          <w:p w:rsidR="00F523EE" w:rsidRPr="0034101E" w:rsidRDefault="00F523EE" w:rsidP="000316EB">
            <w:pPr>
              <w:pStyle w:val="af0"/>
              <w:spacing w:before="43" w:beforeAutospacing="0" w:after="43" w:afterAutospacing="0" w:line="276" w:lineRule="auto"/>
              <w:jc w:val="both"/>
              <w:rPr>
                <w:rFonts w:ascii="Times New Roman" w:hAnsi="Times New Roman" w:cs="Times New Roman"/>
                <w:sz w:val="24"/>
                <w:szCs w:val="24"/>
                <w:lang w:val="ru-RU"/>
              </w:rPr>
            </w:pPr>
            <w:r w:rsidRPr="00E10C7E">
              <w:rPr>
                <w:rFonts w:ascii="Times New Roman" w:hAnsi="Times New Roman" w:cs="Times New Roman"/>
                <w:sz w:val="24"/>
                <w:szCs w:val="24"/>
              </w:rPr>
              <w:t> </w:t>
            </w:r>
          </w:p>
          <w:p w:rsidR="00F523EE" w:rsidRPr="00E10C7E"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rPr>
            </w:pPr>
            <w:r w:rsidRPr="00E10C7E">
              <w:rPr>
                <w:rFonts w:ascii="Times New Roman" w:hAnsi="Times New Roman" w:cs="Times New Roman"/>
                <w:sz w:val="24"/>
                <w:szCs w:val="24"/>
              </w:rPr>
              <w:t>август</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F523EE" w:rsidRPr="00E10C7E"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rPr>
            </w:pPr>
            <w:r w:rsidRPr="00E10C7E">
              <w:rPr>
                <w:rFonts w:ascii="Times New Roman" w:hAnsi="Times New Roman" w:cs="Times New Roman"/>
                <w:sz w:val="24"/>
                <w:szCs w:val="24"/>
              </w:rPr>
              <w:t>август</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F523EE" w:rsidRPr="00E10C7E"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rPr>
            </w:pPr>
            <w:r w:rsidRPr="00E10C7E">
              <w:rPr>
                <w:rFonts w:ascii="Times New Roman" w:hAnsi="Times New Roman" w:cs="Times New Roman"/>
                <w:sz w:val="24"/>
                <w:szCs w:val="24"/>
              </w:rPr>
              <w:t>август</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F523EE" w:rsidRPr="00E10C7E"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rPr>
            </w:pPr>
            <w:r w:rsidRPr="00E10C7E">
              <w:rPr>
                <w:rFonts w:ascii="Times New Roman" w:hAnsi="Times New Roman" w:cs="Times New Roman"/>
                <w:sz w:val="24"/>
                <w:szCs w:val="24"/>
              </w:rPr>
              <w:t>август</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Организация горячего питания</w:t>
            </w:r>
          </w:p>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p>
        </w:tc>
        <w:tc>
          <w:tcPr>
            <w:tcW w:w="1178" w:type="dxa"/>
          </w:tcPr>
          <w:p w:rsidR="00F523EE" w:rsidRPr="00E10C7E"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rPr>
            </w:pPr>
            <w:r w:rsidRPr="00E10C7E">
              <w:rPr>
                <w:rFonts w:ascii="Times New Roman" w:hAnsi="Times New Roman" w:cs="Times New Roman"/>
                <w:sz w:val="24"/>
                <w:szCs w:val="24"/>
              </w:rPr>
              <w:t>В </w:t>
            </w:r>
          </w:p>
          <w:p w:rsidR="00F523EE" w:rsidRPr="00E10C7E"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rPr>
            </w:pPr>
            <w:r w:rsidRPr="00E10C7E">
              <w:rPr>
                <w:rFonts w:ascii="Times New Roman" w:hAnsi="Times New Roman" w:cs="Times New Roman"/>
                <w:sz w:val="24"/>
                <w:szCs w:val="24"/>
              </w:rPr>
              <w:t>течение года</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Повышение квалификации</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F523EE" w:rsidRPr="00E10C7E" w:rsidTr="00965370">
        <w:tc>
          <w:tcPr>
            <w:tcW w:w="2746" w:type="dxa"/>
            <w:vMerge w:val="restart"/>
          </w:tcPr>
          <w:p w:rsidR="00F523EE" w:rsidRPr="0034101E" w:rsidRDefault="00F523EE" w:rsidP="000316EB">
            <w:pPr>
              <w:pStyle w:val="af0"/>
              <w:spacing w:before="43" w:beforeAutospacing="0" w:after="43" w:afterAutospacing="0" w:line="276" w:lineRule="auto"/>
              <w:jc w:val="both"/>
              <w:rPr>
                <w:rFonts w:ascii="Times New Roman" w:hAnsi="Times New Roman" w:cs="Times New Roman"/>
                <w:sz w:val="24"/>
                <w:szCs w:val="24"/>
                <w:lang w:val="ru-RU"/>
              </w:rPr>
            </w:pPr>
          </w:p>
          <w:p w:rsidR="00F523EE" w:rsidRPr="0034101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lang w:val="ru-RU"/>
              </w:rPr>
            </w:pPr>
            <w:r w:rsidRPr="0034101E">
              <w:rPr>
                <w:rFonts w:ascii="Times New Roman" w:hAnsi="Times New Roman" w:cs="Times New Roman"/>
                <w:sz w:val="24"/>
                <w:szCs w:val="24"/>
                <w:lang w:val="ru-RU"/>
              </w:rPr>
              <w:t>Рациональная организация учебной и внеурочной  деятельности обучающихся</w:t>
            </w:r>
          </w:p>
        </w:tc>
        <w:tc>
          <w:tcPr>
            <w:tcW w:w="3292" w:type="dxa"/>
          </w:tcPr>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Составление расписания уроков, занятий ОУ</w:t>
            </w:r>
          </w:p>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 </w:t>
            </w:r>
          </w:p>
        </w:tc>
        <w:tc>
          <w:tcPr>
            <w:tcW w:w="1178" w:type="dxa"/>
          </w:tcPr>
          <w:p w:rsidR="00F523EE" w:rsidRPr="00E10C7E"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rPr>
            </w:pPr>
            <w:r w:rsidRPr="00E10C7E">
              <w:rPr>
                <w:rFonts w:ascii="Times New Roman" w:hAnsi="Times New Roman" w:cs="Times New Roman"/>
                <w:sz w:val="24"/>
                <w:szCs w:val="24"/>
              </w:rPr>
              <w:t>Сентябрь</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май</w:t>
            </w:r>
          </w:p>
        </w:tc>
        <w:tc>
          <w:tcPr>
            <w:tcW w:w="1178" w:type="dxa"/>
          </w:tcPr>
          <w:p w:rsidR="00F523EE" w:rsidRPr="00E10C7E"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rPr>
            </w:pPr>
            <w:r w:rsidRPr="00E10C7E">
              <w:rPr>
                <w:rFonts w:ascii="Times New Roman" w:hAnsi="Times New Roman" w:cs="Times New Roman"/>
                <w:sz w:val="24"/>
                <w:szCs w:val="24"/>
              </w:rPr>
              <w:t>Сентябрь</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май</w:t>
            </w:r>
          </w:p>
        </w:tc>
        <w:tc>
          <w:tcPr>
            <w:tcW w:w="1178" w:type="dxa"/>
          </w:tcPr>
          <w:p w:rsidR="00F523EE" w:rsidRPr="00E10C7E"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rPr>
            </w:pPr>
            <w:r w:rsidRPr="00E10C7E">
              <w:rPr>
                <w:rFonts w:ascii="Times New Roman" w:hAnsi="Times New Roman" w:cs="Times New Roman"/>
                <w:sz w:val="24"/>
                <w:szCs w:val="24"/>
              </w:rPr>
              <w:t>Сентябрь</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май</w:t>
            </w:r>
          </w:p>
        </w:tc>
        <w:tc>
          <w:tcPr>
            <w:tcW w:w="1178" w:type="dxa"/>
          </w:tcPr>
          <w:p w:rsidR="00F523EE" w:rsidRPr="00E10C7E"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rPr>
            </w:pPr>
            <w:r w:rsidRPr="00E10C7E">
              <w:rPr>
                <w:rFonts w:ascii="Times New Roman" w:hAnsi="Times New Roman" w:cs="Times New Roman"/>
                <w:sz w:val="24"/>
                <w:szCs w:val="24"/>
              </w:rPr>
              <w:t>Сентябрь</w:t>
            </w:r>
          </w:p>
          <w:p w:rsidR="00F523EE" w:rsidRPr="00E10C7E" w:rsidRDefault="00965370" w:rsidP="000316EB">
            <w:pPr>
              <w:pStyle w:val="af0"/>
              <w:spacing w:before="43" w:beforeAutospacing="0" w:after="43" w:afterAutospacing="0" w:line="276" w:lineRule="auto"/>
              <w:jc w:val="both"/>
              <w:rPr>
                <w:rFonts w:ascii="Times New Roman" w:hAnsi="Times New Roman" w:cs="Times New Roman"/>
                <w:sz w:val="24"/>
                <w:szCs w:val="24"/>
              </w:rPr>
            </w:pPr>
            <w:r>
              <w:rPr>
                <w:rFonts w:ascii="Times New Roman" w:hAnsi="Times New Roman" w:cs="Times New Roman"/>
                <w:sz w:val="24"/>
                <w:szCs w:val="24"/>
              </w:rPr>
              <w:t> </w:t>
            </w:r>
            <w:r w:rsidR="00F523EE" w:rsidRPr="00E10C7E">
              <w:rPr>
                <w:rFonts w:ascii="Times New Roman" w:hAnsi="Times New Roman" w:cs="Times New Roman"/>
                <w:sz w:val="24"/>
                <w:szCs w:val="24"/>
              </w:rPr>
              <w:t xml:space="preserve"> май</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34101E">
              <w:rPr>
                <w:rStyle w:val="af"/>
                <w:rFonts w:ascii="Times New Roman" w:hAnsi="Times New Roman" w:cs="Times New Roman"/>
                <w:color w:val="auto"/>
                <w:sz w:val="24"/>
                <w:szCs w:val="24"/>
                <w:lang w:val="ru-RU"/>
              </w:rPr>
              <w:t xml:space="preserve">Проведение мероприятий по соблюдению санитарно-гигиенических норм и правил, изучению </w:t>
            </w:r>
            <w:r w:rsidRPr="00965370">
              <w:rPr>
                <w:rStyle w:val="af"/>
                <w:rFonts w:ascii="Times New Roman" w:hAnsi="Times New Roman" w:cs="Times New Roman"/>
                <w:color w:val="auto"/>
                <w:sz w:val="24"/>
                <w:szCs w:val="24"/>
              </w:rPr>
              <w:t>ПДД и ТБ</w:t>
            </w:r>
          </w:p>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Организация методических семинаров, совещаний:</w:t>
            </w:r>
          </w:p>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lang w:val="ru-RU"/>
              </w:rPr>
            </w:pPr>
            <w:r w:rsidRPr="00965370">
              <w:rPr>
                <w:rFonts w:ascii="Times New Roman" w:hAnsi="Times New Roman" w:cs="Times New Roman"/>
                <w:sz w:val="24"/>
                <w:szCs w:val="24"/>
              </w:rPr>
              <w:t> </w:t>
            </w:r>
          </w:p>
        </w:tc>
        <w:tc>
          <w:tcPr>
            <w:tcW w:w="1178" w:type="dxa"/>
          </w:tcPr>
          <w:p w:rsidR="00F523EE" w:rsidRPr="00965370"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lang w:val="ru-RU"/>
              </w:rPr>
            </w:pPr>
            <w:r w:rsidRPr="00E10C7E">
              <w:rPr>
                <w:rFonts w:ascii="Times New Roman" w:hAnsi="Times New Roman" w:cs="Times New Roman"/>
                <w:sz w:val="24"/>
                <w:szCs w:val="24"/>
              </w:rPr>
              <w:t> </w:t>
            </w:r>
          </w:p>
          <w:p w:rsidR="00F523EE" w:rsidRPr="00965370" w:rsidRDefault="00F523EE" w:rsidP="00965370">
            <w:pPr>
              <w:pStyle w:val="af0"/>
              <w:spacing w:before="43" w:beforeAutospacing="0" w:after="43" w:afterAutospacing="0" w:line="276" w:lineRule="auto"/>
              <w:ind w:firstLine="0"/>
              <w:jc w:val="both"/>
              <w:rPr>
                <w:rFonts w:ascii="Times New Roman" w:hAnsi="Times New Roman" w:cs="Times New Roman"/>
                <w:sz w:val="24"/>
                <w:szCs w:val="24"/>
                <w:lang w:val="ru-RU"/>
              </w:rPr>
            </w:pPr>
            <w:r w:rsidRPr="00E10C7E">
              <w:rPr>
                <w:rFonts w:ascii="Times New Roman" w:hAnsi="Times New Roman" w:cs="Times New Roman"/>
                <w:sz w:val="24"/>
                <w:szCs w:val="24"/>
              </w:rPr>
              <w:t> </w:t>
            </w:r>
            <w:r w:rsidRPr="00965370">
              <w:rPr>
                <w:rFonts w:ascii="Times New Roman" w:hAnsi="Times New Roman" w:cs="Times New Roman"/>
                <w:sz w:val="24"/>
                <w:szCs w:val="24"/>
                <w:lang w:val="ru-RU"/>
              </w:rPr>
              <w:t>В течение года</w:t>
            </w:r>
          </w:p>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lang w:val="ru-RU"/>
              </w:rPr>
            </w:pPr>
            <w:r w:rsidRPr="00E10C7E">
              <w:rPr>
                <w:rFonts w:ascii="Times New Roman" w:hAnsi="Times New Roman" w:cs="Times New Roman"/>
                <w:sz w:val="24"/>
                <w:szCs w:val="24"/>
              </w:rPr>
              <w:t> </w:t>
            </w:r>
          </w:p>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lang w:val="ru-RU"/>
              </w:rPr>
            </w:pPr>
            <w:r w:rsidRPr="00E10C7E">
              <w:rPr>
                <w:rFonts w:ascii="Times New Roman" w:hAnsi="Times New Roman" w:cs="Times New Roman"/>
                <w:sz w:val="24"/>
                <w:szCs w:val="24"/>
              </w:rPr>
              <w:t> </w:t>
            </w:r>
          </w:p>
        </w:tc>
        <w:tc>
          <w:tcPr>
            <w:tcW w:w="1178" w:type="dxa"/>
          </w:tcPr>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lang w:val="ru-RU"/>
              </w:rPr>
            </w:pP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F523EE" w:rsidRPr="00E10C7E" w:rsidTr="00965370">
        <w:trPr>
          <w:trHeight w:val="1322"/>
        </w:trPr>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34101E" w:rsidRDefault="00F523EE" w:rsidP="000316EB">
            <w:pPr>
              <w:pStyle w:val="af0"/>
              <w:spacing w:before="43" w:beforeAutospacing="0" w:after="43" w:afterAutospacing="0"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«Реализация блока внеурочной деятельности базисного учебного плана»;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В течение года</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В течение года</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Fonts w:ascii="Times New Roman" w:hAnsi="Times New Roman" w:cs="Times New Roman"/>
                <w:sz w:val="24"/>
                <w:szCs w:val="24"/>
              </w:rPr>
              <w:t>- «Формирование культуры здоровья»;</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965370" w:rsidRDefault="00F523EE" w:rsidP="00965370">
            <w:pPr>
              <w:pStyle w:val="af0"/>
              <w:spacing w:before="43" w:beforeAutospacing="0" w:after="43" w:afterAutospacing="0" w:line="276" w:lineRule="auto"/>
              <w:jc w:val="both"/>
              <w:rPr>
                <w:rFonts w:ascii="Times New Roman" w:hAnsi="Times New Roman" w:cs="Times New Roman"/>
                <w:sz w:val="24"/>
                <w:szCs w:val="24"/>
              </w:rPr>
            </w:pPr>
            <w:r w:rsidRPr="00965370">
              <w:rPr>
                <w:rFonts w:ascii="Times New Roman" w:hAnsi="Times New Roman" w:cs="Times New Roman"/>
                <w:sz w:val="24"/>
                <w:szCs w:val="24"/>
              </w:rPr>
              <w:t>- Двигательная         активность детей»</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В течение года</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F523EE" w:rsidRPr="00E10C7E" w:rsidTr="00965370">
        <w:tc>
          <w:tcPr>
            <w:tcW w:w="2746" w:type="dxa"/>
            <w:vMerge w:val="restart"/>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Организация</w:t>
            </w:r>
          </w:p>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r w:rsidRPr="00E10C7E">
              <w:rPr>
                <w:rFonts w:ascii="Times New Roman" w:hAnsi="Times New Roman" w:cs="Times New Roman"/>
                <w:sz w:val="24"/>
                <w:szCs w:val="24"/>
              </w:rPr>
              <w:t>физкультурно-оздоровительной работы</w:t>
            </w:r>
          </w:p>
        </w:tc>
        <w:tc>
          <w:tcPr>
            <w:tcW w:w="3292" w:type="dxa"/>
          </w:tcPr>
          <w:p w:rsidR="00F523EE" w:rsidRPr="0034101E" w:rsidRDefault="00F523EE" w:rsidP="000316EB">
            <w:pPr>
              <w:pStyle w:val="af0"/>
              <w:spacing w:before="43" w:beforeAutospacing="0" w:after="43" w:afterAutospacing="0" w:line="276" w:lineRule="auto"/>
              <w:jc w:val="both"/>
              <w:rPr>
                <w:rFonts w:ascii="Times New Roman" w:hAnsi="Times New Roman" w:cs="Times New Roman"/>
                <w:sz w:val="24"/>
                <w:szCs w:val="24"/>
                <w:lang w:val="ru-RU"/>
              </w:rPr>
            </w:pPr>
            <w:r w:rsidRPr="0034101E">
              <w:rPr>
                <w:rStyle w:val="af"/>
                <w:rFonts w:ascii="Times New Roman" w:hAnsi="Times New Roman" w:cs="Times New Roman"/>
                <w:color w:val="auto"/>
                <w:sz w:val="24"/>
                <w:szCs w:val="24"/>
                <w:lang w:val="ru-RU"/>
              </w:rPr>
              <w:t>Работа с обучающимися всех групп здоровья на уроках физкультуры, секциях</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965370" w:rsidRDefault="00F523EE" w:rsidP="00965370">
            <w:pPr>
              <w:pStyle w:val="af0"/>
              <w:spacing w:before="43" w:beforeAutospacing="0" w:after="43" w:afterAutospacing="0" w:line="276" w:lineRule="auto"/>
              <w:jc w:val="both"/>
              <w:rPr>
                <w:rFonts w:ascii="Times New Roman" w:hAnsi="Times New Roman" w:cs="Times New Roman"/>
                <w:sz w:val="24"/>
                <w:szCs w:val="24"/>
                <w:lang w:val="ru-RU"/>
              </w:rPr>
            </w:pPr>
            <w:r w:rsidRPr="00965370">
              <w:rPr>
                <w:rStyle w:val="af"/>
                <w:rFonts w:ascii="Times New Roman" w:hAnsi="Times New Roman" w:cs="Times New Roman"/>
                <w:color w:val="auto"/>
                <w:sz w:val="24"/>
                <w:szCs w:val="24"/>
                <w:lang w:val="ru-RU"/>
              </w:rPr>
              <w:t>Организация динамических пауз, физкультминуток на уроках, динамических перемен</w:t>
            </w:r>
            <w:r w:rsidRPr="00965370">
              <w:rPr>
                <w:rFonts w:ascii="Times New Roman" w:hAnsi="Times New Roman" w:cs="Times New Roman"/>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34101E" w:rsidRDefault="00F523EE" w:rsidP="00965370">
            <w:pPr>
              <w:pStyle w:val="af0"/>
              <w:spacing w:before="43" w:beforeAutospacing="0" w:after="43" w:afterAutospacing="0" w:line="276" w:lineRule="auto"/>
              <w:jc w:val="both"/>
              <w:rPr>
                <w:rFonts w:ascii="Times New Roman" w:hAnsi="Times New Roman" w:cs="Times New Roman"/>
                <w:sz w:val="24"/>
                <w:szCs w:val="24"/>
                <w:lang w:val="ru-RU"/>
              </w:rPr>
            </w:pPr>
            <w:r w:rsidRPr="0034101E">
              <w:rPr>
                <w:rStyle w:val="af"/>
                <w:rFonts w:ascii="Times New Roman" w:hAnsi="Times New Roman" w:cs="Times New Roman"/>
                <w:color w:val="auto"/>
                <w:sz w:val="24"/>
                <w:szCs w:val="24"/>
                <w:lang w:val="ru-RU"/>
              </w:rPr>
              <w:t>Организация работы кружков, секций спортивной направленности:</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Дни здоровья</w:t>
            </w:r>
          </w:p>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 </w:t>
            </w:r>
          </w:p>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 </w:t>
            </w:r>
          </w:p>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Раз в четверть</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Раз в четверть</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Раз в четверть</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965370" w:rsidRDefault="00F523EE" w:rsidP="00965370">
            <w:pPr>
              <w:pStyle w:val="af0"/>
              <w:spacing w:before="43" w:beforeAutospacing="0" w:after="43" w:afterAutospacing="0" w:line="276" w:lineRule="auto"/>
              <w:jc w:val="both"/>
              <w:rPr>
                <w:rFonts w:ascii="Times New Roman" w:hAnsi="Times New Roman" w:cs="Times New Roman"/>
                <w:sz w:val="24"/>
                <w:szCs w:val="24"/>
                <w:lang w:val="ru-RU"/>
              </w:rPr>
            </w:pPr>
            <w:r w:rsidRPr="00965370">
              <w:rPr>
                <w:rStyle w:val="af"/>
                <w:rFonts w:ascii="Times New Roman" w:hAnsi="Times New Roman" w:cs="Times New Roman"/>
                <w:color w:val="auto"/>
                <w:sz w:val="24"/>
                <w:szCs w:val="24"/>
                <w:lang w:val="ru-RU"/>
              </w:rPr>
              <w:t>Проведение бесед в классах о режиме дня, правильном питании, здоровом образе жизни, значении спорта в жизни человека и др.</w:t>
            </w:r>
            <w:r w:rsidRPr="00965370">
              <w:rPr>
                <w:rStyle w:val="af"/>
                <w:rFonts w:ascii="Times New Roman" w:hAnsi="Times New Roman" w:cs="Times New Roman"/>
                <w:color w:val="auto"/>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965370" w:rsidRDefault="00F523EE" w:rsidP="00965370">
            <w:pPr>
              <w:pStyle w:val="af0"/>
              <w:spacing w:before="43" w:beforeAutospacing="0" w:after="43" w:afterAutospacing="0" w:line="276" w:lineRule="auto"/>
              <w:jc w:val="both"/>
              <w:rPr>
                <w:rFonts w:ascii="Times New Roman" w:hAnsi="Times New Roman" w:cs="Times New Roman"/>
                <w:sz w:val="24"/>
                <w:szCs w:val="24"/>
                <w:lang w:val="ru-RU"/>
              </w:rPr>
            </w:pPr>
            <w:r w:rsidRPr="00965370">
              <w:rPr>
                <w:rStyle w:val="af"/>
                <w:rFonts w:ascii="Times New Roman" w:hAnsi="Times New Roman" w:cs="Times New Roman"/>
                <w:color w:val="auto"/>
                <w:sz w:val="24"/>
                <w:szCs w:val="24"/>
                <w:lang w:val="ru-RU"/>
              </w:rPr>
              <w:t>Организация наглядной агитации, выпуск листов здоровья</w:t>
            </w:r>
            <w:r w:rsidRPr="00965370">
              <w:rPr>
                <w:rStyle w:val="af"/>
                <w:rFonts w:ascii="Times New Roman" w:hAnsi="Times New Roman" w:cs="Times New Roman"/>
                <w:color w:val="auto"/>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965370" w:rsidRDefault="00F523EE" w:rsidP="00965370">
            <w:pPr>
              <w:pStyle w:val="af0"/>
              <w:spacing w:before="43" w:beforeAutospacing="0" w:after="43" w:afterAutospacing="0" w:line="276" w:lineRule="auto"/>
              <w:jc w:val="both"/>
              <w:rPr>
                <w:rFonts w:ascii="Times New Roman" w:hAnsi="Times New Roman" w:cs="Times New Roman"/>
                <w:sz w:val="24"/>
                <w:szCs w:val="24"/>
                <w:lang w:val="ru-RU"/>
              </w:rPr>
            </w:pPr>
            <w:r w:rsidRPr="00965370">
              <w:rPr>
                <w:rStyle w:val="af"/>
                <w:rFonts w:ascii="Times New Roman" w:hAnsi="Times New Roman" w:cs="Times New Roman"/>
                <w:color w:val="auto"/>
                <w:sz w:val="24"/>
                <w:szCs w:val="24"/>
                <w:lang w:val="ru-RU"/>
              </w:rPr>
              <w:t>Профилактические беседы, встречи с представителями медицинских учреждений</w:t>
            </w:r>
            <w:r w:rsidRPr="00965370">
              <w:rPr>
                <w:rStyle w:val="af"/>
                <w:rFonts w:ascii="Times New Roman" w:hAnsi="Times New Roman" w:cs="Times New Roman"/>
                <w:color w:val="auto"/>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34101E" w:rsidRDefault="00F523EE" w:rsidP="000316EB">
            <w:pPr>
              <w:pStyle w:val="af0"/>
              <w:spacing w:before="43" w:beforeAutospacing="0" w:after="43" w:afterAutospacing="0" w:line="276" w:lineRule="auto"/>
              <w:jc w:val="both"/>
              <w:rPr>
                <w:rFonts w:ascii="Times New Roman" w:hAnsi="Times New Roman" w:cs="Times New Roman"/>
                <w:sz w:val="24"/>
                <w:szCs w:val="24"/>
                <w:lang w:val="ru-RU"/>
              </w:rPr>
            </w:pPr>
            <w:r w:rsidRPr="0034101E">
              <w:rPr>
                <w:rStyle w:val="af"/>
                <w:rFonts w:ascii="Times New Roman" w:hAnsi="Times New Roman" w:cs="Times New Roman"/>
                <w:color w:val="auto"/>
                <w:sz w:val="24"/>
                <w:szCs w:val="24"/>
                <w:lang w:val="ru-RU"/>
              </w:rPr>
              <w:t>Рейды:</w:t>
            </w:r>
          </w:p>
          <w:p w:rsidR="00F523EE" w:rsidRPr="0034101E" w:rsidRDefault="00F523EE" w:rsidP="000316EB">
            <w:pPr>
              <w:pStyle w:val="af0"/>
              <w:spacing w:before="43" w:beforeAutospacing="0" w:after="43" w:afterAutospacing="0" w:line="276" w:lineRule="auto"/>
              <w:jc w:val="both"/>
              <w:rPr>
                <w:rFonts w:ascii="Times New Roman" w:hAnsi="Times New Roman" w:cs="Times New Roman"/>
                <w:sz w:val="24"/>
                <w:szCs w:val="24"/>
                <w:lang w:val="ru-RU"/>
              </w:rPr>
            </w:pPr>
            <w:r w:rsidRPr="0034101E">
              <w:rPr>
                <w:rStyle w:val="af"/>
                <w:rFonts w:ascii="Times New Roman" w:hAnsi="Times New Roman" w:cs="Times New Roman"/>
                <w:color w:val="auto"/>
                <w:sz w:val="24"/>
                <w:szCs w:val="24"/>
                <w:lang w:val="ru-RU"/>
              </w:rPr>
              <w:t>-«Утренняя зарядка»;</w:t>
            </w:r>
          </w:p>
          <w:p w:rsidR="00F523EE" w:rsidRPr="0034101E" w:rsidRDefault="00F523EE" w:rsidP="000316EB">
            <w:pPr>
              <w:pStyle w:val="af0"/>
              <w:spacing w:before="43" w:beforeAutospacing="0" w:after="43" w:afterAutospacing="0" w:line="276" w:lineRule="auto"/>
              <w:jc w:val="both"/>
              <w:rPr>
                <w:rFonts w:ascii="Times New Roman" w:hAnsi="Times New Roman" w:cs="Times New Roman"/>
                <w:sz w:val="24"/>
                <w:szCs w:val="24"/>
                <w:lang w:val="ru-RU"/>
              </w:rPr>
            </w:pPr>
            <w:r w:rsidRPr="0034101E">
              <w:rPr>
                <w:rStyle w:val="af"/>
                <w:rFonts w:ascii="Times New Roman" w:hAnsi="Times New Roman" w:cs="Times New Roman"/>
                <w:color w:val="auto"/>
                <w:sz w:val="24"/>
                <w:szCs w:val="24"/>
                <w:lang w:val="ru-RU"/>
              </w:rPr>
              <w:t>-«Чистый класс»;</w:t>
            </w:r>
          </w:p>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-«Внешний вид»</w:t>
            </w:r>
          </w:p>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F523EE" w:rsidRPr="00E10C7E" w:rsidTr="00965370">
        <w:tc>
          <w:tcPr>
            <w:tcW w:w="2746" w:type="dxa"/>
            <w:vMerge/>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Организация школьной спартакиады</w:t>
            </w:r>
          </w:p>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 </w:t>
            </w:r>
          </w:p>
          <w:p w:rsidR="00F523EE" w:rsidRPr="00965370"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 </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F523EE" w:rsidRPr="00E10C7E" w:rsidRDefault="00F523EE"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36312F" w:rsidRPr="00E10C7E" w:rsidTr="00965370">
        <w:tc>
          <w:tcPr>
            <w:tcW w:w="2746" w:type="dxa"/>
            <w:vMerge/>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36312F" w:rsidRPr="0034101E" w:rsidRDefault="0036312F" w:rsidP="000316EB">
            <w:pPr>
              <w:pStyle w:val="af0"/>
              <w:spacing w:before="43" w:beforeAutospacing="0" w:after="43" w:afterAutospacing="0" w:line="276" w:lineRule="auto"/>
              <w:jc w:val="both"/>
              <w:rPr>
                <w:rFonts w:ascii="Times New Roman" w:hAnsi="Times New Roman" w:cs="Times New Roman"/>
                <w:sz w:val="24"/>
                <w:szCs w:val="24"/>
                <w:lang w:val="ru-RU"/>
              </w:rPr>
            </w:pPr>
            <w:r w:rsidRPr="0034101E">
              <w:rPr>
                <w:rStyle w:val="af"/>
                <w:rFonts w:ascii="Times New Roman" w:hAnsi="Times New Roman" w:cs="Times New Roman"/>
                <w:color w:val="auto"/>
                <w:sz w:val="24"/>
                <w:szCs w:val="24"/>
                <w:lang w:val="ru-RU"/>
              </w:rPr>
              <w:t>Организация Недель безопасности-</w:t>
            </w:r>
          </w:p>
          <w:p w:rsidR="0036312F" w:rsidRPr="0034101E" w:rsidRDefault="0036312F" w:rsidP="000316EB">
            <w:pPr>
              <w:pStyle w:val="af0"/>
              <w:spacing w:before="43" w:beforeAutospacing="0" w:after="43" w:afterAutospacing="0" w:line="276" w:lineRule="auto"/>
              <w:jc w:val="both"/>
              <w:rPr>
                <w:rFonts w:ascii="Times New Roman" w:hAnsi="Times New Roman" w:cs="Times New Roman"/>
                <w:sz w:val="24"/>
                <w:szCs w:val="24"/>
                <w:lang w:val="ru-RU"/>
              </w:rPr>
            </w:pPr>
            <w:r w:rsidRPr="0034101E">
              <w:rPr>
                <w:rStyle w:val="af"/>
                <w:rFonts w:ascii="Times New Roman" w:hAnsi="Times New Roman" w:cs="Times New Roman"/>
                <w:color w:val="auto"/>
                <w:sz w:val="24"/>
                <w:szCs w:val="24"/>
                <w:lang w:val="ru-RU"/>
              </w:rPr>
              <w:t>-Безопасное движение по пути в школу.</w:t>
            </w:r>
          </w:p>
          <w:p w:rsidR="0036312F" w:rsidRPr="00965370" w:rsidRDefault="0036312F" w:rsidP="00D047DF">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-Пожарная безопасность </w:t>
            </w:r>
          </w:p>
        </w:tc>
        <w:tc>
          <w:tcPr>
            <w:tcW w:w="1178" w:type="dxa"/>
          </w:tcPr>
          <w:p w:rsidR="0036312F" w:rsidRPr="00E10C7E" w:rsidRDefault="0036312F" w:rsidP="00FC34E4">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FC34E4">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FC34E4">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FC34E4">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36312F" w:rsidRPr="00E10C7E" w:rsidTr="00965370">
        <w:tc>
          <w:tcPr>
            <w:tcW w:w="2746" w:type="dxa"/>
            <w:vMerge w:val="restart"/>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color w:val="000000"/>
                <w:sz w:val="24"/>
                <w:szCs w:val="24"/>
              </w:rPr>
            </w:pPr>
            <w:r w:rsidRPr="00E10C7E">
              <w:rPr>
                <w:rFonts w:ascii="Times New Roman" w:hAnsi="Times New Roman" w:cs="Times New Roman"/>
                <w:sz w:val="24"/>
                <w:szCs w:val="24"/>
              </w:rPr>
              <w:t>Реализация дополнительных образовательных программ</w:t>
            </w:r>
          </w:p>
        </w:tc>
        <w:tc>
          <w:tcPr>
            <w:tcW w:w="3292" w:type="dxa"/>
          </w:tcPr>
          <w:p w:rsidR="0036312F" w:rsidRPr="0034101E" w:rsidRDefault="0036312F" w:rsidP="000316EB">
            <w:pPr>
              <w:pStyle w:val="af0"/>
              <w:spacing w:before="43" w:beforeAutospacing="0" w:after="43" w:afterAutospacing="0" w:line="276" w:lineRule="auto"/>
              <w:jc w:val="both"/>
              <w:rPr>
                <w:rFonts w:ascii="Times New Roman" w:hAnsi="Times New Roman" w:cs="Times New Roman"/>
                <w:sz w:val="24"/>
                <w:szCs w:val="24"/>
                <w:lang w:val="ru-RU"/>
              </w:rPr>
            </w:pPr>
            <w:r w:rsidRPr="0034101E">
              <w:rPr>
                <w:rStyle w:val="af"/>
                <w:rFonts w:ascii="Times New Roman" w:hAnsi="Times New Roman" w:cs="Times New Roman"/>
                <w:color w:val="auto"/>
                <w:sz w:val="24"/>
                <w:szCs w:val="24"/>
                <w:lang w:val="ru-RU"/>
              </w:rPr>
              <w:t>Реализация программ:</w:t>
            </w:r>
          </w:p>
          <w:p w:rsidR="0036312F" w:rsidRPr="0034101E" w:rsidRDefault="0036312F" w:rsidP="000316EB">
            <w:pPr>
              <w:pStyle w:val="af0"/>
              <w:spacing w:before="43" w:beforeAutospacing="0" w:after="43" w:afterAutospacing="0" w:line="276" w:lineRule="auto"/>
              <w:jc w:val="both"/>
              <w:rPr>
                <w:rFonts w:ascii="Times New Roman" w:hAnsi="Times New Roman" w:cs="Times New Roman"/>
                <w:sz w:val="24"/>
                <w:szCs w:val="24"/>
                <w:lang w:val="ru-RU"/>
              </w:rPr>
            </w:pPr>
            <w:r w:rsidRPr="0034101E">
              <w:rPr>
                <w:rStyle w:val="af"/>
                <w:rFonts w:ascii="Times New Roman" w:hAnsi="Times New Roman" w:cs="Times New Roman"/>
                <w:color w:val="auto"/>
                <w:sz w:val="24"/>
                <w:szCs w:val="24"/>
                <w:lang w:val="ru-RU"/>
              </w:rPr>
              <w:t>«Разговор о правильном питании»</w:t>
            </w:r>
            <w:r w:rsidRPr="00965370">
              <w:rPr>
                <w:rStyle w:val="af"/>
                <w:rFonts w:ascii="Times New Roman" w:hAnsi="Times New Roman" w:cs="Times New Roman"/>
                <w:color w:val="auto"/>
                <w:sz w:val="24"/>
                <w:szCs w:val="24"/>
              </w:rPr>
              <w:t> </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36312F" w:rsidRPr="00E10C7E" w:rsidTr="00965370">
        <w:tc>
          <w:tcPr>
            <w:tcW w:w="2746" w:type="dxa"/>
            <w:vMerge/>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36312F" w:rsidRPr="0034101E" w:rsidRDefault="0036312F" w:rsidP="000316EB">
            <w:pPr>
              <w:pStyle w:val="af0"/>
              <w:spacing w:before="43" w:beforeAutospacing="0" w:after="43" w:afterAutospacing="0" w:line="276" w:lineRule="auto"/>
              <w:jc w:val="both"/>
              <w:rPr>
                <w:rFonts w:ascii="Times New Roman" w:hAnsi="Times New Roman" w:cs="Times New Roman"/>
                <w:sz w:val="24"/>
                <w:szCs w:val="24"/>
                <w:lang w:val="ru-RU"/>
              </w:rPr>
            </w:pPr>
            <w:r w:rsidRPr="0034101E">
              <w:rPr>
                <w:rStyle w:val="af"/>
                <w:rFonts w:ascii="Times New Roman" w:hAnsi="Times New Roman" w:cs="Times New Roman"/>
                <w:color w:val="auto"/>
                <w:sz w:val="24"/>
                <w:szCs w:val="24"/>
                <w:lang w:val="ru-RU"/>
              </w:rPr>
              <w:t>Организация конкурсов творческих работ, викторин, акций</w:t>
            </w:r>
          </w:p>
          <w:p w:rsidR="0036312F" w:rsidRPr="0034101E" w:rsidRDefault="0036312F" w:rsidP="000316EB">
            <w:pPr>
              <w:pStyle w:val="af0"/>
              <w:spacing w:before="43" w:beforeAutospacing="0" w:after="43" w:afterAutospacing="0" w:line="276" w:lineRule="auto"/>
              <w:jc w:val="both"/>
              <w:rPr>
                <w:rFonts w:ascii="Times New Roman" w:hAnsi="Times New Roman" w:cs="Times New Roman"/>
                <w:sz w:val="24"/>
                <w:szCs w:val="24"/>
                <w:lang w:val="ru-RU"/>
              </w:rPr>
            </w:pPr>
            <w:r w:rsidRPr="00965370">
              <w:rPr>
                <w:rStyle w:val="af"/>
                <w:rFonts w:ascii="Times New Roman" w:hAnsi="Times New Roman" w:cs="Times New Roman"/>
                <w:color w:val="auto"/>
                <w:sz w:val="24"/>
                <w:szCs w:val="24"/>
              </w:rPr>
              <w:t> </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36312F" w:rsidRPr="00E10C7E" w:rsidTr="00965370">
        <w:tc>
          <w:tcPr>
            <w:tcW w:w="2746" w:type="dxa"/>
            <w:vMerge w:val="restart"/>
          </w:tcPr>
          <w:p w:rsidR="0036312F" w:rsidRPr="0034101E" w:rsidRDefault="0036312F" w:rsidP="000316EB">
            <w:pPr>
              <w:pStyle w:val="af0"/>
              <w:spacing w:before="43" w:beforeAutospacing="0" w:after="43" w:afterAutospacing="0" w:line="276" w:lineRule="auto"/>
              <w:jc w:val="both"/>
              <w:rPr>
                <w:rFonts w:ascii="Times New Roman" w:hAnsi="Times New Roman" w:cs="Times New Roman"/>
                <w:color w:val="000000"/>
                <w:sz w:val="24"/>
                <w:szCs w:val="24"/>
                <w:lang w:val="ru-RU"/>
              </w:rPr>
            </w:pPr>
            <w:r w:rsidRPr="0034101E">
              <w:rPr>
                <w:rFonts w:ascii="Times New Roman" w:hAnsi="Times New Roman" w:cs="Times New Roman"/>
                <w:sz w:val="24"/>
                <w:szCs w:val="24"/>
                <w:lang w:val="ru-RU"/>
              </w:rPr>
              <w:t>Просветительская работа с родителями (законными представителями)</w:t>
            </w:r>
          </w:p>
        </w:tc>
        <w:tc>
          <w:tcPr>
            <w:tcW w:w="3292" w:type="dxa"/>
          </w:tcPr>
          <w:p w:rsidR="0036312F" w:rsidRPr="0034101E" w:rsidRDefault="0036312F" w:rsidP="000316EB">
            <w:pPr>
              <w:pStyle w:val="af0"/>
              <w:spacing w:before="43" w:beforeAutospacing="0" w:after="43" w:afterAutospacing="0" w:line="276" w:lineRule="auto"/>
              <w:jc w:val="both"/>
              <w:rPr>
                <w:rFonts w:ascii="Times New Roman" w:hAnsi="Times New Roman" w:cs="Times New Roman"/>
                <w:sz w:val="24"/>
                <w:szCs w:val="24"/>
                <w:lang w:val="ru-RU"/>
              </w:rPr>
            </w:pPr>
            <w:r w:rsidRPr="0034101E">
              <w:rPr>
                <w:rStyle w:val="af"/>
                <w:rFonts w:ascii="Times New Roman" w:hAnsi="Times New Roman" w:cs="Times New Roman"/>
                <w:color w:val="auto"/>
                <w:sz w:val="24"/>
                <w:szCs w:val="24"/>
                <w:lang w:val="ru-RU"/>
              </w:rPr>
              <w:t>Педагогический лекторий:</w:t>
            </w:r>
          </w:p>
          <w:p w:rsidR="0036312F" w:rsidRPr="00965370" w:rsidRDefault="0036312F" w:rsidP="000316EB">
            <w:pPr>
              <w:pStyle w:val="af0"/>
              <w:spacing w:before="43" w:beforeAutospacing="0" w:after="43" w:afterAutospacing="0" w:line="276" w:lineRule="auto"/>
              <w:jc w:val="both"/>
              <w:rPr>
                <w:rFonts w:ascii="Times New Roman" w:hAnsi="Times New Roman" w:cs="Times New Roman"/>
                <w:sz w:val="24"/>
                <w:szCs w:val="24"/>
                <w:lang w:val="ru-RU"/>
              </w:rPr>
            </w:pPr>
            <w:r w:rsidRPr="00965370">
              <w:rPr>
                <w:rFonts w:ascii="Times New Roman" w:hAnsi="Times New Roman" w:cs="Times New Roman"/>
                <w:sz w:val="24"/>
                <w:szCs w:val="24"/>
                <w:lang w:val="ru-RU"/>
              </w:rPr>
              <w:t>-«Распорядок дня и двигательный режим школьника»;</w:t>
            </w:r>
          </w:p>
          <w:p w:rsidR="0036312F" w:rsidRPr="0036312F" w:rsidRDefault="0036312F" w:rsidP="000316EB">
            <w:pPr>
              <w:pStyle w:val="af0"/>
              <w:spacing w:before="43" w:beforeAutospacing="0" w:after="43" w:afterAutospacing="0" w:line="276" w:lineRule="auto"/>
              <w:jc w:val="both"/>
              <w:rPr>
                <w:rFonts w:ascii="Times New Roman" w:hAnsi="Times New Roman" w:cs="Times New Roman"/>
                <w:sz w:val="24"/>
                <w:szCs w:val="24"/>
                <w:lang w:val="ru-RU"/>
              </w:rPr>
            </w:pPr>
            <w:r w:rsidRPr="0036312F">
              <w:rPr>
                <w:rFonts w:ascii="Times New Roman" w:hAnsi="Times New Roman" w:cs="Times New Roman"/>
                <w:sz w:val="24"/>
                <w:szCs w:val="24"/>
                <w:lang w:val="ru-RU"/>
              </w:rPr>
              <w:t>-«Личная гигиена школьника»;</w:t>
            </w:r>
          </w:p>
          <w:p w:rsidR="0036312F" w:rsidRPr="0036312F" w:rsidRDefault="0036312F" w:rsidP="000316EB">
            <w:pPr>
              <w:pStyle w:val="af0"/>
              <w:spacing w:before="43" w:beforeAutospacing="0" w:after="43" w:afterAutospacing="0" w:line="276" w:lineRule="auto"/>
              <w:jc w:val="both"/>
              <w:rPr>
                <w:rFonts w:ascii="Times New Roman" w:hAnsi="Times New Roman" w:cs="Times New Roman"/>
                <w:sz w:val="24"/>
                <w:szCs w:val="24"/>
                <w:lang w:val="ru-RU"/>
              </w:rPr>
            </w:pPr>
            <w:r w:rsidRPr="0036312F">
              <w:rPr>
                <w:rFonts w:ascii="Times New Roman" w:hAnsi="Times New Roman" w:cs="Times New Roman"/>
                <w:sz w:val="24"/>
                <w:szCs w:val="24"/>
                <w:lang w:val="ru-RU"/>
              </w:rPr>
              <w:t>-«Воспитание правильной осанки у детей»;</w:t>
            </w:r>
          </w:p>
          <w:p w:rsidR="0036312F" w:rsidRPr="00965370" w:rsidRDefault="0036312F" w:rsidP="000316EB">
            <w:pPr>
              <w:pStyle w:val="af0"/>
              <w:spacing w:before="43" w:beforeAutospacing="0" w:after="43" w:afterAutospacing="0" w:line="276" w:lineRule="auto"/>
              <w:jc w:val="both"/>
              <w:rPr>
                <w:rFonts w:ascii="Times New Roman" w:hAnsi="Times New Roman" w:cs="Times New Roman"/>
                <w:sz w:val="24"/>
                <w:szCs w:val="24"/>
                <w:lang w:val="ru-RU"/>
              </w:rPr>
            </w:pPr>
            <w:r w:rsidRPr="00965370">
              <w:rPr>
                <w:rFonts w:ascii="Times New Roman" w:hAnsi="Times New Roman" w:cs="Times New Roman"/>
                <w:sz w:val="24"/>
                <w:szCs w:val="24"/>
                <w:lang w:val="ru-RU"/>
              </w:rPr>
              <w:t>-«Использование передвижения родителей с детьми для обучения детей навыкам правильного поведения на дорогах»;</w:t>
            </w:r>
          </w:p>
          <w:p w:rsidR="0036312F" w:rsidRPr="00965370" w:rsidRDefault="0036312F" w:rsidP="000316EB">
            <w:pPr>
              <w:pStyle w:val="af0"/>
              <w:spacing w:before="43" w:beforeAutospacing="0" w:after="43" w:afterAutospacing="0" w:line="276" w:lineRule="auto"/>
              <w:jc w:val="both"/>
              <w:rPr>
                <w:rFonts w:ascii="Times New Roman" w:hAnsi="Times New Roman" w:cs="Times New Roman"/>
                <w:sz w:val="24"/>
                <w:szCs w:val="24"/>
                <w:lang w:val="ru-RU"/>
              </w:rPr>
            </w:pPr>
            <w:r w:rsidRPr="00965370">
              <w:rPr>
                <w:rFonts w:ascii="Times New Roman" w:hAnsi="Times New Roman" w:cs="Times New Roman"/>
                <w:sz w:val="24"/>
                <w:szCs w:val="24"/>
                <w:lang w:val="ru-RU"/>
              </w:rPr>
              <w:t>-«Организация правильного питания ребенка в семье»;</w:t>
            </w:r>
          </w:p>
          <w:p w:rsidR="0036312F" w:rsidRPr="00965370" w:rsidRDefault="0036312F" w:rsidP="00D047DF">
            <w:pPr>
              <w:pStyle w:val="af0"/>
              <w:spacing w:before="43" w:beforeAutospacing="0" w:after="43" w:afterAutospacing="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65370">
              <w:rPr>
                <w:rFonts w:ascii="Times New Roman" w:hAnsi="Times New Roman" w:cs="Times New Roman"/>
                <w:sz w:val="24"/>
                <w:szCs w:val="24"/>
                <w:lang w:val="ru-RU"/>
              </w:rPr>
              <w:t>«Семейная профилактика проявления</w:t>
            </w:r>
            <w:r>
              <w:rPr>
                <w:rFonts w:ascii="Times New Roman" w:hAnsi="Times New Roman" w:cs="Times New Roman"/>
                <w:sz w:val="24"/>
                <w:szCs w:val="24"/>
                <w:lang w:val="ru-RU"/>
              </w:rPr>
              <w:t xml:space="preserve"> </w:t>
            </w:r>
            <w:r w:rsidRPr="00965370">
              <w:rPr>
                <w:rFonts w:ascii="Times New Roman" w:hAnsi="Times New Roman" w:cs="Times New Roman"/>
                <w:sz w:val="24"/>
                <w:szCs w:val="24"/>
                <w:lang w:val="ru-RU"/>
              </w:rPr>
              <w:t>негативных привычек»;</w:t>
            </w:r>
            <w:r w:rsidRPr="00965370">
              <w:rPr>
                <w:rFonts w:ascii="Times New Roman" w:hAnsi="Times New Roman" w:cs="Times New Roman"/>
                <w:sz w:val="24"/>
                <w:szCs w:val="24"/>
              </w:rPr>
              <w:t> </w:t>
            </w:r>
          </w:p>
        </w:tc>
        <w:tc>
          <w:tcPr>
            <w:tcW w:w="1178" w:type="dxa"/>
          </w:tcPr>
          <w:p w:rsidR="0036312F" w:rsidRPr="00965370" w:rsidRDefault="0036312F" w:rsidP="000316EB">
            <w:pPr>
              <w:pStyle w:val="af0"/>
              <w:spacing w:before="43" w:beforeAutospacing="0" w:after="43" w:afterAutospacing="0" w:line="276" w:lineRule="auto"/>
              <w:jc w:val="both"/>
              <w:rPr>
                <w:rFonts w:ascii="Times New Roman" w:hAnsi="Times New Roman" w:cs="Times New Roman"/>
                <w:sz w:val="24"/>
                <w:szCs w:val="24"/>
                <w:lang w:val="ru-RU"/>
              </w:rPr>
            </w:pPr>
            <w:r w:rsidRPr="00E10C7E">
              <w:rPr>
                <w:rFonts w:ascii="Times New Roman" w:hAnsi="Times New Roman" w:cs="Times New Roman"/>
                <w:sz w:val="24"/>
                <w:szCs w:val="24"/>
              </w:rPr>
              <w:t> </w:t>
            </w:r>
          </w:p>
          <w:p w:rsidR="0036312F" w:rsidRPr="00965370" w:rsidRDefault="0036312F" w:rsidP="000316EB">
            <w:pPr>
              <w:pStyle w:val="af0"/>
              <w:spacing w:before="43" w:beforeAutospacing="0" w:after="43" w:afterAutospacing="0" w:line="276" w:lineRule="auto"/>
              <w:jc w:val="both"/>
              <w:rPr>
                <w:rFonts w:ascii="Times New Roman" w:hAnsi="Times New Roman" w:cs="Times New Roman"/>
                <w:sz w:val="24"/>
                <w:szCs w:val="24"/>
                <w:lang w:val="ru-RU"/>
              </w:rPr>
            </w:pPr>
            <w:r w:rsidRPr="00E10C7E">
              <w:rPr>
                <w:rFonts w:ascii="Times New Roman" w:hAnsi="Times New Roman" w:cs="Times New Roman"/>
                <w:sz w:val="24"/>
                <w:szCs w:val="24"/>
              </w:rPr>
              <w:t> </w:t>
            </w:r>
          </w:p>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 </w:t>
            </w:r>
          </w:p>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36312F" w:rsidRPr="00E10C7E" w:rsidTr="00965370">
        <w:tc>
          <w:tcPr>
            <w:tcW w:w="2746" w:type="dxa"/>
            <w:vMerge/>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36312F" w:rsidRPr="00965370"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Индивидуальные консультации</w:t>
            </w:r>
          </w:p>
          <w:p w:rsidR="0036312F" w:rsidRPr="00965370" w:rsidRDefault="0036312F" w:rsidP="00D047DF">
            <w:pPr>
              <w:pStyle w:val="af0"/>
              <w:spacing w:before="43" w:beforeAutospacing="0" w:after="43" w:afterAutospacing="0" w:line="276" w:lineRule="auto"/>
              <w:jc w:val="both"/>
              <w:rPr>
                <w:rFonts w:ascii="Times New Roman" w:hAnsi="Times New Roman" w:cs="Times New Roman"/>
                <w:sz w:val="24"/>
                <w:szCs w:val="24"/>
              </w:rPr>
            </w:pPr>
            <w:r w:rsidRPr="00965370">
              <w:rPr>
                <w:rStyle w:val="af"/>
                <w:rFonts w:ascii="Times New Roman" w:hAnsi="Times New Roman" w:cs="Times New Roman"/>
                <w:color w:val="auto"/>
                <w:sz w:val="24"/>
                <w:szCs w:val="24"/>
              </w:rPr>
              <w:t>   </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r w:rsidR="0036312F" w:rsidRPr="00E10C7E" w:rsidTr="00965370">
        <w:tc>
          <w:tcPr>
            <w:tcW w:w="2746" w:type="dxa"/>
            <w:vMerge/>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color w:val="000000"/>
                <w:sz w:val="24"/>
                <w:szCs w:val="24"/>
              </w:rPr>
            </w:pPr>
          </w:p>
        </w:tc>
        <w:tc>
          <w:tcPr>
            <w:tcW w:w="3292" w:type="dxa"/>
          </w:tcPr>
          <w:p w:rsidR="0036312F" w:rsidRPr="0034101E" w:rsidRDefault="0036312F" w:rsidP="00D047DF">
            <w:pPr>
              <w:pStyle w:val="af0"/>
              <w:spacing w:before="43" w:beforeAutospacing="0" w:after="43" w:afterAutospacing="0" w:line="276" w:lineRule="auto"/>
              <w:jc w:val="both"/>
              <w:rPr>
                <w:rFonts w:ascii="Times New Roman" w:hAnsi="Times New Roman" w:cs="Times New Roman"/>
                <w:sz w:val="24"/>
                <w:szCs w:val="24"/>
                <w:lang w:val="ru-RU"/>
              </w:rPr>
            </w:pPr>
            <w:r w:rsidRPr="0034101E">
              <w:rPr>
                <w:rStyle w:val="af"/>
                <w:rFonts w:ascii="Times New Roman" w:hAnsi="Times New Roman" w:cs="Times New Roman"/>
                <w:color w:val="auto"/>
                <w:sz w:val="24"/>
                <w:szCs w:val="24"/>
                <w:lang w:val="ru-RU"/>
              </w:rPr>
              <w:t>Организация совместной работы педагогов и родителей по проведению спортивных соревнований, дней здоровья, походов, экскурсий</w:t>
            </w:r>
            <w:r w:rsidRPr="00965370">
              <w:rPr>
                <w:rStyle w:val="af"/>
                <w:rFonts w:ascii="Times New Roman" w:hAnsi="Times New Roman" w:cs="Times New Roman"/>
                <w:color w:val="auto"/>
                <w:sz w:val="24"/>
                <w:szCs w:val="24"/>
              </w:rPr>
              <w:t> </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c>
          <w:tcPr>
            <w:tcW w:w="1178" w:type="dxa"/>
          </w:tcPr>
          <w:p w:rsidR="0036312F" w:rsidRPr="00E10C7E" w:rsidRDefault="0036312F" w:rsidP="000316EB">
            <w:pPr>
              <w:pStyle w:val="af0"/>
              <w:spacing w:before="43" w:beforeAutospacing="0" w:after="43" w:afterAutospacing="0" w:line="276" w:lineRule="auto"/>
              <w:jc w:val="both"/>
              <w:rPr>
                <w:rFonts w:ascii="Times New Roman" w:hAnsi="Times New Roman" w:cs="Times New Roman"/>
                <w:sz w:val="24"/>
                <w:szCs w:val="24"/>
              </w:rPr>
            </w:pPr>
            <w:r w:rsidRPr="00E10C7E">
              <w:rPr>
                <w:rFonts w:ascii="Times New Roman" w:hAnsi="Times New Roman" w:cs="Times New Roman"/>
                <w:sz w:val="24"/>
                <w:szCs w:val="24"/>
              </w:rPr>
              <w:t>В течение года</w:t>
            </w:r>
          </w:p>
        </w:tc>
      </w:tr>
    </w:tbl>
    <w:p w:rsidR="00F523EE" w:rsidRPr="0036312F" w:rsidRDefault="00F523EE" w:rsidP="000316EB">
      <w:pPr>
        <w:pStyle w:val="af0"/>
        <w:spacing w:before="0" w:after="0" w:line="276" w:lineRule="auto"/>
        <w:ind w:firstLine="709"/>
        <w:jc w:val="both"/>
        <w:rPr>
          <w:rFonts w:ascii="Times New Roman" w:hAnsi="Times New Roman" w:cs="Times New Roman"/>
          <w:sz w:val="24"/>
          <w:szCs w:val="24"/>
          <w:lang w:val="ru-RU"/>
        </w:rPr>
      </w:pPr>
      <w:r w:rsidRPr="0036312F">
        <w:rPr>
          <w:rStyle w:val="aff4"/>
          <w:rFonts w:ascii="Times New Roman" w:hAnsi="Times New Roman" w:cs="Times New Roman"/>
          <w:i/>
          <w:iCs/>
          <w:sz w:val="24"/>
          <w:szCs w:val="24"/>
          <w:lang w:val="ru-RU"/>
        </w:rPr>
        <w:t>Рациональная организация учебной и внеучебной деятельности обучающихся.</w:t>
      </w:r>
    </w:p>
    <w:p w:rsidR="00F523EE" w:rsidRPr="0034101E" w:rsidRDefault="00F523EE" w:rsidP="000316EB">
      <w:pPr>
        <w:pStyle w:val="af0"/>
        <w:spacing w:before="0" w:after="0" w:line="276" w:lineRule="auto"/>
        <w:ind w:firstLine="709"/>
        <w:jc w:val="both"/>
        <w:rPr>
          <w:rFonts w:ascii="Times New Roman" w:hAnsi="Times New Roman" w:cs="Times New Roman"/>
          <w:sz w:val="24"/>
          <w:szCs w:val="24"/>
          <w:lang w:val="ru-RU"/>
        </w:rPr>
      </w:pPr>
      <w:r w:rsidRPr="00E10C7E">
        <w:rPr>
          <w:rFonts w:ascii="Times New Roman" w:hAnsi="Times New Roman" w:cs="Times New Roman"/>
          <w:sz w:val="24"/>
          <w:szCs w:val="24"/>
        </w:rPr>
        <w:t> </w:t>
      </w:r>
      <w:r w:rsidRPr="0034101E">
        <w:rPr>
          <w:rFonts w:ascii="Times New Roman" w:hAnsi="Times New Roman" w:cs="Times New Roman"/>
          <w:sz w:val="24"/>
          <w:szCs w:val="24"/>
          <w:lang w:val="ru-RU"/>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F523EE" w:rsidRPr="0036312F" w:rsidRDefault="00F523EE" w:rsidP="000316EB">
      <w:pPr>
        <w:pStyle w:val="af0"/>
        <w:spacing w:before="0" w:after="0" w:line="276" w:lineRule="auto"/>
        <w:ind w:firstLine="709"/>
        <w:jc w:val="both"/>
        <w:rPr>
          <w:rFonts w:ascii="Times New Roman" w:hAnsi="Times New Roman" w:cs="Times New Roman"/>
          <w:sz w:val="24"/>
          <w:szCs w:val="24"/>
          <w:lang w:val="ru-RU"/>
        </w:rPr>
      </w:pPr>
      <w:r w:rsidRPr="0036312F">
        <w:rPr>
          <w:rFonts w:ascii="Times New Roman" w:hAnsi="Times New Roman" w:cs="Times New Roman"/>
          <w:sz w:val="24"/>
          <w:szCs w:val="24"/>
          <w:lang w:val="ru-RU"/>
        </w:rPr>
        <w:t xml:space="preserve">Организация образовательного процесса строится с учетом </w:t>
      </w:r>
      <w:r w:rsidRPr="0036312F">
        <w:rPr>
          <w:rStyle w:val="aff4"/>
          <w:rFonts w:ascii="Times New Roman" w:hAnsi="Times New Roman" w:cs="Times New Roman"/>
          <w:iCs/>
          <w:sz w:val="24"/>
          <w:szCs w:val="24"/>
          <w:lang w:val="ru-RU"/>
        </w:rPr>
        <w:t>гигиенических норм и требований</w:t>
      </w:r>
      <w:r w:rsidRPr="0036312F">
        <w:rPr>
          <w:rFonts w:ascii="Times New Roman" w:hAnsi="Times New Roman" w:cs="Times New Roman"/>
          <w:sz w:val="24"/>
          <w:szCs w:val="24"/>
          <w:lang w:val="ru-RU"/>
        </w:rPr>
        <w:t xml:space="preserve"> к орга</w:t>
      </w:r>
      <w:r w:rsidRPr="0036312F">
        <w:rPr>
          <w:rFonts w:ascii="Times New Roman" w:hAnsi="Times New Roman" w:cs="Times New Roman"/>
          <w:sz w:val="24"/>
          <w:szCs w:val="24"/>
          <w:lang w:val="ru-RU"/>
        </w:rPr>
        <w:softHyphen/>
        <w:t>низации и объёму учебной и внеучебной нагрузки (выполнение домашних заданий, занятия в кружках и спортивных секциях).Расписание уроков составлено на основе Учебного плана, утвержденного директором школы, требованиями СанПиН, с учетом баллов ежедневной и неде</w:t>
      </w:r>
      <w:r w:rsidR="0036312F">
        <w:rPr>
          <w:rFonts w:ascii="Times New Roman" w:hAnsi="Times New Roman" w:cs="Times New Roman"/>
          <w:sz w:val="24"/>
          <w:szCs w:val="24"/>
          <w:lang w:val="ru-RU"/>
        </w:rPr>
        <w:t>л</w:t>
      </w:r>
      <w:r w:rsidRPr="0036312F">
        <w:rPr>
          <w:rFonts w:ascii="Times New Roman" w:hAnsi="Times New Roman" w:cs="Times New Roman"/>
          <w:sz w:val="24"/>
          <w:szCs w:val="24"/>
          <w:lang w:val="ru-RU"/>
        </w:rPr>
        <w:t>ьной нагрузки обучающихся, исходя из имеющихся возможностей школы.</w:t>
      </w:r>
    </w:p>
    <w:p w:rsidR="00F523EE" w:rsidRPr="0034101E" w:rsidRDefault="00F523EE" w:rsidP="000316EB">
      <w:pPr>
        <w:pStyle w:val="af0"/>
        <w:spacing w:before="0" w:after="0" w:line="276" w:lineRule="auto"/>
        <w:ind w:firstLine="70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Расписание уроков в школе преследует цель оптимизации условий обучения учащихся и создания комфортных условий для всех участников образовательного процесса.</w:t>
      </w:r>
    </w:p>
    <w:p w:rsidR="00F523EE" w:rsidRPr="0034101E" w:rsidRDefault="00F523EE" w:rsidP="000316EB">
      <w:pPr>
        <w:pStyle w:val="af0"/>
        <w:spacing w:before="0" w:after="0" w:line="276" w:lineRule="auto"/>
        <w:ind w:firstLine="709"/>
        <w:jc w:val="both"/>
        <w:rPr>
          <w:rFonts w:ascii="Times New Roman" w:hAnsi="Times New Roman" w:cs="Times New Roman"/>
          <w:b/>
          <w:sz w:val="24"/>
          <w:szCs w:val="24"/>
          <w:lang w:val="ru-RU"/>
        </w:rPr>
      </w:pPr>
      <w:r w:rsidRPr="0034101E">
        <w:rPr>
          <w:rFonts w:ascii="Times New Roman" w:hAnsi="Times New Roman" w:cs="Times New Roman"/>
          <w:sz w:val="24"/>
          <w:szCs w:val="24"/>
          <w:lang w:val="ru-RU"/>
        </w:rPr>
        <w:t>1- 4 -ые классы работают в режиме пятидневной учебной недели (в соответствии с требованиями ФГОС). Максимальное количество часов в неделю выдержано. Согласно требованиям СанПиН, обозначенным в ФГОС, вторник и среда - самые работоспособные дни, соответственно нагрузка в эти дни выше, чем в остальные.</w:t>
      </w:r>
      <w:r w:rsidR="00D047DF" w:rsidRPr="0034101E">
        <w:rPr>
          <w:rFonts w:ascii="Times New Roman" w:hAnsi="Times New Roman" w:cs="Times New Roman"/>
          <w:sz w:val="24"/>
          <w:szCs w:val="24"/>
          <w:lang w:val="ru-RU"/>
        </w:rPr>
        <w:t xml:space="preserve"> </w:t>
      </w:r>
      <w:r w:rsidRPr="0034101E">
        <w:rPr>
          <w:rFonts w:ascii="Times New Roman" w:hAnsi="Times New Roman" w:cs="Times New Roman"/>
          <w:sz w:val="24"/>
          <w:szCs w:val="24"/>
          <w:lang w:val="ru-RU"/>
        </w:rPr>
        <w:t xml:space="preserve">В учебном процессе педагоги применяют </w:t>
      </w:r>
      <w:r w:rsidRPr="0034101E">
        <w:rPr>
          <w:rStyle w:val="aff4"/>
          <w:rFonts w:ascii="Times New Roman" w:hAnsi="Times New Roman" w:cs="Times New Roman"/>
          <w:iCs/>
          <w:sz w:val="24"/>
          <w:szCs w:val="24"/>
          <w:lang w:val="ru-RU"/>
        </w:rPr>
        <w:t>методы и методики обучения, адекватные возрастным возможностям и особенностям обучающихся</w:t>
      </w:r>
      <w:r w:rsidRPr="0034101E">
        <w:rPr>
          <w:rFonts w:ascii="Times New Roman" w:hAnsi="Times New Roman" w:cs="Times New Roman"/>
          <w:b/>
          <w:sz w:val="24"/>
          <w:szCs w:val="24"/>
          <w:lang w:val="ru-RU"/>
        </w:rPr>
        <w:t xml:space="preserve">. </w:t>
      </w:r>
    </w:p>
    <w:p w:rsidR="00F523EE" w:rsidRPr="0034101E" w:rsidRDefault="00F523EE" w:rsidP="000316EB">
      <w:pPr>
        <w:pStyle w:val="af0"/>
        <w:spacing w:before="0" w:after="0" w:line="276" w:lineRule="auto"/>
        <w:ind w:firstLine="70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формированию</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рефлексивной самооценки, личностной заинтересованности в приобретении, расширении знаний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и</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способов действий. </w:t>
      </w:r>
    </w:p>
    <w:p w:rsidR="00F523EE" w:rsidRPr="0034101E" w:rsidRDefault="00F523EE" w:rsidP="000316EB">
      <w:pPr>
        <w:pStyle w:val="af0"/>
        <w:spacing w:before="0" w:after="0" w:line="276" w:lineRule="auto"/>
        <w:ind w:firstLine="70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Содержание учебников имеет культурологический, этический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и</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личностно ориентированный характер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и</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обеспечивает возможность понимания школьниками основных правил поведения в обществе на основе традиционных духовных идеалов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и</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нравственных норм. Достижению указанных личностных результатов способствует тесная связь изучаемого материала с повседневной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жизнью</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ребенка, с реальными проблемами окружающего мира, материал о правах ребенка, о государственных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и</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семейных праздниках и знаменательных датах. Особую актуальность имеет учебный материал, связанный с проблемой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безопасного</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поведения ребенка в природном </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и</w:t>
      </w:r>
      <w:r w:rsidRPr="00E10C7E">
        <w:rPr>
          <w:rFonts w:ascii="Times New Roman" w:hAnsi="Times New Roman" w:cs="Times New Roman"/>
          <w:sz w:val="24"/>
          <w:szCs w:val="24"/>
        </w:rPr>
        <w:t> </w:t>
      </w:r>
      <w:r w:rsidRPr="0034101E">
        <w:rPr>
          <w:rFonts w:ascii="Times New Roman" w:hAnsi="Times New Roman" w:cs="Times New Roman"/>
          <w:sz w:val="24"/>
          <w:szCs w:val="24"/>
          <w:lang w:val="ru-RU"/>
        </w:rPr>
        <w:t xml:space="preserve"> социальном окружении.</w:t>
      </w:r>
    </w:p>
    <w:p w:rsidR="00F523EE" w:rsidRPr="0034101E" w:rsidRDefault="00F523EE" w:rsidP="000316EB">
      <w:pPr>
        <w:pStyle w:val="af0"/>
        <w:spacing w:before="0" w:after="0" w:line="276" w:lineRule="auto"/>
        <w:ind w:firstLine="70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 школе строго соблюдаются все </w:t>
      </w:r>
      <w:r w:rsidRPr="0034101E">
        <w:rPr>
          <w:rStyle w:val="aff4"/>
          <w:rFonts w:ascii="Times New Roman" w:hAnsi="Times New Roman" w:cs="Times New Roman"/>
          <w:sz w:val="24"/>
          <w:szCs w:val="24"/>
          <w:lang w:val="ru-RU"/>
        </w:rPr>
        <w:t>требования к использованию технических средств</w:t>
      </w:r>
      <w:r w:rsidRPr="0034101E">
        <w:rPr>
          <w:rFonts w:ascii="Times New Roman" w:hAnsi="Times New Roman" w:cs="Times New Roman"/>
          <w:sz w:val="24"/>
          <w:szCs w:val="24"/>
          <w:lang w:val="ru-RU"/>
        </w:rPr>
        <w:t xml:space="preserve"> </w:t>
      </w:r>
      <w:r w:rsidRPr="0034101E">
        <w:rPr>
          <w:rStyle w:val="aff4"/>
          <w:rFonts w:ascii="Times New Roman" w:hAnsi="Times New Roman" w:cs="Times New Roman"/>
          <w:sz w:val="24"/>
          <w:szCs w:val="24"/>
          <w:lang w:val="ru-RU"/>
        </w:rPr>
        <w:t>обучения</w:t>
      </w:r>
      <w:r w:rsidRPr="0034101E">
        <w:rPr>
          <w:rFonts w:ascii="Times New Roman" w:hAnsi="Times New Roman" w:cs="Times New Roman"/>
          <w:sz w:val="24"/>
          <w:szCs w:val="24"/>
          <w:lang w:val="ru-RU"/>
        </w:rPr>
        <w:t>, в том числе компьютеров и аудиовизуальных средств. Режим работы использования компьютерной техники и ТСО на уроках строго регламентирован – не более 15 минут.</w:t>
      </w:r>
    </w:p>
    <w:p w:rsidR="00F523EE" w:rsidRPr="0034101E" w:rsidRDefault="00F523EE" w:rsidP="000316EB">
      <w:pPr>
        <w:pStyle w:val="af0"/>
        <w:spacing w:before="0" w:after="0" w:line="276" w:lineRule="auto"/>
        <w:ind w:firstLine="70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Педагогический коллектив учитывает в образовательной деятельности </w:t>
      </w:r>
      <w:r w:rsidRPr="0034101E">
        <w:rPr>
          <w:rStyle w:val="aff4"/>
          <w:rFonts w:ascii="Times New Roman" w:hAnsi="Times New Roman" w:cs="Times New Roman"/>
          <w:sz w:val="24"/>
          <w:szCs w:val="24"/>
          <w:lang w:val="ru-RU"/>
        </w:rPr>
        <w:t>индивидуальные осо</w:t>
      </w:r>
      <w:r w:rsidRPr="0034101E">
        <w:rPr>
          <w:rStyle w:val="aff4"/>
          <w:rFonts w:ascii="Times New Roman" w:hAnsi="Times New Roman" w:cs="Times New Roman"/>
          <w:sz w:val="24"/>
          <w:szCs w:val="24"/>
          <w:lang w:val="ru-RU"/>
        </w:rPr>
        <w:softHyphen/>
        <w:t>бенности развития учащихся</w:t>
      </w:r>
      <w:r w:rsidRPr="0034101E">
        <w:rPr>
          <w:rFonts w:ascii="Times New Roman" w:hAnsi="Times New Roman" w:cs="Times New Roman"/>
          <w:sz w:val="24"/>
          <w:szCs w:val="24"/>
          <w:lang w:val="ru-RU"/>
        </w:rPr>
        <w:t>: темпа развития и темп деятельности.</w:t>
      </w:r>
    </w:p>
    <w:p w:rsidR="00F523EE" w:rsidRPr="0034101E" w:rsidRDefault="00F523EE" w:rsidP="000316EB">
      <w:pPr>
        <w:pStyle w:val="af0"/>
        <w:spacing w:before="0" w:after="0" w:line="276" w:lineRule="auto"/>
        <w:ind w:firstLine="70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Основная идея УМК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обучающегося, то в роли организатора учебной ситуации.</w:t>
      </w:r>
    </w:p>
    <w:p w:rsidR="00F523EE" w:rsidRPr="0034101E" w:rsidRDefault="00F523EE" w:rsidP="000316EB">
      <w:pPr>
        <w:pStyle w:val="af0"/>
        <w:spacing w:before="0" w:after="0" w:line="276" w:lineRule="auto"/>
        <w:ind w:firstLine="70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w:t>
      </w:r>
    </w:p>
    <w:p w:rsidR="00F523EE" w:rsidRPr="0034101E" w:rsidRDefault="00F523EE" w:rsidP="000316EB">
      <w:pPr>
        <w:pStyle w:val="af0"/>
        <w:spacing w:before="0" w:after="0" w:line="276" w:lineRule="auto"/>
        <w:ind w:firstLine="709"/>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Система заданий разного уровня трудности, сочетание индивидуальной учебной деятельности ребенка с его работой в малых группах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сделать с помощью соседа по парте или в малой группе. </w:t>
      </w:r>
      <w:r w:rsidRPr="0036312F">
        <w:rPr>
          <w:rFonts w:ascii="Times New Roman" w:hAnsi="Times New Roman" w:cs="Times New Roman"/>
          <w:sz w:val="24"/>
          <w:szCs w:val="24"/>
          <w:lang w:val="ru-RU"/>
        </w:rPr>
        <w:t>А то, что представляет сложность для конкретной малой группы, становится доступным пониманию в процессе коллективной деятельности.</w:t>
      </w:r>
      <w:r w:rsidR="0036312F">
        <w:rPr>
          <w:rFonts w:ascii="Times New Roman" w:hAnsi="Times New Roman" w:cs="Times New Roman"/>
          <w:sz w:val="24"/>
          <w:szCs w:val="24"/>
          <w:lang w:val="ru-RU"/>
        </w:rPr>
        <w:t xml:space="preserve"> </w:t>
      </w:r>
      <w:r w:rsidRPr="0036312F">
        <w:rPr>
          <w:rFonts w:ascii="Times New Roman" w:hAnsi="Times New Roman" w:cs="Times New Roman"/>
          <w:sz w:val="24"/>
          <w:szCs w:val="24"/>
          <w:lang w:val="ru-RU"/>
        </w:rPr>
        <w:t>В используемой школ</w:t>
      </w:r>
      <w:r w:rsidR="0036312F">
        <w:rPr>
          <w:rFonts w:ascii="Times New Roman" w:hAnsi="Times New Roman" w:cs="Times New Roman"/>
          <w:sz w:val="24"/>
          <w:szCs w:val="24"/>
          <w:lang w:val="ru-RU"/>
        </w:rPr>
        <w:t>ой</w:t>
      </w:r>
      <w:r w:rsidRPr="0036312F">
        <w:rPr>
          <w:rFonts w:ascii="Times New Roman" w:hAnsi="Times New Roman" w:cs="Times New Roman"/>
          <w:sz w:val="24"/>
          <w:szCs w:val="24"/>
          <w:lang w:val="ru-RU"/>
        </w:rPr>
        <w:t xml:space="preserve"> системе учебников учтены психологические и возрастные особенности младших школьников, различные учебные возможности детей. </w:t>
      </w:r>
      <w:r w:rsidRPr="0034101E">
        <w:rPr>
          <w:rFonts w:ascii="Times New Roman" w:hAnsi="Times New Roman" w:cs="Times New Roman"/>
          <w:sz w:val="24"/>
          <w:szCs w:val="24"/>
          <w:lang w:val="ru-RU"/>
        </w:rPr>
        <w:t>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F523EE" w:rsidRPr="0034101E" w:rsidRDefault="00F523EE" w:rsidP="000316EB">
      <w:pPr>
        <w:shd w:val="clear" w:color="auto" w:fill="FFFFFF"/>
        <w:spacing w:before="314" w:line="276" w:lineRule="auto"/>
        <w:ind w:left="838" w:right="518" w:hanging="300"/>
        <w:jc w:val="both"/>
        <w:rPr>
          <w:rFonts w:ascii="Times New Roman" w:hAnsi="Times New Roman" w:cs="Times New Roman"/>
          <w:b/>
          <w:sz w:val="24"/>
          <w:szCs w:val="24"/>
          <w:lang w:val="ru-RU"/>
        </w:rPr>
      </w:pPr>
      <w:r w:rsidRPr="0034101E">
        <w:rPr>
          <w:rFonts w:ascii="Times New Roman" w:hAnsi="Times New Roman" w:cs="Times New Roman"/>
          <w:b/>
          <w:iCs/>
          <w:color w:val="000000"/>
          <w:spacing w:val="-3"/>
          <w:sz w:val="24"/>
          <w:szCs w:val="24"/>
          <w:lang w:val="ru-RU"/>
        </w:rPr>
        <w:t>Здоровьесберегающая инфраструктура образовательного учреждения включает:</w:t>
      </w:r>
    </w:p>
    <w:p w:rsidR="00F523EE" w:rsidRPr="00E10C7E" w:rsidRDefault="00F523EE" w:rsidP="004C6088">
      <w:pPr>
        <w:pStyle w:val="a5"/>
        <w:widowControl w:val="0"/>
        <w:numPr>
          <w:ilvl w:val="0"/>
          <w:numId w:val="237"/>
        </w:numPr>
        <w:shd w:val="clear" w:color="auto" w:fill="FFFFFF"/>
        <w:tabs>
          <w:tab w:val="left" w:pos="569"/>
        </w:tabs>
        <w:autoSpaceDE w:val="0"/>
        <w:autoSpaceDN w:val="0"/>
        <w:adjustRightInd w:val="0"/>
        <w:spacing w:before="41" w:line="276" w:lineRule="auto"/>
        <w:rPr>
          <w:rFonts w:ascii="Times New Roman" w:hAnsi="Times New Roman" w:cs="Times New Roman"/>
          <w:color w:val="000000"/>
          <w:sz w:val="24"/>
          <w:szCs w:val="24"/>
          <w:lang w:val="ru-RU"/>
        </w:rPr>
      </w:pPr>
      <w:r w:rsidRPr="00E10C7E">
        <w:rPr>
          <w:rFonts w:ascii="Times New Roman" w:hAnsi="Times New Roman" w:cs="Times New Roman"/>
          <w:color w:val="000000"/>
          <w:spacing w:val="-1"/>
          <w:sz w:val="24"/>
          <w:szCs w:val="24"/>
          <w:lang w:val="ru-RU"/>
        </w:rPr>
        <w:t>соответствие состояния и содержания здания и помеще</w:t>
      </w:r>
      <w:r w:rsidRPr="00E10C7E">
        <w:rPr>
          <w:rFonts w:ascii="Times New Roman" w:hAnsi="Times New Roman" w:cs="Times New Roman"/>
          <w:color w:val="000000"/>
          <w:sz w:val="24"/>
          <w:szCs w:val="24"/>
          <w:lang w:val="ru-RU"/>
        </w:rPr>
        <w:t>ний образовательного учреждения санитарным и гигиеничес</w:t>
      </w:r>
      <w:r w:rsidRPr="00E10C7E">
        <w:rPr>
          <w:rFonts w:ascii="Times New Roman" w:hAnsi="Times New Roman" w:cs="Times New Roman"/>
          <w:color w:val="000000"/>
          <w:spacing w:val="4"/>
          <w:sz w:val="24"/>
          <w:szCs w:val="24"/>
          <w:lang w:val="ru-RU"/>
        </w:rPr>
        <w:t>ким нормам, нормам пожарной безопасности, требованиям</w:t>
      </w:r>
      <w:r w:rsidRPr="00E10C7E">
        <w:rPr>
          <w:rFonts w:ascii="Times New Roman" w:hAnsi="Times New Roman" w:cs="Times New Roman"/>
          <w:color w:val="000000"/>
          <w:spacing w:val="4"/>
          <w:sz w:val="24"/>
          <w:szCs w:val="24"/>
          <w:lang w:val="ru-RU"/>
        </w:rPr>
        <w:br/>
      </w:r>
      <w:r w:rsidRPr="00E10C7E">
        <w:rPr>
          <w:rFonts w:ascii="Times New Roman" w:hAnsi="Times New Roman" w:cs="Times New Roman"/>
          <w:color w:val="000000"/>
          <w:sz w:val="24"/>
          <w:szCs w:val="24"/>
          <w:lang w:val="ru-RU"/>
        </w:rPr>
        <w:t>охраны здоровья и охраны труда обучающихся;</w:t>
      </w:r>
    </w:p>
    <w:p w:rsidR="00F523EE" w:rsidRPr="00E10C7E" w:rsidRDefault="00F523EE" w:rsidP="004C6088">
      <w:pPr>
        <w:pStyle w:val="a5"/>
        <w:widowControl w:val="0"/>
        <w:numPr>
          <w:ilvl w:val="0"/>
          <w:numId w:val="237"/>
        </w:numPr>
        <w:shd w:val="clear" w:color="auto" w:fill="FFFFFF"/>
        <w:tabs>
          <w:tab w:val="left" w:pos="569"/>
        </w:tabs>
        <w:autoSpaceDE w:val="0"/>
        <w:autoSpaceDN w:val="0"/>
        <w:adjustRightInd w:val="0"/>
        <w:spacing w:line="276" w:lineRule="auto"/>
        <w:rPr>
          <w:rFonts w:ascii="Times New Roman" w:hAnsi="Times New Roman" w:cs="Times New Roman"/>
          <w:color w:val="000000"/>
          <w:sz w:val="24"/>
          <w:szCs w:val="24"/>
          <w:lang w:val="ru-RU"/>
        </w:rPr>
      </w:pPr>
      <w:r w:rsidRPr="00E10C7E">
        <w:rPr>
          <w:rFonts w:ascii="Times New Roman" w:hAnsi="Times New Roman" w:cs="Times New Roman"/>
          <w:color w:val="000000"/>
          <w:spacing w:val="1"/>
          <w:sz w:val="24"/>
          <w:szCs w:val="24"/>
          <w:lang w:val="ru-RU"/>
        </w:rPr>
        <w:t>наличие и необходимое оснащение помещений для пи</w:t>
      </w:r>
      <w:r w:rsidRPr="00E10C7E">
        <w:rPr>
          <w:rFonts w:ascii="Times New Roman" w:hAnsi="Times New Roman" w:cs="Times New Roman"/>
          <w:color w:val="000000"/>
          <w:spacing w:val="2"/>
          <w:sz w:val="24"/>
          <w:szCs w:val="24"/>
          <w:lang w:val="ru-RU"/>
        </w:rPr>
        <w:t xml:space="preserve">тания обучающихся, а также для хранения и приготовления </w:t>
      </w:r>
      <w:r w:rsidRPr="00E10C7E">
        <w:rPr>
          <w:rFonts w:ascii="Times New Roman" w:hAnsi="Times New Roman" w:cs="Times New Roman"/>
          <w:color w:val="000000"/>
          <w:spacing w:val="-4"/>
          <w:sz w:val="24"/>
          <w:szCs w:val="24"/>
          <w:lang w:val="ru-RU"/>
        </w:rPr>
        <w:t>пищи;</w:t>
      </w:r>
    </w:p>
    <w:p w:rsidR="00F523EE" w:rsidRPr="0034101E" w:rsidRDefault="00F523EE" w:rsidP="004C6088">
      <w:pPr>
        <w:widowControl w:val="0"/>
        <w:numPr>
          <w:ilvl w:val="0"/>
          <w:numId w:val="7"/>
        </w:numPr>
        <w:shd w:val="clear" w:color="auto" w:fill="FFFFFF"/>
        <w:tabs>
          <w:tab w:val="left" w:pos="574"/>
        </w:tabs>
        <w:autoSpaceDE w:val="0"/>
        <w:autoSpaceDN w:val="0"/>
        <w:adjustRightInd w:val="0"/>
        <w:spacing w:line="276" w:lineRule="auto"/>
        <w:ind w:left="14" w:firstLine="384"/>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организацию качественного горячего питания учащих</w:t>
      </w:r>
      <w:r w:rsidRPr="0034101E">
        <w:rPr>
          <w:rFonts w:ascii="Times New Roman" w:hAnsi="Times New Roman" w:cs="Times New Roman"/>
          <w:color w:val="000000"/>
          <w:spacing w:val="3"/>
          <w:sz w:val="24"/>
          <w:szCs w:val="24"/>
          <w:lang w:val="ru-RU"/>
        </w:rPr>
        <w:t>ся, в том числе горячих завтраков и обедов;</w:t>
      </w:r>
    </w:p>
    <w:p w:rsidR="00F523EE" w:rsidRPr="0034101E" w:rsidRDefault="00F523EE" w:rsidP="004C6088">
      <w:pPr>
        <w:widowControl w:val="0"/>
        <w:numPr>
          <w:ilvl w:val="0"/>
          <w:numId w:val="7"/>
        </w:numPr>
        <w:shd w:val="clear" w:color="auto" w:fill="FFFFFF"/>
        <w:tabs>
          <w:tab w:val="left" w:pos="574"/>
        </w:tabs>
        <w:autoSpaceDE w:val="0"/>
        <w:autoSpaceDN w:val="0"/>
        <w:adjustRightInd w:val="0"/>
        <w:spacing w:before="2" w:line="276" w:lineRule="auto"/>
        <w:ind w:left="14" w:firstLine="384"/>
        <w:rPr>
          <w:rFonts w:ascii="Times New Roman" w:hAnsi="Times New Roman" w:cs="Times New Roman"/>
          <w:color w:val="000000"/>
          <w:sz w:val="24"/>
          <w:szCs w:val="24"/>
          <w:lang w:val="ru-RU"/>
        </w:rPr>
      </w:pPr>
      <w:r w:rsidRPr="0034101E">
        <w:rPr>
          <w:rFonts w:ascii="Times New Roman" w:hAnsi="Times New Roman" w:cs="Times New Roman"/>
          <w:color w:val="000000"/>
          <w:spacing w:val="2"/>
          <w:sz w:val="24"/>
          <w:szCs w:val="24"/>
          <w:lang w:val="ru-RU"/>
        </w:rPr>
        <w:t>оснащённость кабинетов, физкультурного зала, спорт</w:t>
      </w:r>
      <w:r w:rsidRPr="0034101E">
        <w:rPr>
          <w:rFonts w:ascii="Times New Roman" w:hAnsi="Times New Roman" w:cs="Times New Roman"/>
          <w:color w:val="000000"/>
          <w:spacing w:val="-3"/>
          <w:sz w:val="24"/>
          <w:szCs w:val="24"/>
          <w:lang w:val="ru-RU"/>
        </w:rPr>
        <w:t>площадок необходимым игровым и спортивным оборудовани</w:t>
      </w:r>
      <w:r w:rsidRPr="0034101E">
        <w:rPr>
          <w:rFonts w:ascii="Times New Roman" w:hAnsi="Times New Roman" w:cs="Times New Roman"/>
          <w:color w:val="000000"/>
          <w:spacing w:val="2"/>
          <w:sz w:val="24"/>
          <w:szCs w:val="24"/>
          <w:lang w:val="ru-RU"/>
        </w:rPr>
        <w:t>ем и инвентарём;</w:t>
      </w:r>
    </w:p>
    <w:p w:rsidR="00F523EE" w:rsidRPr="0034101E" w:rsidRDefault="00F523EE" w:rsidP="004C6088">
      <w:pPr>
        <w:widowControl w:val="0"/>
        <w:numPr>
          <w:ilvl w:val="0"/>
          <w:numId w:val="7"/>
        </w:numPr>
        <w:shd w:val="clear" w:color="auto" w:fill="FFFFFF"/>
        <w:tabs>
          <w:tab w:val="left" w:pos="574"/>
        </w:tabs>
        <w:autoSpaceDE w:val="0"/>
        <w:autoSpaceDN w:val="0"/>
        <w:adjustRightInd w:val="0"/>
        <w:spacing w:line="276" w:lineRule="auto"/>
        <w:ind w:left="398"/>
        <w:rPr>
          <w:rFonts w:ascii="Times New Roman" w:hAnsi="Times New Roman" w:cs="Times New Roman"/>
          <w:color w:val="000000"/>
          <w:sz w:val="24"/>
          <w:szCs w:val="24"/>
          <w:lang w:val="ru-RU"/>
        </w:rPr>
      </w:pPr>
      <w:r w:rsidRPr="0034101E">
        <w:rPr>
          <w:rFonts w:ascii="Times New Roman" w:hAnsi="Times New Roman" w:cs="Times New Roman"/>
          <w:color w:val="000000"/>
          <w:spacing w:val="1"/>
          <w:sz w:val="24"/>
          <w:szCs w:val="24"/>
          <w:lang w:val="ru-RU"/>
        </w:rPr>
        <w:t>наличие помещений для медицинского персонала;</w:t>
      </w:r>
    </w:p>
    <w:p w:rsidR="00F523EE" w:rsidRPr="0034101E" w:rsidRDefault="00F523EE" w:rsidP="004C6088">
      <w:pPr>
        <w:widowControl w:val="0"/>
        <w:numPr>
          <w:ilvl w:val="0"/>
          <w:numId w:val="7"/>
        </w:numPr>
        <w:shd w:val="clear" w:color="auto" w:fill="FFFFFF"/>
        <w:tabs>
          <w:tab w:val="left" w:pos="574"/>
        </w:tabs>
        <w:autoSpaceDE w:val="0"/>
        <w:autoSpaceDN w:val="0"/>
        <w:adjustRightInd w:val="0"/>
        <w:spacing w:line="276" w:lineRule="auto"/>
        <w:ind w:left="14" w:firstLine="384"/>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наличие необходимого (в расчёте на количество обуча</w:t>
      </w:r>
      <w:r w:rsidRPr="0034101E">
        <w:rPr>
          <w:rFonts w:ascii="Times New Roman" w:hAnsi="Times New Roman" w:cs="Times New Roman"/>
          <w:color w:val="000000"/>
          <w:spacing w:val="1"/>
          <w:sz w:val="24"/>
          <w:szCs w:val="24"/>
          <w:lang w:val="ru-RU"/>
        </w:rPr>
        <w:t>ющихся) и квалифицированного состава специалистов, обес</w:t>
      </w:r>
      <w:r w:rsidRPr="0034101E">
        <w:rPr>
          <w:rFonts w:ascii="Times New Roman" w:hAnsi="Times New Roman" w:cs="Times New Roman"/>
          <w:color w:val="000000"/>
          <w:spacing w:val="-3"/>
          <w:sz w:val="24"/>
          <w:szCs w:val="24"/>
          <w:lang w:val="ru-RU"/>
        </w:rPr>
        <w:t>печивающих оздоровительную работу с обучающимися (у</w:t>
      </w:r>
      <w:r w:rsidRPr="0034101E">
        <w:rPr>
          <w:rFonts w:ascii="Times New Roman" w:hAnsi="Times New Roman" w:cs="Times New Roman"/>
          <w:color w:val="000000"/>
          <w:spacing w:val="-2"/>
          <w:sz w:val="24"/>
          <w:szCs w:val="24"/>
          <w:lang w:val="ru-RU"/>
        </w:rPr>
        <w:t xml:space="preserve">чителя физической культуры, психолог, медицинские </w:t>
      </w:r>
      <w:r w:rsidRPr="0034101E">
        <w:rPr>
          <w:rFonts w:ascii="Times New Roman" w:hAnsi="Times New Roman" w:cs="Times New Roman"/>
          <w:color w:val="000000"/>
          <w:spacing w:val="-3"/>
          <w:sz w:val="24"/>
          <w:szCs w:val="24"/>
          <w:lang w:val="ru-RU"/>
        </w:rPr>
        <w:t>работники).</w:t>
      </w:r>
    </w:p>
    <w:p w:rsidR="00F523EE" w:rsidRPr="0034101E" w:rsidRDefault="00F523EE" w:rsidP="000316EB">
      <w:pPr>
        <w:shd w:val="clear" w:color="auto" w:fill="FFFFFF"/>
        <w:spacing w:line="276" w:lineRule="auto"/>
        <w:ind w:left="26" w:right="10" w:firstLine="343"/>
        <w:jc w:val="both"/>
        <w:rPr>
          <w:rFonts w:ascii="Times New Roman" w:hAnsi="Times New Roman" w:cs="Times New Roman"/>
          <w:color w:val="000000"/>
          <w:spacing w:val="-2"/>
          <w:sz w:val="24"/>
          <w:szCs w:val="24"/>
          <w:lang w:val="ru-RU"/>
        </w:rPr>
      </w:pPr>
      <w:r w:rsidRPr="0034101E">
        <w:rPr>
          <w:rFonts w:ascii="Times New Roman" w:hAnsi="Times New Roman" w:cs="Times New Roman"/>
          <w:color w:val="000000"/>
          <w:spacing w:val="4"/>
          <w:sz w:val="24"/>
          <w:szCs w:val="24"/>
          <w:lang w:val="ru-RU"/>
        </w:rPr>
        <w:t xml:space="preserve">Ответственность и контроль за реализацию этого блока </w:t>
      </w:r>
      <w:r w:rsidRPr="0034101E">
        <w:rPr>
          <w:rFonts w:ascii="Times New Roman" w:hAnsi="Times New Roman" w:cs="Times New Roman"/>
          <w:color w:val="000000"/>
          <w:spacing w:val="-2"/>
          <w:sz w:val="24"/>
          <w:szCs w:val="24"/>
          <w:lang w:val="ru-RU"/>
        </w:rPr>
        <w:t>возлагается на администрацию образовательного учреждения.</w:t>
      </w:r>
    </w:p>
    <w:p w:rsidR="00F523EE" w:rsidRPr="0034101E" w:rsidRDefault="00F523EE" w:rsidP="000316EB">
      <w:pPr>
        <w:shd w:val="clear" w:color="auto" w:fill="FFFFFF" w:themeFill="background1"/>
        <w:spacing w:before="100" w:beforeAutospacing="1" w:after="100" w:afterAutospacing="1"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b/>
          <w:bCs/>
          <w:color w:val="000000"/>
          <w:sz w:val="24"/>
          <w:szCs w:val="24"/>
          <w:lang w:val="ru-RU"/>
        </w:rPr>
        <w:t>Оценка эффективности реализации программы</w:t>
      </w:r>
    </w:p>
    <w:p w:rsidR="00F523EE" w:rsidRPr="0034101E" w:rsidRDefault="00F523EE" w:rsidP="000316EB">
      <w:pPr>
        <w:shd w:val="clear" w:color="auto" w:fill="FFFFFF" w:themeFill="background1"/>
        <w:spacing w:before="100" w:beforeAutospacing="1" w:after="100" w:afterAutospacing="1"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xml:space="preserve">Основные результаты реализации </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программы </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формирования культуры здорового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безопасного образа жизни учащихся оцениваются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рамках мониторинговых процедур, предусматривающих выявление: динамики сезонных заболеваний; динамики школьного травматизма; утомляемости учащихся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школе реализуется разработанный план мероприятий по</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выявлению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оцениванию состояния здоровья учащихся.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него входит следующее:</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1.Проводится анализ медицинских карт, то</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есть состояние здоровья каждого ребенка.</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2.Определение эмоционального состояния первоклассников по</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адаптации к</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школе</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(листы адаптации).</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3.Своевременная туберкулезная диагностика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вакцинация детей.</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4.Анкетирование родителей, для</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выявления отклонений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состоянии здоровья ребенка</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5.Осмотр на</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форму 20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заразные кожные заболевания.</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6.Контроль антропометрических данных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углубленный осмотр с</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привлечением узких специалистов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конце учебного года.</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В течение учебного года проводятся беседы на</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тему:</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-личная гигиена</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-профилактика простудных заболеваний</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-профилактика кишечных заболеваний</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-профилактика гельминтозов</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-пропаганда здорового образа жизни.</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Развиваемые у</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учащихся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образовательном процессе компетенции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области здоровьесбережения выявляются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процессе урочной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внеурочной работы. На</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уроках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процессе обсуждения вопросов, связанных с</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охраной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укреплением здоровья, изучение правил безопасности может проходить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форме бесед, просмотре видеофильмов, спектаклей; во</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внеурочной деятельности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процессе реализации дополнительных программ оздоровительной направленности при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проведении экскурсий, походов, спортивных, кружковых занятий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другой внешкольной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внеклассной работы.</w:t>
      </w:r>
    </w:p>
    <w:p w:rsidR="00F523EE" w:rsidRPr="00E10C7E" w:rsidRDefault="00F523EE" w:rsidP="000316EB">
      <w:pPr>
        <w:shd w:val="clear" w:color="auto" w:fill="FFFFFF"/>
        <w:spacing w:line="276" w:lineRule="auto"/>
        <w:ind w:firstLine="709"/>
        <w:jc w:val="both"/>
        <w:rPr>
          <w:rFonts w:ascii="Times New Roman" w:hAnsi="Times New Roman" w:cs="Times New Roman"/>
          <w:color w:val="000000"/>
          <w:sz w:val="24"/>
          <w:szCs w:val="24"/>
        </w:rPr>
      </w:pPr>
      <w:r w:rsidRPr="00E10C7E">
        <w:rPr>
          <w:rFonts w:ascii="Times New Roman" w:hAnsi="Times New Roman" w:cs="Times New Roman"/>
          <w:b/>
          <w:color w:val="000000"/>
          <w:sz w:val="24"/>
          <w:szCs w:val="24"/>
        </w:rPr>
        <w:t>Предполагаемый результат реализации  программы</w:t>
      </w:r>
      <w:r w:rsidRPr="00E10C7E">
        <w:rPr>
          <w:rFonts w:ascii="Times New Roman" w:hAnsi="Times New Roman" w:cs="Times New Roman"/>
          <w:color w:val="000000"/>
          <w:sz w:val="24"/>
          <w:szCs w:val="24"/>
        </w:rPr>
        <w:t>:</w:t>
      </w:r>
    </w:p>
    <w:p w:rsidR="00F523EE" w:rsidRPr="0034101E" w:rsidRDefault="00F523EE" w:rsidP="004C6088">
      <w:pPr>
        <w:pStyle w:val="110"/>
        <w:numPr>
          <w:ilvl w:val="0"/>
          <w:numId w:val="198"/>
        </w:numPr>
        <w:shd w:val="clear" w:color="auto" w:fill="FFFFFF"/>
        <w:autoSpaceDE w:val="0"/>
        <w:autoSpaceDN w:val="0"/>
        <w:adjustRightInd w:val="0"/>
        <w:spacing w:after="0"/>
        <w:ind w:left="0" w:firstLine="709"/>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стабильность показателей физического и психического здоровья детей;</w:t>
      </w:r>
    </w:p>
    <w:p w:rsidR="00F523EE" w:rsidRPr="0034101E" w:rsidRDefault="00F523EE" w:rsidP="004C6088">
      <w:pPr>
        <w:pStyle w:val="110"/>
        <w:numPr>
          <w:ilvl w:val="0"/>
          <w:numId w:val="198"/>
        </w:numPr>
        <w:shd w:val="clear" w:color="auto" w:fill="FFFFFF"/>
        <w:autoSpaceDE w:val="0"/>
        <w:autoSpaceDN w:val="0"/>
        <w:adjustRightInd w:val="0"/>
        <w:spacing w:after="0"/>
        <w:ind w:left="0" w:firstLine="709"/>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сокращение количества уроков, пропущенных по болезни;</w:t>
      </w:r>
    </w:p>
    <w:p w:rsidR="00F523EE" w:rsidRPr="0034101E" w:rsidRDefault="00F523EE" w:rsidP="004C6088">
      <w:pPr>
        <w:pStyle w:val="110"/>
        <w:numPr>
          <w:ilvl w:val="0"/>
          <w:numId w:val="198"/>
        </w:numPr>
        <w:shd w:val="clear" w:color="auto" w:fill="FFFFFF"/>
        <w:autoSpaceDE w:val="0"/>
        <w:autoSpaceDN w:val="0"/>
        <w:adjustRightInd w:val="0"/>
        <w:spacing w:after="0"/>
        <w:ind w:left="0" w:firstLine="709"/>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активизация интереса детей к занятиям физической культурой;</w:t>
      </w:r>
    </w:p>
    <w:p w:rsidR="00F523EE" w:rsidRPr="0034101E" w:rsidRDefault="00F523EE" w:rsidP="004C6088">
      <w:pPr>
        <w:pStyle w:val="110"/>
        <w:numPr>
          <w:ilvl w:val="0"/>
          <w:numId w:val="198"/>
        </w:numPr>
        <w:shd w:val="clear" w:color="auto" w:fill="FFFFFF"/>
        <w:autoSpaceDE w:val="0"/>
        <w:autoSpaceDN w:val="0"/>
        <w:adjustRightInd w:val="0"/>
        <w:spacing w:after="0"/>
        <w:ind w:left="0" w:firstLine="709"/>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рост числа учащихся, занимающихся в спортивных секциях, кружках по интересам;</w:t>
      </w:r>
    </w:p>
    <w:p w:rsidR="00F523EE" w:rsidRPr="0034101E" w:rsidRDefault="00F523EE" w:rsidP="004C6088">
      <w:pPr>
        <w:pStyle w:val="110"/>
        <w:numPr>
          <w:ilvl w:val="0"/>
          <w:numId w:val="198"/>
        </w:numPr>
        <w:shd w:val="clear" w:color="auto" w:fill="FFFFFF"/>
        <w:autoSpaceDE w:val="0"/>
        <w:autoSpaceDN w:val="0"/>
        <w:adjustRightInd w:val="0"/>
        <w:spacing w:after="0"/>
        <w:ind w:left="0" w:firstLine="709"/>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высокий уровень сплочения детского коллектива;</w:t>
      </w:r>
    </w:p>
    <w:p w:rsidR="00F523EE" w:rsidRPr="0034101E" w:rsidRDefault="00F523EE" w:rsidP="004C6088">
      <w:pPr>
        <w:pStyle w:val="110"/>
        <w:numPr>
          <w:ilvl w:val="0"/>
          <w:numId w:val="198"/>
        </w:numPr>
        <w:shd w:val="clear" w:color="auto" w:fill="FFFFFF"/>
        <w:autoSpaceDE w:val="0"/>
        <w:autoSpaceDN w:val="0"/>
        <w:adjustRightInd w:val="0"/>
        <w:spacing w:after="0"/>
        <w:ind w:left="0" w:firstLine="709"/>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активное участие родителей в делах класса;</w:t>
      </w:r>
    </w:p>
    <w:p w:rsidR="00F523EE" w:rsidRDefault="00F523EE" w:rsidP="004C6088">
      <w:pPr>
        <w:pStyle w:val="110"/>
        <w:numPr>
          <w:ilvl w:val="0"/>
          <w:numId w:val="198"/>
        </w:numPr>
        <w:shd w:val="clear" w:color="auto" w:fill="FFFFFF"/>
        <w:autoSpaceDE w:val="0"/>
        <w:autoSpaceDN w:val="0"/>
        <w:adjustRightInd w:val="0"/>
        <w:spacing w:after="0"/>
        <w:ind w:left="0" w:firstLine="709"/>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способность выпускника начальной школы соблюдать правила ЗОЖ.</w:t>
      </w:r>
    </w:p>
    <w:p w:rsidR="00AE4297" w:rsidRDefault="00AE4297" w:rsidP="00AE4297">
      <w:pPr>
        <w:pStyle w:val="110"/>
        <w:shd w:val="clear" w:color="auto" w:fill="FFFFFF"/>
        <w:autoSpaceDE w:val="0"/>
        <w:autoSpaceDN w:val="0"/>
        <w:adjustRightInd w:val="0"/>
        <w:spacing w:after="0"/>
        <w:jc w:val="both"/>
        <w:rPr>
          <w:rFonts w:ascii="Times New Roman" w:hAnsi="Times New Roman" w:cs="Times New Roman"/>
          <w:color w:val="000000"/>
          <w:sz w:val="24"/>
          <w:szCs w:val="24"/>
          <w:lang w:val="ru-RU"/>
        </w:rPr>
      </w:pPr>
    </w:p>
    <w:p w:rsidR="00AE4297" w:rsidRDefault="00AE4297" w:rsidP="00AE4297">
      <w:pPr>
        <w:pStyle w:val="110"/>
        <w:shd w:val="clear" w:color="auto" w:fill="FFFFFF"/>
        <w:autoSpaceDE w:val="0"/>
        <w:autoSpaceDN w:val="0"/>
        <w:adjustRightInd w:val="0"/>
        <w:spacing w:after="0"/>
        <w:jc w:val="both"/>
        <w:rPr>
          <w:rFonts w:ascii="Times New Roman" w:hAnsi="Times New Roman" w:cs="Times New Roman"/>
          <w:color w:val="000000"/>
          <w:sz w:val="24"/>
          <w:szCs w:val="24"/>
          <w:lang w:val="ru-RU"/>
        </w:rPr>
      </w:pPr>
    </w:p>
    <w:p w:rsidR="00AE4297" w:rsidRPr="0034101E" w:rsidRDefault="00AE4297" w:rsidP="00AE4297">
      <w:pPr>
        <w:pStyle w:val="110"/>
        <w:shd w:val="clear" w:color="auto" w:fill="FFFFFF"/>
        <w:autoSpaceDE w:val="0"/>
        <w:autoSpaceDN w:val="0"/>
        <w:adjustRightInd w:val="0"/>
        <w:spacing w:after="0"/>
        <w:jc w:val="both"/>
        <w:rPr>
          <w:rFonts w:ascii="Times New Roman" w:hAnsi="Times New Roman" w:cs="Times New Roman"/>
          <w:color w:val="000000"/>
          <w:sz w:val="24"/>
          <w:szCs w:val="24"/>
          <w:lang w:val="ru-RU"/>
        </w:rPr>
      </w:pPr>
    </w:p>
    <w:p w:rsidR="00F523EE" w:rsidRPr="00E10C7E" w:rsidRDefault="0034101E" w:rsidP="00D047DF">
      <w:pPr>
        <w:pStyle w:val="Zag1"/>
        <w:tabs>
          <w:tab w:val="left" w:leader="dot" w:pos="624"/>
        </w:tabs>
        <w:spacing w:after="0" w:line="276" w:lineRule="auto"/>
        <w:ind w:firstLine="567"/>
        <w:rPr>
          <w:rStyle w:val="Zag11"/>
          <w:rFonts w:ascii="Times New Roman" w:eastAsia="@Arial Unicode MS" w:hAnsi="Times New Roman" w:cs="Times New Roman"/>
          <w:sz w:val="24"/>
          <w:szCs w:val="24"/>
          <w:u w:val="single"/>
          <w:lang w:val="ru-RU"/>
        </w:rPr>
      </w:pPr>
      <w:r>
        <w:rPr>
          <w:rStyle w:val="Zag11"/>
          <w:rFonts w:ascii="Times New Roman" w:eastAsia="@Arial Unicode MS" w:hAnsi="Times New Roman" w:cs="Times New Roman"/>
          <w:sz w:val="24"/>
          <w:szCs w:val="24"/>
          <w:u w:val="single"/>
        </w:rPr>
        <w:t>IX</w:t>
      </w:r>
      <w:r w:rsidR="00F523EE" w:rsidRPr="00E10C7E">
        <w:rPr>
          <w:rStyle w:val="Zag11"/>
          <w:rFonts w:ascii="Times New Roman" w:eastAsia="@Arial Unicode MS" w:hAnsi="Times New Roman" w:cs="Times New Roman"/>
          <w:sz w:val="24"/>
          <w:szCs w:val="24"/>
          <w:u w:val="single"/>
          <w:lang w:val="ru-RU"/>
        </w:rPr>
        <w:t>. ПРОГРАММА КОРРЕКЦИОННОЙ РАБОТЫ.</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b/>
          <w:bCs/>
          <w:sz w:val="24"/>
          <w:szCs w:val="24"/>
          <w:lang w:val="ru-RU"/>
        </w:rPr>
        <w:t>Цель программы</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Программа коррекционной работы в соответствии со Стандартом направлена на:</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1</w:t>
      </w:r>
      <w:r w:rsidR="0036312F">
        <w:rPr>
          <w:rStyle w:val="Zag11"/>
          <w:rFonts w:ascii="Times New Roman" w:eastAsia="@Arial Unicode MS" w:hAnsi="Times New Roman" w:cs="Times New Roman"/>
          <w:sz w:val="24"/>
          <w:szCs w:val="24"/>
          <w:lang w:val="ru-RU"/>
        </w:rPr>
        <w:t xml:space="preserve"> </w:t>
      </w:r>
      <w:r w:rsidRPr="00E10C7E">
        <w:rPr>
          <w:rStyle w:val="Zag11"/>
          <w:rFonts w:ascii="Times New Roman" w:eastAsia="@Arial Unicode MS" w:hAnsi="Times New Roman" w:cs="Times New Roman"/>
          <w:sz w:val="24"/>
          <w:szCs w:val="24"/>
          <w:lang w:val="ru-RU"/>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F523EE" w:rsidRPr="00E10C7E" w:rsidRDefault="00F523EE" w:rsidP="000316EB">
      <w:pPr>
        <w:pStyle w:val="a5"/>
        <w:spacing w:line="276" w:lineRule="auto"/>
        <w:ind w:left="0" w:firstLine="567"/>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lang w:val="ru-RU"/>
        </w:rPr>
        <w:t xml:space="preserve"> 2</w:t>
      </w:r>
      <w:r w:rsidR="0036312F">
        <w:rPr>
          <w:rFonts w:ascii="Times New Roman" w:hAnsi="Times New Roman" w:cs="Times New Roman"/>
          <w:color w:val="000000"/>
          <w:sz w:val="24"/>
          <w:szCs w:val="24"/>
          <w:lang w:val="ru-RU"/>
        </w:rPr>
        <w:t xml:space="preserve"> </w:t>
      </w:r>
      <w:r w:rsidRPr="00E10C7E">
        <w:rPr>
          <w:rFonts w:ascii="Times New Roman" w:hAnsi="Times New Roman" w:cs="Times New Roman"/>
          <w:color w:val="000000"/>
          <w:sz w:val="24"/>
          <w:szCs w:val="24"/>
          <w:lang w:val="ru-RU"/>
        </w:rPr>
        <w:t>преодоление затруднений учащихся в</w:t>
      </w:r>
      <w:r w:rsidRPr="00E10C7E">
        <w:rPr>
          <w:rFonts w:ascii="Times New Roman" w:hAnsi="Times New Roman" w:cs="Times New Roman"/>
          <w:color w:val="000000"/>
          <w:sz w:val="24"/>
          <w:szCs w:val="24"/>
        </w:rPr>
        <w:t> </w:t>
      </w:r>
      <w:r w:rsidRPr="00E10C7E">
        <w:rPr>
          <w:rFonts w:ascii="Times New Roman" w:hAnsi="Times New Roman" w:cs="Times New Roman"/>
          <w:color w:val="000000"/>
          <w:sz w:val="24"/>
          <w:szCs w:val="24"/>
          <w:lang w:val="ru-RU"/>
        </w:rPr>
        <w:t>учебной деятельности;</w:t>
      </w:r>
    </w:p>
    <w:p w:rsidR="00F523EE" w:rsidRPr="00E10C7E" w:rsidRDefault="00F523EE" w:rsidP="000316EB">
      <w:pPr>
        <w:pStyle w:val="a5"/>
        <w:spacing w:line="276" w:lineRule="auto"/>
        <w:ind w:left="0" w:firstLine="567"/>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lang w:val="ru-RU"/>
        </w:rPr>
        <w:t>3</w:t>
      </w:r>
      <w:r w:rsidR="0036312F">
        <w:rPr>
          <w:rFonts w:ascii="Times New Roman" w:hAnsi="Times New Roman" w:cs="Times New Roman"/>
          <w:color w:val="000000"/>
          <w:sz w:val="24"/>
          <w:szCs w:val="24"/>
          <w:lang w:val="ru-RU"/>
        </w:rPr>
        <w:t xml:space="preserve"> </w:t>
      </w:r>
      <w:r w:rsidRPr="00E10C7E">
        <w:rPr>
          <w:rFonts w:ascii="Times New Roman" w:hAnsi="Times New Roman" w:cs="Times New Roman"/>
          <w:color w:val="000000"/>
          <w:sz w:val="24"/>
          <w:szCs w:val="24"/>
          <w:lang w:val="ru-RU"/>
        </w:rPr>
        <w:t>овладение навыками адаптации учащихся к</w:t>
      </w:r>
      <w:r w:rsidRPr="00E10C7E">
        <w:rPr>
          <w:rFonts w:ascii="Times New Roman" w:hAnsi="Times New Roman" w:cs="Times New Roman"/>
          <w:color w:val="000000"/>
          <w:sz w:val="24"/>
          <w:szCs w:val="24"/>
        </w:rPr>
        <w:t> </w:t>
      </w:r>
      <w:r w:rsidRPr="00E10C7E">
        <w:rPr>
          <w:rFonts w:ascii="Times New Roman" w:hAnsi="Times New Roman" w:cs="Times New Roman"/>
          <w:color w:val="000000"/>
          <w:sz w:val="24"/>
          <w:szCs w:val="24"/>
          <w:lang w:val="ru-RU"/>
        </w:rPr>
        <w:t>социуму;</w:t>
      </w:r>
    </w:p>
    <w:p w:rsidR="00F523EE" w:rsidRPr="00E10C7E" w:rsidRDefault="00F523EE" w:rsidP="000316EB">
      <w:pPr>
        <w:pStyle w:val="a5"/>
        <w:spacing w:line="276" w:lineRule="auto"/>
        <w:ind w:left="0" w:firstLine="567"/>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lang w:val="ru-RU"/>
        </w:rPr>
        <w:t>4</w:t>
      </w:r>
      <w:r w:rsidR="0036312F">
        <w:rPr>
          <w:rFonts w:ascii="Times New Roman" w:hAnsi="Times New Roman" w:cs="Times New Roman"/>
          <w:color w:val="000000"/>
          <w:sz w:val="24"/>
          <w:szCs w:val="24"/>
          <w:lang w:val="ru-RU"/>
        </w:rPr>
        <w:t xml:space="preserve"> </w:t>
      </w:r>
      <w:r w:rsidRPr="00E10C7E">
        <w:rPr>
          <w:rFonts w:ascii="Times New Roman" w:hAnsi="Times New Roman" w:cs="Times New Roman"/>
          <w:color w:val="000000"/>
          <w:sz w:val="24"/>
          <w:szCs w:val="24"/>
          <w:lang w:val="ru-RU"/>
        </w:rPr>
        <w:t>психолого-медико-педагогическое сопровождение школьников, имеющих проблемы в</w:t>
      </w:r>
      <w:r w:rsidRPr="00E10C7E">
        <w:rPr>
          <w:rFonts w:ascii="Times New Roman" w:hAnsi="Times New Roman" w:cs="Times New Roman"/>
          <w:color w:val="000000"/>
          <w:sz w:val="24"/>
          <w:szCs w:val="24"/>
        </w:rPr>
        <w:t> </w:t>
      </w:r>
      <w:r w:rsidRPr="00E10C7E">
        <w:rPr>
          <w:rFonts w:ascii="Times New Roman" w:hAnsi="Times New Roman" w:cs="Times New Roman"/>
          <w:color w:val="000000"/>
          <w:sz w:val="24"/>
          <w:szCs w:val="24"/>
          <w:lang w:val="ru-RU"/>
        </w:rPr>
        <w:t>обучении;</w:t>
      </w:r>
    </w:p>
    <w:p w:rsidR="00F523EE" w:rsidRPr="00E10C7E" w:rsidRDefault="00F523EE" w:rsidP="000316EB">
      <w:pPr>
        <w:pStyle w:val="a5"/>
        <w:spacing w:line="276" w:lineRule="auto"/>
        <w:ind w:left="0" w:firstLine="567"/>
        <w:rPr>
          <w:rFonts w:ascii="Times New Roman" w:eastAsia="@Arial Unicode MS" w:hAnsi="Times New Roman" w:cs="Times New Roman"/>
          <w:sz w:val="24"/>
          <w:szCs w:val="24"/>
          <w:lang w:val="ru-RU"/>
        </w:rPr>
      </w:pPr>
      <w:r w:rsidRPr="00E10C7E">
        <w:rPr>
          <w:rFonts w:ascii="Times New Roman" w:hAnsi="Times New Roman" w:cs="Times New Roman"/>
          <w:color w:val="000000"/>
          <w:sz w:val="24"/>
          <w:szCs w:val="24"/>
          <w:lang w:val="ru-RU"/>
        </w:rPr>
        <w:t>5</w:t>
      </w:r>
      <w:r w:rsidR="0036312F">
        <w:rPr>
          <w:rFonts w:ascii="Times New Roman" w:hAnsi="Times New Roman" w:cs="Times New Roman"/>
          <w:color w:val="000000"/>
          <w:sz w:val="24"/>
          <w:szCs w:val="24"/>
          <w:lang w:val="ru-RU"/>
        </w:rPr>
        <w:t xml:space="preserve"> </w:t>
      </w:r>
      <w:r w:rsidRPr="00E10C7E">
        <w:rPr>
          <w:rFonts w:ascii="Times New Roman" w:hAnsi="Times New Roman" w:cs="Times New Roman"/>
          <w:color w:val="000000"/>
          <w:sz w:val="24"/>
          <w:szCs w:val="24"/>
          <w:lang w:val="ru-RU"/>
        </w:rPr>
        <w:t>развитие творческого потенциала учащихся</w:t>
      </w:r>
      <w:r w:rsidRPr="00E10C7E">
        <w:rPr>
          <w:rFonts w:ascii="Times New Roman" w:hAnsi="Times New Roman" w:cs="Times New Roman"/>
          <w:color w:val="000000"/>
          <w:sz w:val="24"/>
          <w:szCs w:val="24"/>
        </w:rPr>
        <w:t> </w:t>
      </w:r>
      <w:r w:rsidRPr="00E10C7E">
        <w:rPr>
          <w:rFonts w:ascii="Times New Roman" w:hAnsi="Times New Roman" w:cs="Times New Roman"/>
          <w:color w:val="000000"/>
          <w:sz w:val="24"/>
          <w:szCs w:val="24"/>
          <w:lang w:val="ru-RU"/>
        </w:rPr>
        <w:t>(одаренных детей);</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b/>
          <w:bCs/>
          <w:sz w:val="24"/>
          <w:szCs w:val="24"/>
          <w:lang w:val="ru-RU"/>
        </w:rPr>
      </w:pPr>
      <w:r w:rsidRPr="00E10C7E">
        <w:rPr>
          <w:rStyle w:val="Zag11"/>
          <w:rFonts w:ascii="Times New Roman" w:eastAsia="@Arial Unicode MS" w:hAnsi="Times New Roman" w:cs="Times New Roman"/>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b/>
          <w:bCs/>
          <w:sz w:val="24"/>
          <w:szCs w:val="24"/>
          <w:lang w:val="ru-RU"/>
        </w:rPr>
        <w:t>Задачи программы</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xml:space="preserve">— </w:t>
      </w:r>
      <w:r w:rsidR="0036312F">
        <w:rPr>
          <w:rStyle w:val="Zag11"/>
          <w:rFonts w:ascii="Times New Roman" w:eastAsia="@Arial Unicode MS" w:hAnsi="Times New Roman" w:cs="Times New Roman"/>
          <w:sz w:val="24"/>
          <w:szCs w:val="24"/>
          <w:lang w:val="ru-RU"/>
        </w:rPr>
        <w:t>с</w:t>
      </w:r>
      <w:r w:rsidRPr="00E10C7E">
        <w:rPr>
          <w:rStyle w:val="Zag11"/>
          <w:rFonts w:ascii="Times New Roman" w:eastAsia="@Arial Unicode MS" w:hAnsi="Times New Roman" w:cs="Times New Roman"/>
          <w:sz w:val="24"/>
          <w:szCs w:val="24"/>
          <w:lang w:val="ru-RU"/>
        </w:rPr>
        <w:t>воевременное выявление детей с трудностями адаптации, обусловленными ограниченными возможностями здоровья;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определение особых образовательных потребностей детей с ограниченными возможностями здоровья, детей-инвалидов;</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ограниченными возможностями здоровья;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Содержание программы коррекционной работы определяют следующие принципы:</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xml:space="preserve">— </w:t>
      </w:r>
      <w:r w:rsidRPr="00E10C7E">
        <w:rPr>
          <w:rStyle w:val="Zag11"/>
          <w:rFonts w:ascii="Times New Roman" w:eastAsia="@Arial Unicode MS" w:hAnsi="Times New Roman" w:cs="Times New Roman"/>
          <w:i/>
          <w:iCs/>
          <w:sz w:val="24"/>
          <w:szCs w:val="24"/>
          <w:lang w:val="ru-RU"/>
        </w:rPr>
        <w:t>Соблюдение интересов ребёнка</w:t>
      </w:r>
      <w:r w:rsidRPr="00E10C7E">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w:t>
      </w:r>
      <w:r w:rsidRPr="00E10C7E">
        <w:rPr>
          <w:rStyle w:val="Zag11"/>
          <w:rFonts w:ascii="Times New Roman" w:eastAsia="@Arial Unicode MS" w:hAnsi="Times New Roman" w:cs="Times New Roman"/>
          <w:i/>
          <w:iCs/>
          <w:sz w:val="24"/>
          <w:szCs w:val="24"/>
          <w:lang w:val="ru-RU"/>
        </w:rPr>
        <w:t xml:space="preserve"> Системность</w:t>
      </w:r>
      <w:r w:rsidRPr="00E10C7E">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xml:space="preserve">— </w:t>
      </w:r>
      <w:r w:rsidRPr="00E10C7E">
        <w:rPr>
          <w:rStyle w:val="Zag11"/>
          <w:rFonts w:ascii="Times New Roman" w:eastAsia="@Arial Unicode MS" w:hAnsi="Times New Roman" w:cs="Times New Roman"/>
          <w:i/>
          <w:iCs/>
          <w:sz w:val="24"/>
          <w:szCs w:val="24"/>
          <w:lang w:val="ru-RU"/>
        </w:rPr>
        <w:t>Непрерывность</w:t>
      </w:r>
      <w:r w:rsidRPr="00E10C7E">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w:t>
      </w:r>
      <w:r w:rsidRPr="00E10C7E">
        <w:rPr>
          <w:rStyle w:val="Zag11"/>
          <w:rFonts w:ascii="Times New Roman" w:eastAsia="@Arial Unicode MS" w:hAnsi="Times New Roman" w:cs="Times New Roman"/>
          <w:i/>
          <w:iCs/>
          <w:sz w:val="24"/>
          <w:szCs w:val="24"/>
          <w:lang w:val="ru-RU"/>
        </w:rPr>
        <w:t xml:space="preserve"> Вариативность</w:t>
      </w:r>
      <w:r w:rsidRPr="00E10C7E">
        <w:rPr>
          <w:rStyle w:val="Zag11"/>
          <w:rFonts w:ascii="Times New Roman" w:eastAsia="@Arial Unicode MS" w:hAnsi="Times New Roman" w:cs="Times New Roman"/>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b/>
          <w:bCs/>
          <w:sz w:val="24"/>
          <w:szCs w:val="24"/>
          <w:lang w:val="ru-RU"/>
        </w:rPr>
      </w:pPr>
      <w:r w:rsidRPr="00E10C7E">
        <w:rPr>
          <w:rStyle w:val="Zag11"/>
          <w:rFonts w:ascii="Times New Roman" w:eastAsia="@Arial Unicode MS" w:hAnsi="Times New Roman" w:cs="Times New Roman"/>
          <w:sz w:val="24"/>
          <w:szCs w:val="24"/>
          <w:lang w:val="ru-RU"/>
        </w:rPr>
        <w:t>—</w:t>
      </w:r>
      <w:r w:rsidRPr="00E10C7E">
        <w:rPr>
          <w:rStyle w:val="Zag11"/>
          <w:rFonts w:ascii="Times New Roman" w:eastAsia="@Arial Unicode MS" w:hAnsi="Times New Roman" w:cs="Times New Roman"/>
          <w:i/>
          <w:iCs/>
          <w:sz w:val="24"/>
          <w:szCs w:val="24"/>
          <w:lang w:val="ru-RU"/>
        </w:rPr>
        <w:t>Рекомендательный характер оказания помощи</w:t>
      </w:r>
      <w:r w:rsidRPr="00E10C7E">
        <w:rPr>
          <w:rStyle w:val="Zag11"/>
          <w:rFonts w:ascii="Times New Roman" w:eastAsia="@Arial Unicode MS" w:hAnsi="Times New Roman"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b/>
          <w:bCs/>
          <w:sz w:val="24"/>
          <w:szCs w:val="24"/>
          <w:lang w:val="ru-RU"/>
        </w:rPr>
        <w:t>Направления работы</w:t>
      </w:r>
    </w:p>
    <w:p w:rsidR="00D047DF"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D047DF" w:rsidRPr="0034101E" w:rsidRDefault="00D047DF" w:rsidP="00D047DF">
      <w:pPr>
        <w:rPr>
          <w:rFonts w:ascii="Times New Roman" w:eastAsia="@Arial Unicode MS" w:hAnsi="Times New Roman" w:cs="Times New Roman"/>
          <w:sz w:val="24"/>
          <w:szCs w:val="24"/>
          <w:lang w:val="ru-RU"/>
        </w:rPr>
      </w:pPr>
    </w:p>
    <w:p w:rsidR="00F523EE" w:rsidRPr="0034101E" w:rsidRDefault="00D047DF" w:rsidP="00D047DF">
      <w:pPr>
        <w:tabs>
          <w:tab w:val="left" w:pos="1380"/>
        </w:tabs>
        <w:rPr>
          <w:rStyle w:val="Zag11"/>
          <w:rFonts w:ascii="Times New Roman" w:eastAsia="@Arial Unicode MS" w:hAnsi="Times New Roman" w:cs="Times New Roman"/>
          <w:sz w:val="24"/>
          <w:szCs w:val="24"/>
          <w:lang w:val="ru-RU"/>
        </w:rPr>
      </w:pPr>
      <w:r w:rsidRPr="0034101E">
        <w:rPr>
          <w:rFonts w:ascii="Times New Roman" w:eastAsia="@Arial Unicode MS" w:hAnsi="Times New Roman" w:cs="Times New Roman"/>
          <w:sz w:val="24"/>
          <w:szCs w:val="24"/>
          <w:lang w:val="ru-RU"/>
        </w:rPr>
        <w:tab/>
      </w:r>
      <w:r w:rsidR="00F523EE" w:rsidRPr="0034101E">
        <w:rPr>
          <w:rStyle w:val="Zag11"/>
          <w:rFonts w:ascii="Times New Roman" w:eastAsia="@Arial Unicode MS" w:hAnsi="Times New Roman" w:cs="Times New Roman"/>
          <w:sz w:val="24"/>
          <w:szCs w:val="24"/>
          <w:lang w:val="ru-RU"/>
        </w:rPr>
        <w:t xml:space="preserve">— </w:t>
      </w:r>
      <w:r w:rsidR="00F523EE" w:rsidRPr="0034101E">
        <w:rPr>
          <w:rStyle w:val="Zag11"/>
          <w:rFonts w:ascii="Times New Roman" w:eastAsia="@Arial Unicode MS" w:hAnsi="Times New Roman" w:cs="Times New Roman"/>
          <w:i/>
          <w:iCs/>
          <w:sz w:val="24"/>
          <w:szCs w:val="24"/>
          <w:lang w:val="ru-RU"/>
        </w:rPr>
        <w:t>диагностическая работа</w:t>
      </w:r>
      <w:r w:rsidR="00F523EE" w:rsidRPr="0034101E">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xml:space="preserve">— </w:t>
      </w:r>
      <w:r w:rsidRPr="00E10C7E">
        <w:rPr>
          <w:rStyle w:val="Zag11"/>
          <w:rFonts w:ascii="Times New Roman" w:eastAsia="@Arial Unicode MS" w:hAnsi="Times New Roman" w:cs="Times New Roman"/>
          <w:i/>
          <w:iCs/>
          <w:sz w:val="24"/>
          <w:szCs w:val="24"/>
          <w:lang w:val="ru-RU"/>
        </w:rPr>
        <w:t>коррекционно-развивающая работа</w:t>
      </w:r>
      <w:r w:rsidRPr="00E10C7E">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xml:space="preserve">— </w:t>
      </w:r>
      <w:r w:rsidRPr="00E10C7E">
        <w:rPr>
          <w:rStyle w:val="Zag11"/>
          <w:rFonts w:ascii="Times New Roman" w:eastAsia="@Arial Unicode MS" w:hAnsi="Times New Roman" w:cs="Times New Roman"/>
          <w:i/>
          <w:iCs/>
          <w:sz w:val="24"/>
          <w:szCs w:val="24"/>
          <w:lang w:val="ru-RU"/>
        </w:rPr>
        <w:t>консультативная работа</w:t>
      </w:r>
      <w:r w:rsidRPr="00E10C7E">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b/>
          <w:bCs/>
          <w:sz w:val="24"/>
          <w:szCs w:val="24"/>
          <w:lang w:val="ru-RU"/>
        </w:rPr>
      </w:pPr>
      <w:r w:rsidRPr="00E10C7E">
        <w:rPr>
          <w:rStyle w:val="Zag11"/>
          <w:rFonts w:ascii="Times New Roman" w:eastAsia="@Arial Unicode MS" w:hAnsi="Times New Roman" w:cs="Times New Roman"/>
          <w:sz w:val="24"/>
          <w:szCs w:val="24"/>
          <w:lang w:val="ru-RU"/>
        </w:rPr>
        <w:t xml:space="preserve">— </w:t>
      </w:r>
      <w:r w:rsidRPr="00E10C7E">
        <w:rPr>
          <w:rStyle w:val="Zag11"/>
          <w:rFonts w:ascii="Times New Roman" w:eastAsia="@Arial Unicode MS" w:hAnsi="Times New Roman" w:cs="Times New Roman"/>
          <w:i/>
          <w:iCs/>
          <w:sz w:val="24"/>
          <w:szCs w:val="24"/>
          <w:lang w:val="ru-RU"/>
        </w:rPr>
        <w:t>информационно-просветительская работа</w:t>
      </w:r>
      <w:r w:rsidRPr="00E10C7E">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i/>
          <w:iCs/>
          <w:sz w:val="24"/>
          <w:szCs w:val="24"/>
          <w:lang w:val="ru-RU"/>
        </w:rPr>
      </w:pPr>
      <w:r w:rsidRPr="00E10C7E">
        <w:rPr>
          <w:rStyle w:val="Zag11"/>
          <w:rFonts w:ascii="Times New Roman" w:eastAsia="@Arial Unicode MS" w:hAnsi="Times New Roman" w:cs="Times New Roman"/>
          <w:b/>
          <w:bCs/>
          <w:sz w:val="24"/>
          <w:szCs w:val="24"/>
          <w:lang w:val="ru-RU"/>
        </w:rPr>
        <w:t>Характеристика содержания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i/>
          <w:iCs/>
          <w:sz w:val="24"/>
          <w:szCs w:val="24"/>
          <w:lang w:val="ru-RU"/>
        </w:rPr>
        <w:t>Диагностическая работа включает:</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i/>
          <w:iCs/>
          <w:sz w:val="24"/>
          <w:szCs w:val="24"/>
          <w:lang w:val="ru-RU"/>
        </w:rPr>
      </w:pPr>
      <w:r w:rsidRPr="00E10C7E">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i/>
          <w:iCs/>
          <w:sz w:val="24"/>
          <w:szCs w:val="24"/>
          <w:lang w:val="ru-RU"/>
        </w:rPr>
        <w:t>Коррекционно-развивающая работа включает:</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коррекцию и развитие высших психических функций;</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i/>
          <w:iCs/>
          <w:sz w:val="24"/>
          <w:szCs w:val="24"/>
          <w:lang w:val="ru-RU"/>
        </w:rPr>
      </w:pPr>
      <w:r w:rsidRPr="00E10C7E">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i/>
          <w:iCs/>
          <w:sz w:val="24"/>
          <w:szCs w:val="24"/>
          <w:lang w:val="ru-RU"/>
        </w:rPr>
        <w:t>Консультативная работа включает:</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i/>
          <w:iCs/>
          <w:sz w:val="24"/>
          <w:szCs w:val="24"/>
          <w:lang w:val="ru-RU"/>
        </w:rPr>
      </w:pPr>
      <w:r w:rsidRPr="00E10C7E">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i/>
          <w:iCs/>
          <w:sz w:val="24"/>
          <w:szCs w:val="24"/>
          <w:lang w:val="ru-RU"/>
        </w:rPr>
        <w:t>Информационно-просветительская работа предусматривает:</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523EE" w:rsidRPr="0034101E" w:rsidRDefault="00F523EE" w:rsidP="000316EB">
      <w:pPr>
        <w:spacing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Диагностический модуль</w:t>
      </w:r>
    </w:p>
    <w:p w:rsidR="00F523EE" w:rsidRPr="0034101E" w:rsidRDefault="00F523EE" w:rsidP="000316EB">
      <w:pPr>
        <w:spacing w:line="276" w:lineRule="auto"/>
        <w:ind w:left="426"/>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Цель: </w:t>
      </w:r>
      <w:r w:rsidRPr="0034101E">
        <w:rPr>
          <w:rFonts w:ascii="Times New Roman" w:hAnsi="Times New Roman" w:cs="Times New Roman"/>
          <w:i/>
          <w:iCs/>
          <w:sz w:val="24"/>
          <w:szCs w:val="24"/>
          <w:lang w:val="ru-RU"/>
        </w:rPr>
        <w:t xml:space="preserve"> </w:t>
      </w:r>
      <w:r w:rsidRPr="0034101E">
        <w:rPr>
          <w:rFonts w:ascii="Times New Roman" w:hAnsi="Times New Roman" w:cs="Times New Roman"/>
          <w:sz w:val="24"/>
          <w:szCs w:val="24"/>
          <w:lang w:val="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F523EE" w:rsidRPr="0034101E" w:rsidRDefault="00F523EE" w:rsidP="000316EB">
      <w:pPr>
        <w:spacing w:line="276" w:lineRule="auto"/>
        <w:jc w:val="both"/>
        <w:rPr>
          <w:rFonts w:ascii="Times New Roman" w:hAnsi="Times New Roman" w:cs="Times New Roman"/>
          <w:sz w:val="24"/>
          <w:szCs w:val="24"/>
          <w:lang w:val="ru-RU"/>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3260"/>
        <w:gridCol w:w="4111"/>
      </w:tblGrid>
      <w:tr w:rsidR="00D047DF" w:rsidRPr="00E10C7E" w:rsidTr="00D047DF">
        <w:trPr>
          <w:trHeight w:val="148"/>
        </w:trPr>
        <w:tc>
          <w:tcPr>
            <w:tcW w:w="3686" w:type="dxa"/>
          </w:tcPr>
          <w:p w:rsidR="00D047DF" w:rsidRPr="00E10C7E" w:rsidRDefault="00D047DF"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Задачи</w:t>
            </w:r>
          </w:p>
          <w:p w:rsidR="00D047DF" w:rsidRPr="00E10C7E" w:rsidRDefault="00D047DF"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(направления деятельности)</w:t>
            </w:r>
          </w:p>
        </w:tc>
        <w:tc>
          <w:tcPr>
            <w:tcW w:w="3260" w:type="dxa"/>
          </w:tcPr>
          <w:p w:rsidR="00D047DF" w:rsidRPr="00E10C7E" w:rsidRDefault="00D047DF"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Планируемые результаты</w:t>
            </w:r>
          </w:p>
        </w:tc>
        <w:tc>
          <w:tcPr>
            <w:tcW w:w="4111" w:type="dxa"/>
          </w:tcPr>
          <w:p w:rsidR="00D047DF" w:rsidRPr="00E10C7E" w:rsidRDefault="00D047DF"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Виды и формы деятельности,</w:t>
            </w:r>
          </w:p>
          <w:p w:rsidR="00D047DF" w:rsidRPr="00E10C7E" w:rsidRDefault="00D047DF"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мероприятия</w:t>
            </w:r>
          </w:p>
          <w:p w:rsidR="00D047DF" w:rsidRPr="00E10C7E" w:rsidRDefault="00D047DF" w:rsidP="000316EB">
            <w:pPr>
              <w:spacing w:line="276" w:lineRule="auto"/>
              <w:jc w:val="both"/>
              <w:rPr>
                <w:rFonts w:ascii="Times New Roman" w:hAnsi="Times New Roman" w:cs="Times New Roman"/>
                <w:sz w:val="24"/>
                <w:szCs w:val="24"/>
              </w:rPr>
            </w:pPr>
          </w:p>
        </w:tc>
      </w:tr>
      <w:tr w:rsidR="00F523EE" w:rsidRPr="00E10C7E" w:rsidTr="00D047DF">
        <w:trPr>
          <w:trHeight w:val="148"/>
        </w:trPr>
        <w:tc>
          <w:tcPr>
            <w:tcW w:w="11057" w:type="dxa"/>
            <w:gridSpan w:val="3"/>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Медицинская диагностика</w:t>
            </w:r>
          </w:p>
        </w:tc>
      </w:tr>
      <w:tr w:rsidR="00D047DF" w:rsidRPr="00B81C67" w:rsidTr="00D047DF">
        <w:trPr>
          <w:trHeight w:val="1972"/>
        </w:trPr>
        <w:tc>
          <w:tcPr>
            <w:tcW w:w="3686" w:type="dxa"/>
          </w:tcPr>
          <w:p w:rsidR="00D047DF" w:rsidRPr="0034101E" w:rsidRDefault="00D047DF" w:rsidP="000316EB">
            <w:pPr>
              <w:spacing w:line="276" w:lineRule="auto"/>
              <w:jc w:val="both"/>
              <w:rPr>
                <w:rFonts w:ascii="Times New Roman" w:hAnsi="Times New Roman" w:cs="Times New Roman"/>
                <w:sz w:val="24"/>
                <w:szCs w:val="24"/>
                <w:lang w:val="ru-RU"/>
              </w:rPr>
            </w:pPr>
          </w:p>
          <w:p w:rsidR="00D047DF" w:rsidRPr="0034101E" w:rsidRDefault="00D047DF"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Определить состояние физического и психического здоровья детей.</w:t>
            </w:r>
          </w:p>
          <w:p w:rsidR="00D047DF" w:rsidRPr="0034101E" w:rsidRDefault="00D047DF" w:rsidP="000316EB">
            <w:pPr>
              <w:spacing w:line="276" w:lineRule="auto"/>
              <w:jc w:val="both"/>
              <w:rPr>
                <w:rFonts w:ascii="Times New Roman" w:hAnsi="Times New Roman" w:cs="Times New Roman"/>
                <w:sz w:val="24"/>
                <w:szCs w:val="24"/>
                <w:lang w:val="ru-RU"/>
              </w:rPr>
            </w:pPr>
          </w:p>
        </w:tc>
        <w:tc>
          <w:tcPr>
            <w:tcW w:w="3260" w:type="dxa"/>
          </w:tcPr>
          <w:p w:rsidR="00D047DF" w:rsidRPr="0034101E" w:rsidRDefault="00D047DF" w:rsidP="000316EB">
            <w:pPr>
              <w:spacing w:line="276" w:lineRule="auto"/>
              <w:jc w:val="both"/>
              <w:rPr>
                <w:rFonts w:ascii="Times New Roman" w:hAnsi="Times New Roman" w:cs="Times New Roman"/>
                <w:sz w:val="24"/>
                <w:szCs w:val="24"/>
                <w:lang w:val="ru-RU"/>
              </w:rPr>
            </w:pPr>
          </w:p>
          <w:p w:rsidR="00D047DF" w:rsidRPr="0034101E" w:rsidRDefault="00D047DF"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Выявление состояния физического и психического здоровья детей.</w:t>
            </w:r>
          </w:p>
          <w:p w:rsidR="00D047DF" w:rsidRPr="0034101E" w:rsidRDefault="00D047DF" w:rsidP="000316EB">
            <w:pPr>
              <w:spacing w:line="276" w:lineRule="auto"/>
              <w:jc w:val="both"/>
              <w:rPr>
                <w:rFonts w:ascii="Times New Roman" w:hAnsi="Times New Roman" w:cs="Times New Roman"/>
                <w:sz w:val="24"/>
                <w:szCs w:val="24"/>
                <w:lang w:val="ru-RU"/>
              </w:rPr>
            </w:pPr>
          </w:p>
        </w:tc>
        <w:tc>
          <w:tcPr>
            <w:tcW w:w="4111" w:type="dxa"/>
          </w:tcPr>
          <w:p w:rsidR="00D047DF" w:rsidRPr="0034101E" w:rsidRDefault="00D047DF"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Изучение истории развития ребенка, беседа с родителями,</w:t>
            </w:r>
          </w:p>
          <w:p w:rsidR="00D047DF" w:rsidRPr="0034101E" w:rsidRDefault="00D047DF"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наблюдение классного руководителя,</w:t>
            </w:r>
          </w:p>
          <w:p w:rsidR="00D047DF" w:rsidRPr="0034101E" w:rsidRDefault="00D047DF" w:rsidP="0036312F">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анализ работ обучающихся</w:t>
            </w:r>
          </w:p>
        </w:tc>
      </w:tr>
      <w:tr w:rsidR="00F523EE" w:rsidRPr="00E10C7E" w:rsidTr="00D047DF">
        <w:trPr>
          <w:trHeight w:val="388"/>
        </w:trPr>
        <w:tc>
          <w:tcPr>
            <w:tcW w:w="11057" w:type="dxa"/>
            <w:gridSpan w:val="3"/>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Психолого-педагогическая диагностика</w:t>
            </w:r>
          </w:p>
        </w:tc>
      </w:tr>
      <w:tr w:rsidR="00D047DF" w:rsidRPr="00E10C7E" w:rsidTr="00D047DF">
        <w:trPr>
          <w:trHeight w:val="148"/>
        </w:trPr>
        <w:tc>
          <w:tcPr>
            <w:tcW w:w="3686" w:type="dxa"/>
          </w:tcPr>
          <w:p w:rsidR="00D047DF" w:rsidRPr="0034101E" w:rsidRDefault="00D047DF"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Первичная диагностика для выявления группы «риска»</w:t>
            </w:r>
          </w:p>
        </w:tc>
        <w:tc>
          <w:tcPr>
            <w:tcW w:w="3260" w:type="dxa"/>
          </w:tcPr>
          <w:p w:rsidR="00D047DF" w:rsidRPr="0034101E" w:rsidRDefault="00D047DF"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Создание банка данных  обучающихся, нуждающихся в специализированной помощи</w:t>
            </w:r>
          </w:p>
          <w:p w:rsidR="00D047DF" w:rsidRPr="0034101E" w:rsidRDefault="00D047DF" w:rsidP="000316EB">
            <w:pPr>
              <w:spacing w:line="276" w:lineRule="auto"/>
              <w:jc w:val="both"/>
              <w:rPr>
                <w:rFonts w:ascii="Times New Roman" w:hAnsi="Times New Roman" w:cs="Times New Roman"/>
                <w:sz w:val="24"/>
                <w:szCs w:val="24"/>
                <w:lang w:val="ru-RU"/>
              </w:rPr>
            </w:pPr>
          </w:p>
          <w:p w:rsidR="00D047DF" w:rsidRPr="0034101E" w:rsidRDefault="00D047DF"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Формирование характеристики образовательной ситуации в ОУ</w:t>
            </w:r>
          </w:p>
        </w:tc>
        <w:tc>
          <w:tcPr>
            <w:tcW w:w="4111" w:type="dxa"/>
          </w:tcPr>
          <w:p w:rsidR="00D047DF" w:rsidRPr="0034101E" w:rsidRDefault="00D047DF" w:rsidP="000316EB">
            <w:pPr>
              <w:spacing w:line="276" w:lineRule="auto"/>
              <w:ind w:hanging="982"/>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Логопе</w:t>
            </w:r>
          </w:p>
          <w:p w:rsidR="00D047DF" w:rsidRPr="0034101E" w:rsidRDefault="00D047DF" w:rsidP="000316EB">
            <w:pPr>
              <w:spacing w:line="276" w:lineRule="auto"/>
              <w:ind w:hanging="982"/>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еское и психологическое обследование;</w:t>
            </w:r>
          </w:p>
          <w:p w:rsidR="00D047DF" w:rsidRPr="00E10C7E" w:rsidRDefault="00D047DF"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анкетирование  родителей, беседы с педагогами</w:t>
            </w:r>
          </w:p>
          <w:p w:rsidR="00D047DF" w:rsidRPr="00E10C7E" w:rsidRDefault="00D047DF" w:rsidP="000316EB">
            <w:pPr>
              <w:spacing w:line="276" w:lineRule="auto"/>
              <w:jc w:val="both"/>
              <w:rPr>
                <w:rFonts w:ascii="Times New Roman" w:hAnsi="Times New Roman" w:cs="Times New Roman"/>
                <w:sz w:val="24"/>
                <w:szCs w:val="24"/>
              </w:rPr>
            </w:pPr>
          </w:p>
          <w:p w:rsidR="00D047DF" w:rsidRPr="00E10C7E" w:rsidRDefault="00D047DF" w:rsidP="000316EB">
            <w:pPr>
              <w:spacing w:line="276" w:lineRule="auto"/>
              <w:jc w:val="both"/>
              <w:rPr>
                <w:rFonts w:ascii="Times New Roman" w:hAnsi="Times New Roman" w:cs="Times New Roman"/>
                <w:sz w:val="24"/>
                <w:szCs w:val="24"/>
              </w:rPr>
            </w:pPr>
          </w:p>
        </w:tc>
      </w:tr>
      <w:tr w:rsidR="00D047DF" w:rsidRPr="00E10C7E" w:rsidTr="00C84CAD">
        <w:trPr>
          <w:trHeight w:val="148"/>
        </w:trPr>
        <w:tc>
          <w:tcPr>
            <w:tcW w:w="3686" w:type="dxa"/>
          </w:tcPr>
          <w:p w:rsidR="00D047DF" w:rsidRPr="0034101E" w:rsidRDefault="00D047DF"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Проанализировать причины возникновения трудностей в обучении.</w:t>
            </w:r>
          </w:p>
          <w:p w:rsidR="00D047DF" w:rsidRPr="00E10C7E" w:rsidRDefault="00D047DF"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Выявить резервные возможности</w:t>
            </w:r>
          </w:p>
        </w:tc>
        <w:tc>
          <w:tcPr>
            <w:tcW w:w="3260" w:type="dxa"/>
          </w:tcPr>
          <w:p w:rsidR="00D047DF" w:rsidRPr="0034101E" w:rsidRDefault="00D047DF"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Индивидуальная коррекционная программа, соответствующая выявленному уровню развития обучающегося</w:t>
            </w:r>
          </w:p>
        </w:tc>
        <w:tc>
          <w:tcPr>
            <w:tcW w:w="4111" w:type="dxa"/>
          </w:tcPr>
          <w:p w:rsidR="00D047DF" w:rsidRPr="00E10C7E" w:rsidRDefault="00D047DF"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Разработка коррекционной программы</w:t>
            </w:r>
          </w:p>
        </w:tc>
      </w:tr>
      <w:tr w:rsidR="00F523EE" w:rsidRPr="00E10C7E" w:rsidTr="00D047DF">
        <w:trPr>
          <w:trHeight w:val="282"/>
        </w:trPr>
        <w:tc>
          <w:tcPr>
            <w:tcW w:w="11057" w:type="dxa"/>
            <w:gridSpan w:val="3"/>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Социально – педагогическая диагностика</w:t>
            </w:r>
          </w:p>
        </w:tc>
      </w:tr>
      <w:tr w:rsidR="00D047DF" w:rsidRPr="00E10C7E" w:rsidTr="00C84CAD">
        <w:trPr>
          <w:trHeight w:val="2513"/>
        </w:trPr>
        <w:tc>
          <w:tcPr>
            <w:tcW w:w="3686" w:type="dxa"/>
          </w:tcPr>
          <w:p w:rsidR="00D047DF" w:rsidRPr="0034101E" w:rsidRDefault="00D047DF" w:rsidP="000316EB">
            <w:pPr>
              <w:spacing w:line="276" w:lineRule="auto"/>
              <w:jc w:val="both"/>
              <w:rPr>
                <w:rFonts w:ascii="Times New Roman" w:hAnsi="Times New Roman" w:cs="Times New Roman"/>
                <w:sz w:val="24"/>
                <w:szCs w:val="24"/>
                <w:lang w:val="ru-RU"/>
              </w:rPr>
            </w:pPr>
          </w:p>
          <w:p w:rsidR="00D047DF" w:rsidRPr="0034101E" w:rsidRDefault="00D047DF"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Определить уровень организованности ребенка, особенности эмоционально-волевой  и личностной сферы; уровень знаний по предметам</w:t>
            </w:r>
          </w:p>
          <w:p w:rsidR="00D047DF" w:rsidRPr="0034101E" w:rsidRDefault="00D047DF" w:rsidP="000316EB">
            <w:pPr>
              <w:spacing w:line="276" w:lineRule="auto"/>
              <w:jc w:val="both"/>
              <w:rPr>
                <w:rFonts w:ascii="Times New Roman" w:hAnsi="Times New Roman" w:cs="Times New Roman"/>
                <w:sz w:val="24"/>
                <w:szCs w:val="24"/>
                <w:lang w:val="ru-RU"/>
              </w:rPr>
            </w:pPr>
          </w:p>
          <w:p w:rsidR="00D047DF" w:rsidRPr="0034101E" w:rsidRDefault="00D047DF" w:rsidP="000316EB">
            <w:pPr>
              <w:spacing w:line="276" w:lineRule="auto"/>
              <w:jc w:val="both"/>
              <w:rPr>
                <w:rFonts w:ascii="Times New Roman" w:hAnsi="Times New Roman" w:cs="Times New Roman"/>
                <w:sz w:val="24"/>
                <w:szCs w:val="24"/>
                <w:lang w:val="ru-RU"/>
              </w:rPr>
            </w:pPr>
          </w:p>
          <w:p w:rsidR="00D047DF" w:rsidRPr="0034101E" w:rsidRDefault="00D047DF" w:rsidP="000316EB">
            <w:pPr>
              <w:spacing w:line="276" w:lineRule="auto"/>
              <w:jc w:val="both"/>
              <w:rPr>
                <w:rFonts w:ascii="Times New Roman" w:hAnsi="Times New Roman" w:cs="Times New Roman"/>
                <w:sz w:val="24"/>
                <w:szCs w:val="24"/>
                <w:lang w:val="ru-RU"/>
              </w:rPr>
            </w:pPr>
          </w:p>
          <w:p w:rsidR="00D047DF" w:rsidRPr="0034101E" w:rsidRDefault="00D047DF" w:rsidP="000316EB">
            <w:pPr>
              <w:spacing w:line="276" w:lineRule="auto"/>
              <w:jc w:val="both"/>
              <w:rPr>
                <w:rFonts w:ascii="Times New Roman" w:hAnsi="Times New Roman" w:cs="Times New Roman"/>
                <w:sz w:val="24"/>
                <w:szCs w:val="24"/>
                <w:lang w:val="ru-RU"/>
              </w:rPr>
            </w:pPr>
          </w:p>
        </w:tc>
        <w:tc>
          <w:tcPr>
            <w:tcW w:w="3260" w:type="dxa"/>
          </w:tcPr>
          <w:p w:rsidR="00D047DF" w:rsidRPr="0034101E" w:rsidRDefault="00D047DF" w:rsidP="000316EB">
            <w:pPr>
              <w:spacing w:line="276" w:lineRule="auto"/>
              <w:jc w:val="both"/>
              <w:rPr>
                <w:rFonts w:ascii="Times New Roman" w:hAnsi="Times New Roman" w:cs="Times New Roman"/>
                <w:sz w:val="24"/>
                <w:szCs w:val="24"/>
                <w:lang w:val="ru-RU"/>
              </w:rPr>
            </w:pPr>
          </w:p>
          <w:p w:rsidR="00D047DF" w:rsidRPr="0034101E" w:rsidRDefault="00D047DF"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Получение объективной информации об организованности ребенка, умении учиться, особенности личности, уровню знаний по предметам.</w:t>
            </w:r>
          </w:p>
          <w:p w:rsidR="00D047DF" w:rsidRPr="0034101E" w:rsidRDefault="00D047DF"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Выявление нарушений в поведении (гиперактивность, замкнутость, обидчивость и т.д.)</w:t>
            </w:r>
          </w:p>
        </w:tc>
        <w:tc>
          <w:tcPr>
            <w:tcW w:w="4111" w:type="dxa"/>
          </w:tcPr>
          <w:p w:rsidR="00D047DF" w:rsidRPr="0034101E" w:rsidRDefault="00D047DF" w:rsidP="000316EB">
            <w:pPr>
              <w:spacing w:line="276" w:lineRule="auto"/>
              <w:jc w:val="both"/>
              <w:rPr>
                <w:rFonts w:ascii="Times New Roman" w:hAnsi="Times New Roman" w:cs="Times New Roman"/>
                <w:sz w:val="24"/>
                <w:szCs w:val="24"/>
                <w:lang w:val="ru-RU"/>
              </w:rPr>
            </w:pPr>
          </w:p>
          <w:p w:rsidR="00D047DF" w:rsidRPr="00E10C7E" w:rsidRDefault="00D047DF" w:rsidP="000316EB">
            <w:pPr>
              <w:spacing w:line="276" w:lineRule="auto"/>
              <w:jc w:val="both"/>
              <w:rPr>
                <w:rFonts w:ascii="Times New Roman" w:hAnsi="Times New Roman" w:cs="Times New Roman"/>
                <w:sz w:val="24"/>
                <w:szCs w:val="24"/>
              </w:rPr>
            </w:pPr>
            <w:r w:rsidRPr="0034101E">
              <w:rPr>
                <w:rFonts w:ascii="Times New Roman" w:hAnsi="Times New Roman" w:cs="Times New Roman"/>
                <w:sz w:val="24"/>
                <w:szCs w:val="24"/>
                <w:lang w:val="ru-RU"/>
              </w:rPr>
              <w:t xml:space="preserve">Анкетирование, наблюдение во время занятий, беседа с родителями, посещение семьи. </w:t>
            </w:r>
            <w:r w:rsidRPr="00E10C7E">
              <w:rPr>
                <w:rFonts w:ascii="Times New Roman" w:hAnsi="Times New Roman" w:cs="Times New Roman"/>
                <w:sz w:val="24"/>
                <w:szCs w:val="24"/>
              </w:rPr>
              <w:t>Составление характеристики.</w:t>
            </w:r>
          </w:p>
          <w:p w:rsidR="00D047DF" w:rsidRPr="00E10C7E" w:rsidRDefault="00D047DF" w:rsidP="000316EB">
            <w:pPr>
              <w:spacing w:line="276" w:lineRule="auto"/>
              <w:jc w:val="both"/>
              <w:rPr>
                <w:rFonts w:ascii="Times New Roman" w:hAnsi="Times New Roman" w:cs="Times New Roman"/>
                <w:sz w:val="24"/>
                <w:szCs w:val="24"/>
              </w:rPr>
            </w:pPr>
          </w:p>
          <w:p w:rsidR="00D047DF" w:rsidRPr="00E10C7E" w:rsidRDefault="00D047DF" w:rsidP="000316EB">
            <w:pPr>
              <w:spacing w:line="276" w:lineRule="auto"/>
              <w:jc w:val="both"/>
              <w:rPr>
                <w:rFonts w:ascii="Times New Roman" w:hAnsi="Times New Roman" w:cs="Times New Roman"/>
                <w:sz w:val="24"/>
                <w:szCs w:val="24"/>
              </w:rPr>
            </w:pPr>
          </w:p>
          <w:p w:rsidR="00D047DF" w:rsidRPr="00E10C7E" w:rsidRDefault="00D047DF" w:rsidP="000316EB">
            <w:pPr>
              <w:spacing w:line="276" w:lineRule="auto"/>
              <w:jc w:val="both"/>
              <w:rPr>
                <w:rFonts w:ascii="Times New Roman" w:hAnsi="Times New Roman" w:cs="Times New Roman"/>
                <w:sz w:val="24"/>
                <w:szCs w:val="24"/>
              </w:rPr>
            </w:pPr>
          </w:p>
          <w:p w:rsidR="00D047DF" w:rsidRPr="00E10C7E" w:rsidRDefault="00D047DF" w:rsidP="000316EB">
            <w:pPr>
              <w:spacing w:line="276" w:lineRule="auto"/>
              <w:jc w:val="both"/>
              <w:rPr>
                <w:rFonts w:ascii="Times New Roman" w:hAnsi="Times New Roman" w:cs="Times New Roman"/>
                <w:sz w:val="24"/>
                <w:szCs w:val="24"/>
              </w:rPr>
            </w:pPr>
          </w:p>
          <w:p w:rsidR="00D047DF" w:rsidRPr="00E10C7E" w:rsidRDefault="00D047DF" w:rsidP="000316EB">
            <w:pPr>
              <w:spacing w:line="276" w:lineRule="auto"/>
              <w:jc w:val="both"/>
              <w:rPr>
                <w:rFonts w:ascii="Times New Roman" w:hAnsi="Times New Roman" w:cs="Times New Roman"/>
                <w:sz w:val="24"/>
                <w:szCs w:val="24"/>
              </w:rPr>
            </w:pPr>
          </w:p>
          <w:p w:rsidR="00D047DF" w:rsidRPr="00E10C7E" w:rsidRDefault="00D047DF" w:rsidP="000316EB">
            <w:pPr>
              <w:spacing w:line="276" w:lineRule="auto"/>
              <w:jc w:val="both"/>
              <w:rPr>
                <w:rFonts w:ascii="Times New Roman" w:hAnsi="Times New Roman" w:cs="Times New Roman"/>
                <w:sz w:val="24"/>
                <w:szCs w:val="24"/>
              </w:rPr>
            </w:pPr>
          </w:p>
          <w:p w:rsidR="00D047DF" w:rsidRPr="00E10C7E" w:rsidRDefault="00D047DF" w:rsidP="000316EB">
            <w:pPr>
              <w:spacing w:line="276" w:lineRule="auto"/>
              <w:jc w:val="both"/>
              <w:rPr>
                <w:rFonts w:ascii="Times New Roman" w:hAnsi="Times New Roman" w:cs="Times New Roman"/>
                <w:sz w:val="24"/>
                <w:szCs w:val="24"/>
              </w:rPr>
            </w:pPr>
          </w:p>
        </w:tc>
      </w:tr>
    </w:tbl>
    <w:p w:rsidR="00F523EE" w:rsidRPr="00E10C7E" w:rsidRDefault="00F523EE" w:rsidP="000316EB">
      <w:pPr>
        <w:spacing w:line="276" w:lineRule="auto"/>
        <w:jc w:val="both"/>
        <w:rPr>
          <w:rFonts w:ascii="Times New Roman" w:hAnsi="Times New Roman" w:cs="Times New Roman"/>
          <w:sz w:val="24"/>
          <w:szCs w:val="24"/>
          <w:u w:val="single"/>
        </w:rPr>
      </w:pPr>
    </w:p>
    <w:p w:rsidR="0034101E" w:rsidRDefault="0034101E" w:rsidP="000316EB">
      <w:pPr>
        <w:spacing w:line="276" w:lineRule="auto"/>
        <w:jc w:val="both"/>
        <w:rPr>
          <w:rFonts w:ascii="Times New Roman" w:hAnsi="Times New Roman" w:cs="Times New Roman"/>
          <w:b/>
          <w:sz w:val="24"/>
          <w:szCs w:val="24"/>
          <w:lang w:val="ru-RU"/>
        </w:rPr>
      </w:pPr>
    </w:p>
    <w:p w:rsidR="00C91F8C" w:rsidRPr="00C91F8C" w:rsidRDefault="00C91F8C" w:rsidP="000316EB">
      <w:pPr>
        <w:spacing w:line="276" w:lineRule="auto"/>
        <w:jc w:val="both"/>
        <w:rPr>
          <w:rFonts w:ascii="Times New Roman" w:hAnsi="Times New Roman" w:cs="Times New Roman"/>
          <w:b/>
          <w:sz w:val="24"/>
          <w:szCs w:val="24"/>
          <w:lang w:val="ru-RU"/>
        </w:rPr>
      </w:pPr>
    </w:p>
    <w:p w:rsidR="0034101E" w:rsidRDefault="0034101E" w:rsidP="000316EB">
      <w:pPr>
        <w:spacing w:line="276" w:lineRule="auto"/>
        <w:jc w:val="both"/>
        <w:rPr>
          <w:rFonts w:ascii="Times New Roman" w:hAnsi="Times New Roman" w:cs="Times New Roman"/>
          <w:b/>
          <w:sz w:val="24"/>
          <w:szCs w:val="24"/>
        </w:rPr>
      </w:pPr>
    </w:p>
    <w:p w:rsidR="00F523EE" w:rsidRPr="00E10C7E" w:rsidRDefault="00F523EE" w:rsidP="000316EB">
      <w:pPr>
        <w:spacing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Коррекционно-развивающий модуль</w:t>
      </w:r>
    </w:p>
    <w:p w:rsidR="00F523EE" w:rsidRPr="0034101E" w:rsidRDefault="00F523EE" w:rsidP="000316EB">
      <w:pPr>
        <w:spacing w:line="276" w:lineRule="auto"/>
        <w:jc w:val="both"/>
        <w:rPr>
          <w:rFonts w:ascii="Times New Roman" w:hAnsi="Times New Roman" w:cs="Times New Roman"/>
          <w:i/>
          <w:sz w:val="24"/>
          <w:szCs w:val="24"/>
          <w:lang w:val="ru-RU"/>
        </w:rPr>
      </w:pPr>
      <w:r w:rsidRPr="0034101E">
        <w:rPr>
          <w:rFonts w:ascii="Times New Roman" w:hAnsi="Times New Roman" w:cs="Times New Roman"/>
          <w:sz w:val="24"/>
          <w:szCs w:val="24"/>
          <w:lang w:val="ru-RU"/>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2551"/>
        <w:gridCol w:w="4820"/>
      </w:tblGrid>
      <w:tr w:rsidR="00AF2E8C" w:rsidRPr="00B81C67" w:rsidTr="00D047DF">
        <w:trPr>
          <w:trHeight w:val="1011"/>
        </w:trPr>
        <w:tc>
          <w:tcPr>
            <w:tcW w:w="3686" w:type="dxa"/>
            <w:tcBorders>
              <w:top w:val="single" w:sz="4" w:space="0" w:color="000000"/>
              <w:left w:val="single" w:sz="4" w:space="0" w:color="000000"/>
              <w:bottom w:val="single" w:sz="4" w:space="0" w:color="000000"/>
              <w:right w:val="single" w:sz="4" w:space="0" w:color="000000"/>
            </w:tcBorders>
          </w:tcPr>
          <w:p w:rsidR="00AF2E8C" w:rsidRPr="00E10C7E" w:rsidRDefault="00AF2E8C" w:rsidP="000316EB">
            <w:pPr>
              <w:spacing w:line="276" w:lineRule="auto"/>
              <w:jc w:val="both"/>
              <w:rPr>
                <w:rFonts w:ascii="Times New Roman" w:hAnsi="Times New Roman" w:cs="Times New Roman"/>
                <w:i/>
                <w:sz w:val="24"/>
                <w:szCs w:val="24"/>
              </w:rPr>
            </w:pPr>
            <w:r w:rsidRPr="00E10C7E">
              <w:rPr>
                <w:rFonts w:ascii="Times New Roman" w:hAnsi="Times New Roman" w:cs="Times New Roman"/>
                <w:i/>
                <w:sz w:val="24"/>
                <w:szCs w:val="24"/>
              </w:rPr>
              <w:t>Задачи (направления) деятельности</w:t>
            </w:r>
          </w:p>
          <w:p w:rsidR="00AF2E8C" w:rsidRPr="00E10C7E" w:rsidRDefault="00AF2E8C" w:rsidP="000316EB">
            <w:pPr>
              <w:spacing w:line="276" w:lineRule="auto"/>
              <w:jc w:val="both"/>
              <w:rPr>
                <w:rFonts w:ascii="Times New Roman" w:hAnsi="Times New Roman" w:cs="Times New Roman"/>
                <w:i/>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AF2E8C" w:rsidRPr="00E10C7E" w:rsidRDefault="00AF2E8C" w:rsidP="000316EB">
            <w:pPr>
              <w:spacing w:line="276" w:lineRule="auto"/>
              <w:jc w:val="both"/>
              <w:rPr>
                <w:rFonts w:ascii="Times New Roman" w:hAnsi="Times New Roman" w:cs="Times New Roman"/>
                <w:i/>
                <w:sz w:val="24"/>
                <w:szCs w:val="24"/>
              </w:rPr>
            </w:pPr>
            <w:r w:rsidRPr="00E10C7E">
              <w:rPr>
                <w:rFonts w:ascii="Times New Roman" w:hAnsi="Times New Roman" w:cs="Times New Roman"/>
                <w:i/>
                <w:sz w:val="24"/>
                <w:szCs w:val="24"/>
              </w:rPr>
              <w:t>Планируемые результаты.</w:t>
            </w:r>
          </w:p>
          <w:p w:rsidR="00AF2E8C" w:rsidRPr="00E10C7E" w:rsidRDefault="00AF2E8C" w:rsidP="000316EB">
            <w:pPr>
              <w:spacing w:line="276" w:lineRule="auto"/>
              <w:jc w:val="both"/>
              <w:rPr>
                <w:rFonts w:ascii="Times New Roman" w:hAnsi="Times New Roman" w:cs="Times New Roman"/>
                <w:i/>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AF2E8C" w:rsidRPr="0034101E" w:rsidRDefault="00AF2E8C" w:rsidP="000316EB">
            <w:pPr>
              <w:spacing w:line="276" w:lineRule="auto"/>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Виды и формы деятельности, мероприятия.</w:t>
            </w:r>
          </w:p>
          <w:p w:rsidR="00AF2E8C" w:rsidRPr="0034101E" w:rsidRDefault="00AF2E8C" w:rsidP="000316EB">
            <w:pPr>
              <w:spacing w:line="276" w:lineRule="auto"/>
              <w:jc w:val="both"/>
              <w:rPr>
                <w:rFonts w:ascii="Times New Roman" w:hAnsi="Times New Roman" w:cs="Times New Roman"/>
                <w:i/>
                <w:sz w:val="24"/>
                <w:szCs w:val="24"/>
                <w:lang w:val="ru-RU"/>
              </w:rPr>
            </w:pPr>
          </w:p>
        </w:tc>
      </w:tr>
      <w:tr w:rsidR="00F523EE" w:rsidRPr="00E10C7E" w:rsidTr="00D047DF">
        <w:trPr>
          <w:trHeight w:val="209"/>
        </w:trPr>
        <w:tc>
          <w:tcPr>
            <w:tcW w:w="11057" w:type="dxa"/>
            <w:gridSpan w:val="3"/>
            <w:tcBorders>
              <w:top w:val="single" w:sz="4" w:space="0" w:color="000000"/>
              <w:left w:val="single" w:sz="4" w:space="0" w:color="000000"/>
              <w:bottom w:val="single" w:sz="4" w:space="0" w:color="000000"/>
              <w:right w:val="single" w:sz="4" w:space="0" w:color="000000"/>
            </w:tcBorders>
          </w:tcPr>
          <w:p w:rsidR="00F523EE" w:rsidRPr="00E10C7E" w:rsidRDefault="00F523EE" w:rsidP="000316EB">
            <w:pPr>
              <w:spacing w:line="276" w:lineRule="auto"/>
              <w:jc w:val="both"/>
              <w:rPr>
                <w:rFonts w:ascii="Times New Roman" w:hAnsi="Times New Roman" w:cs="Times New Roman"/>
                <w:i/>
                <w:sz w:val="24"/>
                <w:szCs w:val="24"/>
              </w:rPr>
            </w:pPr>
            <w:r w:rsidRPr="00E10C7E">
              <w:rPr>
                <w:rFonts w:ascii="Times New Roman" w:hAnsi="Times New Roman" w:cs="Times New Roman"/>
                <w:sz w:val="24"/>
                <w:szCs w:val="24"/>
              </w:rPr>
              <w:t>Психолого-педагогическая работа</w:t>
            </w:r>
          </w:p>
        </w:tc>
      </w:tr>
      <w:tr w:rsidR="00AF2E8C" w:rsidRPr="00B81C67" w:rsidTr="00D047DF">
        <w:trPr>
          <w:trHeight w:val="214"/>
        </w:trPr>
        <w:tc>
          <w:tcPr>
            <w:tcW w:w="3686" w:type="dxa"/>
            <w:tcBorders>
              <w:top w:val="single" w:sz="4" w:space="0" w:color="000000"/>
              <w:left w:val="single" w:sz="4" w:space="0" w:color="000000"/>
              <w:bottom w:val="single" w:sz="4" w:space="0" w:color="000000"/>
              <w:right w:val="single" w:sz="4" w:space="0" w:color="000000"/>
            </w:tcBorders>
          </w:tcPr>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Обеспечить педагогическое сопровождение детей с ОВЗ, детей-инвалидов</w:t>
            </w:r>
          </w:p>
        </w:tc>
        <w:tc>
          <w:tcPr>
            <w:tcW w:w="2551" w:type="dxa"/>
            <w:tcBorders>
              <w:top w:val="single" w:sz="4" w:space="0" w:color="000000"/>
              <w:left w:val="single" w:sz="4" w:space="0" w:color="000000"/>
              <w:bottom w:val="single" w:sz="4" w:space="0" w:color="000000"/>
              <w:right w:val="single" w:sz="4" w:space="0" w:color="000000"/>
            </w:tcBorders>
          </w:tcPr>
          <w:p w:rsidR="00AF2E8C" w:rsidRPr="00E10C7E" w:rsidRDefault="00AF2E8C"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Планы, программы</w:t>
            </w:r>
          </w:p>
          <w:p w:rsidR="00AF2E8C" w:rsidRPr="00E10C7E" w:rsidRDefault="00AF2E8C" w:rsidP="000316EB">
            <w:pPr>
              <w:spacing w:line="276" w:lineRule="auto"/>
              <w:jc w:val="both"/>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Разработать индивидуальную программу по предмету.</w:t>
            </w:r>
          </w:p>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Разработать воспитательную программу работы с классом и индивидуальную воспитательную программу для детей с ОВЗ, детей-инвалидов.</w:t>
            </w:r>
          </w:p>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Разработать план работы с родителями по формированию толерантных отношений между участниками инклюзивного образовательного процесса.</w:t>
            </w:r>
          </w:p>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Осуществление педагогического мониторинга достижений школьника.</w:t>
            </w:r>
          </w:p>
        </w:tc>
      </w:tr>
      <w:tr w:rsidR="00AF2E8C" w:rsidRPr="00E10C7E" w:rsidTr="00D047DF">
        <w:trPr>
          <w:trHeight w:val="214"/>
        </w:trPr>
        <w:tc>
          <w:tcPr>
            <w:tcW w:w="3686" w:type="dxa"/>
            <w:tcBorders>
              <w:top w:val="single" w:sz="4" w:space="0" w:color="000000"/>
              <w:left w:val="single" w:sz="4" w:space="0" w:color="000000"/>
              <w:bottom w:val="single" w:sz="4" w:space="0" w:color="000000"/>
              <w:right w:val="single" w:sz="4" w:space="0" w:color="000000"/>
            </w:tcBorders>
          </w:tcPr>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Обеспечить психологическое детей с ОВЗ, детей-инвалидов</w:t>
            </w:r>
          </w:p>
        </w:tc>
        <w:tc>
          <w:tcPr>
            <w:tcW w:w="2551" w:type="dxa"/>
            <w:tcBorders>
              <w:top w:val="single" w:sz="4" w:space="0" w:color="000000"/>
              <w:left w:val="single" w:sz="4" w:space="0" w:color="000000"/>
              <w:bottom w:val="single" w:sz="4" w:space="0" w:color="000000"/>
              <w:right w:val="single" w:sz="4" w:space="0" w:color="000000"/>
            </w:tcBorders>
          </w:tcPr>
          <w:p w:rsidR="00AF2E8C" w:rsidRPr="00E10C7E" w:rsidRDefault="00AF2E8C"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Позитивная динамика развиваемых параметров</w:t>
            </w:r>
          </w:p>
        </w:tc>
        <w:tc>
          <w:tcPr>
            <w:tcW w:w="4820" w:type="dxa"/>
            <w:tcBorders>
              <w:top w:val="single" w:sz="4" w:space="0" w:color="000000"/>
              <w:left w:val="single" w:sz="4" w:space="0" w:color="000000"/>
              <w:bottom w:val="single" w:sz="4" w:space="0" w:color="000000"/>
              <w:right w:val="single" w:sz="4" w:space="0" w:color="000000"/>
            </w:tcBorders>
          </w:tcPr>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1.Формирование групп для коррекционной работы.</w:t>
            </w:r>
          </w:p>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2.Составление расписания занятий.</w:t>
            </w:r>
          </w:p>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3. Проведение коррекционных занятий.</w:t>
            </w:r>
          </w:p>
          <w:p w:rsidR="00AF2E8C" w:rsidRPr="00E10C7E" w:rsidRDefault="00AF2E8C"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4. Отслеживание динамики развития ребенка</w:t>
            </w:r>
          </w:p>
        </w:tc>
      </w:tr>
    </w:tbl>
    <w:p w:rsidR="00D047DF" w:rsidRPr="00E10C7E" w:rsidRDefault="00D047DF" w:rsidP="000316EB">
      <w:pPr>
        <w:spacing w:line="276" w:lineRule="auto"/>
        <w:jc w:val="both"/>
        <w:rPr>
          <w:rFonts w:ascii="Times New Roman" w:hAnsi="Times New Roman" w:cs="Times New Roman"/>
          <w:b/>
          <w:sz w:val="24"/>
          <w:szCs w:val="24"/>
        </w:rPr>
      </w:pPr>
    </w:p>
    <w:p w:rsidR="00F523EE" w:rsidRPr="00E10C7E" w:rsidRDefault="00F523EE" w:rsidP="000316EB">
      <w:pPr>
        <w:spacing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Консультативный модуль</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917"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7"/>
        <w:gridCol w:w="3402"/>
        <w:gridCol w:w="284"/>
        <w:gridCol w:w="3544"/>
      </w:tblGrid>
      <w:tr w:rsidR="00AF2E8C" w:rsidRPr="00B81C67" w:rsidTr="0034101E">
        <w:trPr>
          <w:trHeight w:val="1801"/>
        </w:trPr>
        <w:tc>
          <w:tcPr>
            <w:tcW w:w="3687" w:type="dxa"/>
            <w:tcBorders>
              <w:top w:val="single" w:sz="4" w:space="0" w:color="000000"/>
              <w:left w:val="single" w:sz="4" w:space="0" w:color="000000"/>
              <w:bottom w:val="single" w:sz="4" w:space="0" w:color="000000"/>
              <w:right w:val="single" w:sz="4" w:space="0" w:color="000000"/>
            </w:tcBorders>
          </w:tcPr>
          <w:p w:rsidR="00AF2E8C" w:rsidRPr="00E10C7E" w:rsidRDefault="00AF2E8C" w:rsidP="000316EB">
            <w:pPr>
              <w:spacing w:line="276" w:lineRule="auto"/>
              <w:jc w:val="both"/>
              <w:rPr>
                <w:rFonts w:ascii="Times New Roman" w:hAnsi="Times New Roman" w:cs="Times New Roman"/>
                <w:i/>
                <w:sz w:val="24"/>
                <w:szCs w:val="24"/>
              </w:rPr>
            </w:pPr>
            <w:r w:rsidRPr="00E10C7E">
              <w:rPr>
                <w:rFonts w:ascii="Times New Roman" w:hAnsi="Times New Roman" w:cs="Times New Roman"/>
                <w:i/>
                <w:sz w:val="24"/>
                <w:szCs w:val="24"/>
              </w:rPr>
              <w:t>Задачи (направления) деятельности</w:t>
            </w:r>
          </w:p>
          <w:p w:rsidR="00AF2E8C" w:rsidRPr="00E10C7E" w:rsidRDefault="00AF2E8C" w:rsidP="000316EB">
            <w:pPr>
              <w:spacing w:line="276" w:lineRule="auto"/>
              <w:jc w:val="both"/>
              <w:rPr>
                <w:rFonts w:ascii="Times New Roman" w:hAnsi="Times New Roman" w:cs="Times New Roman"/>
                <w:i/>
                <w:sz w:val="24"/>
                <w:szCs w:val="24"/>
              </w:rPr>
            </w:pPr>
          </w:p>
        </w:tc>
        <w:tc>
          <w:tcPr>
            <w:tcW w:w="3686" w:type="dxa"/>
            <w:gridSpan w:val="2"/>
            <w:tcBorders>
              <w:top w:val="single" w:sz="4" w:space="0" w:color="000000"/>
              <w:left w:val="single" w:sz="4" w:space="0" w:color="000000"/>
              <w:bottom w:val="single" w:sz="4" w:space="0" w:color="000000"/>
              <w:right w:val="single" w:sz="4" w:space="0" w:color="000000"/>
            </w:tcBorders>
          </w:tcPr>
          <w:p w:rsidR="00AF2E8C" w:rsidRPr="00E10C7E" w:rsidRDefault="00AF2E8C" w:rsidP="000316EB">
            <w:pPr>
              <w:spacing w:line="276" w:lineRule="auto"/>
              <w:jc w:val="both"/>
              <w:rPr>
                <w:rFonts w:ascii="Times New Roman" w:hAnsi="Times New Roman" w:cs="Times New Roman"/>
                <w:i/>
                <w:sz w:val="24"/>
                <w:szCs w:val="24"/>
              </w:rPr>
            </w:pPr>
            <w:r w:rsidRPr="00E10C7E">
              <w:rPr>
                <w:rFonts w:ascii="Times New Roman" w:hAnsi="Times New Roman" w:cs="Times New Roman"/>
                <w:i/>
                <w:sz w:val="24"/>
                <w:szCs w:val="24"/>
              </w:rPr>
              <w:t>Планируемые результаты.</w:t>
            </w:r>
          </w:p>
          <w:p w:rsidR="00AF2E8C" w:rsidRPr="00E10C7E" w:rsidRDefault="00AF2E8C" w:rsidP="000316EB">
            <w:pPr>
              <w:spacing w:line="276" w:lineRule="auto"/>
              <w:jc w:val="both"/>
              <w:rPr>
                <w:rFonts w:ascii="Times New Roman" w:hAnsi="Times New Roman" w:cs="Times New Roman"/>
                <w:i/>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AF2E8C" w:rsidRPr="0034101E" w:rsidRDefault="00AF2E8C" w:rsidP="000316EB">
            <w:pPr>
              <w:spacing w:line="276" w:lineRule="auto"/>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Виды и формы деятельности, мероприятия.</w:t>
            </w:r>
          </w:p>
          <w:p w:rsidR="00AF2E8C" w:rsidRPr="0034101E" w:rsidRDefault="00AF2E8C" w:rsidP="000316EB">
            <w:pPr>
              <w:spacing w:line="276" w:lineRule="auto"/>
              <w:jc w:val="both"/>
              <w:rPr>
                <w:rFonts w:ascii="Times New Roman" w:hAnsi="Times New Roman" w:cs="Times New Roman"/>
                <w:i/>
                <w:sz w:val="24"/>
                <w:szCs w:val="24"/>
                <w:lang w:val="ru-RU"/>
              </w:rPr>
            </w:pPr>
          </w:p>
        </w:tc>
      </w:tr>
      <w:tr w:rsidR="00AF2E8C" w:rsidRPr="00E10C7E" w:rsidTr="0034101E">
        <w:trPr>
          <w:trHeight w:val="381"/>
        </w:trPr>
        <w:tc>
          <w:tcPr>
            <w:tcW w:w="3687" w:type="dxa"/>
            <w:tcBorders>
              <w:top w:val="single" w:sz="4" w:space="0" w:color="000000"/>
              <w:left w:val="single" w:sz="4" w:space="0" w:color="000000"/>
              <w:bottom w:val="single" w:sz="4" w:space="0" w:color="000000"/>
              <w:right w:val="single" w:sz="4" w:space="0" w:color="000000"/>
            </w:tcBorders>
          </w:tcPr>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Консультирование педагогических работников по  вопросам инклюзивного образования</w:t>
            </w:r>
          </w:p>
        </w:tc>
        <w:tc>
          <w:tcPr>
            <w:tcW w:w="3402" w:type="dxa"/>
            <w:tcBorders>
              <w:top w:val="single" w:sz="4" w:space="0" w:color="000000"/>
              <w:left w:val="single" w:sz="4" w:space="0" w:color="000000"/>
              <w:bottom w:val="single" w:sz="4" w:space="0" w:color="000000"/>
              <w:right w:val="single" w:sz="4" w:space="0" w:color="000000"/>
            </w:tcBorders>
          </w:tcPr>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1. Рекомендации, приёмы, упражнения и др. материалы.</w:t>
            </w:r>
          </w:p>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2. Разработка плана консультивной работы с ребенком, родителями, классом, работниками школы</w:t>
            </w:r>
          </w:p>
        </w:tc>
        <w:tc>
          <w:tcPr>
            <w:tcW w:w="3827" w:type="dxa"/>
            <w:gridSpan w:val="2"/>
            <w:tcBorders>
              <w:top w:val="single" w:sz="4" w:space="0" w:color="000000"/>
              <w:left w:val="single" w:sz="4" w:space="0" w:color="000000"/>
              <w:bottom w:val="single" w:sz="4" w:space="0" w:color="000000"/>
              <w:right w:val="single" w:sz="4" w:space="0" w:color="000000"/>
            </w:tcBorders>
          </w:tcPr>
          <w:p w:rsidR="00AF2E8C" w:rsidRPr="00E10C7E" w:rsidRDefault="00AF2E8C"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Индивидуальные, групповые, тематические консультации</w:t>
            </w:r>
          </w:p>
          <w:p w:rsidR="00AF2E8C" w:rsidRPr="00E10C7E" w:rsidRDefault="00AF2E8C" w:rsidP="000316EB">
            <w:pPr>
              <w:spacing w:line="276" w:lineRule="auto"/>
              <w:jc w:val="both"/>
              <w:rPr>
                <w:rFonts w:ascii="Times New Roman" w:hAnsi="Times New Roman" w:cs="Times New Roman"/>
                <w:sz w:val="24"/>
                <w:szCs w:val="24"/>
              </w:rPr>
            </w:pPr>
          </w:p>
        </w:tc>
      </w:tr>
      <w:tr w:rsidR="00AF2E8C" w:rsidRPr="00E10C7E" w:rsidTr="0034101E">
        <w:trPr>
          <w:trHeight w:val="381"/>
        </w:trPr>
        <w:tc>
          <w:tcPr>
            <w:tcW w:w="3687" w:type="dxa"/>
            <w:tcBorders>
              <w:top w:val="single" w:sz="4" w:space="0" w:color="000000"/>
              <w:left w:val="single" w:sz="4" w:space="0" w:color="000000"/>
              <w:bottom w:val="single" w:sz="4" w:space="0" w:color="000000"/>
              <w:right w:val="single" w:sz="4" w:space="0" w:color="000000"/>
            </w:tcBorders>
          </w:tcPr>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Консультирование обучающихся по выявленных проблемам, оказание превентивной помощи</w:t>
            </w:r>
          </w:p>
        </w:tc>
        <w:tc>
          <w:tcPr>
            <w:tcW w:w="3402" w:type="dxa"/>
            <w:tcBorders>
              <w:top w:val="single" w:sz="4" w:space="0" w:color="000000"/>
              <w:left w:val="single" w:sz="4" w:space="0" w:color="000000"/>
              <w:bottom w:val="single" w:sz="4" w:space="0" w:color="000000"/>
              <w:right w:val="single" w:sz="4" w:space="0" w:color="000000"/>
            </w:tcBorders>
          </w:tcPr>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1. Рекомендации, приёмы, упражнения и др. материалы.</w:t>
            </w:r>
          </w:p>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2. Разработка плана консультивной работы с ребенком</w:t>
            </w:r>
          </w:p>
        </w:tc>
        <w:tc>
          <w:tcPr>
            <w:tcW w:w="3827" w:type="dxa"/>
            <w:gridSpan w:val="2"/>
            <w:tcBorders>
              <w:top w:val="single" w:sz="4" w:space="0" w:color="000000"/>
              <w:left w:val="single" w:sz="4" w:space="0" w:color="000000"/>
              <w:bottom w:val="single" w:sz="4" w:space="0" w:color="000000"/>
              <w:right w:val="single" w:sz="4" w:space="0" w:color="000000"/>
            </w:tcBorders>
          </w:tcPr>
          <w:p w:rsidR="00AF2E8C" w:rsidRPr="00E10C7E" w:rsidRDefault="00AF2E8C"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Индивидуальные, групповые, тематические консультации</w:t>
            </w:r>
          </w:p>
          <w:p w:rsidR="00AF2E8C" w:rsidRPr="00E10C7E" w:rsidRDefault="00AF2E8C" w:rsidP="000316EB">
            <w:pPr>
              <w:spacing w:line="276" w:lineRule="auto"/>
              <w:jc w:val="both"/>
              <w:rPr>
                <w:rFonts w:ascii="Times New Roman" w:hAnsi="Times New Roman" w:cs="Times New Roman"/>
                <w:sz w:val="24"/>
                <w:szCs w:val="24"/>
              </w:rPr>
            </w:pPr>
          </w:p>
        </w:tc>
      </w:tr>
      <w:tr w:rsidR="00AF2E8C" w:rsidRPr="00E10C7E" w:rsidTr="0034101E">
        <w:trPr>
          <w:trHeight w:val="381"/>
        </w:trPr>
        <w:tc>
          <w:tcPr>
            <w:tcW w:w="3687" w:type="dxa"/>
            <w:tcBorders>
              <w:top w:val="single" w:sz="4" w:space="0" w:color="000000"/>
              <w:left w:val="single" w:sz="4" w:space="0" w:color="000000"/>
              <w:bottom w:val="single" w:sz="4" w:space="0" w:color="000000"/>
              <w:right w:val="single" w:sz="4" w:space="0" w:color="000000"/>
            </w:tcBorders>
          </w:tcPr>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3402" w:type="dxa"/>
            <w:tcBorders>
              <w:top w:val="single" w:sz="4" w:space="0" w:color="000000"/>
              <w:left w:val="single" w:sz="4" w:space="0" w:color="000000"/>
              <w:bottom w:val="single" w:sz="4" w:space="0" w:color="000000"/>
              <w:right w:val="single" w:sz="4" w:space="0" w:color="000000"/>
            </w:tcBorders>
          </w:tcPr>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1. Рекомендации, приёмы, упражнения и др. материалы.</w:t>
            </w:r>
          </w:p>
          <w:p w:rsidR="00AF2E8C" w:rsidRPr="0034101E" w:rsidRDefault="00AF2E8C"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2. Разработка плана консультативной работы с родителями</w:t>
            </w:r>
          </w:p>
        </w:tc>
        <w:tc>
          <w:tcPr>
            <w:tcW w:w="3827" w:type="dxa"/>
            <w:gridSpan w:val="2"/>
            <w:tcBorders>
              <w:top w:val="single" w:sz="4" w:space="0" w:color="000000"/>
              <w:left w:val="single" w:sz="4" w:space="0" w:color="000000"/>
              <w:bottom w:val="single" w:sz="4" w:space="0" w:color="000000"/>
              <w:right w:val="single" w:sz="4" w:space="0" w:color="000000"/>
            </w:tcBorders>
          </w:tcPr>
          <w:p w:rsidR="00AF2E8C" w:rsidRPr="00E10C7E" w:rsidRDefault="00AF2E8C"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Индивидуальные, групповые, тематические консультации</w:t>
            </w:r>
          </w:p>
          <w:p w:rsidR="00AF2E8C" w:rsidRPr="00E10C7E" w:rsidRDefault="00AF2E8C" w:rsidP="000316EB">
            <w:pPr>
              <w:spacing w:line="276" w:lineRule="auto"/>
              <w:jc w:val="both"/>
              <w:rPr>
                <w:rFonts w:ascii="Times New Roman" w:hAnsi="Times New Roman" w:cs="Times New Roman"/>
                <w:sz w:val="24"/>
                <w:szCs w:val="24"/>
              </w:rPr>
            </w:pPr>
          </w:p>
        </w:tc>
      </w:tr>
    </w:tbl>
    <w:p w:rsidR="0036312F" w:rsidRDefault="0036312F" w:rsidP="000316EB">
      <w:pPr>
        <w:spacing w:line="276" w:lineRule="auto"/>
        <w:jc w:val="both"/>
        <w:rPr>
          <w:rFonts w:ascii="Times New Roman" w:hAnsi="Times New Roman" w:cs="Times New Roman"/>
          <w:b/>
          <w:sz w:val="24"/>
          <w:szCs w:val="24"/>
          <w:lang w:val="ru-RU"/>
        </w:rPr>
      </w:pPr>
    </w:p>
    <w:p w:rsidR="0036312F" w:rsidRDefault="0036312F" w:rsidP="000316EB">
      <w:pPr>
        <w:spacing w:line="276" w:lineRule="auto"/>
        <w:jc w:val="both"/>
        <w:rPr>
          <w:rFonts w:ascii="Times New Roman" w:hAnsi="Times New Roman" w:cs="Times New Roman"/>
          <w:b/>
          <w:sz w:val="24"/>
          <w:szCs w:val="24"/>
          <w:lang w:val="ru-RU"/>
        </w:rPr>
      </w:pPr>
    </w:p>
    <w:p w:rsidR="00F523EE" w:rsidRPr="00E10C7E" w:rsidRDefault="00F523EE" w:rsidP="000316EB">
      <w:pPr>
        <w:spacing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Информационно – просветительский модуль</w:t>
      </w:r>
    </w:p>
    <w:p w:rsidR="00F523EE" w:rsidRPr="0034101E" w:rsidRDefault="00F523E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iCs/>
          <w:sz w:val="24"/>
          <w:szCs w:val="24"/>
          <w:lang w:val="ru-RU"/>
        </w:rPr>
        <w:t>Цель:</w:t>
      </w:r>
      <w:r w:rsidRPr="0034101E">
        <w:rPr>
          <w:rFonts w:ascii="Times New Roman" w:hAnsi="Times New Roman" w:cs="Times New Roman"/>
          <w:i/>
          <w:iCs/>
          <w:sz w:val="24"/>
          <w:szCs w:val="24"/>
          <w:lang w:val="ru-RU"/>
        </w:rPr>
        <w:t xml:space="preserve"> </w:t>
      </w:r>
      <w:r w:rsidRPr="0034101E">
        <w:rPr>
          <w:rFonts w:ascii="Times New Roman" w:hAnsi="Times New Roman" w:cs="Times New Roman"/>
          <w:sz w:val="24"/>
          <w:szCs w:val="24"/>
          <w:lang w:val="ru-RU"/>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F523EE" w:rsidRPr="0034101E" w:rsidRDefault="00F523EE" w:rsidP="000316EB">
      <w:pPr>
        <w:spacing w:line="276" w:lineRule="auto"/>
        <w:jc w:val="both"/>
        <w:rPr>
          <w:rFonts w:ascii="Times New Roman" w:hAnsi="Times New Roman" w:cs="Times New Roman"/>
          <w:sz w:val="24"/>
          <w:szCs w:val="24"/>
          <w:lang w:val="ru-RU"/>
        </w:rPr>
      </w:pP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3402"/>
        <w:gridCol w:w="3827"/>
      </w:tblGrid>
      <w:tr w:rsidR="007E4475" w:rsidRPr="00B81C67" w:rsidTr="00D047DF">
        <w:trPr>
          <w:trHeight w:val="1843"/>
        </w:trPr>
        <w:tc>
          <w:tcPr>
            <w:tcW w:w="3686" w:type="dxa"/>
            <w:tcBorders>
              <w:top w:val="single" w:sz="4" w:space="0" w:color="000000"/>
              <w:left w:val="single" w:sz="4" w:space="0" w:color="000000"/>
              <w:bottom w:val="single" w:sz="4" w:space="0" w:color="000000"/>
              <w:right w:val="single" w:sz="4" w:space="0" w:color="000000"/>
            </w:tcBorders>
          </w:tcPr>
          <w:p w:rsidR="007E4475" w:rsidRPr="00E10C7E" w:rsidRDefault="007E4475" w:rsidP="000316EB">
            <w:pPr>
              <w:spacing w:line="276" w:lineRule="auto"/>
              <w:jc w:val="both"/>
              <w:rPr>
                <w:rFonts w:ascii="Times New Roman" w:hAnsi="Times New Roman" w:cs="Times New Roman"/>
                <w:i/>
                <w:sz w:val="24"/>
                <w:szCs w:val="24"/>
              </w:rPr>
            </w:pPr>
            <w:r w:rsidRPr="00E10C7E">
              <w:rPr>
                <w:rFonts w:ascii="Times New Roman" w:hAnsi="Times New Roman" w:cs="Times New Roman"/>
                <w:i/>
                <w:sz w:val="24"/>
                <w:szCs w:val="24"/>
              </w:rPr>
              <w:t>Задачи (направления) деятельности</w:t>
            </w:r>
          </w:p>
          <w:p w:rsidR="007E4475" w:rsidRPr="00E10C7E" w:rsidRDefault="007E4475" w:rsidP="000316EB">
            <w:pPr>
              <w:spacing w:line="276" w:lineRule="auto"/>
              <w:jc w:val="both"/>
              <w:rPr>
                <w:rFonts w:ascii="Times New Roman" w:hAnsi="Times New Roman" w:cs="Times New Roman"/>
                <w:i/>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E4475" w:rsidRPr="00E10C7E" w:rsidRDefault="007E4475" w:rsidP="000316EB">
            <w:pPr>
              <w:spacing w:line="276" w:lineRule="auto"/>
              <w:jc w:val="both"/>
              <w:rPr>
                <w:rFonts w:ascii="Times New Roman" w:hAnsi="Times New Roman" w:cs="Times New Roman"/>
                <w:i/>
                <w:sz w:val="24"/>
                <w:szCs w:val="24"/>
              </w:rPr>
            </w:pPr>
            <w:r w:rsidRPr="00E10C7E">
              <w:rPr>
                <w:rFonts w:ascii="Times New Roman" w:hAnsi="Times New Roman" w:cs="Times New Roman"/>
                <w:i/>
                <w:sz w:val="24"/>
                <w:szCs w:val="24"/>
              </w:rPr>
              <w:t>Планируемые результаты.</w:t>
            </w:r>
          </w:p>
          <w:p w:rsidR="007E4475" w:rsidRPr="00E10C7E" w:rsidRDefault="007E4475" w:rsidP="000316EB">
            <w:pPr>
              <w:spacing w:line="276" w:lineRule="auto"/>
              <w:jc w:val="both"/>
              <w:rPr>
                <w:rFonts w:ascii="Times New Roman" w:hAnsi="Times New Roman" w:cs="Times New Roman"/>
                <w: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7E4475" w:rsidRPr="0034101E" w:rsidRDefault="007E4475" w:rsidP="000316EB">
            <w:pPr>
              <w:spacing w:line="276" w:lineRule="auto"/>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Виды и формы деятельности, мероприятия.</w:t>
            </w:r>
          </w:p>
          <w:p w:rsidR="007E4475" w:rsidRPr="0034101E" w:rsidRDefault="007E4475" w:rsidP="000316EB">
            <w:pPr>
              <w:spacing w:line="276" w:lineRule="auto"/>
              <w:jc w:val="both"/>
              <w:rPr>
                <w:rFonts w:ascii="Times New Roman" w:hAnsi="Times New Roman" w:cs="Times New Roman"/>
                <w:i/>
                <w:sz w:val="24"/>
                <w:szCs w:val="24"/>
                <w:lang w:val="ru-RU"/>
              </w:rPr>
            </w:pPr>
          </w:p>
        </w:tc>
      </w:tr>
      <w:tr w:rsidR="007E4475" w:rsidRPr="00E10C7E" w:rsidTr="00D047DF">
        <w:trPr>
          <w:trHeight w:val="1843"/>
        </w:trPr>
        <w:tc>
          <w:tcPr>
            <w:tcW w:w="3686" w:type="dxa"/>
            <w:tcBorders>
              <w:top w:val="single" w:sz="4" w:space="0" w:color="000000"/>
              <w:left w:val="single" w:sz="4" w:space="0" w:color="000000"/>
              <w:bottom w:val="single" w:sz="4" w:space="0" w:color="000000"/>
              <w:right w:val="single" w:sz="4" w:space="0" w:color="000000"/>
            </w:tcBorders>
          </w:tcPr>
          <w:p w:rsidR="007E4475" w:rsidRPr="0034101E" w:rsidRDefault="007E4475"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Информирование родителей (законных представителей) по медицинским, социальным, правовым и другим вопросам</w:t>
            </w:r>
          </w:p>
          <w:p w:rsidR="007E4475" w:rsidRPr="0034101E" w:rsidRDefault="007E4475" w:rsidP="000316EB">
            <w:pPr>
              <w:spacing w:line="276" w:lineRule="auto"/>
              <w:jc w:val="both"/>
              <w:rPr>
                <w:rFonts w:ascii="Times New Roman" w:hAnsi="Times New Roman" w:cs="Times New Roman"/>
                <w:i/>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7E4475" w:rsidRPr="0034101E" w:rsidRDefault="007E4475"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Организация работы  семинаров, тренингов, Клуба и др. по вопросам инклюзивного образования</w:t>
            </w:r>
          </w:p>
        </w:tc>
        <w:tc>
          <w:tcPr>
            <w:tcW w:w="3827" w:type="dxa"/>
            <w:tcBorders>
              <w:top w:val="single" w:sz="4" w:space="0" w:color="000000"/>
              <w:left w:val="single" w:sz="4" w:space="0" w:color="000000"/>
              <w:bottom w:val="single" w:sz="4" w:space="0" w:color="000000"/>
              <w:right w:val="single" w:sz="4" w:space="0" w:color="000000"/>
            </w:tcBorders>
          </w:tcPr>
          <w:p w:rsidR="007E4475" w:rsidRPr="00E10C7E" w:rsidRDefault="007E4475" w:rsidP="000316EB">
            <w:pPr>
              <w:spacing w:line="276" w:lineRule="auto"/>
              <w:jc w:val="both"/>
              <w:rPr>
                <w:rFonts w:ascii="Times New Roman" w:hAnsi="Times New Roman" w:cs="Times New Roman"/>
                <w:i/>
                <w:sz w:val="24"/>
                <w:szCs w:val="24"/>
              </w:rPr>
            </w:pPr>
            <w:r w:rsidRPr="00E10C7E">
              <w:rPr>
                <w:rFonts w:ascii="Times New Roman" w:hAnsi="Times New Roman" w:cs="Times New Roman"/>
                <w:sz w:val="24"/>
                <w:szCs w:val="24"/>
              </w:rPr>
              <w:t>Информационные мероприятия</w:t>
            </w:r>
          </w:p>
        </w:tc>
      </w:tr>
      <w:tr w:rsidR="007E4475" w:rsidRPr="00E10C7E" w:rsidTr="00D047DF">
        <w:trPr>
          <w:trHeight w:val="716"/>
        </w:trPr>
        <w:tc>
          <w:tcPr>
            <w:tcW w:w="3686" w:type="dxa"/>
            <w:tcBorders>
              <w:top w:val="single" w:sz="4" w:space="0" w:color="000000"/>
              <w:left w:val="single" w:sz="4" w:space="0" w:color="000000"/>
              <w:bottom w:val="single" w:sz="4" w:space="0" w:color="000000"/>
              <w:right w:val="single" w:sz="4" w:space="0" w:color="000000"/>
            </w:tcBorders>
          </w:tcPr>
          <w:p w:rsidR="007E4475" w:rsidRPr="0034101E" w:rsidRDefault="007E4475"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3402" w:type="dxa"/>
            <w:tcBorders>
              <w:top w:val="single" w:sz="4" w:space="0" w:color="000000"/>
              <w:left w:val="single" w:sz="4" w:space="0" w:color="000000"/>
              <w:bottom w:val="single" w:sz="4" w:space="0" w:color="000000"/>
              <w:right w:val="single" w:sz="4" w:space="0" w:color="000000"/>
            </w:tcBorders>
          </w:tcPr>
          <w:p w:rsidR="007E4475" w:rsidRPr="0034101E" w:rsidRDefault="007E4475"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Организация методических мероприятий по вопросам инклюзивного образования</w:t>
            </w:r>
          </w:p>
        </w:tc>
        <w:tc>
          <w:tcPr>
            <w:tcW w:w="3827" w:type="dxa"/>
            <w:tcBorders>
              <w:top w:val="single" w:sz="4" w:space="0" w:color="000000"/>
              <w:left w:val="single" w:sz="4" w:space="0" w:color="000000"/>
              <w:bottom w:val="single" w:sz="4" w:space="0" w:color="000000"/>
              <w:right w:val="single" w:sz="4" w:space="0" w:color="000000"/>
            </w:tcBorders>
          </w:tcPr>
          <w:p w:rsidR="007E4475" w:rsidRPr="00E10C7E" w:rsidRDefault="007E4475"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Информационные мероприятия</w:t>
            </w:r>
          </w:p>
          <w:p w:rsidR="007E4475" w:rsidRPr="00E10C7E" w:rsidRDefault="007E4475" w:rsidP="000316EB">
            <w:pPr>
              <w:spacing w:line="276" w:lineRule="auto"/>
              <w:jc w:val="both"/>
              <w:rPr>
                <w:rFonts w:ascii="Times New Roman" w:hAnsi="Times New Roman" w:cs="Times New Roman"/>
                <w:sz w:val="24"/>
                <w:szCs w:val="24"/>
              </w:rPr>
            </w:pPr>
          </w:p>
          <w:p w:rsidR="007E4475" w:rsidRPr="00E10C7E" w:rsidRDefault="007E4475" w:rsidP="000316EB">
            <w:pPr>
              <w:spacing w:line="276" w:lineRule="auto"/>
              <w:jc w:val="both"/>
              <w:rPr>
                <w:rFonts w:ascii="Times New Roman" w:hAnsi="Times New Roman" w:cs="Times New Roman"/>
                <w:sz w:val="24"/>
                <w:szCs w:val="24"/>
              </w:rPr>
            </w:pPr>
          </w:p>
          <w:p w:rsidR="007E4475" w:rsidRPr="00E10C7E" w:rsidRDefault="007E4475" w:rsidP="000316EB">
            <w:pPr>
              <w:spacing w:line="276" w:lineRule="auto"/>
              <w:jc w:val="both"/>
              <w:rPr>
                <w:rFonts w:ascii="Times New Roman" w:hAnsi="Times New Roman" w:cs="Times New Roman"/>
                <w:sz w:val="24"/>
                <w:szCs w:val="24"/>
              </w:rPr>
            </w:pPr>
          </w:p>
          <w:p w:rsidR="007E4475" w:rsidRPr="00E10C7E" w:rsidRDefault="007E4475" w:rsidP="000316EB">
            <w:pPr>
              <w:spacing w:line="276" w:lineRule="auto"/>
              <w:jc w:val="both"/>
              <w:rPr>
                <w:rFonts w:ascii="Times New Roman" w:hAnsi="Times New Roman" w:cs="Times New Roman"/>
                <w:sz w:val="24"/>
                <w:szCs w:val="24"/>
              </w:rPr>
            </w:pPr>
          </w:p>
          <w:p w:rsidR="007E4475" w:rsidRPr="00E10C7E" w:rsidRDefault="007E4475" w:rsidP="000316EB">
            <w:pPr>
              <w:spacing w:line="276" w:lineRule="auto"/>
              <w:jc w:val="both"/>
              <w:rPr>
                <w:rFonts w:ascii="Times New Roman" w:hAnsi="Times New Roman" w:cs="Times New Roman"/>
                <w:sz w:val="24"/>
                <w:szCs w:val="24"/>
              </w:rPr>
            </w:pPr>
          </w:p>
        </w:tc>
      </w:tr>
    </w:tbl>
    <w:p w:rsidR="00F523EE" w:rsidRPr="00E10C7E" w:rsidRDefault="00F523EE" w:rsidP="000316EB">
      <w:pPr>
        <w:spacing w:line="276" w:lineRule="auto"/>
        <w:jc w:val="both"/>
        <w:rPr>
          <w:rStyle w:val="Zag11"/>
          <w:rFonts w:ascii="Times New Roman" w:eastAsia="@Arial Unicode MS" w:hAnsi="Times New Roman" w:cs="Times New Roman"/>
          <w:sz w:val="24"/>
          <w:szCs w:val="24"/>
        </w:rPr>
      </w:pPr>
      <w:r w:rsidRPr="00E10C7E">
        <w:rPr>
          <w:rStyle w:val="Zag11"/>
          <w:rFonts w:ascii="Times New Roman" w:eastAsia="@Arial Unicode MS" w:hAnsi="Times New Roman" w:cs="Times New Roman"/>
          <w:b/>
          <w:bCs/>
          <w:sz w:val="24"/>
          <w:szCs w:val="24"/>
        </w:rPr>
        <w:t>Механизм реализации программы</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E10C7E">
        <w:rPr>
          <w:rStyle w:val="Zag11"/>
          <w:rFonts w:ascii="Times New Roman" w:eastAsia="@Arial Unicode MS" w:hAnsi="Times New Roman" w:cs="Times New Roman"/>
          <w:i/>
          <w:iCs/>
          <w:sz w:val="24"/>
          <w:szCs w:val="24"/>
          <w:lang w:val="ru-RU"/>
        </w:rPr>
        <w:t>взаимодействие специалистов образовательного учреждения</w:t>
      </w:r>
      <w:r w:rsidRPr="00E10C7E">
        <w:rPr>
          <w:rStyle w:val="Zag11"/>
          <w:rFonts w:ascii="Times New Roman" w:eastAsia="@Arial Unicode MS" w:hAnsi="Times New Roman" w:cs="Times New Roman"/>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E10C7E">
        <w:rPr>
          <w:rStyle w:val="Zag11"/>
          <w:rFonts w:ascii="Times New Roman" w:eastAsia="@Arial Unicode MS" w:hAnsi="Times New Roman" w:cs="Times New Roman"/>
          <w:sz w:val="24"/>
          <w:szCs w:val="24"/>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E10C7E">
        <w:rPr>
          <w:rStyle w:val="Zag11"/>
          <w:rFonts w:ascii="Times New Roman" w:eastAsia="@Arial Unicode MS" w:hAnsi="Times New Roman" w:cs="Times New Roman"/>
          <w:i/>
          <w:iCs/>
          <w:sz w:val="24"/>
          <w:szCs w:val="24"/>
          <w:lang w:val="ru-RU"/>
        </w:rPr>
        <w:t>социальное</w:t>
      </w:r>
      <w:r w:rsidRPr="00E10C7E">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b/>
          <w:bCs/>
          <w:sz w:val="24"/>
          <w:szCs w:val="24"/>
          <w:lang w:val="ru-RU"/>
        </w:rPr>
      </w:pPr>
      <w:r w:rsidRPr="00E10C7E">
        <w:rPr>
          <w:rStyle w:val="Zag11"/>
          <w:rFonts w:ascii="Times New Roman" w:eastAsia="@Arial Unicode MS" w:hAnsi="Times New Roman" w:cs="Times New Roman"/>
          <w:sz w:val="24"/>
          <w:szCs w:val="24"/>
          <w:lang w:val="ru-RU"/>
        </w:rPr>
        <w:t>— сотрудничество с родительской общественностью.</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b/>
          <w:sz w:val="24"/>
          <w:szCs w:val="24"/>
          <w:lang w:val="ru-RU"/>
        </w:rPr>
      </w:pPr>
      <w:r w:rsidRPr="00E10C7E">
        <w:rPr>
          <w:rStyle w:val="Zag11"/>
          <w:rFonts w:ascii="Times New Roman" w:eastAsia="@Arial Unicode MS" w:hAnsi="Times New Roman" w:cs="Times New Roman"/>
          <w:b/>
          <w:iCs/>
          <w:sz w:val="24"/>
          <w:szCs w:val="24"/>
          <w:lang w:val="ru-RU"/>
        </w:rPr>
        <w:t>Материально</w:t>
      </w:r>
      <w:r w:rsidRPr="00E10C7E">
        <w:rPr>
          <w:rStyle w:val="Zag11"/>
          <w:rFonts w:ascii="Times New Roman" w:eastAsia="@Arial Unicode MS" w:hAnsi="Times New Roman" w:cs="Times New Roman"/>
          <w:b/>
          <w:iCs/>
          <w:sz w:val="24"/>
          <w:szCs w:val="24"/>
          <w:lang w:val="ru-RU"/>
        </w:rPr>
        <w:noBreakHyphen/>
        <w:t>техническое обеспечение</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Материально</w:t>
      </w:r>
      <w:r w:rsidRPr="00E10C7E">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sidRPr="00E10C7E">
        <w:rPr>
          <w:rStyle w:val="Zag11"/>
          <w:rFonts w:ascii="Times New Roman" w:eastAsia="@Arial Unicode MS" w:hAnsi="Times New Roman" w:cs="Times New Roman"/>
          <w:sz w:val="24"/>
          <w:szCs w:val="24"/>
          <w:lang w:val="ru-RU"/>
        </w:rPr>
        <w:noBreakHyphen/>
        <w:t>технической базы, позволяющей обеспечить адаптивную и коррекционно</w:t>
      </w:r>
      <w:r w:rsidRPr="00E10C7E">
        <w:rPr>
          <w:rStyle w:val="Zag11"/>
          <w:rFonts w:ascii="Times New Roman" w:eastAsia="@Arial Unicode MS" w:hAnsi="Times New Roman" w:cs="Times New Roman"/>
          <w:sz w:val="24"/>
          <w:szCs w:val="24"/>
          <w:lang w:val="ru-RU"/>
        </w:rPr>
        <w:noBreakHyphen/>
        <w:t xml:space="preserve">развивающую среды  образовательного учреждения.      </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 xml:space="preserve">   </w:t>
      </w:r>
      <w:r w:rsidRPr="00E10C7E">
        <w:rPr>
          <w:rStyle w:val="Zag11"/>
          <w:rFonts w:ascii="Times New Roman" w:eastAsia="@Arial Unicode MS" w:hAnsi="Times New Roman" w:cs="Times New Roman"/>
          <w:i/>
          <w:iCs/>
          <w:sz w:val="24"/>
          <w:szCs w:val="24"/>
          <w:lang w:val="ru-RU"/>
        </w:rPr>
        <w:t>Информационное обеспечение</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E10C7E">
        <w:rPr>
          <w:rStyle w:val="Zag11"/>
          <w:rFonts w:ascii="Times New Roman" w:eastAsia="@Arial Unicode MS" w:hAnsi="Times New Roman" w:cs="Times New Roman"/>
          <w:sz w:val="24"/>
          <w:szCs w:val="24"/>
          <w:lang w:val="ru-RU"/>
        </w:rPr>
        <w:noBreakHyphen/>
        <w:t>коммуникационных технологий.</w:t>
      </w:r>
    </w:p>
    <w:p w:rsidR="00F523EE" w:rsidRPr="00E10C7E" w:rsidRDefault="00F523EE" w:rsidP="000316EB">
      <w:pPr>
        <w:pStyle w:val="a5"/>
        <w:spacing w:line="276" w:lineRule="auto"/>
        <w:ind w:left="0" w:firstLine="567"/>
        <w:rPr>
          <w:rStyle w:val="Zag11"/>
          <w:rFonts w:ascii="Times New Roman" w:eastAsia="@Arial Unicode MS" w:hAnsi="Times New Roman" w:cs="Times New Roman"/>
          <w:sz w:val="24"/>
          <w:szCs w:val="24"/>
          <w:lang w:val="ru-RU"/>
        </w:rPr>
      </w:pPr>
      <w:r w:rsidRPr="00E10C7E">
        <w:rPr>
          <w:rStyle w:val="Zag11"/>
          <w:rFonts w:ascii="Times New Roman" w:eastAsia="@Arial Unicode MS" w:hAnsi="Times New Roman" w:cs="Times New Roman"/>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523EE" w:rsidRPr="0034101E" w:rsidRDefault="00F523EE" w:rsidP="000316EB">
      <w:pPr>
        <w:spacing w:line="276" w:lineRule="auto"/>
        <w:ind w:firstLine="567"/>
        <w:jc w:val="both"/>
        <w:rPr>
          <w:rFonts w:ascii="Times New Roman" w:hAnsi="Times New Roman" w:cs="Times New Roman"/>
          <w:sz w:val="24"/>
          <w:szCs w:val="24"/>
          <w:u w:val="single"/>
          <w:lang w:val="ru-RU"/>
        </w:rPr>
      </w:pPr>
      <w:r w:rsidRPr="0034101E">
        <w:rPr>
          <w:rFonts w:ascii="Times New Roman" w:hAnsi="Times New Roman" w:cs="Times New Roman"/>
          <w:b/>
          <w:sz w:val="24"/>
          <w:szCs w:val="24"/>
          <w:lang w:val="ru-RU"/>
        </w:rPr>
        <w:t>Формы обучения и  содержание</w:t>
      </w:r>
    </w:p>
    <w:p w:rsidR="00F523EE" w:rsidRDefault="00F523EE"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C91F8C" w:rsidRPr="0034101E" w:rsidRDefault="00C91F8C"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p>
    <w:p w:rsidR="00C91F8C" w:rsidRPr="00C91F8C" w:rsidRDefault="00F523EE" w:rsidP="00C91F8C">
      <w:pPr>
        <w:pStyle w:val="a5"/>
        <w:numPr>
          <w:ilvl w:val="1"/>
          <w:numId w:val="177"/>
        </w:numPr>
        <w:spacing w:line="276" w:lineRule="auto"/>
        <w:jc w:val="both"/>
        <w:rPr>
          <w:rFonts w:ascii="Times New Roman" w:hAnsi="Times New Roman" w:cs="Times New Roman"/>
          <w:b/>
          <w:sz w:val="24"/>
          <w:szCs w:val="24"/>
          <w:lang w:val="ru-RU"/>
        </w:rPr>
      </w:pPr>
      <w:r w:rsidRPr="00C91F8C">
        <w:rPr>
          <w:rFonts w:ascii="Times New Roman" w:hAnsi="Times New Roman" w:cs="Times New Roman"/>
          <w:b/>
          <w:sz w:val="24"/>
          <w:szCs w:val="24"/>
          <w:lang w:val="ru-RU"/>
        </w:rPr>
        <w:t>Индивидуальная и групповая коррекционная работа с учащимися</w:t>
      </w:r>
    </w:p>
    <w:p w:rsidR="00F523EE" w:rsidRPr="0034101E" w:rsidRDefault="00F523EE"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 школе проводится индивидуальная и групповая коррекционная работа с учащимися. </w:t>
      </w:r>
    </w:p>
    <w:p w:rsidR="00F523EE" w:rsidRDefault="00F523EE"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 xml:space="preserve">Работа психологических групп: </w:t>
      </w:r>
      <w:r w:rsidRPr="0034101E">
        <w:rPr>
          <w:rFonts w:ascii="Times New Roman" w:hAnsi="Times New Roman" w:cs="Times New Roman"/>
          <w:sz w:val="24"/>
          <w:szCs w:val="24"/>
          <w:lang w:val="ru-RU"/>
        </w:rPr>
        <w:t>коррекционная психологическая работа проводится с обучающимися 1-4  классов.</w:t>
      </w:r>
    </w:p>
    <w:p w:rsidR="00C91F8C" w:rsidRDefault="00C91F8C"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p>
    <w:p w:rsidR="00C91F8C" w:rsidRPr="0034101E" w:rsidRDefault="00C91F8C" w:rsidP="000316EB">
      <w:pPr>
        <w:pStyle w:val="af0"/>
        <w:spacing w:before="0" w:beforeAutospacing="0" w:after="0" w:afterAutospacing="0" w:line="276" w:lineRule="auto"/>
        <w:ind w:firstLine="567"/>
        <w:jc w:val="both"/>
        <w:rPr>
          <w:rFonts w:ascii="Times New Roman" w:hAnsi="Times New Roman" w:cs="Times New Roman"/>
          <w:b/>
          <w:sz w:val="24"/>
          <w:szCs w:val="24"/>
          <w:lang w:val="ru-RU"/>
        </w:rPr>
      </w:pPr>
    </w:p>
    <w:p w:rsidR="00F523EE" w:rsidRPr="0034101E" w:rsidRDefault="00F523EE" w:rsidP="000316EB">
      <w:pPr>
        <w:spacing w:line="276" w:lineRule="auto"/>
        <w:ind w:firstLine="567"/>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Индивидуальные занятия с педагогами:</w:t>
      </w:r>
    </w:p>
    <w:p w:rsidR="00F523EE" w:rsidRPr="0034101E" w:rsidRDefault="00F523EE"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w:t>
      </w:r>
    </w:p>
    <w:p w:rsidR="00F523EE" w:rsidRPr="0034101E" w:rsidRDefault="00F523EE"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УМК «Гармония» предоставляет большие возможности для организации этой работы:</w:t>
      </w:r>
    </w:p>
    <w:p w:rsidR="00F523EE" w:rsidRPr="0034101E" w:rsidRDefault="00F523EE"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материалы учебников;</w:t>
      </w:r>
    </w:p>
    <w:p w:rsidR="00F523EE" w:rsidRPr="0034101E" w:rsidRDefault="00F523EE"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дидактические карточки;</w:t>
      </w:r>
    </w:p>
    <w:p w:rsidR="00F523EE" w:rsidRPr="0034101E" w:rsidRDefault="00F523EE"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тренинговые тетради по русскому языку и математике, предназначенные для отработки основных тем программы начальной школы.</w:t>
      </w:r>
    </w:p>
    <w:p w:rsidR="00F523EE" w:rsidRPr="0034101E" w:rsidRDefault="00F523EE"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2. Домашнее обучение</w:t>
      </w:r>
      <w:r w:rsidRPr="0034101E">
        <w:rPr>
          <w:rFonts w:ascii="Times New Roman" w:hAnsi="Times New Roman" w:cs="Times New Roman"/>
          <w:sz w:val="24"/>
          <w:szCs w:val="24"/>
          <w:lang w:val="ru-RU"/>
        </w:rPr>
        <w:t xml:space="preserve"> — вариант обучения детей, при котором преподаватели образовательного учреждения </w:t>
      </w:r>
      <w:hyperlink r:id="rId8" w:tgtFrame="_blank" w:history="1">
        <w:r w:rsidRPr="0034101E">
          <w:rPr>
            <w:rStyle w:val="aff5"/>
            <w:rFonts w:ascii="Times New Roman" w:hAnsi="Times New Roman" w:cs="Times New Roman"/>
            <w:color w:val="000000"/>
            <w:sz w:val="24"/>
            <w:szCs w:val="24"/>
            <w:lang w:val="ru-RU"/>
          </w:rPr>
          <w:t>организованно посещают ребенка</w:t>
        </w:r>
      </w:hyperlink>
      <w:r w:rsidRPr="0034101E">
        <w:rPr>
          <w:rFonts w:ascii="Times New Roman" w:hAnsi="Times New Roman" w:cs="Times New Roman"/>
          <w:sz w:val="24"/>
          <w:szCs w:val="24"/>
          <w:lang w:val="ru-RU"/>
        </w:rPr>
        <w:t xml:space="preserve"> и проводят с ним занятия непосредственно по месту его проживания. </w:t>
      </w:r>
    </w:p>
    <w:p w:rsidR="00F523EE" w:rsidRPr="0034101E" w:rsidRDefault="00F523EE"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На индивидуальном обучении временно или постоянно могут находиться дети-инвалиды и дети, освобожденные по состоянию здоровья от посещения общеобразовательной школы. Индивидуальное обучение на дому организуется для учащихся 1-4 классов. При организации индивидуального обучения на дому ОУ взаимодействует с учреждениями здравоохранения г. Пензы и городской ПМПК. Учебный план для каждого ребенка 1-4 класса, обучающегося на дому, составляется из расчета до 8 часов в неделю. При составлении индивидуального учебного плана и расписания занятий ОУ руководствуется примерным региональным учебным планом, рекомендациями  городской ПМПК, с учетом индивидуальных особенностей и психофизических возможностей учащегося, пожеланиями родителей. Допускается самостоятельное изучение обучающимися программного материала по отдельным предметам, не включенным в  индивидуальный учебный план.</w:t>
      </w:r>
    </w:p>
    <w:p w:rsidR="00F523EE" w:rsidRPr="00E10C7E" w:rsidRDefault="00F523EE" w:rsidP="000316EB">
      <w:pPr>
        <w:spacing w:line="276" w:lineRule="auto"/>
        <w:ind w:left="709"/>
        <w:jc w:val="both"/>
        <w:rPr>
          <w:rFonts w:ascii="Times New Roman" w:hAnsi="Times New Roman" w:cs="Times New Roman"/>
          <w:b/>
          <w:sz w:val="24"/>
          <w:szCs w:val="24"/>
        </w:rPr>
      </w:pPr>
      <w:r w:rsidRPr="00E10C7E">
        <w:rPr>
          <w:rFonts w:ascii="Times New Roman" w:hAnsi="Times New Roman" w:cs="Times New Roman"/>
          <w:b/>
          <w:sz w:val="24"/>
          <w:szCs w:val="24"/>
        </w:rPr>
        <w:t>Примерный учебный план надомного обучения</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559"/>
        <w:gridCol w:w="1559"/>
        <w:gridCol w:w="1701"/>
        <w:gridCol w:w="1383"/>
      </w:tblGrid>
      <w:tr w:rsidR="00F523EE" w:rsidRPr="00B81C67" w:rsidTr="00F523EE">
        <w:tc>
          <w:tcPr>
            <w:tcW w:w="2660" w:type="dxa"/>
            <w:vMerge w:val="restart"/>
          </w:tcPr>
          <w:p w:rsidR="00F523EE" w:rsidRPr="00E10C7E" w:rsidRDefault="00F523EE" w:rsidP="000316EB">
            <w:pPr>
              <w:spacing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Предмет</w:t>
            </w:r>
          </w:p>
        </w:tc>
        <w:tc>
          <w:tcPr>
            <w:tcW w:w="6202" w:type="dxa"/>
            <w:gridSpan w:val="4"/>
          </w:tcPr>
          <w:p w:rsidR="00F523EE" w:rsidRPr="0034101E" w:rsidRDefault="00F523EE" w:rsidP="000316EB">
            <w:pPr>
              <w:spacing w:line="276" w:lineRule="auto"/>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Учебная нагрузка, количество часов в неделю</w:t>
            </w:r>
          </w:p>
        </w:tc>
      </w:tr>
      <w:tr w:rsidR="00F523EE" w:rsidRPr="00E10C7E" w:rsidTr="00F523EE">
        <w:tc>
          <w:tcPr>
            <w:tcW w:w="2660" w:type="dxa"/>
            <w:vMerge/>
          </w:tcPr>
          <w:p w:rsidR="00F523EE" w:rsidRPr="0034101E" w:rsidRDefault="00F523EE" w:rsidP="000316EB">
            <w:pPr>
              <w:spacing w:line="276" w:lineRule="auto"/>
              <w:jc w:val="both"/>
              <w:rPr>
                <w:rFonts w:ascii="Times New Roman" w:hAnsi="Times New Roman" w:cs="Times New Roman"/>
                <w:b/>
                <w:sz w:val="24"/>
                <w:szCs w:val="24"/>
                <w:lang w:val="ru-RU"/>
              </w:rPr>
            </w:pPr>
          </w:p>
        </w:tc>
        <w:tc>
          <w:tcPr>
            <w:tcW w:w="1559"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 класс</w:t>
            </w:r>
          </w:p>
        </w:tc>
        <w:tc>
          <w:tcPr>
            <w:tcW w:w="1559"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2 класс</w:t>
            </w:r>
          </w:p>
        </w:tc>
        <w:tc>
          <w:tcPr>
            <w:tcW w:w="1701"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3 класс</w:t>
            </w:r>
          </w:p>
        </w:tc>
        <w:tc>
          <w:tcPr>
            <w:tcW w:w="1383"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4 класс</w:t>
            </w:r>
          </w:p>
        </w:tc>
      </w:tr>
      <w:tr w:rsidR="00F523EE" w:rsidRPr="00E10C7E" w:rsidTr="00F523EE">
        <w:tc>
          <w:tcPr>
            <w:tcW w:w="2660"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Русский язык</w:t>
            </w:r>
          </w:p>
        </w:tc>
        <w:tc>
          <w:tcPr>
            <w:tcW w:w="1559"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2</w:t>
            </w:r>
          </w:p>
        </w:tc>
        <w:tc>
          <w:tcPr>
            <w:tcW w:w="1559"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2</w:t>
            </w:r>
          </w:p>
        </w:tc>
        <w:tc>
          <w:tcPr>
            <w:tcW w:w="1701"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2</w:t>
            </w:r>
          </w:p>
        </w:tc>
        <w:tc>
          <w:tcPr>
            <w:tcW w:w="1383"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2</w:t>
            </w:r>
          </w:p>
        </w:tc>
      </w:tr>
      <w:tr w:rsidR="00F523EE" w:rsidRPr="00E10C7E" w:rsidTr="00F523EE">
        <w:tc>
          <w:tcPr>
            <w:tcW w:w="2660"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Литературное чтение</w:t>
            </w:r>
          </w:p>
        </w:tc>
        <w:tc>
          <w:tcPr>
            <w:tcW w:w="1559"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1559"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1701"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1383"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r>
      <w:tr w:rsidR="00F523EE" w:rsidRPr="00E10C7E" w:rsidTr="00F523EE">
        <w:tc>
          <w:tcPr>
            <w:tcW w:w="2660"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Математика</w:t>
            </w:r>
          </w:p>
        </w:tc>
        <w:tc>
          <w:tcPr>
            <w:tcW w:w="1559"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3</w:t>
            </w:r>
          </w:p>
        </w:tc>
        <w:tc>
          <w:tcPr>
            <w:tcW w:w="1559"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3</w:t>
            </w:r>
          </w:p>
        </w:tc>
        <w:tc>
          <w:tcPr>
            <w:tcW w:w="1701"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3</w:t>
            </w:r>
          </w:p>
        </w:tc>
        <w:tc>
          <w:tcPr>
            <w:tcW w:w="1383"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3</w:t>
            </w:r>
          </w:p>
        </w:tc>
      </w:tr>
      <w:tr w:rsidR="00F523EE" w:rsidRPr="00E10C7E" w:rsidTr="00F523EE">
        <w:tc>
          <w:tcPr>
            <w:tcW w:w="2660"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Окружающий мир</w:t>
            </w:r>
          </w:p>
        </w:tc>
        <w:tc>
          <w:tcPr>
            <w:tcW w:w="1559"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1559"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1701"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1383"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r>
      <w:tr w:rsidR="00F523EE" w:rsidRPr="00E10C7E" w:rsidTr="00F523EE">
        <w:tc>
          <w:tcPr>
            <w:tcW w:w="2660"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Иностранный язык</w:t>
            </w:r>
          </w:p>
        </w:tc>
        <w:tc>
          <w:tcPr>
            <w:tcW w:w="1559"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w:t>
            </w:r>
          </w:p>
        </w:tc>
        <w:tc>
          <w:tcPr>
            <w:tcW w:w="1559"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1701"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1383" w:type="dxa"/>
          </w:tcPr>
          <w:p w:rsidR="00F523EE" w:rsidRPr="00E10C7E" w:rsidRDefault="00F523E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r>
      <w:tr w:rsidR="00F523EE" w:rsidRPr="00E10C7E" w:rsidTr="00F523EE">
        <w:tc>
          <w:tcPr>
            <w:tcW w:w="2660" w:type="dxa"/>
          </w:tcPr>
          <w:p w:rsidR="00F523EE" w:rsidRPr="00E10C7E" w:rsidRDefault="00F523EE" w:rsidP="000316EB">
            <w:pPr>
              <w:spacing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Итого часов:</w:t>
            </w:r>
          </w:p>
        </w:tc>
        <w:tc>
          <w:tcPr>
            <w:tcW w:w="1559" w:type="dxa"/>
          </w:tcPr>
          <w:p w:rsidR="00F523EE" w:rsidRPr="00E10C7E" w:rsidRDefault="00F523EE" w:rsidP="000316EB">
            <w:pPr>
              <w:spacing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7</w:t>
            </w:r>
          </w:p>
        </w:tc>
        <w:tc>
          <w:tcPr>
            <w:tcW w:w="1559" w:type="dxa"/>
          </w:tcPr>
          <w:p w:rsidR="00F523EE" w:rsidRPr="00E10C7E" w:rsidRDefault="00F523EE" w:rsidP="000316EB">
            <w:pPr>
              <w:spacing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8</w:t>
            </w:r>
          </w:p>
        </w:tc>
        <w:tc>
          <w:tcPr>
            <w:tcW w:w="1701" w:type="dxa"/>
          </w:tcPr>
          <w:p w:rsidR="00F523EE" w:rsidRPr="00E10C7E" w:rsidRDefault="00F523EE" w:rsidP="000316EB">
            <w:pPr>
              <w:spacing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8</w:t>
            </w:r>
          </w:p>
        </w:tc>
        <w:tc>
          <w:tcPr>
            <w:tcW w:w="1383" w:type="dxa"/>
          </w:tcPr>
          <w:p w:rsidR="00F523EE" w:rsidRPr="00E10C7E" w:rsidRDefault="00F523EE" w:rsidP="000316EB">
            <w:pPr>
              <w:spacing w:line="276" w:lineRule="auto"/>
              <w:jc w:val="both"/>
              <w:rPr>
                <w:rFonts w:ascii="Times New Roman" w:hAnsi="Times New Roman" w:cs="Times New Roman"/>
                <w:b/>
                <w:sz w:val="24"/>
                <w:szCs w:val="24"/>
              </w:rPr>
            </w:pPr>
            <w:r w:rsidRPr="00E10C7E">
              <w:rPr>
                <w:rFonts w:ascii="Times New Roman" w:hAnsi="Times New Roman" w:cs="Times New Roman"/>
                <w:b/>
                <w:sz w:val="24"/>
                <w:szCs w:val="24"/>
              </w:rPr>
              <w:t>8</w:t>
            </w:r>
          </w:p>
        </w:tc>
      </w:tr>
    </w:tbl>
    <w:p w:rsidR="00F523EE" w:rsidRPr="00E10C7E" w:rsidRDefault="00F523EE" w:rsidP="000316EB">
      <w:pPr>
        <w:spacing w:line="276" w:lineRule="auto"/>
        <w:ind w:left="709"/>
        <w:jc w:val="both"/>
        <w:rPr>
          <w:rFonts w:ascii="Times New Roman" w:hAnsi="Times New Roman" w:cs="Times New Roman"/>
          <w:b/>
          <w:sz w:val="24"/>
          <w:szCs w:val="24"/>
        </w:rPr>
      </w:pP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b/>
          <w:bCs/>
          <w:i/>
          <w:iCs/>
          <w:color w:val="000000"/>
          <w:sz w:val="24"/>
          <w:szCs w:val="24"/>
          <w:lang w:val="ru-RU"/>
        </w:rPr>
        <w:t>Преодоление затруднений учащихся в</w:t>
      </w:r>
      <w:r w:rsidRPr="00E10C7E">
        <w:rPr>
          <w:rFonts w:ascii="Times New Roman" w:hAnsi="Times New Roman" w:cs="Times New Roman"/>
          <w:b/>
          <w:bCs/>
          <w:i/>
          <w:iCs/>
          <w:color w:val="000000"/>
          <w:sz w:val="24"/>
          <w:szCs w:val="24"/>
        </w:rPr>
        <w:t> </w:t>
      </w:r>
      <w:r w:rsidRPr="0034101E">
        <w:rPr>
          <w:rFonts w:ascii="Times New Roman" w:hAnsi="Times New Roman" w:cs="Times New Roman"/>
          <w:b/>
          <w:bCs/>
          <w:i/>
          <w:iCs/>
          <w:color w:val="000000"/>
          <w:sz w:val="24"/>
          <w:szCs w:val="24"/>
          <w:lang w:val="ru-RU"/>
        </w:rPr>
        <w:t>учебной деятельности</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Оказание помощи учащимся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преодолении их</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затруднений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учебной деятельности проводится педагогами на</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уроках, чему способствует использование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учебном процессе УМК</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«Гармония». Методический аппарат данных систем учебников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представлен заданиями, которые требуют: выбора наиболее эффективных способов выполнения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проверки;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 осознания</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 причины успеха /неуспеха учебной деятельности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способности конструктивно действовать даже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ситуации неуспеха.</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Преодолению</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 неуспешности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 отдельных учеников помогают задания для</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групповой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коллективной работы, когда общий успех работы поглощает чью-то неудачу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способствуя пониманию результата.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учебниках представлена система таких работ, позволяющих каждому</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 ребенку действовать конструктивно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пределах своих возможностей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способностей.</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В учебниках 1—4</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классов представлен материал, направленный на</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формирование умений планировать учебные действия: учащиеся составляют план учебных действий при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решении текстовых задач, при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применении алгоритмов вычислений, при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составлении плана успешного ведения математической игры, при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работе над</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учебными проектами. Всё это</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создаёт условия для</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формирования умений проводить пошаговый, тематический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итоговый контроль полученных знаний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освоенных способов действий. В конце каждого раздела помещен материал</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«Наши достижения. Проверь себя». Задания этого раздела включают вопросы как</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базового уровня</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(планируемые результаты ФГОС на</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базовом уровне освоения), так</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повышенного уровня, которые позволяют учащимся сделать вывод о</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достижении поставленных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начале изучения раздела целей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задач.</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b/>
          <w:bCs/>
          <w:i/>
          <w:iCs/>
          <w:color w:val="000000"/>
          <w:sz w:val="24"/>
          <w:szCs w:val="24"/>
          <w:lang w:val="ru-RU"/>
        </w:rPr>
        <w:t xml:space="preserve"> Овладение навыками адаптации учащихся к</w:t>
      </w:r>
      <w:r w:rsidRPr="00E10C7E">
        <w:rPr>
          <w:rFonts w:ascii="Times New Roman" w:hAnsi="Times New Roman" w:cs="Times New Roman"/>
          <w:b/>
          <w:bCs/>
          <w:i/>
          <w:iCs/>
          <w:color w:val="000000"/>
          <w:sz w:val="24"/>
          <w:szCs w:val="24"/>
        </w:rPr>
        <w:t> </w:t>
      </w:r>
      <w:r w:rsidRPr="0034101E">
        <w:rPr>
          <w:rFonts w:ascii="Times New Roman" w:hAnsi="Times New Roman" w:cs="Times New Roman"/>
          <w:b/>
          <w:bCs/>
          <w:i/>
          <w:iCs/>
          <w:color w:val="000000"/>
          <w:sz w:val="24"/>
          <w:szCs w:val="24"/>
          <w:lang w:val="ru-RU"/>
        </w:rPr>
        <w:t>социуму</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На уроках  педагоги имеют возможность формировать начальные навыки адаптации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динамично изменяющемся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развивающемся мире. Учебники содержат задания, тексты, проекты,</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 практические работы, направленные на</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осмысление норм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правил поведения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жизни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(на это</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работает, практически, весь</w:t>
      </w:r>
      <w:r w:rsidRPr="00E10C7E">
        <w:rPr>
          <w:rFonts w:ascii="Times New Roman" w:hAnsi="Times New Roman" w:cs="Times New Roman"/>
          <w:color w:val="000000"/>
          <w:sz w:val="24"/>
          <w:szCs w:val="24"/>
        </w:rPr>
        <w:t> </w:t>
      </w:r>
      <w:r w:rsidRPr="0034101E">
        <w:rPr>
          <w:rFonts w:ascii="Times New Roman" w:hAnsi="Times New Roman" w:cs="Times New Roman"/>
          <w:bCs/>
          <w:color w:val="000000"/>
          <w:sz w:val="24"/>
          <w:szCs w:val="24"/>
          <w:lang w:val="ru-RU"/>
        </w:rPr>
        <w:t>курс</w:t>
      </w:r>
      <w:r w:rsidRPr="00E10C7E">
        <w:rPr>
          <w:rFonts w:ascii="Times New Roman" w:hAnsi="Times New Roman" w:cs="Times New Roman"/>
          <w:bCs/>
          <w:color w:val="000000"/>
          <w:sz w:val="24"/>
          <w:szCs w:val="24"/>
        </w:rPr>
        <w:t> </w:t>
      </w:r>
      <w:r w:rsidRPr="0034101E">
        <w:rPr>
          <w:rFonts w:ascii="Times New Roman" w:hAnsi="Times New Roman" w:cs="Times New Roman"/>
          <w:bCs/>
          <w:color w:val="000000"/>
          <w:sz w:val="24"/>
          <w:szCs w:val="24"/>
          <w:lang w:val="ru-RU"/>
        </w:rPr>
        <w:t>«Окружающий мир»</w:t>
      </w:r>
      <w:r w:rsidRPr="0034101E">
        <w:rPr>
          <w:rFonts w:ascii="Times New Roman" w:hAnsi="Times New Roman" w:cs="Times New Roman"/>
          <w:color w:val="000000"/>
          <w:sz w:val="24"/>
          <w:szCs w:val="24"/>
          <w:lang w:val="ru-RU"/>
        </w:rPr>
        <w:t>).</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bCs/>
          <w:color w:val="000000"/>
          <w:sz w:val="24"/>
          <w:szCs w:val="24"/>
          <w:lang w:val="ru-RU"/>
        </w:rPr>
        <w:t>Курс</w:t>
      </w:r>
      <w:r w:rsidRPr="00E10C7E">
        <w:rPr>
          <w:rFonts w:ascii="Times New Roman" w:hAnsi="Times New Roman" w:cs="Times New Roman"/>
          <w:bCs/>
          <w:color w:val="000000"/>
          <w:sz w:val="24"/>
          <w:szCs w:val="24"/>
        </w:rPr>
        <w:t> </w:t>
      </w:r>
      <w:r w:rsidRPr="0034101E">
        <w:rPr>
          <w:rFonts w:ascii="Times New Roman" w:hAnsi="Times New Roman" w:cs="Times New Roman"/>
          <w:bCs/>
          <w:color w:val="000000"/>
          <w:sz w:val="24"/>
          <w:szCs w:val="24"/>
          <w:lang w:val="ru-RU"/>
        </w:rPr>
        <w:t>«Математика»</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формирует у</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ребенка первые пространственные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временные ориентиры, знакомит с</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миром величин,</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 скоростей, с</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разными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 способами отображения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чтения информации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пр.</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bCs/>
          <w:color w:val="000000"/>
          <w:sz w:val="24"/>
          <w:szCs w:val="24"/>
          <w:lang w:val="ru-RU"/>
        </w:rPr>
        <w:t>Курсы</w:t>
      </w:r>
      <w:r w:rsidRPr="00E10C7E">
        <w:rPr>
          <w:rFonts w:ascii="Times New Roman" w:hAnsi="Times New Roman" w:cs="Times New Roman"/>
          <w:bCs/>
          <w:color w:val="000000"/>
          <w:sz w:val="24"/>
          <w:szCs w:val="24"/>
        </w:rPr>
        <w:t> </w:t>
      </w:r>
      <w:r w:rsidRPr="0034101E">
        <w:rPr>
          <w:rFonts w:ascii="Times New Roman" w:hAnsi="Times New Roman" w:cs="Times New Roman"/>
          <w:bCs/>
          <w:color w:val="000000"/>
          <w:sz w:val="24"/>
          <w:szCs w:val="24"/>
          <w:lang w:val="ru-RU"/>
        </w:rPr>
        <w:t>«Литературное чтение»,</w:t>
      </w:r>
      <w:r w:rsidRPr="00E10C7E">
        <w:rPr>
          <w:rFonts w:ascii="Times New Roman" w:hAnsi="Times New Roman" w:cs="Times New Roman"/>
          <w:bCs/>
          <w:color w:val="000000"/>
          <w:sz w:val="24"/>
          <w:szCs w:val="24"/>
        </w:rPr>
        <w:t> </w:t>
      </w:r>
      <w:r w:rsidRPr="0034101E">
        <w:rPr>
          <w:rFonts w:ascii="Times New Roman" w:hAnsi="Times New Roman" w:cs="Times New Roman"/>
          <w:bCs/>
          <w:color w:val="000000"/>
          <w:sz w:val="24"/>
          <w:szCs w:val="24"/>
          <w:lang w:val="ru-RU"/>
        </w:rPr>
        <w:t>«Русский язык»,</w:t>
      </w:r>
      <w:r w:rsidRPr="00E10C7E">
        <w:rPr>
          <w:rFonts w:ascii="Times New Roman" w:hAnsi="Times New Roman" w:cs="Times New Roman"/>
          <w:bCs/>
          <w:color w:val="000000"/>
          <w:sz w:val="24"/>
          <w:szCs w:val="24"/>
        </w:rPr>
        <w:t> </w:t>
      </w:r>
      <w:r w:rsidRPr="0034101E">
        <w:rPr>
          <w:rFonts w:ascii="Times New Roman" w:hAnsi="Times New Roman" w:cs="Times New Roman"/>
          <w:bCs/>
          <w:color w:val="000000"/>
          <w:sz w:val="24"/>
          <w:szCs w:val="24"/>
          <w:lang w:val="ru-RU"/>
        </w:rPr>
        <w:t>«Иностранный язык»</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формируют нормы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правила произношения,</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 использования слов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речи, вводит ребенка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мир</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русского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иностранных языков, литературы.</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bCs/>
          <w:color w:val="000000"/>
          <w:sz w:val="24"/>
          <w:szCs w:val="24"/>
          <w:lang w:val="ru-RU"/>
        </w:rPr>
        <w:t>Курсы</w:t>
      </w:r>
      <w:r w:rsidRPr="00E10C7E">
        <w:rPr>
          <w:rFonts w:ascii="Times New Roman" w:hAnsi="Times New Roman" w:cs="Times New Roman"/>
          <w:bCs/>
          <w:color w:val="000000"/>
          <w:sz w:val="24"/>
          <w:szCs w:val="24"/>
        </w:rPr>
        <w:t> </w:t>
      </w:r>
      <w:r w:rsidRPr="0034101E">
        <w:rPr>
          <w:rFonts w:ascii="Times New Roman" w:hAnsi="Times New Roman" w:cs="Times New Roman"/>
          <w:bCs/>
          <w:color w:val="000000"/>
          <w:sz w:val="24"/>
          <w:szCs w:val="24"/>
          <w:lang w:val="ru-RU"/>
        </w:rPr>
        <w:t xml:space="preserve">«ИЗО», «Музыка» </w:t>
      </w:r>
      <w:r w:rsidRPr="0034101E">
        <w:rPr>
          <w:rFonts w:ascii="Times New Roman" w:hAnsi="Times New Roman" w:cs="Times New Roman"/>
          <w:color w:val="000000"/>
          <w:sz w:val="24"/>
          <w:szCs w:val="24"/>
          <w:lang w:val="ru-RU"/>
        </w:rPr>
        <w:t>знакомят школьника с</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миром прекрасного.</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Важным объединяющим компонентом предметных линий систем учебников является</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 творческий характер заданий, материал для</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организации учебной деятельности,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том</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числе проектной, на</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уроках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во</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внеурочной работе. Формирование умения решать поставленные задачи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«условиях неизвестности», то</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есть, когда нет</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и не</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может быть единственного правильного ответа, когда задан алгоритм действия, но</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нет</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образца, способствует развитию навыков адаптации к</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изменяющемуся миру, умению действовать самостоятельно.</w:t>
      </w:r>
    </w:p>
    <w:p w:rsidR="00F523EE" w:rsidRPr="0034101E" w:rsidRDefault="00F523EE" w:rsidP="000316EB">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rPr>
        <w:t>  </w:t>
      </w:r>
      <w:r w:rsidRPr="0034101E">
        <w:rPr>
          <w:rFonts w:ascii="Times New Roman" w:hAnsi="Times New Roman" w:cs="Times New Roman"/>
          <w:b/>
          <w:bCs/>
          <w:i/>
          <w:iCs/>
          <w:color w:val="000000"/>
          <w:sz w:val="24"/>
          <w:szCs w:val="24"/>
          <w:lang w:val="ru-RU"/>
        </w:rPr>
        <w:t>Развитие творческого потенциала учащихся</w:t>
      </w:r>
      <w:r w:rsidRPr="00E10C7E">
        <w:rPr>
          <w:rFonts w:ascii="Times New Roman" w:hAnsi="Times New Roman" w:cs="Times New Roman"/>
          <w:b/>
          <w:bCs/>
          <w:i/>
          <w:iCs/>
          <w:color w:val="000000"/>
          <w:sz w:val="24"/>
          <w:szCs w:val="24"/>
        </w:rPr>
        <w:t> </w:t>
      </w:r>
      <w:r w:rsidRPr="0034101E">
        <w:rPr>
          <w:rFonts w:ascii="Times New Roman" w:hAnsi="Times New Roman" w:cs="Times New Roman"/>
          <w:b/>
          <w:bCs/>
          <w:i/>
          <w:iCs/>
          <w:color w:val="000000"/>
          <w:sz w:val="24"/>
          <w:szCs w:val="24"/>
          <w:lang w:val="ru-RU"/>
        </w:rPr>
        <w:t>(одаренных детей)</w:t>
      </w:r>
    </w:p>
    <w:p w:rsidR="00C91F8C" w:rsidRPr="0034101E" w:rsidRDefault="00F523EE" w:rsidP="00C91F8C">
      <w:pPr>
        <w:shd w:val="clear" w:color="auto" w:fill="FFFFFF" w:themeFill="background1"/>
        <w:spacing w:line="276" w:lineRule="auto"/>
        <w:ind w:firstLine="567"/>
        <w:jc w:val="both"/>
        <w:rPr>
          <w:rFonts w:ascii="Times New Roman" w:hAnsi="Times New Roman" w:cs="Times New Roman"/>
          <w:color w:val="000000"/>
          <w:sz w:val="24"/>
          <w:szCs w:val="24"/>
          <w:lang w:val="ru-RU"/>
        </w:rPr>
      </w:pPr>
      <w:r w:rsidRPr="0034101E">
        <w:rPr>
          <w:rFonts w:ascii="Times New Roman" w:hAnsi="Times New Roman" w:cs="Times New Roman"/>
          <w:color w:val="000000"/>
          <w:sz w:val="24"/>
          <w:szCs w:val="24"/>
          <w:lang w:val="ru-RU"/>
        </w:rPr>
        <w:t xml:space="preserve"> Развитие творческого потенциала учащихся начальной школы осуществляется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рамках урочной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внеурочной деятельности.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 Формирование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освоение</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 творческих способов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приёмов действий основывается на</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разработанной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учебниках системе заданий творческого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поискового характера,</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 направленных на</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развитие у</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учащихся познавательных УУД</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творческих способностей.  С первого</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класса младшие школьники учатся не</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только наблюдать, сравнивать, выполнять</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классификацию объектов, рассуждать, проводить обобщения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др., но</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фиксировать результаты своих наблюдений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действий разными способами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(словесными, практическими, знаковыми, графическими). Всё</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это</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формирует умения решать задачи творческого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поискового характера. Проблемы творческого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поискового характера решаются также при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работе над</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учебными проектами по</w:t>
      </w:r>
      <w:r w:rsidRPr="00E10C7E">
        <w:rPr>
          <w:rFonts w:ascii="Times New Roman" w:hAnsi="Times New Roman" w:cs="Times New Roman"/>
          <w:color w:val="000000"/>
          <w:sz w:val="24"/>
          <w:szCs w:val="24"/>
        </w:rPr>
        <w:t> </w:t>
      </w:r>
      <w:r w:rsidRPr="0034101E">
        <w:rPr>
          <w:rFonts w:ascii="Times New Roman" w:hAnsi="Times New Roman" w:cs="Times New Roman"/>
          <w:bCs/>
          <w:color w:val="000000"/>
          <w:sz w:val="24"/>
          <w:szCs w:val="24"/>
          <w:lang w:val="ru-RU"/>
        </w:rPr>
        <w:t>математике, русскому языку, литературному чтению, окружающему миру, технологии, иностранным языкам, информатике,</w:t>
      </w:r>
      <w:r w:rsidRPr="00E10C7E">
        <w:rPr>
          <w:rFonts w:ascii="Times New Roman" w:hAnsi="Times New Roman" w:cs="Times New Roman"/>
          <w:bCs/>
          <w:color w:val="000000"/>
          <w:sz w:val="24"/>
          <w:szCs w:val="24"/>
        </w:rPr>
        <w:t> </w:t>
      </w:r>
      <w:r w:rsidRPr="0034101E">
        <w:rPr>
          <w:rFonts w:ascii="Times New Roman" w:hAnsi="Times New Roman" w:cs="Times New Roman"/>
          <w:color w:val="000000"/>
          <w:sz w:val="24"/>
          <w:szCs w:val="24"/>
          <w:lang w:val="ru-RU"/>
        </w:rPr>
        <w:t>которые предусмотрены в</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каждом учебнике с</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1 по</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4 класс. Во внеурочной работе организуются творческие конкурсы, конкурсы рисунков, поделок и</w:t>
      </w:r>
      <w:r w:rsidRPr="00E10C7E">
        <w:rPr>
          <w:rFonts w:ascii="Times New Roman" w:hAnsi="Times New Roman" w:cs="Times New Roman"/>
          <w:color w:val="000000"/>
          <w:sz w:val="24"/>
          <w:szCs w:val="24"/>
        </w:rPr>
        <w:t> </w:t>
      </w:r>
      <w:r w:rsidRPr="0034101E">
        <w:rPr>
          <w:rFonts w:ascii="Times New Roman" w:hAnsi="Times New Roman" w:cs="Times New Roman"/>
          <w:color w:val="000000"/>
          <w:sz w:val="24"/>
          <w:szCs w:val="24"/>
          <w:lang w:val="ru-RU"/>
        </w:rPr>
        <w:t xml:space="preserve">музыкальные конкурсы, предметные олимпиады. </w:t>
      </w:r>
    </w:p>
    <w:p w:rsidR="00F523EE" w:rsidRPr="0034101E" w:rsidRDefault="00F523EE" w:rsidP="00C91F8C">
      <w:pPr>
        <w:pStyle w:val="af0"/>
        <w:spacing w:before="0" w:beforeAutospacing="0" w:after="0" w:afterAutospacing="0" w:line="276" w:lineRule="auto"/>
        <w:ind w:firstLine="0"/>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F523EE" w:rsidRPr="00E10C7E" w:rsidRDefault="00F523EE" w:rsidP="000316EB">
      <w:pPr>
        <w:spacing w:line="276" w:lineRule="auto"/>
        <w:ind w:firstLine="567"/>
        <w:jc w:val="both"/>
        <w:rPr>
          <w:rStyle w:val="af"/>
          <w:rFonts w:ascii="Times New Roman" w:hAnsi="Times New Roman" w:cs="Times New Roman"/>
          <w:sz w:val="24"/>
          <w:szCs w:val="24"/>
        </w:rPr>
      </w:pPr>
      <w:r w:rsidRPr="0034101E">
        <w:rPr>
          <w:rFonts w:ascii="Times New Roman" w:hAnsi="Times New Roman" w:cs="Times New Roman"/>
          <w:sz w:val="24"/>
          <w:szCs w:val="24"/>
          <w:lang w:val="ru-RU"/>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w:t>
      </w:r>
      <w:r w:rsidRPr="00E10C7E">
        <w:rPr>
          <w:rFonts w:ascii="Times New Roman" w:hAnsi="Times New Roman" w:cs="Times New Roman"/>
          <w:sz w:val="24"/>
          <w:szCs w:val="24"/>
        </w:rPr>
        <w:t xml:space="preserve">Он проводится по итогам первого полугодия. </w:t>
      </w:r>
    </w:p>
    <w:p w:rsidR="00F523EE" w:rsidRPr="0036312F" w:rsidRDefault="00F523EE" w:rsidP="000316EB">
      <w:pPr>
        <w:spacing w:line="276" w:lineRule="auto"/>
        <w:ind w:firstLine="567"/>
        <w:jc w:val="both"/>
        <w:rPr>
          <w:rFonts w:ascii="Times New Roman" w:hAnsi="Times New Roman" w:cs="Times New Roman"/>
          <w:sz w:val="24"/>
          <w:szCs w:val="24"/>
        </w:rPr>
      </w:pPr>
      <w:r w:rsidRPr="0036312F">
        <w:rPr>
          <w:rStyle w:val="af"/>
          <w:rFonts w:ascii="Times New Roman" w:hAnsi="Times New Roman" w:cs="Times New Roman"/>
          <w:color w:val="auto"/>
          <w:sz w:val="24"/>
          <w:szCs w:val="24"/>
        </w:rPr>
        <w:t>Мониторинговая деятельность предполагает:</w:t>
      </w:r>
    </w:p>
    <w:p w:rsidR="00F523EE" w:rsidRPr="0034101E" w:rsidRDefault="00F523EE" w:rsidP="004C6088">
      <w:pPr>
        <w:numPr>
          <w:ilvl w:val="0"/>
          <w:numId w:val="199"/>
        </w:numPr>
        <w:spacing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отслеживание динамики развития учащихся с ОВЗ и эффективности индивидуальных коррекционно-развивающих программ;</w:t>
      </w:r>
    </w:p>
    <w:p w:rsidR="00F523EE" w:rsidRPr="0034101E" w:rsidRDefault="00F523EE" w:rsidP="004C6088">
      <w:pPr>
        <w:numPr>
          <w:ilvl w:val="0"/>
          <w:numId w:val="199"/>
        </w:numPr>
        <w:spacing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перспективное планирование коррекционно-развивающей работы.</w:t>
      </w:r>
    </w:p>
    <w:p w:rsidR="00F523EE" w:rsidRPr="0034101E" w:rsidRDefault="00F523EE"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F523EE" w:rsidRPr="0034101E" w:rsidRDefault="00F523EE"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w:t>
      </w:r>
      <w:r w:rsidRPr="0034101E">
        <w:rPr>
          <w:rFonts w:ascii="Times New Roman" w:hAnsi="Times New Roman" w:cs="Times New Roman"/>
          <w:sz w:val="24"/>
          <w:szCs w:val="24"/>
          <w:lang w:val="ru-RU"/>
        </w:rPr>
        <w:t>,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523EE" w:rsidRPr="0034101E" w:rsidRDefault="00F523EE"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 (городская ПМПК, узкие специалисты в детской поликлинике)</w:t>
      </w:r>
    </w:p>
    <w:p w:rsidR="00F523EE" w:rsidRPr="0034101E" w:rsidRDefault="00F523EE" w:rsidP="000316EB">
      <w:pPr>
        <w:pStyle w:val="af0"/>
        <w:spacing w:before="0" w:beforeAutospacing="0" w:after="0" w:afterAutospacing="0" w:line="276" w:lineRule="auto"/>
        <w:ind w:firstLine="567"/>
        <w:jc w:val="both"/>
        <w:rPr>
          <w:rFonts w:ascii="Times New Roman" w:hAnsi="Times New Roman" w:cs="Times New Roman"/>
          <w:b/>
          <w:sz w:val="24"/>
          <w:szCs w:val="24"/>
          <w:lang w:val="ru-RU"/>
        </w:rPr>
      </w:pPr>
      <w:r w:rsidRPr="0034101E">
        <w:rPr>
          <w:rFonts w:ascii="Times New Roman" w:hAnsi="Times New Roman" w:cs="Times New Roman"/>
          <w:b/>
          <w:sz w:val="24"/>
          <w:szCs w:val="24"/>
          <w:lang w:val="ru-RU"/>
        </w:rPr>
        <w:t>Показатели результативности и эффективности коррекционной работы.</w:t>
      </w:r>
    </w:p>
    <w:p w:rsidR="00F523EE" w:rsidRPr="0034101E" w:rsidRDefault="00F523EE"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В качестве показателей результативности и эффективности коррекционной работы могут рассматриваться: </w:t>
      </w:r>
    </w:p>
    <w:p w:rsidR="00F523EE" w:rsidRPr="0034101E" w:rsidRDefault="00F523EE"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w:t>
      </w:r>
      <w:r w:rsidRPr="0034101E">
        <w:rPr>
          <w:rFonts w:ascii="Times New Roman" w:hAnsi="Times New Roman" w:cs="Times New Roman"/>
          <w:color w:val="0000CC"/>
          <w:sz w:val="24"/>
          <w:szCs w:val="24"/>
          <w:lang w:val="ru-RU"/>
        </w:rPr>
        <w:t xml:space="preserve"> </w:t>
      </w:r>
      <w:r w:rsidRPr="0034101E">
        <w:rPr>
          <w:rFonts w:ascii="Times New Roman" w:hAnsi="Times New Roman" w:cs="Times New Roman"/>
          <w:sz w:val="24"/>
          <w:szCs w:val="24"/>
          <w:lang w:val="ru-RU"/>
        </w:rPr>
        <w:t xml:space="preserve">динамика </w:t>
      </w:r>
      <w:r w:rsidRPr="0034101E">
        <w:rPr>
          <w:rFonts w:ascii="Times New Roman" w:hAnsi="Times New Roman" w:cs="Times New Roman"/>
          <w:b/>
          <w:sz w:val="24"/>
          <w:szCs w:val="24"/>
          <w:lang w:val="ru-RU"/>
        </w:rPr>
        <w:t>индивидуальных достижений</w:t>
      </w:r>
      <w:r w:rsidRPr="0034101E">
        <w:rPr>
          <w:rFonts w:ascii="Times New Roman" w:hAnsi="Times New Roman" w:cs="Times New Roman"/>
          <w:sz w:val="24"/>
          <w:szCs w:val="24"/>
          <w:lang w:val="ru-RU"/>
        </w:rPr>
        <w:t xml:space="preserve"> учащихся с ОВЗ по освоению предметных программ;</w:t>
      </w:r>
    </w:p>
    <w:p w:rsidR="00F523EE" w:rsidRPr="0034101E" w:rsidRDefault="00F523EE" w:rsidP="000316EB">
      <w:pPr>
        <w:pStyle w:val="af0"/>
        <w:spacing w:before="0" w:beforeAutospacing="0" w:after="0" w:afterAutospacing="0"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создание необходимых условий для обеспечения доступности качественного образования для детей с ограниченными возможностями здоровья;</w:t>
      </w:r>
    </w:p>
    <w:p w:rsidR="0036312F" w:rsidRPr="00C91F8C" w:rsidRDefault="00F523EE" w:rsidP="00C91F8C">
      <w:pPr>
        <w:pStyle w:val="af0"/>
        <w:spacing w:before="0" w:beforeAutospacing="0" w:after="0" w:afterAutospacing="0" w:line="276" w:lineRule="auto"/>
        <w:ind w:firstLine="567"/>
        <w:jc w:val="both"/>
        <w:rPr>
          <w:rStyle w:val="Zag11"/>
          <w:rFonts w:ascii="Times New Roman" w:hAnsi="Times New Roman" w:cs="Times New Roman"/>
          <w:sz w:val="24"/>
          <w:szCs w:val="24"/>
          <w:lang w:val="ru-RU"/>
        </w:rPr>
      </w:pPr>
      <w:r w:rsidRPr="0034101E">
        <w:rPr>
          <w:rFonts w:ascii="Times New Roman" w:hAnsi="Times New Roman" w:cs="Times New Roman"/>
          <w:sz w:val="24"/>
          <w:szCs w:val="24"/>
          <w:lang w:val="ru-RU"/>
        </w:rPr>
        <w:t>— сравнительная характеристика данных медико-психологической и педагогической диагностики учащихся с ОВЗ на разных этапах обучения;</w:t>
      </w:r>
    </w:p>
    <w:p w:rsidR="005C713E" w:rsidRPr="0034101E" w:rsidRDefault="005C713E" w:rsidP="00D047DF">
      <w:pPr>
        <w:spacing w:line="276" w:lineRule="auto"/>
        <w:jc w:val="center"/>
        <w:rPr>
          <w:rStyle w:val="Zag11"/>
          <w:rFonts w:ascii="Times New Roman" w:hAnsi="Times New Roman" w:cs="Times New Roman"/>
          <w:sz w:val="24"/>
          <w:szCs w:val="24"/>
          <w:lang w:val="ru-RU"/>
        </w:rPr>
      </w:pPr>
      <w:r w:rsidRPr="00E10C7E">
        <w:rPr>
          <w:rStyle w:val="Zag11"/>
          <w:rFonts w:ascii="Times New Roman" w:eastAsia="@Arial Unicode MS" w:hAnsi="Times New Roman" w:cs="Times New Roman"/>
          <w:b/>
          <w:sz w:val="24"/>
          <w:szCs w:val="24"/>
          <w:u w:val="single"/>
        </w:rPr>
        <w:t>III</w:t>
      </w:r>
      <w:r w:rsidRPr="0034101E">
        <w:rPr>
          <w:rStyle w:val="Zag11"/>
          <w:rFonts w:ascii="Times New Roman" w:eastAsia="@Arial Unicode MS" w:hAnsi="Times New Roman" w:cs="Times New Roman"/>
          <w:b/>
          <w:sz w:val="24"/>
          <w:szCs w:val="24"/>
          <w:u w:val="single"/>
          <w:lang w:val="ru-RU"/>
        </w:rPr>
        <w:t>.ОРГАНИЗАЦИОННЫЙ РАЗДЕЛ</w:t>
      </w:r>
    </w:p>
    <w:p w:rsidR="005C713E" w:rsidRPr="0034101E" w:rsidRDefault="0034101E" w:rsidP="00D047DF">
      <w:pPr>
        <w:tabs>
          <w:tab w:val="left" w:pos="4500"/>
          <w:tab w:val="left" w:pos="9180"/>
          <w:tab w:val="left" w:pos="9360"/>
        </w:tabs>
        <w:spacing w:line="276" w:lineRule="auto"/>
        <w:jc w:val="center"/>
        <w:rPr>
          <w:rFonts w:ascii="Times New Roman" w:hAnsi="Times New Roman" w:cs="Times New Roman"/>
          <w:b/>
          <w:sz w:val="24"/>
          <w:szCs w:val="24"/>
          <w:u w:val="single"/>
          <w:lang w:val="ru-RU"/>
        </w:rPr>
      </w:pPr>
      <w:r>
        <w:rPr>
          <w:rFonts w:ascii="Times New Roman" w:hAnsi="Times New Roman" w:cs="Times New Roman"/>
          <w:b/>
          <w:sz w:val="24"/>
          <w:szCs w:val="24"/>
          <w:u w:val="single"/>
        </w:rPr>
        <w:t>X</w:t>
      </w:r>
      <w:r w:rsidR="005C713E" w:rsidRPr="0034101E">
        <w:rPr>
          <w:rFonts w:ascii="Times New Roman" w:hAnsi="Times New Roman" w:cs="Times New Roman"/>
          <w:b/>
          <w:sz w:val="24"/>
          <w:szCs w:val="24"/>
          <w:u w:val="single"/>
          <w:lang w:val="ru-RU"/>
        </w:rPr>
        <w:t>. УЧЕБНЫЙ ПЛАН НАЧАЛЬНОГО ОБЩЕГО ОБРАЗОВАНИЯ</w:t>
      </w:r>
    </w:p>
    <w:p w:rsidR="005C713E" w:rsidRPr="0034101E" w:rsidRDefault="005C713E" w:rsidP="00C91F8C">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Учебный план является важнейшим нормативным документом по введению и реализации Стандарта, определяет максимальный объем учебной нагрузки учащихся,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r w:rsidR="00C91F8C">
        <w:rPr>
          <w:rFonts w:ascii="Times New Roman" w:hAnsi="Times New Roman" w:cs="Times New Roman"/>
          <w:sz w:val="24"/>
          <w:szCs w:val="24"/>
          <w:lang w:val="ru-RU"/>
        </w:rPr>
        <w:t xml:space="preserve"> </w:t>
      </w:r>
      <w:r w:rsidRPr="0034101E">
        <w:rPr>
          <w:rFonts w:ascii="Times New Roman" w:hAnsi="Times New Roman" w:cs="Times New Roman"/>
          <w:sz w:val="24"/>
          <w:szCs w:val="24"/>
          <w:lang w:val="ru-RU"/>
        </w:rPr>
        <w:t xml:space="preserve">Содержание образования на этой ступени реализуется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5C713E" w:rsidRPr="0034101E" w:rsidRDefault="005C713E"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Учебный план начального общего образования состоит из двух частей - обязательной части и части, формируемой участниками образовательного процесса.</w:t>
      </w:r>
    </w:p>
    <w:p w:rsidR="005C713E" w:rsidRPr="0034101E" w:rsidRDefault="005C713E"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 xml:space="preserve">Обязательная часть </w:t>
      </w:r>
      <w:r w:rsidRPr="0034101E">
        <w:rPr>
          <w:rFonts w:ascii="Times New Roman" w:hAnsi="Times New Roman" w:cs="Times New Roman"/>
          <w:sz w:val="24"/>
          <w:szCs w:val="24"/>
          <w:lang w:val="ru-RU"/>
        </w:rPr>
        <w:t>учебного плана определяет состав обязательных учебных предметов и учебное время, отводимое на их изучение по классам (годам) обучения.</w:t>
      </w:r>
    </w:p>
    <w:p w:rsidR="005C713E" w:rsidRPr="0034101E" w:rsidRDefault="005C713E"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5C713E" w:rsidRPr="00E10C7E" w:rsidRDefault="005C713E" w:rsidP="004C6088">
      <w:pPr>
        <w:numPr>
          <w:ilvl w:val="0"/>
          <w:numId w:val="200"/>
        </w:numPr>
        <w:spacing w:line="276" w:lineRule="auto"/>
        <w:jc w:val="both"/>
        <w:rPr>
          <w:rFonts w:ascii="Times New Roman" w:hAnsi="Times New Roman" w:cs="Times New Roman"/>
          <w:i/>
          <w:sz w:val="24"/>
          <w:szCs w:val="24"/>
        </w:rPr>
      </w:pPr>
      <w:r w:rsidRPr="00E10C7E">
        <w:rPr>
          <w:rFonts w:ascii="Times New Roman" w:hAnsi="Times New Roman" w:cs="Times New Roman"/>
          <w:i/>
          <w:sz w:val="24"/>
          <w:szCs w:val="24"/>
        </w:rPr>
        <w:t xml:space="preserve">формирование гражданской идентичности учащихся; </w:t>
      </w:r>
    </w:p>
    <w:p w:rsidR="005C713E" w:rsidRPr="0034101E" w:rsidRDefault="005C713E" w:rsidP="004C6088">
      <w:pPr>
        <w:numPr>
          <w:ilvl w:val="0"/>
          <w:numId w:val="200"/>
        </w:numPr>
        <w:spacing w:line="276" w:lineRule="auto"/>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их приобщение к общекультурным и национальным ценностям, информационным технологиям; </w:t>
      </w:r>
    </w:p>
    <w:p w:rsidR="005C713E" w:rsidRPr="0034101E" w:rsidRDefault="005C713E" w:rsidP="004C6088">
      <w:pPr>
        <w:numPr>
          <w:ilvl w:val="0"/>
          <w:numId w:val="200"/>
        </w:numPr>
        <w:spacing w:line="276" w:lineRule="auto"/>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готовность к продолжению образования на последующих ступенях основного общего образования; </w:t>
      </w:r>
    </w:p>
    <w:p w:rsidR="005C713E" w:rsidRPr="0034101E" w:rsidRDefault="005C713E" w:rsidP="004C6088">
      <w:pPr>
        <w:numPr>
          <w:ilvl w:val="0"/>
          <w:numId w:val="200"/>
        </w:numPr>
        <w:spacing w:line="276" w:lineRule="auto"/>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формирование здорового образа жизни, элементарных правил поведения в экстремальных ситуациях;  </w:t>
      </w:r>
    </w:p>
    <w:p w:rsidR="005C713E" w:rsidRPr="0034101E" w:rsidRDefault="005C713E" w:rsidP="004C6088">
      <w:pPr>
        <w:numPr>
          <w:ilvl w:val="0"/>
          <w:numId w:val="200"/>
        </w:numPr>
        <w:spacing w:line="276" w:lineRule="auto"/>
        <w:jc w:val="both"/>
        <w:rPr>
          <w:rFonts w:ascii="Times New Roman" w:hAnsi="Times New Roman" w:cs="Times New Roman"/>
          <w:i/>
          <w:sz w:val="24"/>
          <w:szCs w:val="24"/>
          <w:lang w:val="ru-RU"/>
        </w:rPr>
      </w:pPr>
      <w:r w:rsidRPr="0034101E">
        <w:rPr>
          <w:rFonts w:ascii="Times New Roman" w:hAnsi="Times New Roman" w:cs="Times New Roman"/>
          <w:i/>
          <w:sz w:val="24"/>
          <w:szCs w:val="24"/>
          <w:lang w:val="ru-RU"/>
        </w:rPr>
        <w:t xml:space="preserve">личностное развитие учащегося в соответствии с его индивидуальностью. </w:t>
      </w:r>
    </w:p>
    <w:p w:rsidR="005C713E" w:rsidRPr="0034101E" w:rsidRDefault="005C713E"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b/>
          <w:sz w:val="24"/>
          <w:szCs w:val="24"/>
          <w:lang w:val="ru-RU"/>
        </w:rPr>
        <w:t>Часть учебного плана, формируемая участниками образовательного процесса,</w:t>
      </w:r>
      <w:r w:rsidRPr="0034101E">
        <w:rPr>
          <w:rFonts w:ascii="Times New Roman" w:hAnsi="Times New Roman" w:cs="Times New Roman"/>
          <w:sz w:val="24"/>
          <w:szCs w:val="24"/>
          <w:lang w:val="ru-RU"/>
        </w:rPr>
        <w:t xml:space="preserve"> обеспечивает реализацию индивидуальных потребностей учащихся. Время, отводимое на данную часть внутри максимально допустимой недельной нагрузки (в 1 классе в соответствии с санитарно-гигиеническими требованиями эта часть отсутствует в пределах максимально допустимой недельной нагрузки учащихся),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w:t>
      </w:r>
    </w:p>
    <w:p w:rsidR="005C713E" w:rsidRPr="0034101E" w:rsidRDefault="005C713E" w:rsidP="000316EB">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Учебный план МБОУ СОШ №19 г. Пензы для 1-4 классов составлен на основе:</w:t>
      </w:r>
    </w:p>
    <w:p w:rsidR="005C713E" w:rsidRPr="0034101E" w:rsidRDefault="005C713E" w:rsidP="004C6088">
      <w:pPr>
        <w:numPr>
          <w:ilvl w:val="0"/>
          <w:numId w:val="201"/>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федерального государственного образовательного стандарта начального общего образования,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(изм.18.12.2012 Пр.№1060)</w:t>
      </w:r>
    </w:p>
    <w:p w:rsidR="005C713E" w:rsidRPr="0034101E" w:rsidRDefault="005C713E" w:rsidP="004C6088">
      <w:pPr>
        <w:numPr>
          <w:ilvl w:val="0"/>
          <w:numId w:val="201"/>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приказа Минобрнауки России от 26.11.2010 № 1241 "О внесении изменений в федеральный государственный образовательный стандарт начального общего образования, приказ Министерства образования и науки Российской Федерации от 6 октября 2009 г. № 373"; </w:t>
      </w:r>
    </w:p>
    <w:p w:rsidR="005C713E" w:rsidRPr="0034101E" w:rsidRDefault="005C713E" w:rsidP="004C6088">
      <w:pPr>
        <w:numPr>
          <w:ilvl w:val="0"/>
          <w:numId w:val="201"/>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5C713E" w:rsidRPr="0034101E" w:rsidRDefault="005C713E" w:rsidP="004C6088">
      <w:pPr>
        <w:numPr>
          <w:ilvl w:val="0"/>
          <w:numId w:val="201"/>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инструктивно-методического письма «Об организации образовательного процесса в 1, 2, 3, 4 классах  общеобразовательных учреждений Пензенской области,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рекомендованных ежегодно.</w:t>
      </w:r>
    </w:p>
    <w:p w:rsidR="005C713E" w:rsidRPr="0034101E" w:rsidRDefault="005C713E" w:rsidP="004C6088">
      <w:pPr>
        <w:numPr>
          <w:ilvl w:val="0"/>
          <w:numId w:val="201"/>
        </w:num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5C713E" w:rsidRPr="0034101E" w:rsidRDefault="005C713E" w:rsidP="000316EB">
      <w:pPr>
        <w:pStyle w:val="35"/>
        <w:spacing w:after="0"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 начальной школе основной стратегической линией является развивающее обучение, которое позволяет добиться становления личности младшего школьника, раскрыть его индивидуальные способности.</w:t>
      </w:r>
    </w:p>
    <w:p w:rsidR="005C713E" w:rsidRPr="0034101E" w:rsidRDefault="005C713E" w:rsidP="000316EB">
      <w:pPr>
        <w:pStyle w:val="35"/>
        <w:spacing w:after="0"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Учебный план для </w:t>
      </w:r>
      <w:bookmarkStart w:id="1" w:name="OLE_LINK1"/>
      <w:r w:rsidRPr="00E10C7E">
        <w:rPr>
          <w:rFonts w:ascii="Times New Roman" w:hAnsi="Times New Roman" w:cs="Times New Roman"/>
          <w:sz w:val="24"/>
          <w:szCs w:val="24"/>
        </w:rPr>
        <w:t>I</w:t>
      </w:r>
      <w:r w:rsidRPr="0034101E">
        <w:rPr>
          <w:rFonts w:ascii="Times New Roman" w:hAnsi="Times New Roman" w:cs="Times New Roman"/>
          <w:sz w:val="24"/>
          <w:szCs w:val="24"/>
          <w:lang w:val="ru-RU"/>
        </w:rPr>
        <w:t>-</w:t>
      </w:r>
      <w:r w:rsidRPr="00E10C7E">
        <w:rPr>
          <w:rFonts w:ascii="Times New Roman" w:hAnsi="Times New Roman" w:cs="Times New Roman"/>
          <w:sz w:val="24"/>
          <w:szCs w:val="24"/>
        </w:rPr>
        <w:t>IV</w:t>
      </w:r>
      <w:bookmarkEnd w:id="1"/>
      <w:r w:rsidRPr="0034101E">
        <w:rPr>
          <w:rFonts w:ascii="Times New Roman" w:hAnsi="Times New Roman" w:cs="Times New Roman"/>
          <w:sz w:val="24"/>
          <w:szCs w:val="24"/>
          <w:lang w:val="ru-RU"/>
        </w:rPr>
        <w:t xml:space="preserve"> классов ориентирован на 4-летний нормативный срок освоения образовательных программ начального общего образования. Для учащихся </w:t>
      </w:r>
      <w:r w:rsidR="003C6D34" w:rsidRPr="00E10C7E">
        <w:rPr>
          <w:rFonts w:ascii="Times New Roman" w:hAnsi="Times New Roman" w:cs="Times New Roman"/>
          <w:sz w:val="24"/>
          <w:szCs w:val="24"/>
        </w:rPr>
        <w:fldChar w:fldCharType="begin"/>
      </w:r>
      <w:r w:rsidRPr="0034101E">
        <w:rPr>
          <w:rFonts w:ascii="Times New Roman" w:hAnsi="Times New Roman" w:cs="Times New Roman"/>
          <w:sz w:val="24"/>
          <w:szCs w:val="24"/>
          <w:lang w:val="ru-RU"/>
        </w:rPr>
        <w:instrText xml:space="preserve"> </w:instrText>
      </w:r>
      <w:r w:rsidRPr="00E10C7E">
        <w:rPr>
          <w:rFonts w:ascii="Times New Roman" w:hAnsi="Times New Roman" w:cs="Times New Roman"/>
          <w:sz w:val="24"/>
          <w:szCs w:val="24"/>
        </w:rPr>
        <w:instrText>LINK</w:instrText>
      </w:r>
      <w:r w:rsidRPr="0034101E">
        <w:rPr>
          <w:rFonts w:ascii="Times New Roman" w:hAnsi="Times New Roman" w:cs="Times New Roman"/>
          <w:sz w:val="24"/>
          <w:szCs w:val="24"/>
          <w:lang w:val="ru-RU"/>
        </w:rPr>
        <w:instrText xml:space="preserve"> </w:instrText>
      </w:r>
      <w:r w:rsidRPr="00E10C7E">
        <w:rPr>
          <w:rFonts w:ascii="Times New Roman" w:hAnsi="Times New Roman" w:cs="Times New Roman"/>
          <w:sz w:val="24"/>
          <w:szCs w:val="24"/>
        </w:rPr>
        <w:instrText>Word</w:instrText>
      </w:r>
      <w:r w:rsidRPr="0034101E">
        <w:rPr>
          <w:rFonts w:ascii="Times New Roman" w:hAnsi="Times New Roman" w:cs="Times New Roman"/>
          <w:sz w:val="24"/>
          <w:szCs w:val="24"/>
          <w:lang w:val="ru-RU"/>
        </w:rPr>
        <w:instrText>.</w:instrText>
      </w:r>
      <w:r w:rsidRPr="00E10C7E">
        <w:rPr>
          <w:rFonts w:ascii="Times New Roman" w:hAnsi="Times New Roman" w:cs="Times New Roman"/>
          <w:sz w:val="24"/>
          <w:szCs w:val="24"/>
        </w:rPr>
        <w:instrText>Document</w:instrText>
      </w:r>
      <w:r w:rsidRPr="0034101E">
        <w:rPr>
          <w:rFonts w:ascii="Times New Roman" w:hAnsi="Times New Roman" w:cs="Times New Roman"/>
          <w:sz w:val="24"/>
          <w:szCs w:val="24"/>
          <w:lang w:val="ru-RU"/>
        </w:rPr>
        <w:instrText>.12 "</w:instrText>
      </w:r>
      <w:r w:rsidRPr="00E10C7E">
        <w:rPr>
          <w:rFonts w:ascii="Times New Roman" w:hAnsi="Times New Roman" w:cs="Times New Roman"/>
          <w:sz w:val="24"/>
          <w:szCs w:val="24"/>
        </w:rPr>
        <w:instrText>E</w:instrText>
      </w:r>
      <w:r w:rsidRPr="0034101E">
        <w:rPr>
          <w:rFonts w:ascii="Times New Roman" w:hAnsi="Times New Roman" w:cs="Times New Roman"/>
          <w:sz w:val="24"/>
          <w:szCs w:val="24"/>
          <w:lang w:val="ru-RU"/>
        </w:rPr>
        <w:instrText>:\\Наши программы исправ\\ООП начальной школы салт.</w:instrText>
      </w:r>
      <w:r w:rsidRPr="00E10C7E">
        <w:rPr>
          <w:rFonts w:ascii="Times New Roman" w:hAnsi="Times New Roman" w:cs="Times New Roman"/>
          <w:sz w:val="24"/>
          <w:szCs w:val="24"/>
        </w:rPr>
        <w:instrText>doc</w:instrText>
      </w:r>
      <w:r w:rsidRPr="0034101E">
        <w:rPr>
          <w:rFonts w:ascii="Times New Roman" w:hAnsi="Times New Roman" w:cs="Times New Roman"/>
          <w:sz w:val="24"/>
          <w:szCs w:val="24"/>
          <w:lang w:val="ru-RU"/>
        </w:rPr>
        <w:instrText xml:space="preserve">" </w:instrText>
      </w:r>
      <w:r w:rsidRPr="00E10C7E">
        <w:rPr>
          <w:rFonts w:ascii="Times New Roman" w:hAnsi="Times New Roman" w:cs="Times New Roman"/>
          <w:sz w:val="24"/>
          <w:szCs w:val="24"/>
        </w:rPr>
        <w:instrText>OLE</w:instrText>
      </w:r>
      <w:r w:rsidRPr="0034101E">
        <w:rPr>
          <w:rFonts w:ascii="Times New Roman" w:hAnsi="Times New Roman" w:cs="Times New Roman"/>
          <w:sz w:val="24"/>
          <w:szCs w:val="24"/>
          <w:lang w:val="ru-RU"/>
        </w:rPr>
        <w:instrText>_</w:instrText>
      </w:r>
      <w:r w:rsidRPr="00E10C7E">
        <w:rPr>
          <w:rFonts w:ascii="Times New Roman" w:hAnsi="Times New Roman" w:cs="Times New Roman"/>
          <w:sz w:val="24"/>
          <w:szCs w:val="24"/>
        </w:rPr>
        <w:instrText>LINK</w:instrText>
      </w:r>
      <w:r w:rsidRPr="0034101E">
        <w:rPr>
          <w:rFonts w:ascii="Times New Roman" w:hAnsi="Times New Roman" w:cs="Times New Roman"/>
          <w:sz w:val="24"/>
          <w:szCs w:val="24"/>
          <w:lang w:val="ru-RU"/>
        </w:rPr>
        <w:instrText>1 \</w:instrText>
      </w:r>
      <w:r w:rsidRPr="00E10C7E">
        <w:rPr>
          <w:rFonts w:ascii="Times New Roman" w:hAnsi="Times New Roman" w:cs="Times New Roman"/>
          <w:sz w:val="24"/>
          <w:szCs w:val="24"/>
        </w:rPr>
        <w:instrText>a</w:instrText>
      </w:r>
      <w:r w:rsidRPr="0034101E">
        <w:rPr>
          <w:rFonts w:ascii="Times New Roman" w:hAnsi="Times New Roman" w:cs="Times New Roman"/>
          <w:sz w:val="24"/>
          <w:szCs w:val="24"/>
          <w:lang w:val="ru-RU"/>
        </w:rPr>
        <w:instrText xml:space="preserve"> \</w:instrText>
      </w:r>
      <w:r w:rsidRPr="00E10C7E">
        <w:rPr>
          <w:rFonts w:ascii="Times New Roman" w:hAnsi="Times New Roman" w:cs="Times New Roman"/>
          <w:sz w:val="24"/>
          <w:szCs w:val="24"/>
        </w:rPr>
        <w:instrText>r</w:instrText>
      </w:r>
      <w:r w:rsidRPr="0034101E">
        <w:rPr>
          <w:rFonts w:ascii="Times New Roman" w:hAnsi="Times New Roman" w:cs="Times New Roman"/>
          <w:sz w:val="24"/>
          <w:szCs w:val="24"/>
          <w:lang w:val="ru-RU"/>
        </w:rPr>
        <w:instrText xml:space="preserve">  \* </w:instrText>
      </w:r>
      <w:r w:rsidRPr="00E10C7E">
        <w:rPr>
          <w:rFonts w:ascii="Times New Roman" w:hAnsi="Times New Roman" w:cs="Times New Roman"/>
          <w:sz w:val="24"/>
          <w:szCs w:val="24"/>
        </w:rPr>
        <w:instrText>MERGEFORMAT</w:instrText>
      </w:r>
      <w:r w:rsidRPr="0034101E">
        <w:rPr>
          <w:rFonts w:ascii="Times New Roman" w:hAnsi="Times New Roman" w:cs="Times New Roman"/>
          <w:sz w:val="24"/>
          <w:szCs w:val="24"/>
          <w:lang w:val="ru-RU"/>
        </w:rPr>
        <w:instrText xml:space="preserve"> </w:instrText>
      </w:r>
      <w:r w:rsidR="003C6D34" w:rsidRPr="00E10C7E">
        <w:rPr>
          <w:rFonts w:ascii="Times New Roman" w:hAnsi="Times New Roman" w:cs="Times New Roman"/>
          <w:sz w:val="24"/>
          <w:szCs w:val="24"/>
        </w:rPr>
        <w:fldChar w:fldCharType="separate"/>
      </w:r>
      <w:r w:rsidRPr="00E10C7E">
        <w:rPr>
          <w:rFonts w:ascii="Times New Roman" w:hAnsi="Times New Roman" w:cs="Times New Roman"/>
          <w:sz w:val="24"/>
          <w:szCs w:val="24"/>
        </w:rPr>
        <w:t>I</w:t>
      </w:r>
      <w:r w:rsidRPr="0034101E">
        <w:rPr>
          <w:rFonts w:ascii="Times New Roman" w:hAnsi="Times New Roman" w:cs="Times New Roman"/>
          <w:sz w:val="24"/>
          <w:szCs w:val="24"/>
          <w:lang w:val="ru-RU"/>
        </w:rPr>
        <w:t>-</w:t>
      </w:r>
      <w:r w:rsidRPr="00E10C7E">
        <w:rPr>
          <w:rFonts w:ascii="Times New Roman" w:hAnsi="Times New Roman" w:cs="Times New Roman"/>
          <w:sz w:val="24"/>
          <w:szCs w:val="24"/>
        </w:rPr>
        <w:t>IV</w:t>
      </w:r>
      <w:r w:rsidR="003C6D34" w:rsidRPr="00E10C7E">
        <w:rPr>
          <w:rFonts w:ascii="Times New Roman" w:hAnsi="Times New Roman" w:cs="Times New Roman"/>
          <w:sz w:val="24"/>
          <w:szCs w:val="24"/>
        </w:rPr>
        <w:fldChar w:fldCharType="end"/>
      </w:r>
      <w:r w:rsidRPr="0034101E">
        <w:rPr>
          <w:rFonts w:ascii="Times New Roman" w:hAnsi="Times New Roman" w:cs="Times New Roman"/>
          <w:sz w:val="24"/>
          <w:szCs w:val="24"/>
          <w:lang w:val="ru-RU"/>
        </w:rPr>
        <w:t xml:space="preserve"> классов предусмотрена 5-дневная учебная неделя.</w:t>
      </w:r>
    </w:p>
    <w:p w:rsidR="005C713E" w:rsidRDefault="005C713E" w:rsidP="00C91F8C">
      <w:pPr>
        <w:pStyle w:val="35"/>
        <w:spacing w:after="0" w:line="276" w:lineRule="auto"/>
        <w:ind w:left="0"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В учебный план для 2–4-ых классов вводится учебный предмет «Иностранный яз</w:t>
      </w:r>
      <w:r w:rsidR="00C91F8C">
        <w:rPr>
          <w:rFonts w:ascii="Times New Roman" w:hAnsi="Times New Roman" w:cs="Times New Roman"/>
          <w:sz w:val="24"/>
          <w:szCs w:val="24"/>
          <w:lang w:val="ru-RU"/>
        </w:rPr>
        <w:t>ык» в объёме 2-х часов в неделю.</w:t>
      </w:r>
    </w:p>
    <w:p w:rsidR="001916AE" w:rsidRDefault="001916AE" w:rsidP="00C91F8C">
      <w:pPr>
        <w:pStyle w:val="35"/>
        <w:spacing w:after="0" w:line="276" w:lineRule="auto"/>
        <w:ind w:left="0" w:firstLine="567"/>
        <w:jc w:val="both"/>
        <w:rPr>
          <w:rFonts w:ascii="Times New Roman" w:hAnsi="Times New Roman" w:cs="Times New Roman"/>
          <w:sz w:val="24"/>
          <w:szCs w:val="24"/>
          <w:lang w:val="ru-RU"/>
        </w:rPr>
      </w:pPr>
    </w:p>
    <w:p w:rsidR="001916AE" w:rsidRPr="00C91F8C" w:rsidRDefault="001916AE" w:rsidP="00C91F8C">
      <w:pPr>
        <w:pStyle w:val="35"/>
        <w:spacing w:after="0" w:line="276" w:lineRule="auto"/>
        <w:ind w:left="0" w:firstLine="567"/>
        <w:jc w:val="both"/>
        <w:rPr>
          <w:rFonts w:ascii="Times New Roman" w:hAnsi="Times New Roman" w:cs="Times New Roman"/>
          <w:sz w:val="24"/>
          <w:szCs w:val="24"/>
          <w:lang w:val="ru-RU"/>
        </w:rPr>
      </w:pPr>
    </w:p>
    <w:p w:rsidR="005C713E" w:rsidRPr="0034101E" w:rsidRDefault="005C713E" w:rsidP="00C91F8C">
      <w:pPr>
        <w:spacing w:line="276" w:lineRule="auto"/>
        <w:ind w:firstLine="0"/>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Учебный план МБОУ СОШ №19 г. Пензы.</w:t>
      </w:r>
    </w:p>
    <w:p w:rsidR="005C713E" w:rsidRPr="0034101E" w:rsidRDefault="005C713E" w:rsidP="00D047DF">
      <w:pPr>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Начальное общее образование</w:t>
      </w:r>
    </w:p>
    <w:p w:rsidR="005C713E" w:rsidRPr="0034101E" w:rsidRDefault="005C713E" w:rsidP="00D047DF">
      <w:pPr>
        <w:spacing w:line="276" w:lineRule="auto"/>
        <w:jc w:val="center"/>
        <w:rPr>
          <w:rFonts w:ascii="Times New Roman" w:hAnsi="Times New Roman" w:cs="Times New Roman"/>
          <w:b/>
          <w:sz w:val="24"/>
          <w:szCs w:val="24"/>
          <w:lang w:val="ru-RU"/>
        </w:rPr>
      </w:pPr>
      <w:r w:rsidRPr="0034101E">
        <w:rPr>
          <w:rFonts w:ascii="Times New Roman" w:hAnsi="Times New Roman" w:cs="Times New Roman"/>
          <w:b/>
          <w:sz w:val="24"/>
          <w:szCs w:val="24"/>
          <w:lang w:val="ru-RU"/>
        </w:rPr>
        <w:t>(5-дневная учебная неделя)</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36"/>
        <w:gridCol w:w="2629"/>
        <w:gridCol w:w="1174"/>
        <w:gridCol w:w="1174"/>
        <w:gridCol w:w="1174"/>
        <w:gridCol w:w="1175"/>
      </w:tblGrid>
      <w:tr w:rsidR="005C713E" w:rsidRPr="00E10C7E" w:rsidTr="00C44285">
        <w:trPr>
          <w:trHeight w:val="135"/>
        </w:trPr>
        <w:tc>
          <w:tcPr>
            <w:tcW w:w="2736" w:type="dxa"/>
            <w:vMerge w:val="restart"/>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
                <w:bCs/>
                <w:sz w:val="24"/>
                <w:szCs w:val="24"/>
              </w:rPr>
            </w:pPr>
            <w:r w:rsidRPr="00E10C7E">
              <w:rPr>
                <w:rFonts w:ascii="Times New Roman" w:hAnsi="Times New Roman" w:cs="Times New Roman"/>
                <w:b/>
                <w:bCs/>
                <w:sz w:val="24"/>
                <w:szCs w:val="24"/>
              </w:rPr>
              <w:t>Предметная область</w:t>
            </w:r>
          </w:p>
        </w:tc>
        <w:tc>
          <w:tcPr>
            <w:tcW w:w="2629" w:type="dxa"/>
            <w:vMerge w:val="restart"/>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
                <w:bCs/>
                <w:sz w:val="24"/>
                <w:szCs w:val="24"/>
              </w:rPr>
            </w:pPr>
            <w:r w:rsidRPr="00E10C7E">
              <w:rPr>
                <w:rFonts w:ascii="Times New Roman" w:hAnsi="Times New Roman" w:cs="Times New Roman"/>
                <w:b/>
                <w:bCs/>
                <w:sz w:val="24"/>
                <w:szCs w:val="24"/>
              </w:rPr>
              <w:t>Учебный предмет</w:t>
            </w:r>
          </w:p>
        </w:tc>
        <w:tc>
          <w:tcPr>
            <w:tcW w:w="4697" w:type="dxa"/>
            <w:gridSpan w:val="4"/>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
                <w:bCs/>
                <w:sz w:val="24"/>
                <w:szCs w:val="24"/>
              </w:rPr>
            </w:pPr>
            <w:r w:rsidRPr="00E10C7E">
              <w:rPr>
                <w:rFonts w:ascii="Times New Roman" w:hAnsi="Times New Roman" w:cs="Times New Roman"/>
                <w:b/>
                <w:bCs/>
                <w:sz w:val="24"/>
                <w:szCs w:val="24"/>
              </w:rPr>
              <w:t>Количество часов</w:t>
            </w:r>
          </w:p>
        </w:tc>
      </w:tr>
      <w:tr w:rsidR="005C713E" w:rsidRPr="00E10C7E" w:rsidTr="00C44285">
        <w:trPr>
          <w:trHeight w:val="135"/>
        </w:trPr>
        <w:tc>
          <w:tcPr>
            <w:tcW w:w="2736" w:type="dxa"/>
            <w:vMerge/>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
                <w:bCs/>
                <w:sz w:val="24"/>
                <w:szCs w:val="24"/>
              </w:rPr>
            </w:pPr>
          </w:p>
        </w:tc>
        <w:tc>
          <w:tcPr>
            <w:tcW w:w="2629" w:type="dxa"/>
            <w:vMerge/>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
                <w:bCs/>
                <w:sz w:val="24"/>
                <w:szCs w:val="24"/>
              </w:rPr>
            </w:pPr>
          </w:p>
        </w:tc>
        <w:tc>
          <w:tcPr>
            <w:tcW w:w="1174"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
                <w:bCs/>
                <w:sz w:val="24"/>
                <w:szCs w:val="24"/>
              </w:rPr>
            </w:pPr>
            <w:r w:rsidRPr="00E10C7E">
              <w:rPr>
                <w:rFonts w:ascii="Times New Roman" w:hAnsi="Times New Roman" w:cs="Times New Roman"/>
                <w:b/>
                <w:bCs/>
                <w:sz w:val="24"/>
                <w:szCs w:val="24"/>
              </w:rPr>
              <w:t>1 класс</w:t>
            </w:r>
          </w:p>
        </w:tc>
        <w:tc>
          <w:tcPr>
            <w:tcW w:w="1174"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
                <w:bCs/>
                <w:sz w:val="24"/>
                <w:szCs w:val="24"/>
              </w:rPr>
            </w:pPr>
            <w:r w:rsidRPr="00E10C7E">
              <w:rPr>
                <w:rFonts w:ascii="Times New Roman" w:hAnsi="Times New Roman" w:cs="Times New Roman"/>
                <w:b/>
                <w:bCs/>
                <w:sz w:val="24"/>
                <w:szCs w:val="24"/>
              </w:rPr>
              <w:t>2 класс</w:t>
            </w:r>
          </w:p>
        </w:tc>
        <w:tc>
          <w:tcPr>
            <w:tcW w:w="1174"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
                <w:bCs/>
                <w:sz w:val="24"/>
                <w:szCs w:val="24"/>
              </w:rPr>
            </w:pPr>
            <w:r w:rsidRPr="00E10C7E">
              <w:rPr>
                <w:rFonts w:ascii="Times New Roman" w:hAnsi="Times New Roman" w:cs="Times New Roman"/>
                <w:b/>
                <w:bCs/>
                <w:sz w:val="24"/>
                <w:szCs w:val="24"/>
              </w:rPr>
              <w:t>3 класс</w:t>
            </w:r>
          </w:p>
        </w:tc>
        <w:tc>
          <w:tcPr>
            <w:tcW w:w="1175"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
                <w:bCs/>
                <w:sz w:val="24"/>
                <w:szCs w:val="24"/>
              </w:rPr>
            </w:pPr>
            <w:r w:rsidRPr="00E10C7E">
              <w:rPr>
                <w:rFonts w:ascii="Times New Roman" w:hAnsi="Times New Roman" w:cs="Times New Roman"/>
                <w:b/>
                <w:bCs/>
                <w:sz w:val="24"/>
                <w:szCs w:val="24"/>
              </w:rPr>
              <w:t>4 класс</w:t>
            </w:r>
          </w:p>
        </w:tc>
      </w:tr>
      <w:tr w:rsidR="005C713E" w:rsidRPr="00E10C7E" w:rsidTr="00C44285">
        <w:trPr>
          <w:trHeight w:val="90"/>
        </w:trPr>
        <w:tc>
          <w:tcPr>
            <w:tcW w:w="5365" w:type="dxa"/>
            <w:gridSpan w:val="2"/>
            <w:shd w:val="clear" w:color="auto" w:fill="D9D9D9" w:themeFill="background1" w:themeFillShade="D9"/>
          </w:tcPr>
          <w:p w:rsidR="005C713E" w:rsidRPr="00E10C7E" w:rsidRDefault="005C713E" w:rsidP="004C6088">
            <w:pPr>
              <w:pStyle w:val="a5"/>
              <w:numPr>
                <w:ilvl w:val="0"/>
                <w:numId w:val="202"/>
              </w:numPr>
              <w:spacing w:line="276" w:lineRule="auto"/>
              <w:rPr>
                <w:rFonts w:ascii="Times New Roman" w:hAnsi="Times New Roman" w:cs="Times New Roman"/>
                <w:bCs/>
                <w:i/>
                <w:sz w:val="24"/>
                <w:szCs w:val="24"/>
              </w:rPr>
            </w:pPr>
            <w:r w:rsidRPr="00E10C7E">
              <w:rPr>
                <w:rFonts w:ascii="Times New Roman" w:hAnsi="Times New Roman" w:cs="Times New Roman"/>
                <w:bCs/>
                <w:i/>
                <w:sz w:val="24"/>
                <w:szCs w:val="24"/>
              </w:rPr>
              <w:t>Обязательная часть</w:t>
            </w:r>
          </w:p>
        </w:tc>
        <w:tc>
          <w:tcPr>
            <w:tcW w:w="1174" w:type="dxa"/>
            <w:shd w:val="clear" w:color="auto" w:fill="D9D9D9" w:themeFill="background1" w:themeFillShade="D9"/>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p>
        </w:tc>
        <w:tc>
          <w:tcPr>
            <w:tcW w:w="1174" w:type="dxa"/>
            <w:shd w:val="clear" w:color="auto" w:fill="D9D9D9" w:themeFill="background1" w:themeFillShade="D9"/>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p>
        </w:tc>
        <w:tc>
          <w:tcPr>
            <w:tcW w:w="1174" w:type="dxa"/>
            <w:shd w:val="clear" w:color="auto" w:fill="D9D9D9" w:themeFill="background1" w:themeFillShade="D9"/>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p>
        </w:tc>
        <w:tc>
          <w:tcPr>
            <w:tcW w:w="1175" w:type="dxa"/>
            <w:shd w:val="clear" w:color="auto" w:fill="D9D9D9" w:themeFill="background1" w:themeFillShade="D9"/>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p>
        </w:tc>
      </w:tr>
      <w:tr w:rsidR="005C713E" w:rsidRPr="00E10C7E" w:rsidTr="00C44285">
        <w:trPr>
          <w:trHeight w:val="90"/>
        </w:trPr>
        <w:tc>
          <w:tcPr>
            <w:tcW w:w="2736" w:type="dxa"/>
            <w:vMerge w:val="restart"/>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 xml:space="preserve">Филология </w:t>
            </w:r>
          </w:p>
        </w:tc>
        <w:tc>
          <w:tcPr>
            <w:tcW w:w="2629"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Русский язык</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3 (99)</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3 (102)</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3 (102)</w:t>
            </w:r>
          </w:p>
        </w:tc>
        <w:tc>
          <w:tcPr>
            <w:tcW w:w="1175" w:type="dxa"/>
          </w:tcPr>
          <w:p w:rsidR="00B81C67" w:rsidRDefault="00B81C67" w:rsidP="0036312F">
            <w:pPr>
              <w:tabs>
                <w:tab w:val="left" w:pos="9000"/>
                <w:tab w:val="left" w:pos="9355"/>
                <w:tab w:val="left" w:pos="9540"/>
              </w:tabs>
              <w:spacing w:line="276" w:lineRule="auto"/>
              <w:outlineLvl w:val="0"/>
              <w:rPr>
                <w:rFonts w:ascii="Times New Roman" w:hAnsi="Times New Roman" w:cs="Times New Roman"/>
                <w:bCs/>
                <w:sz w:val="24"/>
                <w:szCs w:val="24"/>
                <w:lang w:val="ru-RU"/>
              </w:rPr>
            </w:pPr>
            <w:r>
              <w:rPr>
                <w:rFonts w:ascii="Times New Roman" w:hAnsi="Times New Roman" w:cs="Times New Roman"/>
                <w:bCs/>
                <w:sz w:val="24"/>
                <w:szCs w:val="24"/>
                <w:lang w:val="ru-RU"/>
              </w:rPr>
              <w:t>3</w:t>
            </w:r>
          </w:p>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(102)</w:t>
            </w:r>
          </w:p>
        </w:tc>
      </w:tr>
      <w:tr w:rsidR="005C713E" w:rsidRPr="00E10C7E" w:rsidTr="00C44285">
        <w:trPr>
          <w:trHeight w:val="90"/>
        </w:trPr>
        <w:tc>
          <w:tcPr>
            <w:tcW w:w="2736" w:type="dxa"/>
            <w:vMerge/>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p>
        </w:tc>
        <w:tc>
          <w:tcPr>
            <w:tcW w:w="2629"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Литературное чтение</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(66)</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(68)</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(68)</w:t>
            </w:r>
          </w:p>
        </w:tc>
        <w:tc>
          <w:tcPr>
            <w:tcW w:w="1175"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(68)</w:t>
            </w:r>
          </w:p>
        </w:tc>
      </w:tr>
      <w:tr w:rsidR="005C713E" w:rsidRPr="00E10C7E" w:rsidTr="00C44285">
        <w:trPr>
          <w:trHeight w:val="90"/>
        </w:trPr>
        <w:tc>
          <w:tcPr>
            <w:tcW w:w="2736" w:type="dxa"/>
            <w:vMerge/>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p>
        </w:tc>
        <w:tc>
          <w:tcPr>
            <w:tcW w:w="2629"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Иностранный язык</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(68)</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(68)</w:t>
            </w:r>
          </w:p>
        </w:tc>
        <w:tc>
          <w:tcPr>
            <w:tcW w:w="1175"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(68)</w:t>
            </w:r>
          </w:p>
        </w:tc>
      </w:tr>
      <w:tr w:rsidR="005C713E" w:rsidRPr="00E10C7E" w:rsidTr="00C44285">
        <w:tc>
          <w:tcPr>
            <w:tcW w:w="2736"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Математика и информатика</w:t>
            </w:r>
          </w:p>
        </w:tc>
        <w:tc>
          <w:tcPr>
            <w:tcW w:w="2629"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Математика</w:t>
            </w:r>
          </w:p>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Информатика</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4 (132)</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3 (102)</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3 (102)</w:t>
            </w:r>
          </w:p>
        </w:tc>
        <w:tc>
          <w:tcPr>
            <w:tcW w:w="1175"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3,5 (119)</w:t>
            </w:r>
          </w:p>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0,5 (17)</w:t>
            </w:r>
          </w:p>
        </w:tc>
      </w:tr>
      <w:tr w:rsidR="005C713E" w:rsidRPr="00E10C7E" w:rsidTr="00C44285">
        <w:tc>
          <w:tcPr>
            <w:tcW w:w="2736" w:type="dxa"/>
          </w:tcPr>
          <w:p w:rsidR="005C713E" w:rsidRPr="0034101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lang w:val="ru-RU"/>
              </w:rPr>
            </w:pPr>
            <w:r w:rsidRPr="0034101E">
              <w:rPr>
                <w:rFonts w:ascii="Times New Roman" w:hAnsi="Times New Roman" w:cs="Times New Roman"/>
                <w:bCs/>
                <w:sz w:val="24"/>
                <w:szCs w:val="24"/>
                <w:lang w:val="ru-RU"/>
              </w:rPr>
              <w:t>Обществознание и естествознание (окружающий мир)</w:t>
            </w:r>
          </w:p>
        </w:tc>
        <w:tc>
          <w:tcPr>
            <w:tcW w:w="2629"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Окружающий мир</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(66)</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(68)</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(68)</w:t>
            </w:r>
          </w:p>
        </w:tc>
        <w:tc>
          <w:tcPr>
            <w:tcW w:w="1175"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(68)</w:t>
            </w:r>
          </w:p>
        </w:tc>
      </w:tr>
      <w:tr w:rsidR="005C713E" w:rsidRPr="00E10C7E" w:rsidTr="00C44285">
        <w:tc>
          <w:tcPr>
            <w:tcW w:w="2736" w:type="dxa"/>
          </w:tcPr>
          <w:p w:rsidR="005C713E" w:rsidRPr="0034101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lang w:val="ru-RU"/>
              </w:rPr>
            </w:pPr>
            <w:r w:rsidRPr="0034101E">
              <w:rPr>
                <w:rFonts w:ascii="Times New Roman" w:hAnsi="Times New Roman" w:cs="Times New Roman"/>
                <w:bCs/>
                <w:sz w:val="24"/>
                <w:szCs w:val="24"/>
                <w:lang w:val="ru-RU"/>
              </w:rPr>
              <w:t>Основы религиозных культур и светской этики</w:t>
            </w:r>
          </w:p>
        </w:tc>
        <w:tc>
          <w:tcPr>
            <w:tcW w:w="2629" w:type="dxa"/>
          </w:tcPr>
          <w:p w:rsidR="005C713E" w:rsidRPr="0034101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lang w:val="ru-RU"/>
              </w:rPr>
            </w:pPr>
            <w:r w:rsidRPr="0034101E">
              <w:rPr>
                <w:rFonts w:ascii="Times New Roman" w:hAnsi="Times New Roman" w:cs="Times New Roman"/>
                <w:bCs/>
                <w:sz w:val="24"/>
                <w:szCs w:val="24"/>
                <w:lang w:val="ru-RU"/>
              </w:rPr>
              <w:t>Основы религиозных культур и светской этики</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w:t>
            </w:r>
          </w:p>
        </w:tc>
        <w:tc>
          <w:tcPr>
            <w:tcW w:w="1175"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(34)</w:t>
            </w:r>
          </w:p>
        </w:tc>
      </w:tr>
      <w:tr w:rsidR="005C713E" w:rsidRPr="00E10C7E" w:rsidTr="00C44285">
        <w:trPr>
          <w:trHeight w:val="135"/>
        </w:trPr>
        <w:tc>
          <w:tcPr>
            <w:tcW w:w="2736" w:type="dxa"/>
            <w:vMerge w:val="restart"/>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 xml:space="preserve">Искусство </w:t>
            </w:r>
          </w:p>
        </w:tc>
        <w:tc>
          <w:tcPr>
            <w:tcW w:w="2629"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ИЗО</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(33)</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(34)</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(34)</w:t>
            </w:r>
          </w:p>
        </w:tc>
        <w:tc>
          <w:tcPr>
            <w:tcW w:w="1175"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(34)</w:t>
            </w:r>
          </w:p>
        </w:tc>
      </w:tr>
      <w:tr w:rsidR="005C713E" w:rsidRPr="00E10C7E" w:rsidTr="00C44285">
        <w:trPr>
          <w:trHeight w:val="135"/>
        </w:trPr>
        <w:tc>
          <w:tcPr>
            <w:tcW w:w="2736" w:type="dxa"/>
            <w:vMerge/>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p>
        </w:tc>
        <w:tc>
          <w:tcPr>
            <w:tcW w:w="2629"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Музыка</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(33)</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(34)</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(34)</w:t>
            </w:r>
          </w:p>
        </w:tc>
        <w:tc>
          <w:tcPr>
            <w:tcW w:w="1175"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(34)</w:t>
            </w:r>
          </w:p>
        </w:tc>
      </w:tr>
      <w:tr w:rsidR="005C713E" w:rsidRPr="00E10C7E" w:rsidTr="00C44285">
        <w:tc>
          <w:tcPr>
            <w:tcW w:w="2736"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 xml:space="preserve">Технология </w:t>
            </w:r>
          </w:p>
        </w:tc>
        <w:tc>
          <w:tcPr>
            <w:tcW w:w="2629"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 xml:space="preserve">Технология </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(33)</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(34)</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(34)</w:t>
            </w:r>
          </w:p>
        </w:tc>
        <w:tc>
          <w:tcPr>
            <w:tcW w:w="1175"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(34)</w:t>
            </w:r>
          </w:p>
        </w:tc>
      </w:tr>
      <w:tr w:rsidR="005C713E" w:rsidRPr="00E10C7E" w:rsidTr="00C44285">
        <w:tc>
          <w:tcPr>
            <w:tcW w:w="2736"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 xml:space="preserve">Физическая культура </w:t>
            </w:r>
          </w:p>
        </w:tc>
        <w:tc>
          <w:tcPr>
            <w:tcW w:w="2629"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 xml:space="preserve">Физическая культура </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3 (99)</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3 (102)</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3 (102)</w:t>
            </w:r>
          </w:p>
        </w:tc>
        <w:tc>
          <w:tcPr>
            <w:tcW w:w="1175"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3 (102)</w:t>
            </w:r>
          </w:p>
        </w:tc>
      </w:tr>
      <w:tr w:rsidR="005C713E" w:rsidRPr="00E10C7E" w:rsidTr="00C44285">
        <w:tc>
          <w:tcPr>
            <w:tcW w:w="2736" w:type="dxa"/>
            <w:shd w:val="clear" w:color="auto" w:fill="D9D9D9" w:themeFill="background1" w:themeFillShade="D9"/>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
                <w:bCs/>
                <w:sz w:val="24"/>
                <w:szCs w:val="24"/>
              </w:rPr>
            </w:pPr>
            <w:r w:rsidRPr="00E10C7E">
              <w:rPr>
                <w:rFonts w:ascii="Times New Roman" w:hAnsi="Times New Roman" w:cs="Times New Roman"/>
                <w:b/>
                <w:bCs/>
                <w:sz w:val="24"/>
                <w:szCs w:val="24"/>
              </w:rPr>
              <w:t xml:space="preserve">Итого </w:t>
            </w:r>
          </w:p>
        </w:tc>
        <w:tc>
          <w:tcPr>
            <w:tcW w:w="2629" w:type="dxa"/>
            <w:shd w:val="clear" w:color="auto" w:fill="D9D9D9" w:themeFill="background1" w:themeFillShade="D9"/>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
                <w:bCs/>
                <w:sz w:val="24"/>
                <w:szCs w:val="24"/>
              </w:rPr>
            </w:pPr>
          </w:p>
        </w:tc>
        <w:tc>
          <w:tcPr>
            <w:tcW w:w="1174" w:type="dxa"/>
            <w:shd w:val="clear" w:color="auto" w:fill="D9D9D9" w:themeFill="background1" w:themeFillShade="D9"/>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
                <w:bCs/>
                <w:sz w:val="24"/>
                <w:szCs w:val="24"/>
              </w:rPr>
            </w:pPr>
            <w:r w:rsidRPr="00E10C7E">
              <w:rPr>
                <w:rFonts w:ascii="Times New Roman" w:hAnsi="Times New Roman" w:cs="Times New Roman"/>
                <w:b/>
                <w:bCs/>
                <w:sz w:val="24"/>
                <w:szCs w:val="24"/>
              </w:rPr>
              <w:t>17 (561)</w:t>
            </w:r>
          </w:p>
        </w:tc>
        <w:tc>
          <w:tcPr>
            <w:tcW w:w="1174" w:type="dxa"/>
            <w:shd w:val="clear" w:color="auto" w:fill="D9D9D9" w:themeFill="background1" w:themeFillShade="D9"/>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
                <w:bCs/>
                <w:sz w:val="24"/>
                <w:szCs w:val="24"/>
              </w:rPr>
            </w:pPr>
            <w:r w:rsidRPr="00E10C7E">
              <w:rPr>
                <w:rFonts w:ascii="Times New Roman" w:hAnsi="Times New Roman" w:cs="Times New Roman"/>
                <w:b/>
                <w:bCs/>
                <w:sz w:val="24"/>
                <w:szCs w:val="24"/>
              </w:rPr>
              <w:t>18 (612)</w:t>
            </w:r>
          </w:p>
        </w:tc>
        <w:tc>
          <w:tcPr>
            <w:tcW w:w="1174" w:type="dxa"/>
            <w:shd w:val="clear" w:color="auto" w:fill="D9D9D9" w:themeFill="background1" w:themeFillShade="D9"/>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
                <w:bCs/>
                <w:sz w:val="24"/>
                <w:szCs w:val="24"/>
              </w:rPr>
            </w:pPr>
            <w:r w:rsidRPr="00E10C7E">
              <w:rPr>
                <w:rFonts w:ascii="Times New Roman" w:hAnsi="Times New Roman" w:cs="Times New Roman"/>
                <w:b/>
                <w:bCs/>
                <w:sz w:val="24"/>
                <w:szCs w:val="24"/>
              </w:rPr>
              <w:t>18 (612)</w:t>
            </w:r>
          </w:p>
        </w:tc>
        <w:tc>
          <w:tcPr>
            <w:tcW w:w="1175" w:type="dxa"/>
            <w:shd w:val="clear" w:color="auto" w:fill="D9D9D9" w:themeFill="background1" w:themeFillShade="D9"/>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
                <w:bCs/>
                <w:sz w:val="24"/>
                <w:szCs w:val="24"/>
              </w:rPr>
            </w:pPr>
            <w:r w:rsidRPr="00E10C7E">
              <w:rPr>
                <w:rFonts w:ascii="Times New Roman" w:hAnsi="Times New Roman" w:cs="Times New Roman"/>
                <w:b/>
                <w:bCs/>
                <w:sz w:val="24"/>
                <w:szCs w:val="24"/>
              </w:rPr>
              <w:t>19 (646)</w:t>
            </w:r>
          </w:p>
        </w:tc>
      </w:tr>
      <w:tr w:rsidR="005C713E" w:rsidRPr="00E10C7E" w:rsidTr="00C44285">
        <w:tc>
          <w:tcPr>
            <w:tcW w:w="5365" w:type="dxa"/>
            <w:gridSpan w:val="2"/>
            <w:shd w:val="clear" w:color="auto" w:fill="D9D9D9" w:themeFill="background1" w:themeFillShade="D9"/>
          </w:tcPr>
          <w:p w:rsidR="005C713E" w:rsidRPr="00E10C7E" w:rsidRDefault="005C713E" w:rsidP="004C6088">
            <w:pPr>
              <w:pStyle w:val="a5"/>
              <w:numPr>
                <w:ilvl w:val="0"/>
                <w:numId w:val="202"/>
              </w:numPr>
              <w:spacing w:line="276" w:lineRule="auto"/>
              <w:rPr>
                <w:rFonts w:ascii="Times New Roman" w:hAnsi="Times New Roman" w:cs="Times New Roman"/>
                <w:bCs/>
                <w:i/>
                <w:sz w:val="24"/>
                <w:szCs w:val="24"/>
                <w:lang w:val="ru-RU"/>
              </w:rPr>
            </w:pPr>
            <w:r w:rsidRPr="00E10C7E">
              <w:rPr>
                <w:rFonts w:ascii="Times New Roman" w:hAnsi="Times New Roman" w:cs="Times New Roman"/>
                <w:bCs/>
                <w:i/>
                <w:sz w:val="24"/>
                <w:szCs w:val="24"/>
                <w:lang w:val="ru-RU"/>
              </w:rPr>
              <w:t>Часть, формируемая участниками образовательного процесса</w:t>
            </w:r>
          </w:p>
        </w:tc>
        <w:tc>
          <w:tcPr>
            <w:tcW w:w="1174" w:type="dxa"/>
            <w:shd w:val="clear" w:color="auto" w:fill="D9D9D9" w:themeFill="background1" w:themeFillShade="D9"/>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4 (132)</w:t>
            </w:r>
          </w:p>
        </w:tc>
        <w:tc>
          <w:tcPr>
            <w:tcW w:w="1174" w:type="dxa"/>
            <w:shd w:val="clear" w:color="auto" w:fill="D9D9D9" w:themeFill="background1" w:themeFillShade="D9"/>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5 (170)</w:t>
            </w:r>
          </w:p>
        </w:tc>
        <w:tc>
          <w:tcPr>
            <w:tcW w:w="1174" w:type="dxa"/>
            <w:shd w:val="clear" w:color="auto" w:fill="D9D9D9" w:themeFill="background1" w:themeFillShade="D9"/>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5 (170)</w:t>
            </w:r>
          </w:p>
        </w:tc>
        <w:tc>
          <w:tcPr>
            <w:tcW w:w="1175" w:type="dxa"/>
            <w:shd w:val="clear" w:color="auto" w:fill="D9D9D9" w:themeFill="background1" w:themeFillShade="D9"/>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4 (136)</w:t>
            </w:r>
          </w:p>
        </w:tc>
      </w:tr>
      <w:tr w:rsidR="005C713E" w:rsidRPr="00E10C7E" w:rsidTr="00C44285">
        <w:trPr>
          <w:trHeight w:val="135"/>
        </w:trPr>
        <w:tc>
          <w:tcPr>
            <w:tcW w:w="2736" w:type="dxa"/>
            <w:vMerge w:val="restart"/>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 xml:space="preserve">Филология </w:t>
            </w:r>
          </w:p>
        </w:tc>
        <w:tc>
          <w:tcPr>
            <w:tcW w:w="2629"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Русский язык</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(66)</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(68)</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(68)</w:t>
            </w:r>
          </w:p>
        </w:tc>
        <w:tc>
          <w:tcPr>
            <w:tcW w:w="1175" w:type="dxa"/>
          </w:tcPr>
          <w:p w:rsidR="005C713E" w:rsidRPr="00E10C7E" w:rsidRDefault="00B81C67" w:rsidP="00B81C67">
            <w:pPr>
              <w:spacing w:before="40" w:after="40" w:line="276" w:lineRule="auto"/>
              <w:rPr>
                <w:rFonts w:ascii="Times New Roman" w:hAnsi="Times New Roman" w:cs="Times New Roman"/>
                <w:sz w:val="24"/>
                <w:szCs w:val="24"/>
              </w:rPr>
            </w:pPr>
            <w:r>
              <w:rPr>
                <w:rFonts w:ascii="Times New Roman" w:hAnsi="Times New Roman" w:cs="Times New Roman"/>
                <w:bCs/>
                <w:sz w:val="24"/>
                <w:szCs w:val="24"/>
                <w:lang w:val="ru-RU"/>
              </w:rPr>
              <w:t>1</w:t>
            </w:r>
            <w:r w:rsidR="005C713E" w:rsidRPr="00E10C7E">
              <w:rPr>
                <w:rFonts w:ascii="Times New Roman" w:hAnsi="Times New Roman" w:cs="Times New Roman"/>
                <w:bCs/>
                <w:sz w:val="24"/>
                <w:szCs w:val="24"/>
              </w:rPr>
              <w:t xml:space="preserve"> (</w:t>
            </w:r>
            <w:r>
              <w:rPr>
                <w:rFonts w:ascii="Times New Roman" w:hAnsi="Times New Roman" w:cs="Times New Roman"/>
                <w:bCs/>
                <w:sz w:val="24"/>
                <w:szCs w:val="24"/>
                <w:lang w:val="ru-RU"/>
              </w:rPr>
              <w:t>34</w:t>
            </w:r>
            <w:r w:rsidR="005C713E" w:rsidRPr="00E10C7E">
              <w:rPr>
                <w:rFonts w:ascii="Times New Roman" w:hAnsi="Times New Roman" w:cs="Times New Roman"/>
                <w:bCs/>
                <w:sz w:val="24"/>
                <w:szCs w:val="24"/>
              </w:rPr>
              <w:t>)</w:t>
            </w:r>
          </w:p>
        </w:tc>
      </w:tr>
      <w:tr w:rsidR="005C713E" w:rsidRPr="00E10C7E" w:rsidTr="00C44285">
        <w:trPr>
          <w:trHeight w:val="135"/>
        </w:trPr>
        <w:tc>
          <w:tcPr>
            <w:tcW w:w="2736" w:type="dxa"/>
            <w:vMerge/>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p>
        </w:tc>
        <w:tc>
          <w:tcPr>
            <w:tcW w:w="2629"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Литературное чтение</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(66)</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(68)</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2 (68)</w:t>
            </w:r>
          </w:p>
        </w:tc>
        <w:tc>
          <w:tcPr>
            <w:tcW w:w="1175" w:type="dxa"/>
          </w:tcPr>
          <w:p w:rsidR="005C713E" w:rsidRPr="00E10C7E" w:rsidRDefault="005C713E" w:rsidP="0036312F">
            <w:pPr>
              <w:spacing w:before="40" w:after="40" w:line="276" w:lineRule="auto"/>
              <w:rPr>
                <w:rFonts w:ascii="Times New Roman" w:hAnsi="Times New Roman" w:cs="Times New Roman"/>
                <w:sz w:val="24"/>
                <w:szCs w:val="24"/>
              </w:rPr>
            </w:pPr>
            <w:r w:rsidRPr="00E10C7E">
              <w:rPr>
                <w:rFonts w:ascii="Times New Roman" w:hAnsi="Times New Roman" w:cs="Times New Roman"/>
                <w:bCs/>
                <w:sz w:val="24"/>
                <w:szCs w:val="24"/>
              </w:rPr>
              <w:t>1 (34)</w:t>
            </w:r>
          </w:p>
        </w:tc>
      </w:tr>
      <w:tr w:rsidR="005C713E" w:rsidRPr="00E10C7E" w:rsidTr="00C44285">
        <w:tc>
          <w:tcPr>
            <w:tcW w:w="2736"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Математика и информатика</w:t>
            </w:r>
          </w:p>
        </w:tc>
        <w:tc>
          <w:tcPr>
            <w:tcW w:w="2629" w:type="dxa"/>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Математика</w:t>
            </w:r>
          </w:p>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Cs/>
                <w:sz w:val="24"/>
                <w:szCs w:val="24"/>
              </w:rPr>
            </w:pPr>
            <w:r w:rsidRPr="00E10C7E">
              <w:rPr>
                <w:rFonts w:ascii="Times New Roman" w:hAnsi="Times New Roman" w:cs="Times New Roman"/>
                <w:bCs/>
                <w:sz w:val="24"/>
                <w:szCs w:val="24"/>
              </w:rPr>
              <w:t>Информатика</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(34)</w:t>
            </w:r>
          </w:p>
        </w:tc>
        <w:tc>
          <w:tcPr>
            <w:tcW w:w="1174"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1 (34)</w:t>
            </w:r>
          </w:p>
        </w:tc>
        <w:tc>
          <w:tcPr>
            <w:tcW w:w="1175" w:type="dxa"/>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0,5 (17</w:t>
            </w:r>
          </w:p>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Cs/>
                <w:sz w:val="24"/>
                <w:szCs w:val="24"/>
              </w:rPr>
              <w:t>0,5 (17)</w:t>
            </w:r>
          </w:p>
        </w:tc>
      </w:tr>
      <w:tr w:rsidR="005C713E" w:rsidRPr="00E10C7E" w:rsidTr="00C44285">
        <w:tc>
          <w:tcPr>
            <w:tcW w:w="2736" w:type="dxa"/>
            <w:shd w:val="clear" w:color="auto" w:fill="D9D9D9" w:themeFill="background1" w:themeFillShade="D9"/>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
                <w:bCs/>
                <w:sz w:val="24"/>
                <w:szCs w:val="24"/>
              </w:rPr>
            </w:pPr>
            <w:r w:rsidRPr="00E10C7E">
              <w:rPr>
                <w:rFonts w:ascii="Times New Roman" w:hAnsi="Times New Roman" w:cs="Times New Roman"/>
                <w:b/>
                <w:bCs/>
                <w:sz w:val="24"/>
                <w:szCs w:val="24"/>
              </w:rPr>
              <w:t xml:space="preserve">Всего </w:t>
            </w:r>
          </w:p>
        </w:tc>
        <w:tc>
          <w:tcPr>
            <w:tcW w:w="2629" w:type="dxa"/>
            <w:shd w:val="clear" w:color="auto" w:fill="D9D9D9" w:themeFill="background1" w:themeFillShade="D9"/>
          </w:tcPr>
          <w:p w:rsidR="005C713E" w:rsidRPr="00E10C7E" w:rsidRDefault="005C713E" w:rsidP="000316EB">
            <w:pPr>
              <w:tabs>
                <w:tab w:val="left" w:pos="9000"/>
                <w:tab w:val="left" w:pos="9355"/>
                <w:tab w:val="left" w:pos="9540"/>
              </w:tabs>
              <w:spacing w:line="276" w:lineRule="auto"/>
              <w:jc w:val="both"/>
              <w:outlineLvl w:val="0"/>
              <w:rPr>
                <w:rFonts w:ascii="Times New Roman" w:hAnsi="Times New Roman" w:cs="Times New Roman"/>
                <w:b/>
                <w:bCs/>
                <w:sz w:val="24"/>
                <w:szCs w:val="24"/>
              </w:rPr>
            </w:pPr>
          </w:p>
        </w:tc>
        <w:tc>
          <w:tcPr>
            <w:tcW w:w="1174" w:type="dxa"/>
            <w:shd w:val="clear" w:color="auto" w:fill="D9D9D9" w:themeFill="background1" w:themeFillShade="D9"/>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
                <w:bCs/>
                <w:sz w:val="24"/>
                <w:szCs w:val="24"/>
              </w:rPr>
            </w:pPr>
            <w:r w:rsidRPr="00E10C7E">
              <w:rPr>
                <w:rFonts w:ascii="Times New Roman" w:hAnsi="Times New Roman" w:cs="Times New Roman"/>
                <w:b/>
                <w:bCs/>
                <w:sz w:val="24"/>
                <w:szCs w:val="24"/>
              </w:rPr>
              <w:t>21 (693)</w:t>
            </w:r>
          </w:p>
        </w:tc>
        <w:tc>
          <w:tcPr>
            <w:tcW w:w="1174" w:type="dxa"/>
            <w:shd w:val="clear" w:color="auto" w:fill="D9D9D9" w:themeFill="background1" w:themeFillShade="D9"/>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
                <w:bCs/>
                <w:sz w:val="24"/>
                <w:szCs w:val="24"/>
              </w:rPr>
            </w:pPr>
            <w:r w:rsidRPr="00E10C7E">
              <w:rPr>
                <w:rFonts w:ascii="Times New Roman" w:hAnsi="Times New Roman" w:cs="Times New Roman"/>
                <w:b/>
                <w:bCs/>
                <w:sz w:val="24"/>
                <w:szCs w:val="24"/>
              </w:rPr>
              <w:t>23 (782)</w:t>
            </w:r>
          </w:p>
        </w:tc>
        <w:tc>
          <w:tcPr>
            <w:tcW w:w="1174" w:type="dxa"/>
            <w:shd w:val="clear" w:color="auto" w:fill="D9D9D9" w:themeFill="background1" w:themeFillShade="D9"/>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
                <w:bCs/>
                <w:sz w:val="24"/>
                <w:szCs w:val="24"/>
              </w:rPr>
            </w:pPr>
            <w:r w:rsidRPr="00E10C7E">
              <w:rPr>
                <w:rFonts w:ascii="Times New Roman" w:hAnsi="Times New Roman" w:cs="Times New Roman"/>
                <w:b/>
                <w:bCs/>
                <w:sz w:val="24"/>
                <w:szCs w:val="24"/>
              </w:rPr>
              <w:t>23 (782)</w:t>
            </w:r>
          </w:p>
        </w:tc>
        <w:tc>
          <w:tcPr>
            <w:tcW w:w="1175" w:type="dxa"/>
            <w:shd w:val="clear" w:color="auto" w:fill="D9D9D9" w:themeFill="background1" w:themeFillShade="D9"/>
          </w:tcPr>
          <w:p w:rsidR="005C713E" w:rsidRPr="00E10C7E" w:rsidRDefault="005C713E" w:rsidP="0036312F">
            <w:pPr>
              <w:tabs>
                <w:tab w:val="left" w:pos="9000"/>
                <w:tab w:val="left" w:pos="9355"/>
                <w:tab w:val="left" w:pos="9540"/>
              </w:tabs>
              <w:spacing w:line="276" w:lineRule="auto"/>
              <w:outlineLvl w:val="0"/>
              <w:rPr>
                <w:rFonts w:ascii="Times New Roman" w:hAnsi="Times New Roman" w:cs="Times New Roman"/>
                <w:bCs/>
                <w:sz w:val="24"/>
                <w:szCs w:val="24"/>
              </w:rPr>
            </w:pPr>
            <w:r w:rsidRPr="00E10C7E">
              <w:rPr>
                <w:rFonts w:ascii="Times New Roman" w:hAnsi="Times New Roman" w:cs="Times New Roman"/>
                <w:b/>
                <w:bCs/>
                <w:sz w:val="24"/>
                <w:szCs w:val="24"/>
              </w:rPr>
              <w:t>23 (782)</w:t>
            </w:r>
          </w:p>
        </w:tc>
      </w:tr>
    </w:tbl>
    <w:p w:rsidR="005C713E" w:rsidRPr="0034101E" w:rsidRDefault="005C713E" w:rsidP="001916AE">
      <w:pPr>
        <w:spacing w:line="276" w:lineRule="auto"/>
        <w:ind w:firstLine="567"/>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Часть, формируемая участниками образовательного процесса, направлена на более качественное изучение предметов гуманитарного цикла, что  обеспечит достаточную готовность учащихся к успешному включению в учебную деятельность нового, более сложного уровня. Время, отведенное на внеурочную деятельность, не учитывается при определении максимально допустимой недельной нагрузки учащихся. При проведении занятий по иностранному языку (2–4 классы) осуществляется деление  классов на две группы при наполняемости 25 и более человек. При наличии необходимых ресурсов возможно деление на группы классов с меньшей наполняемостью.</w:t>
      </w:r>
    </w:p>
    <w:p w:rsidR="005C713E" w:rsidRPr="0034101E" w:rsidRDefault="005C713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Продолжительность урока составляет:</w:t>
      </w:r>
    </w:p>
    <w:p w:rsidR="005C713E" w:rsidRPr="0034101E" w:rsidRDefault="005C713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  в 1 классе - 35 минут;</w:t>
      </w:r>
    </w:p>
    <w:p w:rsidR="005C713E" w:rsidRPr="001F6191" w:rsidRDefault="005C713E" w:rsidP="000316EB">
      <w:pPr>
        <w:spacing w:line="276" w:lineRule="auto"/>
        <w:jc w:val="both"/>
        <w:rPr>
          <w:rFonts w:ascii="Times New Roman" w:hAnsi="Times New Roman" w:cs="Times New Roman"/>
          <w:sz w:val="24"/>
          <w:szCs w:val="24"/>
          <w:lang w:val="ru-RU"/>
        </w:rPr>
      </w:pPr>
      <w:r w:rsidRPr="0034101E">
        <w:rPr>
          <w:rFonts w:ascii="Times New Roman" w:hAnsi="Times New Roman" w:cs="Times New Roman"/>
          <w:sz w:val="24"/>
          <w:szCs w:val="24"/>
          <w:lang w:val="ru-RU"/>
        </w:rPr>
        <w:t xml:space="preserve">          </w:t>
      </w:r>
      <w:r w:rsidRPr="001F6191">
        <w:rPr>
          <w:rFonts w:ascii="Times New Roman" w:hAnsi="Times New Roman" w:cs="Times New Roman"/>
          <w:sz w:val="24"/>
          <w:szCs w:val="24"/>
          <w:lang w:val="ru-RU"/>
        </w:rPr>
        <w:t>-  во 2-4 классах – 40 минут.</w:t>
      </w:r>
    </w:p>
    <w:p w:rsidR="001916AE" w:rsidRPr="00FC34E4" w:rsidRDefault="005C713E" w:rsidP="001916AE">
      <w:pPr>
        <w:spacing w:line="276" w:lineRule="auto"/>
        <w:jc w:val="both"/>
        <w:rPr>
          <w:rFonts w:ascii="Times New Roman" w:hAnsi="Times New Roman" w:cs="Times New Roman"/>
          <w:sz w:val="24"/>
          <w:szCs w:val="24"/>
          <w:lang w:val="ru-RU"/>
        </w:rPr>
      </w:pPr>
      <w:r w:rsidRPr="001F6191">
        <w:rPr>
          <w:rFonts w:ascii="Times New Roman" w:hAnsi="Times New Roman" w:cs="Times New Roman"/>
          <w:sz w:val="24"/>
          <w:szCs w:val="24"/>
          <w:lang w:val="ru-RU"/>
        </w:rPr>
        <w:t xml:space="preserve">        </w:t>
      </w:r>
      <w:r w:rsidRPr="00FC34E4">
        <w:rPr>
          <w:rFonts w:ascii="Times New Roman" w:hAnsi="Times New Roman" w:cs="Times New Roman"/>
          <w:sz w:val="24"/>
          <w:szCs w:val="24"/>
          <w:lang w:val="ru-RU"/>
        </w:rPr>
        <w:t>Для учащихся 1-4-х классов максимальная продолжительность учебной недели составляет 5 дней. Продолжительность учебного года на первой ступени общего образования составляет 34 недели, в первом классе - 33 недели. Продолжительность каникул в течение учебного года составляет не менее 30 календарных дней, летом - не менее 8 недель. Для учащихся в первом классе устанавливаются в течение года дополнительные недельные каникулы.</w:t>
      </w:r>
    </w:p>
    <w:p w:rsidR="001916AE" w:rsidRPr="00FC34E4" w:rsidRDefault="0034101E" w:rsidP="001916AE">
      <w:pPr>
        <w:spacing w:line="276" w:lineRule="auto"/>
        <w:jc w:val="center"/>
        <w:rPr>
          <w:rFonts w:ascii="Times New Roman" w:hAnsi="Times New Roman" w:cs="Times New Roman"/>
          <w:b/>
          <w:sz w:val="24"/>
          <w:szCs w:val="24"/>
          <w:u w:val="single"/>
          <w:lang w:val="ru-RU"/>
        </w:rPr>
      </w:pPr>
      <w:r>
        <w:rPr>
          <w:rFonts w:ascii="Times New Roman" w:hAnsi="Times New Roman" w:cs="Times New Roman"/>
          <w:b/>
          <w:sz w:val="24"/>
          <w:szCs w:val="24"/>
          <w:u w:val="single"/>
        </w:rPr>
        <w:t>XI</w:t>
      </w:r>
      <w:r w:rsidR="005C713E" w:rsidRPr="00FC34E4">
        <w:rPr>
          <w:rFonts w:ascii="Times New Roman" w:hAnsi="Times New Roman" w:cs="Times New Roman"/>
          <w:b/>
          <w:sz w:val="24"/>
          <w:szCs w:val="24"/>
          <w:u w:val="single"/>
          <w:lang w:val="ru-RU"/>
        </w:rPr>
        <w:t>. План внеурочной деятельности общеобразовательного учреждения</w:t>
      </w:r>
    </w:p>
    <w:p w:rsidR="005C713E" w:rsidRPr="00FC34E4" w:rsidRDefault="005C713E" w:rsidP="00FC34E4">
      <w:pPr>
        <w:pStyle w:val="aff2"/>
        <w:spacing w:line="276" w:lineRule="auto"/>
        <w:ind w:firstLine="567"/>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Согласно требованиям ФГОС НОО нового поколения, учебный план для начальной школы включает для каждого класса не более 1350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w:t>
      </w:r>
    </w:p>
    <w:p w:rsidR="005C713E" w:rsidRPr="00FC34E4" w:rsidRDefault="005C713E" w:rsidP="000316EB">
      <w:pPr>
        <w:spacing w:line="276" w:lineRule="auto"/>
        <w:ind w:firstLine="720"/>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В плане внеурочной деятельности для 1-4 классов включена внеурочная деятельность по следующим  направлениям развития личности:</w:t>
      </w:r>
    </w:p>
    <w:p w:rsidR="005C713E" w:rsidRPr="00E10C7E" w:rsidRDefault="005C713E" w:rsidP="004C6088">
      <w:pPr>
        <w:numPr>
          <w:ilvl w:val="0"/>
          <w:numId w:val="203"/>
        </w:num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Спортивно-оздоровительное;</w:t>
      </w:r>
    </w:p>
    <w:p w:rsidR="005C713E" w:rsidRPr="00E10C7E" w:rsidRDefault="005C713E" w:rsidP="004C6088">
      <w:pPr>
        <w:numPr>
          <w:ilvl w:val="0"/>
          <w:numId w:val="203"/>
        </w:num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Общеинтеллектуальное;</w:t>
      </w:r>
    </w:p>
    <w:p w:rsidR="005C713E" w:rsidRPr="00E10C7E" w:rsidRDefault="005C713E" w:rsidP="004C6088">
      <w:pPr>
        <w:numPr>
          <w:ilvl w:val="0"/>
          <w:numId w:val="203"/>
        </w:num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Духовно-нравственное;</w:t>
      </w:r>
    </w:p>
    <w:p w:rsidR="005C713E" w:rsidRPr="00E10C7E" w:rsidRDefault="005C713E" w:rsidP="004C6088">
      <w:pPr>
        <w:numPr>
          <w:ilvl w:val="0"/>
          <w:numId w:val="203"/>
        </w:num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Социальное;</w:t>
      </w:r>
    </w:p>
    <w:p w:rsidR="005C713E" w:rsidRPr="00E10C7E" w:rsidRDefault="005C713E" w:rsidP="004C6088">
      <w:pPr>
        <w:numPr>
          <w:ilvl w:val="0"/>
          <w:numId w:val="203"/>
        </w:num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Общекультурное;</w:t>
      </w:r>
    </w:p>
    <w:p w:rsidR="005C713E" w:rsidRPr="00E10C7E" w:rsidRDefault="005C713E" w:rsidP="001916AE">
      <w:pPr>
        <w:pStyle w:val="35"/>
        <w:spacing w:after="0" w:line="276" w:lineRule="auto"/>
        <w:ind w:left="0" w:firstLine="567"/>
        <w:jc w:val="center"/>
        <w:rPr>
          <w:rFonts w:ascii="Times New Roman" w:hAnsi="Times New Roman" w:cs="Times New Roman"/>
          <w:b/>
          <w:sz w:val="24"/>
          <w:szCs w:val="24"/>
        </w:rPr>
      </w:pPr>
      <w:r w:rsidRPr="00E10C7E">
        <w:rPr>
          <w:rFonts w:ascii="Times New Roman" w:hAnsi="Times New Roman" w:cs="Times New Roman"/>
          <w:b/>
          <w:sz w:val="24"/>
          <w:szCs w:val="24"/>
        </w:rPr>
        <w:t>Реализация внеурочной деятельности</w:t>
      </w:r>
    </w:p>
    <w:tbl>
      <w:tblPr>
        <w:tblW w:w="0" w:type="auto"/>
        <w:tblInd w:w="-108" w:type="dxa"/>
        <w:tblBorders>
          <w:top w:val="double" w:sz="2" w:space="0" w:color="00000A"/>
          <w:left w:val="double" w:sz="2" w:space="0" w:color="00000A"/>
          <w:bottom w:val="single" w:sz="4" w:space="0" w:color="000001"/>
        </w:tblBorders>
        <w:tblCellMar>
          <w:left w:w="10" w:type="dxa"/>
          <w:right w:w="10" w:type="dxa"/>
        </w:tblCellMar>
        <w:tblLook w:val="0000"/>
      </w:tblPr>
      <w:tblGrid>
        <w:gridCol w:w="3549"/>
        <w:gridCol w:w="3612"/>
        <w:gridCol w:w="719"/>
        <w:gridCol w:w="594"/>
        <w:gridCol w:w="597"/>
        <w:gridCol w:w="1351"/>
      </w:tblGrid>
      <w:tr w:rsidR="005C713E" w:rsidRPr="00E10C7E" w:rsidTr="00781808">
        <w:tc>
          <w:tcPr>
            <w:tcW w:w="3549" w:type="dxa"/>
            <w:vMerge w:val="restart"/>
            <w:tcBorders>
              <w:top w:val="double" w:sz="2" w:space="0" w:color="00000A"/>
              <w:left w:val="double" w:sz="2" w:space="0" w:color="00000A"/>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p>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b/>
                <w:sz w:val="24"/>
                <w:szCs w:val="24"/>
                <w:lang w:eastAsia="ru-RU"/>
              </w:rPr>
              <w:t>Направление внеурочной деятельности</w:t>
            </w:r>
          </w:p>
        </w:tc>
        <w:tc>
          <w:tcPr>
            <w:tcW w:w="3612" w:type="dxa"/>
            <w:vMerge w:val="restart"/>
            <w:tcBorders>
              <w:top w:val="double" w:sz="2" w:space="0" w:color="00000A"/>
              <w:left w:val="single" w:sz="4" w:space="0" w:color="000001"/>
              <w:bottom w:val="single" w:sz="4" w:space="0" w:color="000001"/>
            </w:tcBorders>
            <w:shd w:val="clear" w:color="auto" w:fill="auto"/>
            <w:tcMar>
              <w:top w:w="0" w:type="dxa"/>
              <w:left w:w="108" w:type="dxa"/>
              <w:bottom w:w="0" w:type="dxa"/>
              <w:right w:w="108" w:type="dxa"/>
            </w:tcMar>
          </w:tcPr>
          <w:p w:rsidR="005C713E" w:rsidRPr="00FC34E4" w:rsidRDefault="005C713E" w:rsidP="000316EB">
            <w:pPr>
              <w:pStyle w:val="aff6"/>
              <w:spacing w:line="276" w:lineRule="auto"/>
              <w:jc w:val="both"/>
              <w:rPr>
                <w:rFonts w:ascii="Times New Roman" w:hAnsi="Times New Roman"/>
                <w:sz w:val="24"/>
                <w:szCs w:val="24"/>
                <w:lang w:val="ru-RU"/>
              </w:rPr>
            </w:pPr>
          </w:p>
          <w:p w:rsidR="005C713E" w:rsidRPr="00FC34E4" w:rsidRDefault="005C713E" w:rsidP="000316EB">
            <w:pPr>
              <w:pStyle w:val="aff6"/>
              <w:spacing w:line="276" w:lineRule="auto"/>
              <w:jc w:val="both"/>
              <w:rPr>
                <w:rFonts w:ascii="Times New Roman" w:hAnsi="Times New Roman"/>
                <w:sz w:val="24"/>
                <w:szCs w:val="24"/>
                <w:lang w:val="ru-RU"/>
              </w:rPr>
            </w:pPr>
            <w:r w:rsidRPr="00FC34E4">
              <w:rPr>
                <w:rFonts w:ascii="Times New Roman" w:eastAsia="Times New Roman" w:hAnsi="Times New Roman"/>
                <w:b/>
                <w:sz w:val="24"/>
                <w:szCs w:val="24"/>
                <w:lang w:val="ru-RU" w:eastAsia="ru-RU"/>
              </w:rPr>
              <w:t>Содержание и                    форма деятельности               (факультатив, кружок и др.)</w:t>
            </w:r>
          </w:p>
        </w:tc>
        <w:tc>
          <w:tcPr>
            <w:tcW w:w="3261" w:type="dxa"/>
            <w:gridSpan w:val="4"/>
            <w:tcBorders>
              <w:top w:val="double" w:sz="2" w:space="0" w:color="00000A"/>
              <w:left w:val="single" w:sz="4" w:space="0" w:color="000001"/>
              <w:bottom w:val="single" w:sz="4" w:space="0" w:color="000001"/>
              <w:right w:val="double" w:sz="2" w:space="0" w:color="00000A"/>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b/>
                <w:sz w:val="24"/>
                <w:szCs w:val="24"/>
                <w:lang w:eastAsia="ru-RU"/>
              </w:rPr>
              <w:t>Количество часов</w:t>
            </w:r>
          </w:p>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b/>
                <w:sz w:val="24"/>
                <w:szCs w:val="24"/>
                <w:lang w:eastAsia="ru-RU"/>
              </w:rPr>
              <w:t>по классам</w:t>
            </w:r>
          </w:p>
        </w:tc>
      </w:tr>
      <w:tr w:rsidR="005C713E" w:rsidRPr="00E10C7E" w:rsidTr="00781808">
        <w:trPr>
          <w:trHeight w:val="130"/>
        </w:trPr>
        <w:tc>
          <w:tcPr>
            <w:tcW w:w="3549" w:type="dxa"/>
            <w:vMerge/>
            <w:tcBorders>
              <w:top w:val="single" w:sz="4" w:space="0" w:color="000001"/>
              <w:left w:val="double" w:sz="2" w:space="0" w:color="00000A"/>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p>
        </w:tc>
        <w:tc>
          <w:tcPr>
            <w:tcW w:w="3612"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p>
        </w:tc>
        <w:tc>
          <w:tcPr>
            <w:tcW w:w="7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Ι</w:t>
            </w:r>
          </w:p>
        </w:tc>
        <w:tc>
          <w:tcPr>
            <w:tcW w:w="59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ΙΙ</w:t>
            </w:r>
          </w:p>
        </w:tc>
        <w:tc>
          <w:tcPr>
            <w:tcW w:w="59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ΙΙΙ</w:t>
            </w:r>
          </w:p>
        </w:tc>
        <w:tc>
          <w:tcPr>
            <w:tcW w:w="1351" w:type="dxa"/>
            <w:tcBorders>
              <w:top w:val="single" w:sz="4" w:space="0" w:color="000001"/>
              <w:left w:val="single" w:sz="4" w:space="0" w:color="000001"/>
              <w:bottom w:val="single" w:sz="4" w:space="0" w:color="000001"/>
              <w:right w:val="double" w:sz="2" w:space="0" w:color="00000A"/>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ΙV</w:t>
            </w:r>
          </w:p>
        </w:tc>
      </w:tr>
      <w:tr w:rsidR="005C713E" w:rsidRPr="00E10C7E" w:rsidTr="00781808">
        <w:trPr>
          <w:trHeight w:val="810"/>
        </w:trPr>
        <w:tc>
          <w:tcPr>
            <w:tcW w:w="3549" w:type="dxa"/>
            <w:vMerge/>
            <w:tcBorders>
              <w:top w:val="single" w:sz="4" w:space="0" w:color="000001"/>
              <w:left w:val="double" w:sz="2" w:space="0" w:color="00000A"/>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p>
        </w:tc>
        <w:tc>
          <w:tcPr>
            <w:tcW w:w="3612" w:type="dxa"/>
            <w:tcBorders>
              <w:top w:val="single" w:sz="4" w:space="0" w:color="000001"/>
              <w:left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p>
        </w:tc>
        <w:tc>
          <w:tcPr>
            <w:tcW w:w="719" w:type="dxa"/>
            <w:tcBorders>
              <w:top w:val="single" w:sz="4" w:space="0" w:color="000001"/>
              <w:left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p>
        </w:tc>
        <w:tc>
          <w:tcPr>
            <w:tcW w:w="594" w:type="dxa"/>
            <w:tcBorders>
              <w:top w:val="single" w:sz="4" w:space="0" w:color="000001"/>
              <w:left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p>
        </w:tc>
        <w:tc>
          <w:tcPr>
            <w:tcW w:w="597" w:type="dxa"/>
            <w:tcBorders>
              <w:top w:val="single" w:sz="4" w:space="0" w:color="000001"/>
              <w:left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p>
        </w:tc>
        <w:tc>
          <w:tcPr>
            <w:tcW w:w="1351" w:type="dxa"/>
            <w:tcBorders>
              <w:top w:val="single" w:sz="4" w:space="0" w:color="000001"/>
              <w:left w:val="single" w:sz="4" w:space="0" w:color="000001"/>
              <w:right w:val="double" w:sz="2" w:space="0" w:color="00000A"/>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p>
        </w:tc>
      </w:tr>
      <w:tr w:rsidR="005C713E" w:rsidRPr="00E10C7E" w:rsidTr="00781808">
        <w:trPr>
          <w:trHeight w:val="526"/>
        </w:trPr>
        <w:tc>
          <w:tcPr>
            <w:tcW w:w="3549" w:type="dxa"/>
            <w:tcBorders>
              <w:top w:val="single" w:sz="4" w:space="0" w:color="000001"/>
              <w:left w:val="double" w:sz="2" w:space="0" w:color="00000A"/>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Общекультурное</w:t>
            </w:r>
          </w:p>
        </w:tc>
        <w:tc>
          <w:tcPr>
            <w:tcW w:w="3612" w:type="dxa"/>
            <w:tcBorders>
              <w:top w:val="single" w:sz="4" w:space="0" w:color="000001"/>
              <w:left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Хореография</w:t>
            </w:r>
          </w:p>
        </w:tc>
        <w:tc>
          <w:tcPr>
            <w:tcW w:w="719" w:type="dxa"/>
            <w:tcBorders>
              <w:top w:val="single" w:sz="4" w:space="0" w:color="000001"/>
              <w:left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1</w:t>
            </w:r>
          </w:p>
        </w:tc>
        <w:tc>
          <w:tcPr>
            <w:tcW w:w="594" w:type="dxa"/>
            <w:tcBorders>
              <w:top w:val="single" w:sz="4" w:space="0" w:color="000001"/>
              <w:left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1</w:t>
            </w:r>
          </w:p>
        </w:tc>
        <w:tc>
          <w:tcPr>
            <w:tcW w:w="597" w:type="dxa"/>
            <w:tcBorders>
              <w:top w:val="single" w:sz="4" w:space="0" w:color="000001"/>
              <w:left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1</w:t>
            </w:r>
          </w:p>
        </w:tc>
        <w:tc>
          <w:tcPr>
            <w:tcW w:w="1351" w:type="dxa"/>
            <w:tcBorders>
              <w:top w:val="single" w:sz="4" w:space="0" w:color="000001"/>
              <w:left w:val="single" w:sz="4" w:space="0" w:color="000001"/>
              <w:right w:val="double" w:sz="2" w:space="0" w:color="00000A"/>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1</w:t>
            </w:r>
          </w:p>
        </w:tc>
      </w:tr>
      <w:tr w:rsidR="005C713E" w:rsidRPr="00E10C7E" w:rsidTr="00781808">
        <w:trPr>
          <w:trHeight w:val="776"/>
        </w:trPr>
        <w:tc>
          <w:tcPr>
            <w:tcW w:w="3549" w:type="dxa"/>
            <w:tcBorders>
              <w:top w:val="single" w:sz="4" w:space="0" w:color="000001"/>
              <w:left w:val="double" w:sz="2" w:space="0" w:color="00000A"/>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Общеинтеллектуальное</w:t>
            </w:r>
          </w:p>
          <w:p w:rsidR="005C713E" w:rsidRPr="00E10C7E" w:rsidRDefault="005C713E" w:rsidP="000316EB">
            <w:pPr>
              <w:pStyle w:val="aff6"/>
              <w:spacing w:line="276" w:lineRule="auto"/>
              <w:jc w:val="both"/>
              <w:rPr>
                <w:rFonts w:ascii="Times New Roman" w:hAnsi="Times New Roman"/>
                <w:sz w:val="24"/>
                <w:szCs w:val="24"/>
              </w:rPr>
            </w:pPr>
          </w:p>
        </w:tc>
        <w:tc>
          <w:tcPr>
            <w:tcW w:w="3612" w:type="dxa"/>
            <w:tcBorders>
              <w:top w:val="single" w:sz="4" w:space="0" w:color="000001"/>
              <w:left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«Юный эколог»</w:t>
            </w:r>
          </w:p>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«Логика»</w:t>
            </w:r>
          </w:p>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«Информатика»</w:t>
            </w:r>
          </w:p>
        </w:tc>
        <w:tc>
          <w:tcPr>
            <w:tcW w:w="719" w:type="dxa"/>
            <w:tcBorders>
              <w:top w:val="single" w:sz="4" w:space="0" w:color="000001"/>
              <w:left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1</w:t>
            </w:r>
          </w:p>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1</w:t>
            </w:r>
          </w:p>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1</w:t>
            </w:r>
          </w:p>
        </w:tc>
        <w:tc>
          <w:tcPr>
            <w:tcW w:w="594" w:type="dxa"/>
            <w:tcBorders>
              <w:top w:val="single" w:sz="4" w:space="0" w:color="000001"/>
              <w:left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eastAsia="Times New Roman" w:hAnsi="Times New Roman"/>
                <w:sz w:val="24"/>
                <w:szCs w:val="24"/>
                <w:lang w:eastAsia="ru-RU"/>
              </w:rPr>
            </w:pPr>
            <w:r w:rsidRPr="00E10C7E">
              <w:rPr>
                <w:rFonts w:ascii="Times New Roman" w:eastAsia="Times New Roman" w:hAnsi="Times New Roman"/>
                <w:sz w:val="24"/>
                <w:szCs w:val="24"/>
                <w:lang w:eastAsia="ru-RU"/>
              </w:rPr>
              <w:t>1</w:t>
            </w:r>
          </w:p>
          <w:p w:rsidR="005C713E" w:rsidRPr="00E10C7E" w:rsidRDefault="005C713E" w:rsidP="000316EB">
            <w:pPr>
              <w:pStyle w:val="aff6"/>
              <w:spacing w:line="276" w:lineRule="auto"/>
              <w:jc w:val="both"/>
              <w:rPr>
                <w:rFonts w:ascii="Times New Roman" w:eastAsia="Times New Roman" w:hAnsi="Times New Roman"/>
                <w:sz w:val="24"/>
                <w:szCs w:val="24"/>
                <w:lang w:eastAsia="ru-RU"/>
              </w:rPr>
            </w:pPr>
            <w:r w:rsidRPr="00E10C7E">
              <w:rPr>
                <w:rFonts w:ascii="Times New Roman" w:eastAsia="Times New Roman" w:hAnsi="Times New Roman"/>
                <w:sz w:val="24"/>
                <w:szCs w:val="24"/>
                <w:lang w:eastAsia="ru-RU"/>
              </w:rPr>
              <w:t>1</w:t>
            </w:r>
          </w:p>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1</w:t>
            </w:r>
          </w:p>
        </w:tc>
        <w:tc>
          <w:tcPr>
            <w:tcW w:w="597" w:type="dxa"/>
            <w:tcBorders>
              <w:top w:val="single" w:sz="4" w:space="0" w:color="000001"/>
              <w:left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eastAsia="Times New Roman" w:hAnsi="Times New Roman"/>
                <w:sz w:val="24"/>
                <w:szCs w:val="24"/>
                <w:lang w:eastAsia="ru-RU"/>
              </w:rPr>
            </w:pPr>
            <w:r w:rsidRPr="00E10C7E">
              <w:rPr>
                <w:rFonts w:ascii="Times New Roman" w:eastAsia="Times New Roman" w:hAnsi="Times New Roman"/>
                <w:sz w:val="24"/>
                <w:szCs w:val="24"/>
                <w:lang w:eastAsia="ru-RU"/>
              </w:rPr>
              <w:t>1</w:t>
            </w:r>
          </w:p>
          <w:p w:rsidR="005C713E" w:rsidRPr="00E10C7E" w:rsidRDefault="005C713E" w:rsidP="000316EB">
            <w:pPr>
              <w:pStyle w:val="aff6"/>
              <w:spacing w:line="276" w:lineRule="auto"/>
              <w:jc w:val="both"/>
              <w:rPr>
                <w:rFonts w:ascii="Times New Roman" w:eastAsia="Times New Roman" w:hAnsi="Times New Roman"/>
                <w:sz w:val="24"/>
                <w:szCs w:val="24"/>
                <w:lang w:eastAsia="ru-RU"/>
              </w:rPr>
            </w:pPr>
            <w:r w:rsidRPr="00E10C7E">
              <w:rPr>
                <w:rFonts w:ascii="Times New Roman" w:eastAsia="Times New Roman" w:hAnsi="Times New Roman"/>
                <w:sz w:val="24"/>
                <w:szCs w:val="24"/>
                <w:lang w:eastAsia="ru-RU"/>
              </w:rPr>
              <w:t>1</w:t>
            </w:r>
          </w:p>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1</w:t>
            </w:r>
          </w:p>
        </w:tc>
        <w:tc>
          <w:tcPr>
            <w:tcW w:w="1351" w:type="dxa"/>
            <w:tcBorders>
              <w:top w:val="single" w:sz="4" w:space="0" w:color="000001"/>
              <w:left w:val="single" w:sz="4" w:space="0" w:color="000001"/>
              <w:right w:val="double" w:sz="2" w:space="0" w:color="00000A"/>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eastAsia="Times New Roman" w:hAnsi="Times New Roman"/>
                <w:sz w:val="24"/>
                <w:szCs w:val="24"/>
                <w:lang w:eastAsia="ru-RU"/>
              </w:rPr>
            </w:pPr>
            <w:r w:rsidRPr="00E10C7E">
              <w:rPr>
                <w:rFonts w:ascii="Times New Roman" w:eastAsia="Times New Roman" w:hAnsi="Times New Roman"/>
                <w:sz w:val="24"/>
                <w:szCs w:val="24"/>
                <w:lang w:eastAsia="ru-RU"/>
              </w:rPr>
              <w:t>1</w:t>
            </w:r>
          </w:p>
          <w:p w:rsidR="005C713E" w:rsidRPr="00E10C7E" w:rsidRDefault="005C713E" w:rsidP="000316EB">
            <w:pPr>
              <w:pStyle w:val="aff6"/>
              <w:spacing w:line="276" w:lineRule="auto"/>
              <w:jc w:val="both"/>
              <w:rPr>
                <w:rFonts w:ascii="Times New Roman" w:eastAsia="Times New Roman" w:hAnsi="Times New Roman"/>
                <w:sz w:val="24"/>
                <w:szCs w:val="24"/>
                <w:lang w:eastAsia="ru-RU"/>
              </w:rPr>
            </w:pPr>
            <w:r w:rsidRPr="00E10C7E">
              <w:rPr>
                <w:rFonts w:ascii="Times New Roman" w:eastAsia="Times New Roman" w:hAnsi="Times New Roman"/>
                <w:sz w:val="24"/>
                <w:szCs w:val="24"/>
                <w:lang w:eastAsia="ru-RU"/>
              </w:rPr>
              <w:t>1</w:t>
            </w:r>
          </w:p>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1</w:t>
            </w:r>
          </w:p>
        </w:tc>
      </w:tr>
      <w:tr w:rsidR="005C713E" w:rsidRPr="00E10C7E" w:rsidTr="00781808">
        <w:trPr>
          <w:trHeight w:val="1038"/>
        </w:trPr>
        <w:tc>
          <w:tcPr>
            <w:tcW w:w="3549" w:type="dxa"/>
            <w:tcBorders>
              <w:top w:val="single" w:sz="4" w:space="0" w:color="000001"/>
              <w:left w:val="double" w:sz="2" w:space="0" w:color="00000A"/>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 xml:space="preserve">Духовно-нравственное </w:t>
            </w:r>
          </w:p>
          <w:p w:rsidR="005C713E" w:rsidRPr="00E10C7E" w:rsidRDefault="005C713E" w:rsidP="000316EB">
            <w:pPr>
              <w:pStyle w:val="aff6"/>
              <w:spacing w:line="276" w:lineRule="auto"/>
              <w:jc w:val="both"/>
              <w:rPr>
                <w:rFonts w:ascii="Times New Roman" w:hAnsi="Times New Roman"/>
                <w:sz w:val="24"/>
                <w:szCs w:val="24"/>
              </w:rPr>
            </w:pPr>
          </w:p>
        </w:tc>
        <w:tc>
          <w:tcPr>
            <w:tcW w:w="3612" w:type="dxa"/>
            <w:tcBorders>
              <w:top w:val="single" w:sz="4" w:space="0" w:color="000001"/>
              <w:left w:val="single" w:sz="4" w:space="0" w:color="000001"/>
            </w:tcBorders>
            <w:shd w:val="clear" w:color="auto" w:fill="auto"/>
            <w:tcMar>
              <w:top w:w="0" w:type="dxa"/>
              <w:left w:w="108" w:type="dxa"/>
              <w:bottom w:w="0" w:type="dxa"/>
              <w:right w:w="108" w:type="dxa"/>
            </w:tcMar>
          </w:tcPr>
          <w:p w:rsidR="005C713E" w:rsidRPr="00FC34E4" w:rsidRDefault="005C713E" w:rsidP="000316EB">
            <w:pPr>
              <w:pStyle w:val="aff6"/>
              <w:spacing w:line="276" w:lineRule="auto"/>
              <w:jc w:val="both"/>
              <w:rPr>
                <w:rFonts w:ascii="Times New Roman" w:eastAsia="Times New Roman" w:hAnsi="Times New Roman"/>
                <w:sz w:val="24"/>
                <w:szCs w:val="24"/>
                <w:lang w:val="ru-RU" w:eastAsia="ru-RU"/>
              </w:rPr>
            </w:pPr>
            <w:r w:rsidRPr="00FC34E4">
              <w:rPr>
                <w:rFonts w:ascii="Times New Roman" w:eastAsia="Times New Roman" w:hAnsi="Times New Roman"/>
                <w:sz w:val="24"/>
                <w:szCs w:val="24"/>
                <w:lang w:val="ru-RU" w:eastAsia="ru-RU"/>
              </w:rPr>
              <w:t>«Я-гражданин России»</w:t>
            </w:r>
          </w:p>
          <w:p w:rsidR="005C713E" w:rsidRPr="00FC34E4" w:rsidRDefault="005C713E" w:rsidP="000316EB">
            <w:pPr>
              <w:pStyle w:val="aff6"/>
              <w:spacing w:line="276" w:lineRule="auto"/>
              <w:jc w:val="both"/>
              <w:rPr>
                <w:rFonts w:ascii="Times New Roman" w:eastAsia="Times New Roman" w:hAnsi="Times New Roman"/>
                <w:sz w:val="24"/>
                <w:szCs w:val="24"/>
                <w:lang w:val="ru-RU" w:eastAsia="ru-RU"/>
              </w:rPr>
            </w:pPr>
          </w:p>
          <w:p w:rsidR="005C713E" w:rsidRPr="00FC34E4" w:rsidRDefault="005C713E" w:rsidP="000316EB">
            <w:pPr>
              <w:pStyle w:val="aff6"/>
              <w:spacing w:line="276" w:lineRule="auto"/>
              <w:jc w:val="both"/>
              <w:rPr>
                <w:rFonts w:ascii="Times New Roman" w:hAnsi="Times New Roman"/>
                <w:sz w:val="24"/>
                <w:szCs w:val="24"/>
                <w:lang w:val="ru-RU"/>
              </w:rPr>
            </w:pPr>
            <w:r w:rsidRPr="00FC34E4">
              <w:rPr>
                <w:rFonts w:ascii="Times New Roman" w:eastAsia="Times New Roman" w:hAnsi="Times New Roman"/>
                <w:sz w:val="24"/>
                <w:szCs w:val="24"/>
                <w:lang w:val="ru-RU" w:eastAsia="ru-RU"/>
              </w:rPr>
              <w:t>«Волшебный сундучок»</w:t>
            </w:r>
          </w:p>
        </w:tc>
        <w:tc>
          <w:tcPr>
            <w:tcW w:w="719" w:type="dxa"/>
            <w:tcBorders>
              <w:top w:val="single" w:sz="4" w:space="0" w:color="000001"/>
              <w:left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1</w:t>
            </w:r>
          </w:p>
          <w:p w:rsidR="005C713E" w:rsidRPr="00E10C7E" w:rsidRDefault="005C713E" w:rsidP="000316EB">
            <w:pPr>
              <w:spacing w:line="276" w:lineRule="auto"/>
              <w:jc w:val="both"/>
              <w:rPr>
                <w:rFonts w:ascii="Times New Roman" w:hAnsi="Times New Roman" w:cs="Times New Roman"/>
                <w:sz w:val="24"/>
                <w:szCs w:val="24"/>
              </w:rPr>
            </w:pPr>
          </w:p>
          <w:p w:rsidR="005C713E" w:rsidRPr="00E10C7E" w:rsidRDefault="005C713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594" w:type="dxa"/>
            <w:tcBorders>
              <w:top w:val="single" w:sz="4" w:space="0" w:color="000001"/>
              <w:left w:val="single" w:sz="4" w:space="0" w:color="000001"/>
            </w:tcBorders>
            <w:shd w:val="clear" w:color="auto" w:fill="auto"/>
            <w:tcMar>
              <w:top w:w="0" w:type="dxa"/>
              <w:left w:w="108" w:type="dxa"/>
              <w:bottom w:w="0" w:type="dxa"/>
              <w:right w:w="108" w:type="dxa"/>
            </w:tcMar>
          </w:tcPr>
          <w:p w:rsidR="006F3B1D"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1</w:t>
            </w:r>
          </w:p>
          <w:p w:rsidR="006F3B1D" w:rsidRPr="00E10C7E" w:rsidRDefault="006F3B1D" w:rsidP="000316EB">
            <w:pPr>
              <w:spacing w:line="276" w:lineRule="auto"/>
              <w:jc w:val="both"/>
              <w:rPr>
                <w:rFonts w:ascii="Times New Roman" w:hAnsi="Times New Roman" w:cs="Times New Roman"/>
                <w:sz w:val="24"/>
                <w:szCs w:val="24"/>
              </w:rPr>
            </w:pPr>
          </w:p>
          <w:p w:rsidR="005C713E" w:rsidRPr="00E10C7E" w:rsidRDefault="006F3B1D"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597" w:type="dxa"/>
            <w:tcBorders>
              <w:top w:val="single" w:sz="4" w:space="0" w:color="000001"/>
              <w:left w:val="single" w:sz="4" w:space="0" w:color="000001"/>
            </w:tcBorders>
            <w:shd w:val="clear" w:color="auto" w:fill="auto"/>
            <w:tcMar>
              <w:top w:w="0" w:type="dxa"/>
              <w:left w:w="108" w:type="dxa"/>
              <w:bottom w:w="0" w:type="dxa"/>
              <w:right w:w="108" w:type="dxa"/>
            </w:tcMar>
          </w:tcPr>
          <w:p w:rsidR="006F3B1D"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1</w:t>
            </w:r>
          </w:p>
          <w:p w:rsidR="006F3B1D" w:rsidRPr="00E10C7E" w:rsidRDefault="006F3B1D" w:rsidP="000316EB">
            <w:pPr>
              <w:spacing w:line="276" w:lineRule="auto"/>
              <w:jc w:val="both"/>
              <w:rPr>
                <w:rFonts w:ascii="Times New Roman" w:hAnsi="Times New Roman" w:cs="Times New Roman"/>
                <w:sz w:val="24"/>
                <w:szCs w:val="24"/>
              </w:rPr>
            </w:pPr>
          </w:p>
          <w:p w:rsidR="005C713E" w:rsidRPr="00E10C7E" w:rsidRDefault="006F3B1D"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1351" w:type="dxa"/>
            <w:tcBorders>
              <w:top w:val="single" w:sz="4" w:space="0" w:color="000001"/>
              <w:left w:val="single" w:sz="4" w:space="0" w:color="000001"/>
              <w:right w:val="double" w:sz="2" w:space="0" w:color="00000A"/>
            </w:tcBorders>
            <w:shd w:val="clear" w:color="auto" w:fill="auto"/>
            <w:tcMar>
              <w:top w:w="0" w:type="dxa"/>
              <w:left w:w="108" w:type="dxa"/>
              <w:bottom w:w="0" w:type="dxa"/>
              <w:right w:w="108" w:type="dxa"/>
            </w:tcMar>
          </w:tcPr>
          <w:p w:rsidR="006F3B1D"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1</w:t>
            </w:r>
          </w:p>
          <w:p w:rsidR="006F3B1D" w:rsidRPr="00E10C7E" w:rsidRDefault="006F3B1D" w:rsidP="000316EB">
            <w:pPr>
              <w:spacing w:line="276" w:lineRule="auto"/>
              <w:jc w:val="both"/>
              <w:rPr>
                <w:rFonts w:ascii="Times New Roman" w:hAnsi="Times New Roman" w:cs="Times New Roman"/>
                <w:sz w:val="24"/>
                <w:szCs w:val="24"/>
              </w:rPr>
            </w:pPr>
          </w:p>
          <w:p w:rsidR="005C713E" w:rsidRPr="00E10C7E" w:rsidRDefault="006F3B1D"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r>
      <w:tr w:rsidR="005C713E" w:rsidRPr="00E10C7E" w:rsidTr="00781808">
        <w:tc>
          <w:tcPr>
            <w:tcW w:w="3549" w:type="dxa"/>
            <w:tcBorders>
              <w:top w:val="single" w:sz="4" w:space="0" w:color="000001"/>
              <w:left w:val="double" w:sz="2" w:space="0" w:color="00000A"/>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Спортивно-оздоровительное</w:t>
            </w:r>
          </w:p>
        </w:tc>
        <w:tc>
          <w:tcPr>
            <w:tcW w:w="361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C713E" w:rsidRPr="00FC34E4" w:rsidRDefault="005C713E" w:rsidP="000316EB">
            <w:pPr>
              <w:pStyle w:val="aff6"/>
              <w:spacing w:line="276" w:lineRule="auto"/>
              <w:jc w:val="both"/>
              <w:rPr>
                <w:rFonts w:ascii="Times New Roman" w:hAnsi="Times New Roman"/>
                <w:sz w:val="24"/>
                <w:szCs w:val="24"/>
                <w:lang w:val="ru-RU"/>
              </w:rPr>
            </w:pPr>
            <w:r w:rsidRPr="00FC34E4">
              <w:rPr>
                <w:rFonts w:ascii="Times New Roman" w:hAnsi="Times New Roman"/>
                <w:sz w:val="24"/>
                <w:szCs w:val="24"/>
                <w:lang w:val="ru-RU"/>
              </w:rPr>
              <w:t>«Разговор о правильном питании»</w:t>
            </w:r>
          </w:p>
          <w:p w:rsidR="005C713E" w:rsidRPr="00FC34E4" w:rsidRDefault="005C713E" w:rsidP="000316EB">
            <w:pPr>
              <w:pStyle w:val="aff6"/>
              <w:spacing w:line="276" w:lineRule="auto"/>
              <w:jc w:val="both"/>
              <w:rPr>
                <w:rFonts w:ascii="Times New Roman" w:hAnsi="Times New Roman"/>
                <w:sz w:val="24"/>
                <w:szCs w:val="24"/>
                <w:lang w:val="ru-RU"/>
              </w:rPr>
            </w:pPr>
            <w:r w:rsidRPr="00FC34E4">
              <w:rPr>
                <w:rFonts w:ascii="Times New Roman" w:hAnsi="Times New Roman"/>
                <w:sz w:val="24"/>
                <w:szCs w:val="24"/>
                <w:lang w:val="ru-RU"/>
              </w:rPr>
              <w:t>«Здоровейка»</w:t>
            </w:r>
          </w:p>
        </w:tc>
        <w:tc>
          <w:tcPr>
            <w:tcW w:w="7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1</w:t>
            </w:r>
          </w:p>
          <w:p w:rsidR="005C713E" w:rsidRPr="00E10C7E" w:rsidRDefault="005C713E" w:rsidP="000316EB">
            <w:pPr>
              <w:spacing w:line="276" w:lineRule="auto"/>
              <w:jc w:val="both"/>
              <w:rPr>
                <w:rFonts w:ascii="Times New Roman" w:hAnsi="Times New Roman" w:cs="Times New Roman"/>
                <w:sz w:val="24"/>
                <w:szCs w:val="24"/>
              </w:rPr>
            </w:pPr>
          </w:p>
          <w:p w:rsidR="005C713E" w:rsidRPr="00E10C7E" w:rsidRDefault="005C713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59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1</w:t>
            </w:r>
          </w:p>
          <w:p w:rsidR="005C713E" w:rsidRPr="00E10C7E" w:rsidRDefault="005C713E" w:rsidP="000316EB">
            <w:pPr>
              <w:spacing w:line="276" w:lineRule="auto"/>
              <w:jc w:val="both"/>
              <w:rPr>
                <w:rFonts w:ascii="Times New Roman" w:hAnsi="Times New Roman" w:cs="Times New Roman"/>
                <w:sz w:val="24"/>
                <w:szCs w:val="24"/>
              </w:rPr>
            </w:pPr>
          </w:p>
          <w:p w:rsidR="005C713E" w:rsidRPr="00E10C7E" w:rsidRDefault="005C713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59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eastAsia="Times New Roman" w:hAnsi="Times New Roman"/>
                <w:sz w:val="24"/>
                <w:szCs w:val="24"/>
                <w:lang w:eastAsia="ru-RU"/>
              </w:rPr>
            </w:pPr>
            <w:r w:rsidRPr="00E10C7E">
              <w:rPr>
                <w:rFonts w:ascii="Times New Roman" w:eastAsia="Times New Roman" w:hAnsi="Times New Roman"/>
                <w:sz w:val="24"/>
                <w:szCs w:val="24"/>
                <w:lang w:eastAsia="ru-RU"/>
              </w:rPr>
              <w:t>1</w:t>
            </w:r>
          </w:p>
          <w:p w:rsidR="005C713E" w:rsidRPr="00E10C7E" w:rsidRDefault="005C713E" w:rsidP="000316EB">
            <w:pPr>
              <w:pStyle w:val="aff6"/>
              <w:spacing w:line="276" w:lineRule="auto"/>
              <w:jc w:val="both"/>
              <w:rPr>
                <w:rFonts w:ascii="Times New Roman" w:eastAsia="Times New Roman" w:hAnsi="Times New Roman"/>
                <w:sz w:val="24"/>
                <w:szCs w:val="24"/>
                <w:lang w:eastAsia="ru-RU"/>
              </w:rPr>
            </w:pPr>
          </w:p>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eastAsia="Times New Roman" w:hAnsi="Times New Roman"/>
                <w:sz w:val="24"/>
                <w:szCs w:val="24"/>
                <w:lang w:eastAsia="ru-RU"/>
              </w:rPr>
              <w:t>1</w:t>
            </w:r>
          </w:p>
        </w:tc>
        <w:tc>
          <w:tcPr>
            <w:tcW w:w="1351" w:type="dxa"/>
            <w:tcBorders>
              <w:top w:val="single" w:sz="4" w:space="0" w:color="000001"/>
              <w:left w:val="single" w:sz="4" w:space="0" w:color="000001"/>
              <w:bottom w:val="single" w:sz="4" w:space="0" w:color="000001"/>
              <w:right w:val="double" w:sz="2" w:space="0" w:color="00000A"/>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1</w:t>
            </w:r>
          </w:p>
          <w:p w:rsidR="005C713E" w:rsidRPr="00E10C7E" w:rsidRDefault="005C713E" w:rsidP="000316EB">
            <w:pPr>
              <w:spacing w:line="276" w:lineRule="auto"/>
              <w:jc w:val="both"/>
              <w:rPr>
                <w:rFonts w:ascii="Times New Roman" w:hAnsi="Times New Roman" w:cs="Times New Roman"/>
                <w:sz w:val="24"/>
                <w:szCs w:val="24"/>
              </w:rPr>
            </w:pPr>
          </w:p>
          <w:p w:rsidR="005C713E" w:rsidRPr="00E10C7E" w:rsidRDefault="005C713E" w:rsidP="000316EB">
            <w:pPr>
              <w:spacing w:line="276" w:lineRule="auto"/>
              <w:jc w:val="both"/>
              <w:rPr>
                <w:rFonts w:ascii="Times New Roman" w:hAnsi="Times New Roman" w:cs="Times New Roman"/>
                <w:sz w:val="24"/>
                <w:szCs w:val="24"/>
              </w:rPr>
            </w:pPr>
            <w:r w:rsidRPr="00E10C7E">
              <w:rPr>
                <w:rFonts w:ascii="Times New Roman" w:hAnsi="Times New Roman" w:cs="Times New Roman"/>
                <w:sz w:val="24"/>
                <w:szCs w:val="24"/>
              </w:rPr>
              <w:t>1</w:t>
            </w:r>
          </w:p>
          <w:p w:rsidR="005C713E" w:rsidRPr="00E10C7E" w:rsidRDefault="005C713E" w:rsidP="000316EB">
            <w:pPr>
              <w:spacing w:line="276" w:lineRule="auto"/>
              <w:jc w:val="both"/>
              <w:rPr>
                <w:rFonts w:ascii="Times New Roman" w:hAnsi="Times New Roman" w:cs="Times New Roman"/>
                <w:sz w:val="24"/>
                <w:szCs w:val="24"/>
              </w:rPr>
            </w:pPr>
          </w:p>
        </w:tc>
      </w:tr>
      <w:tr w:rsidR="005C713E" w:rsidRPr="00E10C7E" w:rsidTr="00781808">
        <w:tc>
          <w:tcPr>
            <w:tcW w:w="3549" w:type="dxa"/>
            <w:tcBorders>
              <w:top w:val="single" w:sz="4" w:space="0" w:color="000001"/>
              <w:left w:val="double" w:sz="2" w:space="0" w:color="00000A"/>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eastAsia="Times New Roman" w:hAnsi="Times New Roman"/>
                <w:sz w:val="24"/>
                <w:szCs w:val="24"/>
                <w:lang w:eastAsia="ru-RU"/>
              </w:rPr>
            </w:pPr>
            <w:r w:rsidRPr="00E10C7E">
              <w:rPr>
                <w:rFonts w:ascii="Times New Roman" w:eastAsia="Times New Roman" w:hAnsi="Times New Roman"/>
                <w:sz w:val="24"/>
                <w:szCs w:val="24"/>
                <w:lang w:eastAsia="ru-RU"/>
              </w:rPr>
              <w:t>Социальное</w:t>
            </w:r>
          </w:p>
        </w:tc>
        <w:tc>
          <w:tcPr>
            <w:tcW w:w="361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«Проектная Мастерская»</w:t>
            </w:r>
          </w:p>
        </w:tc>
        <w:tc>
          <w:tcPr>
            <w:tcW w:w="7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C713E" w:rsidRPr="00E10C7E" w:rsidRDefault="005C713E"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1</w:t>
            </w:r>
          </w:p>
        </w:tc>
        <w:tc>
          <w:tcPr>
            <w:tcW w:w="59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C713E" w:rsidRPr="00E10C7E" w:rsidRDefault="006F3B1D" w:rsidP="000316EB">
            <w:pPr>
              <w:pStyle w:val="aff6"/>
              <w:spacing w:line="276" w:lineRule="auto"/>
              <w:jc w:val="both"/>
              <w:rPr>
                <w:rFonts w:ascii="Times New Roman" w:eastAsia="Times New Roman" w:hAnsi="Times New Roman"/>
                <w:sz w:val="24"/>
                <w:szCs w:val="24"/>
                <w:lang w:eastAsia="ru-RU"/>
              </w:rPr>
            </w:pPr>
            <w:r w:rsidRPr="00E10C7E">
              <w:rPr>
                <w:rFonts w:ascii="Times New Roman" w:eastAsia="Times New Roman" w:hAnsi="Times New Roman"/>
                <w:sz w:val="24"/>
                <w:szCs w:val="24"/>
                <w:lang w:eastAsia="ru-RU"/>
              </w:rPr>
              <w:t>1</w:t>
            </w:r>
          </w:p>
        </w:tc>
        <w:tc>
          <w:tcPr>
            <w:tcW w:w="59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C713E" w:rsidRPr="00E10C7E" w:rsidRDefault="006F3B1D" w:rsidP="000316EB">
            <w:pPr>
              <w:pStyle w:val="aff6"/>
              <w:spacing w:line="276" w:lineRule="auto"/>
              <w:jc w:val="both"/>
              <w:rPr>
                <w:rFonts w:ascii="Times New Roman" w:eastAsia="Times New Roman" w:hAnsi="Times New Roman"/>
                <w:sz w:val="24"/>
                <w:szCs w:val="24"/>
                <w:lang w:eastAsia="ru-RU"/>
              </w:rPr>
            </w:pPr>
            <w:r w:rsidRPr="00E10C7E">
              <w:rPr>
                <w:rFonts w:ascii="Times New Roman" w:eastAsia="Times New Roman" w:hAnsi="Times New Roman"/>
                <w:sz w:val="24"/>
                <w:szCs w:val="24"/>
                <w:lang w:eastAsia="ru-RU"/>
              </w:rPr>
              <w:t>1</w:t>
            </w:r>
          </w:p>
        </w:tc>
        <w:tc>
          <w:tcPr>
            <w:tcW w:w="1351" w:type="dxa"/>
            <w:tcBorders>
              <w:top w:val="single" w:sz="4" w:space="0" w:color="000001"/>
              <w:left w:val="single" w:sz="4" w:space="0" w:color="000001"/>
              <w:bottom w:val="single" w:sz="4" w:space="0" w:color="000001"/>
              <w:right w:val="double" w:sz="2" w:space="0" w:color="00000A"/>
            </w:tcBorders>
            <w:shd w:val="clear" w:color="auto" w:fill="auto"/>
            <w:tcMar>
              <w:top w:w="0" w:type="dxa"/>
              <w:left w:w="108" w:type="dxa"/>
              <w:bottom w:w="0" w:type="dxa"/>
              <w:right w:w="108" w:type="dxa"/>
            </w:tcMar>
          </w:tcPr>
          <w:p w:rsidR="005C713E" w:rsidRPr="00E10C7E" w:rsidRDefault="006F3B1D" w:rsidP="000316EB">
            <w:pPr>
              <w:pStyle w:val="aff6"/>
              <w:spacing w:line="276" w:lineRule="auto"/>
              <w:jc w:val="both"/>
              <w:rPr>
                <w:rFonts w:ascii="Times New Roman" w:hAnsi="Times New Roman"/>
                <w:sz w:val="24"/>
                <w:szCs w:val="24"/>
              </w:rPr>
            </w:pPr>
            <w:r w:rsidRPr="00E10C7E">
              <w:rPr>
                <w:rFonts w:ascii="Times New Roman" w:hAnsi="Times New Roman"/>
                <w:sz w:val="24"/>
                <w:szCs w:val="24"/>
              </w:rPr>
              <w:t>1</w:t>
            </w:r>
          </w:p>
        </w:tc>
      </w:tr>
    </w:tbl>
    <w:p w:rsidR="005C713E" w:rsidRPr="00FC34E4" w:rsidRDefault="005C713E" w:rsidP="000316EB">
      <w:pPr>
        <w:pStyle w:val="aff6"/>
        <w:tabs>
          <w:tab w:val="left" w:pos="4500"/>
          <w:tab w:val="left" w:pos="9180"/>
          <w:tab w:val="left" w:pos="9360"/>
        </w:tabs>
        <w:spacing w:line="276" w:lineRule="auto"/>
        <w:ind w:firstLine="720"/>
        <w:jc w:val="both"/>
        <w:rPr>
          <w:rFonts w:ascii="Times New Roman" w:hAnsi="Times New Roman"/>
          <w:sz w:val="24"/>
          <w:szCs w:val="24"/>
          <w:lang w:val="ru-RU"/>
        </w:rPr>
      </w:pPr>
      <w:r w:rsidRPr="00FC34E4">
        <w:rPr>
          <w:rFonts w:ascii="Times New Roman" w:eastAsia="Times New Roman" w:hAnsi="Times New Roman"/>
          <w:sz w:val="24"/>
          <w:szCs w:val="24"/>
          <w:lang w:val="ru-RU" w:eastAsia="ru-RU"/>
        </w:rPr>
        <w:t xml:space="preserve">Занятия, предусмотренные как внеурочная деятельность, используются по желанию учащихся и их семей и направлены на реализацию различных форм ее организации, отличных от урочной системы обучения. </w:t>
      </w:r>
    </w:p>
    <w:p w:rsidR="006F3B1D" w:rsidRPr="00E10C7E" w:rsidRDefault="0034101E" w:rsidP="00D047D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XII</w:t>
      </w:r>
      <w:r w:rsidR="006F3B1D" w:rsidRPr="00E10C7E">
        <w:rPr>
          <w:rFonts w:ascii="Times New Roman" w:hAnsi="Times New Roman" w:cs="Times New Roman"/>
          <w:b/>
          <w:sz w:val="24"/>
          <w:szCs w:val="24"/>
        </w:rPr>
        <w:t>.  Система условий</w:t>
      </w:r>
    </w:p>
    <w:p w:rsidR="00781808" w:rsidRPr="00FC34E4" w:rsidRDefault="00781808" w:rsidP="00781808">
      <w:pPr>
        <w:pStyle w:val="af0"/>
        <w:shd w:val="clear" w:color="auto" w:fill="FFFFFF"/>
        <w:spacing w:after="0" w:afterAutospacing="0"/>
        <w:jc w:val="center"/>
        <w:rPr>
          <w:rFonts w:ascii="Times New Roman" w:hAnsi="Times New Roman" w:cs="Times New Roman"/>
          <w:b/>
          <w:bCs/>
          <w:color w:val="000000"/>
          <w:sz w:val="24"/>
          <w:szCs w:val="24"/>
          <w:lang w:val="ru-RU"/>
        </w:rPr>
      </w:pPr>
      <w:r w:rsidRPr="00FC34E4">
        <w:rPr>
          <w:rFonts w:ascii="Times New Roman" w:hAnsi="Times New Roman" w:cs="Times New Roman"/>
          <w:b/>
          <w:bCs/>
          <w:color w:val="000000"/>
          <w:sz w:val="24"/>
          <w:szCs w:val="24"/>
          <w:lang w:val="ru-RU"/>
        </w:rPr>
        <w:t>Условия введения ООП НОО в МБОУ СОШ №19.</w:t>
      </w:r>
    </w:p>
    <w:p w:rsidR="00781808" w:rsidRPr="00FC34E4" w:rsidRDefault="00781808" w:rsidP="00781808">
      <w:pPr>
        <w:pStyle w:val="western"/>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xml:space="preserve">    Интегративным результатом выполнения требований к условиям реализации ФГОС  НОО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81808" w:rsidRPr="00FC34E4" w:rsidRDefault="00781808" w:rsidP="00781808">
      <w:pPr>
        <w:pStyle w:val="western"/>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В  МБОУ СОШ №19 г.Пензы   для реализации ФГОС  НОО созданы условия :</w:t>
      </w:r>
    </w:p>
    <w:p w:rsidR="00781808" w:rsidRPr="00FC34E4" w:rsidRDefault="00781808" w:rsidP="00781808">
      <w:pPr>
        <w:pStyle w:val="af0"/>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соответствующие требованиям ФГОС;</w:t>
      </w:r>
    </w:p>
    <w:p w:rsidR="00781808" w:rsidRPr="00FC34E4" w:rsidRDefault="00781808" w:rsidP="00781808">
      <w:pPr>
        <w:pStyle w:val="af0"/>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обеспечивающие достижение планируемых результатов освоения ООП ООО и реализацию предусмотренных в ней образовательных программ;</w:t>
      </w:r>
    </w:p>
    <w:p w:rsidR="00781808" w:rsidRPr="00FC34E4" w:rsidRDefault="00781808" w:rsidP="00781808">
      <w:pPr>
        <w:pStyle w:val="af0"/>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учитывающие особенности  МБОУ СОШ №19 г.Пензы  его организационную структуру, запросы участников образовательного процесса в основном общем образовании;</w:t>
      </w:r>
    </w:p>
    <w:p w:rsidR="00781808" w:rsidRPr="00FC34E4" w:rsidRDefault="00781808" w:rsidP="00781808">
      <w:pPr>
        <w:pStyle w:val="af0"/>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предоставляющие возможность взаимодействия с социальными партнёрами, использования ресурсов социума.</w:t>
      </w:r>
    </w:p>
    <w:p w:rsidR="00781808" w:rsidRPr="00FC34E4" w:rsidRDefault="00781808" w:rsidP="00781808">
      <w:pPr>
        <w:pStyle w:val="af0"/>
        <w:shd w:val="clear" w:color="auto" w:fill="FFFFFF"/>
        <w:spacing w:after="0" w:afterAutospacing="0"/>
        <w:jc w:val="center"/>
        <w:rPr>
          <w:rFonts w:ascii="Times New Roman" w:hAnsi="Times New Roman" w:cs="Times New Roman"/>
          <w:color w:val="000000"/>
          <w:sz w:val="24"/>
          <w:szCs w:val="24"/>
          <w:lang w:val="ru-RU"/>
        </w:rPr>
      </w:pPr>
      <w:r w:rsidRPr="00FC34E4">
        <w:rPr>
          <w:rFonts w:ascii="Times New Roman" w:hAnsi="Times New Roman" w:cs="Times New Roman"/>
          <w:b/>
          <w:bCs/>
          <w:color w:val="000000"/>
          <w:sz w:val="24"/>
          <w:szCs w:val="24"/>
          <w:lang w:val="ru-RU"/>
        </w:rPr>
        <w:t>Психолого-педагогические условия реализации основной образовательной программы начального общего образования</w:t>
      </w:r>
    </w:p>
    <w:p w:rsidR="00781808" w:rsidRPr="00FC34E4" w:rsidRDefault="00781808" w:rsidP="00781808">
      <w:pPr>
        <w:pStyle w:val="af0"/>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xml:space="preserve">     Требованиями Стандарта к психолого-педагогическим условиям реализации основной образовательной программы начального общего образования являются:</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преемственность содержания и форм организации образовательного процесса по отношению к дошкольному образованию;</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учет специфики возрастного психофизического развития обучающихся, в том числе особенности перехода из дошкольного возраста в младшего школьного;</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формирование коммуникативных навыков в разновозрастной среде и среде сверстников; поддержка детских объединений);</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диверсификацию уровней психолого-педагогического сопровождения (индивидуальный, групповой, уровень класса, уровень учреждения);</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xml:space="preserve">       Целью психологического сопровождения обучающихся  МБОУ СОШ №19 г.Пензы  является создание социально – психологических условий для развития личности учащихся и их успешного обучения.</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В ходе психологического сопровождения решаются следующие</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b/>
          <w:bCs/>
          <w:i/>
          <w:iCs/>
          <w:color w:val="000000"/>
          <w:sz w:val="24"/>
          <w:szCs w:val="24"/>
          <w:lang w:val="ru-RU"/>
        </w:rPr>
        <w:t>задачи:</w:t>
      </w:r>
    </w:p>
    <w:p w:rsidR="00781808" w:rsidRPr="00FC34E4" w:rsidRDefault="00781808" w:rsidP="00781808">
      <w:pPr>
        <w:pStyle w:val="western"/>
        <w:numPr>
          <w:ilvl w:val="0"/>
          <w:numId w:val="238"/>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систематически отслеживание психолого-педагогического статуса ребенка и динамику его психологического развития в процессе школьного обучения;</w:t>
      </w:r>
    </w:p>
    <w:p w:rsidR="00781808" w:rsidRPr="00FC34E4" w:rsidRDefault="00781808" w:rsidP="00781808">
      <w:pPr>
        <w:pStyle w:val="western"/>
        <w:numPr>
          <w:ilvl w:val="0"/>
          <w:numId w:val="238"/>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формирование у обучающихся способности к самопознанию, саморазвитию и самоопределению;</w:t>
      </w:r>
    </w:p>
    <w:p w:rsidR="00781808" w:rsidRPr="00FC34E4" w:rsidRDefault="00781808" w:rsidP="00781808">
      <w:pPr>
        <w:pStyle w:val="western"/>
        <w:numPr>
          <w:ilvl w:val="0"/>
          <w:numId w:val="238"/>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создание специальных социально-психологических условий для оказания помощи детям, имеющим проблемы в психологическом развитии, обучении.</w:t>
      </w:r>
    </w:p>
    <w:p w:rsidR="00781808" w:rsidRPr="00FC34E4" w:rsidRDefault="00781808" w:rsidP="00781808">
      <w:pPr>
        <w:pStyle w:val="western"/>
        <w:shd w:val="clear" w:color="auto" w:fill="FFFFFF"/>
        <w:spacing w:after="0" w:afterAutospacing="0"/>
        <w:jc w:val="center"/>
        <w:rPr>
          <w:rFonts w:ascii="Times New Roman" w:hAnsi="Times New Roman" w:cs="Times New Roman"/>
          <w:color w:val="000000"/>
          <w:sz w:val="24"/>
          <w:szCs w:val="24"/>
          <w:lang w:val="ru-RU"/>
        </w:rPr>
      </w:pPr>
      <w:r w:rsidRPr="00FC34E4">
        <w:rPr>
          <w:rFonts w:ascii="Times New Roman" w:hAnsi="Times New Roman" w:cs="Times New Roman"/>
          <w:b/>
          <w:bCs/>
          <w:color w:val="000000"/>
          <w:sz w:val="24"/>
          <w:szCs w:val="24"/>
          <w:lang w:val="ru-RU"/>
        </w:rPr>
        <w:t>Основные направления деятельности школы</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1.Диагностико-коррекционная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 разработка рекомендаций.</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2.Психопрофилактическая работа - обеспечение решения проблем, связанных с обучением, воспитанием, психическим здоровьем детей (осуществление развивающих программ для учащихся с учетом задач каждого возрастного этапа; выявление психологических особенностей ребенка, которые в дальнейшем могут обусловить отклонения в интеллектуальном или личностном развитии; предупреждение возможных осложнений в связи с переходом учащихся на следующую возрастную ступень).</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3.Психологическое просвещение – приобщение педагогического коллектива, учащихся и родителей к психологической культуре.</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4.Оценка сформированности универсальных учебных действий, включающая в себя три этапа, позволяющие провести диагностические измерения сформированности универсальных учебных действий при поступлении ребенка в школу.</w:t>
      </w:r>
    </w:p>
    <w:p w:rsidR="00781808" w:rsidRPr="00E10C7E" w:rsidRDefault="00781808" w:rsidP="00781808">
      <w:pPr>
        <w:pStyle w:val="western"/>
        <w:shd w:val="clear" w:color="auto" w:fill="FFFFFF"/>
        <w:spacing w:after="0" w:afterAutospacing="0"/>
        <w:jc w:val="both"/>
        <w:rPr>
          <w:rFonts w:ascii="Times New Roman" w:hAnsi="Times New Roman" w:cs="Times New Roman"/>
          <w:color w:val="000000"/>
          <w:sz w:val="24"/>
          <w:szCs w:val="24"/>
        </w:rPr>
      </w:pPr>
      <w:r w:rsidRPr="00E10C7E">
        <w:rPr>
          <w:rFonts w:ascii="Times New Roman" w:hAnsi="Times New Roman" w:cs="Times New Roman"/>
          <w:color w:val="000000"/>
          <w:sz w:val="24"/>
          <w:szCs w:val="24"/>
        </w:rPr>
        <w:t>I</w:t>
      </w:r>
      <w:r w:rsidRPr="00FC34E4">
        <w:rPr>
          <w:rFonts w:ascii="Times New Roman" w:hAnsi="Times New Roman" w:cs="Times New Roman"/>
          <w:color w:val="000000"/>
          <w:sz w:val="24"/>
          <w:szCs w:val="24"/>
          <w:lang w:val="ru-RU"/>
        </w:rPr>
        <w:t xml:space="preserve"> этап (1 класс) – поступление ребенка в школу. Он начинается в марте и заканчивается в начале сентября. </w:t>
      </w:r>
      <w:r w:rsidRPr="00E10C7E">
        <w:rPr>
          <w:rFonts w:ascii="Times New Roman" w:hAnsi="Times New Roman" w:cs="Times New Roman"/>
          <w:color w:val="000000"/>
          <w:sz w:val="24"/>
          <w:szCs w:val="24"/>
        </w:rPr>
        <w:t>В рамках этого этапа предполагается:</w:t>
      </w:r>
    </w:p>
    <w:p w:rsidR="00781808" w:rsidRPr="00FC34E4" w:rsidRDefault="00781808" w:rsidP="00781808">
      <w:pPr>
        <w:pStyle w:val="western"/>
        <w:numPr>
          <w:ilvl w:val="0"/>
          <w:numId w:val="239"/>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проведение психолого-педагогической диагностики, направленной на определение школьной готовности ребенка;</w:t>
      </w:r>
    </w:p>
    <w:p w:rsidR="00781808" w:rsidRPr="00FC34E4" w:rsidRDefault="00781808" w:rsidP="00781808">
      <w:pPr>
        <w:pStyle w:val="western"/>
        <w:numPr>
          <w:ilvl w:val="0"/>
          <w:numId w:val="239"/>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проведение групповых и индивидуальных консультаций с родителями будущих первоклассников;</w:t>
      </w:r>
    </w:p>
    <w:p w:rsidR="00781808" w:rsidRPr="00FC34E4" w:rsidRDefault="00781808" w:rsidP="00781808">
      <w:pPr>
        <w:pStyle w:val="western"/>
        <w:numPr>
          <w:ilvl w:val="0"/>
          <w:numId w:val="239"/>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проведение психолого–педагогического консилиума по результатам диагностики, основной целью которого является выработка и реализация подхода к комплектованию класса, динамика личностного развития педагогов, показателем которой является положительное самоопределение, мотивационная готовность к реализации ФГОС НОО  в 1 классе.</w:t>
      </w:r>
    </w:p>
    <w:p w:rsidR="00781808" w:rsidRPr="00E10C7E" w:rsidRDefault="00781808" w:rsidP="00781808">
      <w:pPr>
        <w:pStyle w:val="western"/>
        <w:shd w:val="clear" w:color="auto" w:fill="FFFFFF"/>
        <w:spacing w:after="0" w:afterAutospacing="0"/>
        <w:jc w:val="both"/>
        <w:rPr>
          <w:rFonts w:ascii="Times New Roman" w:hAnsi="Times New Roman" w:cs="Times New Roman"/>
          <w:color w:val="000000"/>
          <w:sz w:val="24"/>
          <w:szCs w:val="24"/>
        </w:rPr>
      </w:pPr>
      <w:r w:rsidRPr="00E10C7E">
        <w:rPr>
          <w:rFonts w:ascii="Times New Roman" w:hAnsi="Times New Roman" w:cs="Times New Roman"/>
          <w:color w:val="000000"/>
          <w:sz w:val="24"/>
          <w:szCs w:val="24"/>
        </w:rPr>
        <w:t>II</w:t>
      </w:r>
      <w:r w:rsidRPr="00FC34E4">
        <w:rPr>
          <w:rFonts w:ascii="Times New Roman" w:hAnsi="Times New Roman" w:cs="Times New Roman"/>
          <w:color w:val="000000"/>
          <w:sz w:val="24"/>
          <w:szCs w:val="24"/>
          <w:lang w:val="ru-RU"/>
        </w:rPr>
        <w:t xml:space="preserve"> этап – первичная адаптация детей к школе. Этот этап самый сложный для детей и самый ответственным для взрослых. </w:t>
      </w:r>
      <w:r w:rsidRPr="00E10C7E">
        <w:rPr>
          <w:rFonts w:ascii="Times New Roman" w:hAnsi="Times New Roman" w:cs="Times New Roman"/>
          <w:color w:val="000000"/>
          <w:sz w:val="24"/>
          <w:szCs w:val="24"/>
        </w:rPr>
        <w:t>В рамках данного этапа (с сентября по январь) предполагается:</w:t>
      </w:r>
    </w:p>
    <w:p w:rsidR="00781808" w:rsidRPr="00FC34E4" w:rsidRDefault="00781808" w:rsidP="00781808">
      <w:pPr>
        <w:pStyle w:val="western"/>
        <w:numPr>
          <w:ilvl w:val="0"/>
          <w:numId w:val="240"/>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781808" w:rsidRPr="00FC34E4" w:rsidRDefault="00781808" w:rsidP="00781808">
      <w:pPr>
        <w:pStyle w:val="western"/>
        <w:numPr>
          <w:ilvl w:val="0"/>
          <w:numId w:val="240"/>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проведение групповых и индивидуальных консультаций педагогов по выработке единого подхода к отдельным детям и единой системе требований к классу;</w:t>
      </w:r>
    </w:p>
    <w:p w:rsidR="00781808" w:rsidRPr="00FC34E4" w:rsidRDefault="00781808" w:rsidP="00781808">
      <w:pPr>
        <w:pStyle w:val="western"/>
        <w:numPr>
          <w:ilvl w:val="0"/>
          <w:numId w:val="240"/>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p w:rsidR="00781808" w:rsidRPr="00FC34E4" w:rsidRDefault="00781808" w:rsidP="00781808">
      <w:pPr>
        <w:pStyle w:val="western"/>
        <w:numPr>
          <w:ilvl w:val="0"/>
          <w:numId w:val="240"/>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организация психолого-педагогической поддержки школьников во внеурочное время;</w:t>
      </w:r>
    </w:p>
    <w:p w:rsidR="00781808" w:rsidRPr="00FC34E4" w:rsidRDefault="00781808" w:rsidP="00781808">
      <w:pPr>
        <w:pStyle w:val="western"/>
        <w:numPr>
          <w:ilvl w:val="0"/>
          <w:numId w:val="240"/>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аналитическая работа, направленная на осмысление итогов деятельности педагогов и родителей в период первичной адаптации первоклассников.</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rPr>
        <w:t>III</w:t>
      </w:r>
      <w:r w:rsidRPr="00FC34E4">
        <w:rPr>
          <w:rFonts w:ascii="Times New Roman" w:hAnsi="Times New Roman" w:cs="Times New Roman"/>
          <w:color w:val="000000"/>
          <w:sz w:val="24"/>
          <w:szCs w:val="24"/>
          <w:lang w:val="ru-RU"/>
        </w:rPr>
        <w:t xml:space="preserve"> этап – психолого-педагогическая работа со школьниками, испытывающими трудности в школьной адаптации. Работа в этом направлении осуществляется в течении второго полугодия 1-го класса и предполагает:</w:t>
      </w:r>
    </w:p>
    <w:p w:rsidR="00781808" w:rsidRPr="00FC34E4" w:rsidRDefault="00781808" w:rsidP="00781808">
      <w:pPr>
        <w:pStyle w:val="western"/>
        <w:numPr>
          <w:ilvl w:val="0"/>
          <w:numId w:val="241"/>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w:t>
      </w:r>
    </w:p>
    <w:p w:rsidR="00781808" w:rsidRPr="00FC34E4" w:rsidRDefault="00781808" w:rsidP="00781808">
      <w:pPr>
        <w:pStyle w:val="western"/>
        <w:numPr>
          <w:ilvl w:val="0"/>
          <w:numId w:val="241"/>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индивидуальное и групповое консультирование и просвещение родителей по результатам диагностики;</w:t>
      </w:r>
    </w:p>
    <w:p w:rsidR="00781808" w:rsidRPr="00FC34E4" w:rsidRDefault="00781808" w:rsidP="00781808">
      <w:pPr>
        <w:pStyle w:val="western"/>
        <w:numPr>
          <w:ilvl w:val="0"/>
          <w:numId w:val="241"/>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просвещение и консультирование педагогов по вопросам индивидуальных и возрастных особенностей учащихся;</w:t>
      </w:r>
    </w:p>
    <w:p w:rsidR="00781808" w:rsidRPr="00FC34E4" w:rsidRDefault="00781808" w:rsidP="00781808">
      <w:pPr>
        <w:pStyle w:val="western"/>
        <w:numPr>
          <w:ilvl w:val="0"/>
          <w:numId w:val="241"/>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семинарские занятия с учителями начальных классов по преодолению психологических барьеров;</w:t>
      </w:r>
    </w:p>
    <w:p w:rsidR="00781808" w:rsidRPr="00FC34E4" w:rsidRDefault="00781808" w:rsidP="00781808">
      <w:pPr>
        <w:pStyle w:val="western"/>
        <w:numPr>
          <w:ilvl w:val="0"/>
          <w:numId w:val="241"/>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организация педагогической помощи детям, испытывающим различные трудности в обучении и поведении с учетом данных психодиагностики;</w:t>
      </w:r>
    </w:p>
    <w:p w:rsidR="00781808" w:rsidRPr="00FC34E4" w:rsidRDefault="00781808" w:rsidP="00781808">
      <w:pPr>
        <w:pStyle w:val="western"/>
        <w:numPr>
          <w:ilvl w:val="0"/>
          <w:numId w:val="241"/>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организация групповой психо-коррекционной работы со школьниками, испытывающими трудности в обучении и поведении. Выявление детей с ограниченными образовательными потребностями, осуществление психолого-медико-социального сопровождения;</w:t>
      </w:r>
    </w:p>
    <w:p w:rsidR="00781808" w:rsidRPr="00FC34E4" w:rsidRDefault="00781808" w:rsidP="00781808">
      <w:pPr>
        <w:pStyle w:val="western"/>
        <w:numPr>
          <w:ilvl w:val="0"/>
          <w:numId w:val="241"/>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аналитическая работа, направленная на осмысление результатов проведенной в течение полугодия и года в целом работы.</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xml:space="preserve">     Одним из важных направлений психолого-педагогического сопровождения обучающихся начальной школы является коррекционная работа по воспитанию и обучению детей с ограниченными возможностями здоровья, детей-инвалидов. В  МБОУ СОШ №19  разработана программа коррекционной работы, направленная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81808"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916AE" w:rsidRPr="00FC34E4" w:rsidRDefault="001916AE" w:rsidP="00781808">
      <w:pPr>
        <w:pStyle w:val="western"/>
        <w:shd w:val="clear" w:color="auto" w:fill="FFFFFF"/>
        <w:spacing w:after="0" w:afterAutospacing="0"/>
        <w:jc w:val="both"/>
        <w:rPr>
          <w:rFonts w:ascii="Times New Roman" w:hAnsi="Times New Roman" w:cs="Times New Roman"/>
          <w:color w:val="000000"/>
          <w:sz w:val="24"/>
          <w:szCs w:val="24"/>
          <w:lang w:val="ru-RU"/>
        </w:rPr>
      </w:pPr>
    </w:p>
    <w:p w:rsidR="00781808" w:rsidRPr="00FC34E4" w:rsidRDefault="00781808" w:rsidP="00781808">
      <w:pPr>
        <w:pStyle w:val="western"/>
        <w:shd w:val="clear" w:color="auto" w:fill="FFFFFF"/>
        <w:spacing w:after="0" w:afterAutospacing="0"/>
        <w:jc w:val="center"/>
        <w:rPr>
          <w:rFonts w:ascii="Times New Roman" w:hAnsi="Times New Roman" w:cs="Times New Roman"/>
          <w:color w:val="000000"/>
          <w:sz w:val="24"/>
          <w:szCs w:val="24"/>
          <w:lang w:val="ru-RU"/>
        </w:rPr>
      </w:pPr>
      <w:r w:rsidRPr="00FC34E4">
        <w:rPr>
          <w:rFonts w:ascii="Times New Roman" w:hAnsi="Times New Roman" w:cs="Times New Roman"/>
          <w:b/>
          <w:bCs/>
          <w:color w:val="000000"/>
          <w:sz w:val="24"/>
          <w:szCs w:val="24"/>
          <w:lang w:val="ru-RU"/>
        </w:rPr>
        <w:t>Финансовое обеспечение реализации основной образовательной программы начального общего образования</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xml:space="preserve">    Финансово-экономические условия реализации основной образовательной программы начального общего образования школы :</w:t>
      </w:r>
      <w:r w:rsidRPr="00FC34E4">
        <w:rPr>
          <w:rFonts w:ascii="Times New Roman" w:hAnsi="Times New Roman" w:cs="Times New Roman"/>
          <w:color w:val="FFFFFF"/>
          <w:sz w:val="24"/>
          <w:szCs w:val="24"/>
          <w:lang w:val="ru-RU"/>
        </w:rPr>
        <w:t>:</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b/>
          <w:bCs/>
          <w:color w:val="000000"/>
          <w:sz w:val="24"/>
          <w:szCs w:val="24"/>
          <w:lang w:val="ru-RU"/>
        </w:rPr>
        <w:t>обеспечивают</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государственные гарантии прав граждан на получение бесплатного общедоступного основного общего образования;</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Style w:val="apple-converted-space"/>
          <w:rFonts w:ascii="Times New Roman" w:hAnsi="Times New Roman" w:cs="Times New Roman"/>
          <w:b/>
          <w:bCs/>
          <w:color w:val="000000"/>
          <w:sz w:val="24"/>
          <w:szCs w:val="24"/>
        </w:rPr>
        <w:t> </w:t>
      </w:r>
      <w:r w:rsidRPr="00FC34E4">
        <w:rPr>
          <w:rFonts w:ascii="Times New Roman" w:hAnsi="Times New Roman" w:cs="Times New Roman"/>
          <w:b/>
          <w:bCs/>
          <w:color w:val="000000"/>
          <w:sz w:val="24"/>
          <w:szCs w:val="24"/>
          <w:lang w:val="ru-RU"/>
        </w:rPr>
        <w:t>обеспечивают</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возможность исполнения требований Стандарта;</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b/>
          <w:bCs/>
          <w:color w:val="000000"/>
          <w:sz w:val="24"/>
          <w:szCs w:val="24"/>
          <w:lang w:val="ru-RU"/>
        </w:rPr>
        <w:t>обеспечивают</w:t>
      </w:r>
      <w:r w:rsidRPr="00E10C7E">
        <w:rPr>
          <w:rStyle w:val="apple-converted-space"/>
          <w:rFonts w:ascii="Times New Roman" w:hAnsi="Times New Roman" w:cs="Times New Roman"/>
          <w:b/>
          <w:bCs/>
          <w:color w:val="000000"/>
          <w:sz w:val="24"/>
          <w:szCs w:val="24"/>
        </w:rPr>
        <w:t> </w:t>
      </w:r>
      <w:r w:rsidRPr="00FC34E4">
        <w:rPr>
          <w:rFonts w:ascii="Times New Roman" w:hAnsi="Times New Roman" w:cs="Times New Roman"/>
          <w:color w:val="000000"/>
          <w:sz w:val="24"/>
          <w:szCs w:val="24"/>
          <w:lang w:val="ru-RU"/>
        </w:rPr>
        <w:t>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отражают структуру и объем расходов, необходимых для реализации основной образовательной программы начального общего образования, а также механизм их формирования.</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sz w:val="24"/>
          <w:szCs w:val="24"/>
          <w:lang w:val="ru-RU"/>
        </w:rPr>
        <w:t xml:space="preserve">  </w:t>
      </w:r>
      <w:r w:rsidRPr="00FC34E4">
        <w:rPr>
          <w:rFonts w:ascii="Times New Roman" w:hAnsi="Times New Roman" w:cs="Times New Roman"/>
          <w:i/>
          <w:iCs/>
          <w:sz w:val="24"/>
          <w:szCs w:val="24"/>
          <w:lang w:val="ru-RU"/>
        </w:rPr>
        <w:t>Финансовое обеспечение задания учредителя по реализации основной образовательной программы основного общего образования</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sz w:val="24"/>
          <w:szCs w:val="24"/>
          <w:lang w:val="ru-RU"/>
        </w:rPr>
        <w:t>осуществляется на основе нормативного подушевого финансирования. Введение нормативного подушевого финансирования</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sz w:val="24"/>
          <w:szCs w:val="24"/>
          <w:lang w:val="ru-RU"/>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r w:rsidRPr="00FC34E4">
        <w:rPr>
          <w:rFonts w:ascii="Times New Roman" w:hAnsi="Times New Roman" w:cs="Times New Roman"/>
          <w:color w:val="000000"/>
          <w:sz w:val="24"/>
          <w:szCs w:val="24"/>
          <w:lang w:val="ru-RU"/>
        </w:rPr>
        <w:t>Применение принципа нормативного подушевого финансирования на уровне  МБОУ СОШ №19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781808" w:rsidRPr="00FC34E4" w:rsidRDefault="00781808" w:rsidP="00781808">
      <w:pPr>
        <w:pStyle w:val="western"/>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i/>
          <w:iCs/>
          <w:sz w:val="24"/>
          <w:szCs w:val="24"/>
          <w:lang w:val="ru-RU"/>
        </w:rPr>
        <w:t>Региональный расчётный подушевой норматив</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sz w:val="24"/>
          <w:szCs w:val="24"/>
          <w:lang w:val="ru-RU"/>
        </w:rPr>
        <w:t>— это минимально допустимый объём финансовых средств, необходимых для реализации основной образовательной программы  начального общего образования в ОУ в соответствии с ФГОС в расчёте на одного обучающегося в год.</w:t>
      </w:r>
    </w:p>
    <w:p w:rsidR="00781808" w:rsidRPr="00FC34E4" w:rsidRDefault="00781808" w:rsidP="00781808">
      <w:pPr>
        <w:pStyle w:val="western"/>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Порядок определения и доведения до  МБОУ СОШ №19 г.Пензы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781808" w:rsidRPr="00E10C7E" w:rsidRDefault="00781808" w:rsidP="00781808">
      <w:pPr>
        <w:pStyle w:val="western"/>
        <w:shd w:val="clear" w:color="auto" w:fill="FFFFFF"/>
        <w:jc w:val="both"/>
        <w:rPr>
          <w:rFonts w:ascii="Times New Roman" w:hAnsi="Times New Roman" w:cs="Times New Roman"/>
          <w:color w:val="000000"/>
          <w:sz w:val="24"/>
          <w:szCs w:val="24"/>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 xml:space="preserve">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w:t>
      </w:r>
      <w:r w:rsidRPr="00E10C7E">
        <w:rPr>
          <w:rFonts w:ascii="Times New Roman" w:hAnsi="Times New Roman" w:cs="Times New Roman"/>
          <w:color w:val="000000"/>
          <w:sz w:val="24"/>
          <w:szCs w:val="24"/>
        </w:rPr>
        <w:t>МБОУ СОШ №19 г.Пензы);</w:t>
      </w:r>
    </w:p>
    <w:p w:rsidR="00781808" w:rsidRPr="00FC34E4" w:rsidRDefault="00781808" w:rsidP="00781808">
      <w:pPr>
        <w:pStyle w:val="western"/>
        <w:shd w:val="clear" w:color="auto" w:fill="FFFFFF"/>
        <w:jc w:val="both"/>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rPr>
        <w:t xml:space="preserve">    </w:t>
      </w:r>
      <w:r w:rsidRPr="00FC34E4">
        <w:rPr>
          <w:rFonts w:ascii="Times New Roman" w:hAnsi="Times New Roman" w:cs="Times New Roman"/>
          <w:color w:val="000000"/>
          <w:sz w:val="24"/>
          <w:szCs w:val="24"/>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МБОУ СОШ №19 г.Пензы  урочную и внеурочную деятельность, включая все виды работ (учебная, воспитательная методическая и т.</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п.), входящие в трудовые обязанности конкретных педагогических работников.</w:t>
      </w:r>
    </w:p>
    <w:p w:rsidR="00781808" w:rsidRPr="00FC34E4" w:rsidRDefault="00781808" w:rsidP="00781808">
      <w:pPr>
        <w:pStyle w:val="af0"/>
        <w:shd w:val="clear" w:color="auto" w:fill="FFFFFF"/>
        <w:spacing w:before="29" w:beforeAutospacing="0" w:after="29" w:afterAutospacing="0"/>
        <w:jc w:val="both"/>
        <w:rPr>
          <w:rFonts w:ascii="Times New Roman" w:hAnsi="Times New Roman" w:cs="Times New Roman"/>
          <w:color w:val="000000"/>
          <w:sz w:val="24"/>
          <w:szCs w:val="24"/>
          <w:lang w:val="ru-RU"/>
        </w:rPr>
      </w:pPr>
      <w:r w:rsidRPr="00FC34E4">
        <w:rPr>
          <w:rFonts w:ascii="Times New Roman" w:hAnsi="Times New Roman" w:cs="Times New Roman"/>
          <w:b/>
          <w:bCs/>
          <w:color w:val="000000"/>
          <w:sz w:val="24"/>
          <w:szCs w:val="24"/>
          <w:lang w:val="ru-RU"/>
        </w:rPr>
        <w:t>Формирование фонда оплаты труда</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 xml:space="preserve">  МБОУ СОШ №19 г.Пензы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МБОУ СОШ №19 г.Пензы. </w:t>
      </w:r>
    </w:p>
    <w:p w:rsidR="00781808" w:rsidRPr="00FC34E4" w:rsidRDefault="00781808" w:rsidP="00781808">
      <w:pPr>
        <w:pStyle w:val="af0"/>
        <w:shd w:val="clear" w:color="auto" w:fill="FFFFFF"/>
        <w:spacing w:before="29" w:beforeAutospacing="0" w:after="29"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В соответствии с установленным порядком финансирования оплаты труда работников  МБОУ СОШ №19 г.Пензы :</w:t>
      </w:r>
    </w:p>
    <w:p w:rsidR="00781808" w:rsidRPr="00FC34E4" w:rsidRDefault="00781808" w:rsidP="00781808">
      <w:pPr>
        <w:pStyle w:val="af0"/>
        <w:shd w:val="clear" w:color="auto" w:fill="FFFFFF"/>
        <w:spacing w:before="29" w:beforeAutospacing="0" w:after="29"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фонд оплаты труда МБОУ СОШ №19 г.Пензы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 МБОУ СОШ №19 самостоятельно;</w:t>
      </w:r>
    </w:p>
    <w:p w:rsidR="00781808" w:rsidRPr="00FC34E4" w:rsidRDefault="00781808" w:rsidP="00781808">
      <w:pPr>
        <w:pStyle w:val="af0"/>
        <w:shd w:val="clear" w:color="auto" w:fill="FFFFFF"/>
        <w:spacing w:before="29" w:beforeAutospacing="0" w:after="29"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МБОУ СОШ №19 г.Пензы;</w:t>
      </w:r>
    </w:p>
    <w:p w:rsidR="00781808" w:rsidRPr="00FC34E4" w:rsidRDefault="00781808" w:rsidP="00781808">
      <w:pPr>
        <w:pStyle w:val="western"/>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МБОУ СОШ №19 г.Пензы ;</w:t>
      </w:r>
    </w:p>
    <w:p w:rsidR="00781808" w:rsidRPr="00FC34E4" w:rsidRDefault="00781808" w:rsidP="00781808">
      <w:pPr>
        <w:pStyle w:val="af0"/>
        <w:shd w:val="clear" w:color="auto" w:fill="FFFFFF"/>
        <w:spacing w:before="29" w:beforeAutospacing="0" w:after="29"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базовая часть фонда оплаты труда для педагогического персонала, осуществляющего учебный процесс, состоит из части должностного оклада и компенсационной части.;</w:t>
      </w:r>
    </w:p>
    <w:p w:rsidR="00781808" w:rsidRPr="00FC34E4" w:rsidRDefault="00781808" w:rsidP="00781808">
      <w:pPr>
        <w:pStyle w:val="af0"/>
        <w:shd w:val="clear" w:color="auto" w:fill="FFFFFF"/>
        <w:spacing w:before="29" w:beforeAutospacing="0" w:after="29"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базовая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781808" w:rsidRPr="00FC34E4" w:rsidRDefault="00781808" w:rsidP="00781808">
      <w:pPr>
        <w:pStyle w:val="af0"/>
        <w:shd w:val="clear" w:color="auto" w:fill="FFFFFF"/>
        <w:spacing w:before="29" w:beforeAutospacing="0" w:after="29"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Размеры, порядок и условия осуществления стимулирующих выплат определяются в локальных правовых актах  МБОУ СОШ №19  и в коллективном договоре.</w:t>
      </w:r>
    </w:p>
    <w:p w:rsidR="00781808" w:rsidRPr="00FC34E4" w:rsidRDefault="00781808" w:rsidP="00781808">
      <w:pPr>
        <w:pStyle w:val="af0"/>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b/>
          <w:bCs/>
          <w:i/>
          <w:iCs/>
          <w:color w:val="000000"/>
          <w:sz w:val="24"/>
          <w:szCs w:val="24"/>
          <w:lang w:val="ru-RU"/>
        </w:rPr>
        <w:t xml:space="preserve"> МБОУ СОШ №19 г.Пензы самостоятельно определяет:</w:t>
      </w:r>
    </w:p>
    <w:p w:rsidR="00781808" w:rsidRPr="00FC34E4" w:rsidRDefault="00781808" w:rsidP="00781808">
      <w:pPr>
        <w:pStyle w:val="af0"/>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соотношение базовой и стимулирующей части фонда оплаты труда;</w:t>
      </w:r>
    </w:p>
    <w:p w:rsidR="00781808" w:rsidRPr="00FC34E4" w:rsidRDefault="00781808" w:rsidP="00781808">
      <w:pPr>
        <w:pStyle w:val="af0"/>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соотношение фонда оплаты труда педагогического, административно-управленческого и учебно-вспомогательного персонала;</w:t>
      </w:r>
    </w:p>
    <w:p w:rsidR="00781808" w:rsidRPr="00FC34E4" w:rsidRDefault="00781808" w:rsidP="00781808">
      <w:pPr>
        <w:pStyle w:val="af0"/>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соотношение должностного оклада и компенсационной части внутри базовой части фонда оплаты труда;</w:t>
      </w:r>
    </w:p>
    <w:p w:rsidR="00781808" w:rsidRPr="00FC34E4" w:rsidRDefault="00781808" w:rsidP="00781808">
      <w:pPr>
        <w:pStyle w:val="af0"/>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порядок распределения стимулирующей части фонда оплаты труда в соответствии с региональными, муниципальными и нормативными актами учреждения.</w:t>
      </w:r>
    </w:p>
    <w:p w:rsidR="00781808" w:rsidRPr="00FC34E4" w:rsidRDefault="00781808" w:rsidP="00781808">
      <w:pPr>
        <w:pStyle w:val="western"/>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i/>
          <w:iCs/>
          <w:color w:val="000000"/>
          <w:sz w:val="24"/>
          <w:szCs w:val="24"/>
          <w:lang w:val="ru-RU"/>
        </w:rPr>
        <w:t>Распределение стимулирующей части фонда оплаты труда осуществляется с участием  Методического Совета МБОУ СОШ №19 .</w:t>
      </w:r>
    </w:p>
    <w:p w:rsidR="00781808" w:rsidRPr="00FC34E4" w:rsidRDefault="00781808" w:rsidP="00781808">
      <w:pPr>
        <w:pStyle w:val="western"/>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b/>
          <w:bCs/>
          <w:i/>
          <w:iCs/>
          <w:color w:val="000000"/>
          <w:sz w:val="24"/>
          <w:szCs w:val="24"/>
          <w:lang w:val="ru-RU"/>
        </w:rPr>
        <w:t xml:space="preserve"> МБОУ СОШ №19:</w:t>
      </w:r>
      <w:r w:rsidRPr="00FC34E4">
        <w:rPr>
          <w:rFonts w:ascii="Times New Roman" w:hAnsi="Times New Roman" w:cs="Times New Roman"/>
          <w:b/>
          <w:bCs/>
          <w:color w:val="000000"/>
          <w:sz w:val="24"/>
          <w:szCs w:val="24"/>
          <w:lang w:val="ru-RU"/>
        </w:rPr>
        <w:t>:</w:t>
      </w:r>
    </w:p>
    <w:p w:rsidR="00781808" w:rsidRPr="00FC34E4" w:rsidRDefault="00781808" w:rsidP="00781808">
      <w:pPr>
        <w:pStyle w:val="af0"/>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1)</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проводит экономический расчёт стоимости обеспечения требований Стандарта по каждой позиции;</w:t>
      </w:r>
    </w:p>
    <w:p w:rsidR="00781808" w:rsidRPr="00FC34E4" w:rsidRDefault="00781808" w:rsidP="00781808">
      <w:pPr>
        <w:pStyle w:val="af0"/>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2)</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781808" w:rsidRPr="00FC34E4" w:rsidRDefault="00781808" w:rsidP="00781808">
      <w:pPr>
        <w:pStyle w:val="af0"/>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3)</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определяет величину затрат на обеспечение требований к условиям реализации ООП;</w:t>
      </w:r>
    </w:p>
    <w:p w:rsidR="00781808" w:rsidRPr="00FC34E4" w:rsidRDefault="00781808" w:rsidP="00781808">
      <w:pPr>
        <w:pStyle w:val="af0"/>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4)</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781808" w:rsidRPr="00FC34E4" w:rsidRDefault="00781808" w:rsidP="00781808">
      <w:pPr>
        <w:pStyle w:val="aff2"/>
        <w:rPr>
          <w:rStyle w:val="western0"/>
          <w:rFonts w:eastAsiaTheme="minorEastAsia"/>
          <w:b/>
          <w:bCs/>
          <w:color w:val="000000"/>
          <w:lang w:val="ru-RU"/>
        </w:rPr>
      </w:pPr>
      <w:r w:rsidRPr="00FC34E4">
        <w:rPr>
          <w:rFonts w:ascii="Times New Roman" w:hAnsi="Times New Roman" w:cs="Times New Roman"/>
          <w:sz w:val="24"/>
          <w:szCs w:val="24"/>
          <w:lang w:val="ru-RU"/>
        </w:rPr>
        <w:t>5)</w:t>
      </w:r>
      <w:r w:rsidRPr="00E10C7E">
        <w:rPr>
          <w:rFonts w:ascii="Times New Roman" w:hAnsi="Times New Roman" w:cs="Times New Roman"/>
          <w:sz w:val="24"/>
          <w:szCs w:val="24"/>
        </w:rPr>
        <w:t> </w:t>
      </w:r>
      <w:r w:rsidRPr="00FC34E4">
        <w:rPr>
          <w:rFonts w:ascii="Times New Roman" w:hAnsi="Times New Roman" w:cs="Times New Roman"/>
          <w:sz w:val="24"/>
          <w:szCs w:val="24"/>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FC34E4">
        <w:rPr>
          <w:rFonts w:ascii="Times New Roman" w:hAnsi="Times New Roman" w:cs="Times New Roman"/>
          <w:i/>
          <w:iCs/>
          <w:sz w:val="24"/>
          <w:szCs w:val="24"/>
          <w:lang w:val="ru-RU"/>
        </w:rPr>
        <w:t xml:space="preserve">механизмы расчёта необходимого финансирования </w:t>
      </w:r>
      <w:r w:rsidRPr="00FC34E4">
        <w:rPr>
          <w:rFonts w:ascii="Times New Roman" w:hAnsi="Times New Roman" w:cs="Times New Roman"/>
          <w:sz w:val="24"/>
          <w:szCs w:val="24"/>
          <w:lang w:val="ru-RU"/>
        </w:rPr>
        <w:t>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образования»(утверждена Минобрнауки 22</w:t>
      </w:r>
      <w:r w:rsidRPr="00E10C7E">
        <w:rPr>
          <w:rFonts w:ascii="Times New Roman" w:hAnsi="Times New Roman" w:cs="Times New Roman"/>
          <w:sz w:val="24"/>
          <w:szCs w:val="24"/>
        </w:rPr>
        <w:t> </w:t>
      </w:r>
      <w:r w:rsidRPr="00FC34E4">
        <w:rPr>
          <w:rFonts w:ascii="Times New Roman" w:hAnsi="Times New Roman" w:cs="Times New Roman"/>
          <w:sz w:val="24"/>
          <w:szCs w:val="24"/>
          <w:lang w:val="ru-RU"/>
        </w:rPr>
        <w:t>ноября 2007</w:t>
      </w:r>
      <w:r w:rsidRPr="00E10C7E">
        <w:rPr>
          <w:rFonts w:ascii="Times New Roman" w:hAnsi="Times New Roman" w:cs="Times New Roman"/>
          <w:sz w:val="24"/>
          <w:szCs w:val="24"/>
        </w:rPr>
        <w:t> </w:t>
      </w:r>
      <w:r w:rsidRPr="00FC34E4">
        <w:rPr>
          <w:rFonts w:ascii="Times New Roman" w:hAnsi="Times New Roman" w:cs="Times New Roman"/>
          <w:sz w:val="24"/>
          <w:szCs w:val="24"/>
          <w:lang w:val="ru-RU"/>
        </w:rPr>
        <w:t>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sidRPr="00E10C7E">
        <w:rPr>
          <w:rFonts w:ascii="Times New Roman" w:hAnsi="Times New Roman" w:cs="Times New Roman"/>
          <w:sz w:val="24"/>
          <w:szCs w:val="24"/>
        </w:rPr>
        <w:t> </w:t>
      </w:r>
      <w:r w:rsidRPr="00FC34E4">
        <w:rPr>
          <w:rFonts w:ascii="Times New Roman" w:hAnsi="Times New Roman" w:cs="Times New Roman"/>
          <w:sz w:val="24"/>
          <w:szCs w:val="24"/>
          <w:lang w:val="ru-RU"/>
        </w:rPr>
        <w:t xml:space="preserve">ноября </w:t>
      </w:r>
      <w:r w:rsidRPr="00FC34E4">
        <w:rPr>
          <w:rStyle w:val="western0"/>
          <w:rFonts w:eastAsiaTheme="minorEastAsia"/>
          <w:color w:val="000000"/>
          <w:lang w:val="ru-RU"/>
        </w:rPr>
        <w:t>2007</w:t>
      </w:r>
      <w:r w:rsidRPr="00E10C7E">
        <w:rPr>
          <w:rStyle w:val="western0"/>
          <w:rFonts w:eastAsiaTheme="minorEastAsia"/>
          <w:color w:val="000000"/>
        </w:rPr>
        <w:t> </w:t>
      </w:r>
      <w:r w:rsidRPr="00FC34E4">
        <w:rPr>
          <w:rStyle w:val="western0"/>
          <w:rFonts w:eastAsiaTheme="minorEastAsia"/>
          <w:color w:val="000000"/>
          <w:lang w:val="ru-RU"/>
        </w:rPr>
        <w:t>г.),</w:t>
      </w:r>
      <w:r w:rsidRPr="00E10C7E">
        <w:rPr>
          <w:rStyle w:val="western0"/>
          <w:rFonts w:eastAsiaTheme="minorEastAsia"/>
          <w:color w:val="000000"/>
        </w:rPr>
        <w:t> </w:t>
      </w:r>
      <w:r w:rsidRPr="00FC34E4">
        <w:rPr>
          <w:rStyle w:val="western0"/>
          <w:rFonts w:eastAsiaTheme="minorEastAsia"/>
          <w:color w:val="000000"/>
          <w:lang w:val="ru-RU"/>
        </w:rPr>
        <w:t xml:space="preserve">  Закон Пензенской обл. от 22.12.2006 № 1176-ЗПО (ред. от 28.04.2014)</w:t>
      </w:r>
    </w:p>
    <w:p w:rsidR="00781808" w:rsidRPr="00FC34E4" w:rsidRDefault="00781808" w:rsidP="00781808">
      <w:pPr>
        <w:pStyle w:val="western"/>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i/>
          <w:color w:val="000000"/>
          <w:sz w:val="24"/>
          <w:szCs w:val="24"/>
          <w:lang w:val="ru-RU"/>
        </w:rPr>
        <w:t xml:space="preserve"> "О субвенциях местным</w:t>
      </w:r>
      <w:r w:rsidRPr="00FC34E4">
        <w:rPr>
          <w:rFonts w:ascii="Times New Roman" w:hAnsi="Times New Roman" w:cs="Times New Roman"/>
          <w:color w:val="000000"/>
          <w:sz w:val="24"/>
          <w:szCs w:val="24"/>
          <w:lang w:val="ru-RU"/>
        </w:rPr>
        <w:t xml:space="preserve"> бюджетам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Пензенской области",</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а также в письме Департамента общего образования «Финансовое обеспечение внедрения ФГОС.</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Вопросы-ответы»</w:t>
      </w:r>
      <w:r w:rsidRPr="00FC34E4">
        <w:rPr>
          <w:rFonts w:ascii="Times New Roman" w:hAnsi="Times New Roman" w:cs="Times New Roman"/>
          <w:color w:val="000000"/>
          <w:sz w:val="24"/>
          <w:szCs w:val="24"/>
          <w:vertAlign w:val="superscript"/>
          <w:lang w:val="ru-RU"/>
        </w:rPr>
        <w:t>,</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которым предложены дополнения к модельным методикам в соответствии с требованиями ФГОС);</w:t>
      </w:r>
    </w:p>
    <w:p w:rsidR="00781808" w:rsidRPr="00FC34E4" w:rsidRDefault="00781808" w:rsidP="00781808">
      <w:pPr>
        <w:pStyle w:val="western"/>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6)</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разрабатывает</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финансовый механизм</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интеграции</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между  МБОУ СОШ №19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781808" w:rsidRPr="00FC34E4" w:rsidRDefault="00781808" w:rsidP="00781808">
      <w:pPr>
        <w:pStyle w:val="western"/>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i/>
          <w:iCs/>
          <w:color w:val="000000"/>
          <w:sz w:val="24"/>
          <w:szCs w:val="24"/>
          <w:lang w:val="ru-RU"/>
        </w:rPr>
        <w:t>на основе</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i/>
          <w:iCs/>
          <w:color w:val="000000"/>
          <w:sz w:val="24"/>
          <w:szCs w:val="24"/>
          <w:lang w:val="ru-RU"/>
        </w:rPr>
        <w:t>договоров</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на проведение занятий в рамках кружков, секций, клубов и др. по различным направлениям внеурочной деятельности на базе  МБОУ СОШ №19 г. Пензы учреждения дополнительного образования, клуба, спортивного комплекса и др.);</w:t>
      </w:r>
    </w:p>
    <w:p w:rsidR="00781808" w:rsidRPr="00FC34E4" w:rsidRDefault="00781808" w:rsidP="00781808">
      <w:pPr>
        <w:pStyle w:val="western"/>
        <w:shd w:val="clear" w:color="auto" w:fill="FFFFFF"/>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w:t>
      </w:r>
      <w:r w:rsidRPr="00E10C7E">
        <w:rPr>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за счёт</w:t>
      </w:r>
      <w:r w:rsidRPr="00E10C7E">
        <w:rPr>
          <w:rStyle w:val="apple-converted-space"/>
          <w:rFonts w:ascii="Times New Roman" w:hAnsi="Times New Roman" w:cs="Times New Roman"/>
          <w:b/>
          <w:bCs/>
          <w:color w:val="000000"/>
          <w:sz w:val="24"/>
          <w:szCs w:val="24"/>
        </w:rPr>
        <w:t> </w:t>
      </w:r>
      <w:r w:rsidRPr="00FC34E4">
        <w:rPr>
          <w:rFonts w:ascii="Times New Roman" w:hAnsi="Times New Roman" w:cs="Times New Roman"/>
          <w:i/>
          <w:iCs/>
          <w:color w:val="000000"/>
          <w:sz w:val="24"/>
          <w:szCs w:val="24"/>
          <w:lang w:val="ru-RU"/>
        </w:rPr>
        <w:t>выделения ставок педагогов дополнительного образования,</w:t>
      </w:r>
      <w:r w:rsidRPr="00E10C7E">
        <w:rPr>
          <w:rStyle w:val="apple-converted-space"/>
          <w:rFonts w:ascii="Times New Roman" w:hAnsi="Times New Roman" w:cs="Times New Roman"/>
          <w:color w:val="000000"/>
          <w:sz w:val="24"/>
          <w:szCs w:val="24"/>
        </w:rPr>
        <w:t> </w:t>
      </w:r>
      <w:r w:rsidRPr="00FC34E4">
        <w:rPr>
          <w:rFonts w:ascii="Times New Roman" w:hAnsi="Times New Roman" w:cs="Times New Roman"/>
          <w:color w:val="000000"/>
          <w:sz w:val="24"/>
          <w:szCs w:val="24"/>
          <w:lang w:val="ru-RU"/>
        </w:rPr>
        <w:t>которые обеспечивают реализацию для обучающихся в  МБОУ СОШ №19  широкого спектра программ внеурочной деятельности.</w:t>
      </w:r>
    </w:p>
    <w:p w:rsidR="00781808" w:rsidRPr="0036312F" w:rsidRDefault="00781808" w:rsidP="00781808">
      <w:pPr>
        <w:pStyle w:val="western"/>
        <w:shd w:val="clear" w:color="auto" w:fill="FFFFFF"/>
        <w:spacing w:after="0" w:afterAutospacing="0"/>
        <w:jc w:val="center"/>
        <w:rPr>
          <w:rFonts w:ascii="Times New Roman" w:hAnsi="Times New Roman" w:cs="Times New Roman"/>
          <w:color w:val="000000"/>
          <w:sz w:val="24"/>
          <w:szCs w:val="24"/>
          <w:lang w:val="ru-RU"/>
        </w:rPr>
      </w:pPr>
      <w:r w:rsidRPr="0036312F">
        <w:rPr>
          <w:rFonts w:ascii="Times New Roman" w:hAnsi="Times New Roman" w:cs="Times New Roman"/>
          <w:b/>
          <w:bCs/>
          <w:color w:val="000000"/>
          <w:sz w:val="24"/>
          <w:szCs w:val="24"/>
          <w:lang w:val="ru-RU"/>
        </w:rPr>
        <w:t>Материально-технические условия реализации основной образовательной программы начального общего образования</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Материально-техническая база школы приведена в соответствие с задачами по обеспечению реализации основной образовательной программы НОО, необходимого учебно-материального оснащения образовательного процесса и созданию соответствующей образовательной и социальной среды.</w:t>
      </w:r>
    </w:p>
    <w:p w:rsidR="00781808" w:rsidRPr="00E10C7E" w:rsidRDefault="00781808" w:rsidP="00781808">
      <w:pPr>
        <w:pStyle w:val="western"/>
        <w:shd w:val="clear" w:color="auto" w:fill="FFFFFF"/>
        <w:spacing w:after="0" w:afterAutospacing="0"/>
        <w:jc w:val="both"/>
        <w:rPr>
          <w:rFonts w:ascii="Times New Roman" w:hAnsi="Times New Roman" w:cs="Times New Roman"/>
          <w:color w:val="000000"/>
          <w:sz w:val="24"/>
          <w:szCs w:val="24"/>
        </w:rPr>
      </w:pPr>
      <w:r w:rsidRPr="00E10C7E">
        <w:rPr>
          <w:rFonts w:ascii="Times New Roman" w:hAnsi="Times New Roman" w:cs="Times New Roman"/>
          <w:color w:val="000000"/>
          <w:sz w:val="24"/>
          <w:szCs w:val="24"/>
        </w:rPr>
        <w:t>Материально-технические условия обеспечивают:</w:t>
      </w:r>
    </w:p>
    <w:p w:rsidR="00781808" w:rsidRPr="00FC34E4" w:rsidRDefault="00781808" w:rsidP="00781808">
      <w:pPr>
        <w:pStyle w:val="western"/>
        <w:numPr>
          <w:ilvl w:val="0"/>
          <w:numId w:val="242"/>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781808" w:rsidRPr="00E10C7E" w:rsidRDefault="00781808" w:rsidP="00781808">
      <w:pPr>
        <w:pStyle w:val="western"/>
        <w:numPr>
          <w:ilvl w:val="0"/>
          <w:numId w:val="242"/>
        </w:numPr>
        <w:shd w:val="clear" w:color="auto" w:fill="FFFFFF"/>
        <w:spacing w:after="0" w:afterAutospacing="0"/>
        <w:jc w:val="both"/>
        <w:rPr>
          <w:rFonts w:ascii="Times New Roman" w:hAnsi="Times New Roman" w:cs="Times New Roman"/>
          <w:color w:val="000000"/>
          <w:sz w:val="24"/>
          <w:szCs w:val="24"/>
        </w:rPr>
      </w:pPr>
      <w:r w:rsidRPr="00E10C7E">
        <w:rPr>
          <w:rFonts w:ascii="Times New Roman" w:hAnsi="Times New Roman" w:cs="Times New Roman"/>
          <w:color w:val="000000"/>
          <w:sz w:val="24"/>
          <w:szCs w:val="24"/>
        </w:rPr>
        <w:t>соблюдение:</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санитарно-эпидемиологических требований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требований к санитарно-бытовым условиям (оборудование гардеробов, санузлов);</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требований к социально-бытовым условиям (оборудование в учебных кабинетах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требований пожарной и электробезопасности;</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требований охраны здоровья обучающихся и охраны труда работников образовательного учреждения;</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требований к организации безопасного подхода к школе;</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требований к организации безопасной эксплуатации спортивного зала, спортивного инвентаря и оборудования, используемого в общеобразовательном учреждении;</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своевременных сроков и необходимых объемов текущего и капитального ремонта.</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xml:space="preserve">     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от 31 марта 2009 г. </w:t>
      </w:r>
      <w:r w:rsidRPr="00E10C7E">
        <w:rPr>
          <w:rFonts w:ascii="Times New Roman" w:hAnsi="Times New Roman" w:cs="Times New Roman"/>
          <w:color w:val="000000"/>
          <w:sz w:val="24"/>
          <w:szCs w:val="24"/>
        </w:rPr>
        <w:t>N</w:t>
      </w:r>
      <w:r w:rsidRPr="00FC34E4">
        <w:rPr>
          <w:rFonts w:ascii="Times New Roman" w:hAnsi="Times New Roman" w:cs="Times New Roman"/>
          <w:color w:val="000000"/>
          <w:sz w:val="24"/>
          <w:szCs w:val="24"/>
          <w:lang w:val="ru-RU"/>
        </w:rPr>
        <w:t xml:space="preserve"> 277, а также соответствующие методические рекомендации, в том числе:</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Здание образовательного учреждения  МБОУ СОШ №19 г.Пензы, набор и размещение помещений для осуществления образовательного процесса, активной деятельности, питания, их площадь, освещенность и воздушно-тепловой режим, расположение и размеры рабочих, учебных зон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 xml:space="preserve"> МБОУ СОШ №19 г.Пензы, реализующее основную образовательную программу начального общего образования, имеет необходимые для обеспечения образовательной административной и хозяйственной деятельности:</w:t>
      </w:r>
    </w:p>
    <w:p w:rsidR="00781808" w:rsidRPr="00FC34E4" w:rsidRDefault="00781808" w:rsidP="00781808">
      <w:pPr>
        <w:pStyle w:val="western"/>
        <w:numPr>
          <w:ilvl w:val="0"/>
          <w:numId w:val="243"/>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учебные кабинеты с оборудованными рабочими местами педагогических работников;</w:t>
      </w:r>
    </w:p>
    <w:p w:rsidR="00781808" w:rsidRPr="00FC34E4" w:rsidRDefault="00781808" w:rsidP="00781808">
      <w:pPr>
        <w:pStyle w:val="western"/>
        <w:numPr>
          <w:ilvl w:val="0"/>
          <w:numId w:val="243"/>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библиотеку с читальным залом и книгохранилищами, обеспечивающими сохранность книжного фонда, медиатекой;</w:t>
      </w:r>
    </w:p>
    <w:p w:rsidR="00781808" w:rsidRPr="00FC34E4" w:rsidRDefault="00781808" w:rsidP="00781808">
      <w:pPr>
        <w:pStyle w:val="western"/>
        <w:numPr>
          <w:ilvl w:val="0"/>
          <w:numId w:val="243"/>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спортивный зал, оснащенный игровым, спортивным оборудованием и инвентарем, душевыми  кабинами ;</w:t>
      </w:r>
    </w:p>
    <w:p w:rsidR="00781808" w:rsidRPr="00FC34E4" w:rsidRDefault="00781808" w:rsidP="00781808">
      <w:pPr>
        <w:pStyle w:val="western"/>
        <w:numPr>
          <w:ilvl w:val="0"/>
          <w:numId w:val="243"/>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781808" w:rsidRPr="00E10C7E" w:rsidRDefault="00781808" w:rsidP="00781808">
      <w:pPr>
        <w:pStyle w:val="western"/>
        <w:numPr>
          <w:ilvl w:val="0"/>
          <w:numId w:val="243"/>
        </w:numPr>
        <w:shd w:val="clear" w:color="auto" w:fill="FFFFFF"/>
        <w:spacing w:after="0" w:afterAutospacing="0"/>
        <w:jc w:val="both"/>
        <w:rPr>
          <w:rFonts w:ascii="Times New Roman" w:hAnsi="Times New Roman" w:cs="Times New Roman"/>
          <w:color w:val="000000"/>
          <w:sz w:val="24"/>
          <w:szCs w:val="24"/>
        </w:rPr>
      </w:pPr>
      <w:r w:rsidRPr="00E10C7E">
        <w:rPr>
          <w:rFonts w:ascii="Times New Roman" w:hAnsi="Times New Roman" w:cs="Times New Roman"/>
          <w:color w:val="000000"/>
          <w:sz w:val="24"/>
          <w:szCs w:val="24"/>
        </w:rPr>
        <w:t>гардеробы, санузлы;</w:t>
      </w:r>
    </w:p>
    <w:p w:rsidR="00781808" w:rsidRPr="00E10C7E" w:rsidRDefault="00781808" w:rsidP="00781808">
      <w:pPr>
        <w:pStyle w:val="western"/>
        <w:numPr>
          <w:ilvl w:val="0"/>
          <w:numId w:val="243"/>
        </w:numPr>
        <w:shd w:val="clear" w:color="auto" w:fill="FFFFFF"/>
        <w:spacing w:after="0" w:afterAutospacing="0"/>
        <w:jc w:val="both"/>
        <w:rPr>
          <w:rFonts w:ascii="Times New Roman" w:hAnsi="Times New Roman" w:cs="Times New Roman"/>
          <w:color w:val="000000"/>
          <w:sz w:val="24"/>
          <w:szCs w:val="24"/>
        </w:rPr>
      </w:pPr>
      <w:r w:rsidRPr="00E10C7E">
        <w:rPr>
          <w:rFonts w:ascii="Times New Roman" w:hAnsi="Times New Roman" w:cs="Times New Roman"/>
          <w:color w:val="000000"/>
          <w:sz w:val="24"/>
          <w:szCs w:val="24"/>
        </w:rPr>
        <w:t>участок без оборудованных зон;</w:t>
      </w:r>
    </w:p>
    <w:p w:rsidR="00781808" w:rsidRPr="00FC34E4" w:rsidRDefault="00781808" w:rsidP="00781808">
      <w:pPr>
        <w:pStyle w:val="western"/>
        <w:numPr>
          <w:ilvl w:val="0"/>
          <w:numId w:val="243"/>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техническое оснащение внеурочной деятельности, носители цифровой информации;</w:t>
      </w:r>
    </w:p>
    <w:p w:rsidR="00781808" w:rsidRPr="00FC34E4" w:rsidRDefault="00781808" w:rsidP="00781808">
      <w:pPr>
        <w:pStyle w:val="western"/>
        <w:numPr>
          <w:ilvl w:val="0"/>
          <w:numId w:val="243"/>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мебель, офисное оснащение и хозяйственный инвентарь.</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Образовательное учреждение  МОУ СОШ №19 г.Пензы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w:t>
      </w:r>
    </w:p>
    <w:p w:rsidR="00781808" w:rsidRPr="00FC34E4"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Материально-техническое оснащение образовательного процесса обеспечивает учащимся возможность:</w:t>
      </w:r>
    </w:p>
    <w:p w:rsidR="00781808" w:rsidRPr="00E10C7E" w:rsidRDefault="00781808" w:rsidP="00781808">
      <w:pPr>
        <w:pStyle w:val="western"/>
        <w:numPr>
          <w:ilvl w:val="0"/>
          <w:numId w:val="244"/>
        </w:numPr>
        <w:shd w:val="clear" w:color="auto" w:fill="FFFFFF"/>
        <w:spacing w:after="0" w:afterAutospacing="0"/>
        <w:jc w:val="both"/>
        <w:rPr>
          <w:rFonts w:ascii="Times New Roman" w:hAnsi="Times New Roman" w:cs="Times New Roman"/>
          <w:color w:val="000000"/>
          <w:sz w:val="24"/>
          <w:szCs w:val="24"/>
        </w:rPr>
      </w:pPr>
      <w:r w:rsidRPr="00E10C7E">
        <w:rPr>
          <w:rFonts w:ascii="Times New Roman" w:hAnsi="Times New Roman" w:cs="Times New Roman"/>
          <w:color w:val="000000"/>
          <w:sz w:val="24"/>
          <w:szCs w:val="24"/>
        </w:rPr>
        <w:t>осуществления самостоятельной образовательной деятельности;</w:t>
      </w:r>
    </w:p>
    <w:p w:rsidR="00781808" w:rsidRPr="00E10C7E" w:rsidRDefault="00781808" w:rsidP="00781808">
      <w:pPr>
        <w:pStyle w:val="western"/>
        <w:numPr>
          <w:ilvl w:val="0"/>
          <w:numId w:val="244"/>
        </w:numPr>
        <w:shd w:val="clear" w:color="auto" w:fill="FFFFFF"/>
        <w:spacing w:after="0" w:afterAutospacing="0"/>
        <w:jc w:val="both"/>
        <w:rPr>
          <w:rFonts w:ascii="Times New Roman" w:hAnsi="Times New Roman" w:cs="Times New Roman"/>
          <w:color w:val="000000"/>
          <w:sz w:val="24"/>
          <w:szCs w:val="24"/>
        </w:rPr>
      </w:pPr>
      <w:r w:rsidRPr="00E10C7E">
        <w:rPr>
          <w:rFonts w:ascii="Times New Roman" w:hAnsi="Times New Roman" w:cs="Times New Roman"/>
          <w:color w:val="000000"/>
          <w:sz w:val="24"/>
          <w:szCs w:val="24"/>
        </w:rPr>
        <w:t>художественного творчества;</w:t>
      </w:r>
    </w:p>
    <w:p w:rsidR="00781808" w:rsidRPr="00FC34E4" w:rsidRDefault="00781808" w:rsidP="00781808">
      <w:pPr>
        <w:pStyle w:val="western"/>
        <w:numPr>
          <w:ilvl w:val="0"/>
          <w:numId w:val="244"/>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создания материальных и информационных объектов;</w:t>
      </w:r>
    </w:p>
    <w:p w:rsidR="00781808" w:rsidRPr="00FC34E4" w:rsidRDefault="00781808" w:rsidP="00781808">
      <w:pPr>
        <w:pStyle w:val="western"/>
        <w:numPr>
          <w:ilvl w:val="0"/>
          <w:numId w:val="244"/>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781808" w:rsidRPr="00FC34E4" w:rsidRDefault="00781808" w:rsidP="00781808">
      <w:pPr>
        <w:pStyle w:val="western"/>
        <w:numPr>
          <w:ilvl w:val="0"/>
          <w:numId w:val="244"/>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проектирования и конструирования с использованием конструкторов;</w:t>
      </w:r>
    </w:p>
    <w:p w:rsidR="00781808" w:rsidRPr="00FC34E4" w:rsidRDefault="00781808" w:rsidP="00781808">
      <w:pPr>
        <w:pStyle w:val="western"/>
        <w:numPr>
          <w:ilvl w:val="0"/>
          <w:numId w:val="244"/>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физического развития, участия в физкультурно-спортивных и оздоровительных мероприятиях;</w:t>
      </w:r>
    </w:p>
    <w:p w:rsidR="00781808" w:rsidRPr="00FC34E4" w:rsidRDefault="00781808" w:rsidP="00781808">
      <w:pPr>
        <w:pStyle w:val="western"/>
        <w:numPr>
          <w:ilvl w:val="0"/>
          <w:numId w:val="244"/>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исполнения музыкальных произведений с применением цифровых технологий;</w:t>
      </w:r>
    </w:p>
    <w:p w:rsidR="00781808" w:rsidRPr="00FC34E4" w:rsidRDefault="00781808" w:rsidP="00781808">
      <w:pPr>
        <w:pStyle w:val="western"/>
        <w:numPr>
          <w:ilvl w:val="0"/>
          <w:numId w:val="244"/>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занятий по изучению правил дорожного движения с использованием игр, оборудования, а также компьютерных технологий;</w:t>
      </w:r>
    </w:p>
    <w:p w:rsidR="00781808" w:rsidRPr="00FC34E4" w:rsidRDefault="00781808" w:rsidP="00781808">
      <w:pPr>
        <w:pStyle w:val="western"/>
        <w:numPr>
          <w:ilvl w:val="0"/>
          <w:numId w:val="244"/>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размещения продуктов познавательной и проектной деятельности обучающихся в информационно-образовательной среде образовательного учреждения;</w:t>
      </w:r>
    </w:p>
    <w:p w:rsidR="00781808" w:rsidRPr="00FC34E4" w:rsidRDefault="00781808" w:rsidP="00781808">
      <w:pPr>
        <w:pStyle w:val="western"/>
        <w:numPr>
          <w:ilvl w:val="0"/>
          <w:numId w:val="244"/>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w:t>
      </w:r>
    </w:p>
    <w:p w:rsidR="00781808" w:rsidRPr="00FC34E4" w:rsidRDefault="00781808" w:rsidP="00781808">
      <w:pPr>
        <w:pStyle w:val="western"/>
        <w:numPr>
          <w:ilvl w:val="0"/>
          <w:numId w:val="244"/>
        </w:numPr>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проведения массовых мероприятий, собраний, представлений;</w:t>
      </w:r>
    </w:p>
    <w:p w:rsidR="00781808" w:rsidRPr="00E10C7E" w:rsidRDefault="00781808" w:rsidP="00781808">
      <w:pPr>
        <w:numPr>
          <w:ilvl w:val="0"/>
          <w:numId w:val="244"/>
        </w:numPr>
        <w:shd w:val="clear" w:color="auto" w:fill="FFFFFF"/>
        <w:spacing w:line="276" w:lineRule="auto"/>
        <w:jc w:val="both"/>
        <w:rPr>
          <w:rFonts w:ascii="Times New Roman" w:hAnsi="Times New Roman" w:cs="Times New Roman"/>
          <w:color w:val="000000"/>
          <w:sz w:val="24"/>
          <w:szCs w:val="24"/>
          <w:lang w:val="ru-RU"/>
        </w:rPr>
      </w:pPr>
      <w:r w:rsidRPr="00E10C7E">
        <w:rPr>
          <w:rFonts w:ascii="Times New Roman" w:hAnsi="Times New Roman" w:cs="Times New Roman"/>
          <w:sz w:val="24"/>
          <w:szCs w:val="24"/>
          <w:lang w:val="ru-RU"/>
        </w:rPr>
        <w:t>учебные кабинеты начальной школы оснащены необходимым оборудованием (мебель,</w:t>
      </w:r>
      <w:r w:rsidRPr="00E10C7E">
        <w:rPr>
          <w:rFonts w:ascii="Times New Roman" w:hAnsi="Times New Roman" w:cs="Times New Roman"/>
          <w:sz w:val="24"/>
          <w:szCs w:val="24"/>
        </w:rPr>
        <w:t> </w:t>
      </w:r>
      <w:r w:rsidRPr="00E10C7E">
        <w:rPr>
          <w:rFonts w:ascii="Times New Roman" w:hAnsi="Times New Roman" w:cs="Times New Roman"/>
          <w:sz w:val="24"/>
          <w:szCs w:val="24"/>
          <w:lang w:val="ru-RU"/>
        </w:rPr>
        <w:t xml:space="preserve"> аудио- видеотехника). </w:t>
      </w:r>
    </w:p>
    <w:p w:rsidR="00781808" w:rsidRPr="00E10C7E" w:rsidRDefault="00781808" w:rsidP="00781808">
      <w:pPr>
        <w:pStyle w:val="western"/>
        <w:numPr>
          <w:ilvl w:val="0"/>
          <w:numId w:val="244"/>
        </w:numPr>
        <w:shd w:val="clear" w:color="auto" w:fill="FFFFFF"/>
        <w:spacing w:after="0" w:afterAutospacing="0"/>
        <w:jc w:val="both"/>
        <w:rPr>
          <w:rFonts w:ascii="Times New Roman" w:hAnsi="Times New Roman" w:cs="Times New Roman"/>
          <w:color w:val="000000"/>
          <w:sz w:val="24"/>
          <w:szCs w:val="24"/>
          <w:lang w:val="ru-RU"/>
        </w:rPr>
      </w:pPr>
      <w:r w:rsidRPr="00E10C7E">
        <w:rPr>
          <w:rFonts w:ascii="Times New Roman" w:hAnsi="Times New Roman" w:cs="Times New Roman"/>
          <w:color w:val="000000"/>
          <w:sz w:val="24"/>
          <w:szCs w:val="24"/>
          <w:lang w:val="ru-RU"/>
        </w:rPr>
        <w:t>организации качественного горячего питания и отдыха обучающихся.</w:t>
      </w:r>
    </w:p>
    <w:p w:rsidR="00781808" w:rsidRDefault="00781808" w:rsidP="00781808">
      <w:pPr>
        <w:pStyle w:val="western"/>
        <w:shd w:val="clear" w:color="auto" w:fill="FFFFFF"/>
        <w:spacing w:after="0" w:afterAutospacing="0"/>
        <w:jc w:val="both"/>
        <w:rPr>
          <w:rFonts w:ascii="Times New Roman" w:hAnsi="Times New Roman" w:cs="Times New Roman"/>
          <w:color w:val="000000"/>
          <w:sz w:val="24"/>
          <w:szCs w:val="24"/>
          <w:lang w:val="ru-RU"/>
        </w:rPr>
      </w:pPr>
      <w:r w:rsidRPr="00FC34E4">
        <w:rPr>
          <w:rFonts w:ascii="Times New Roman" w:hAnsi="Times New Roman" w:cs="Times New Roman"/>
          <w:color w:val="000000"/>
          <w:sz w:val="24"/>
          <w:szCs w:val="24"/>
          <w:lang w:val="ru-RU"/>
        </w:rPr>
        <w:t>Все указанные виды деятельности обеспечены расходными материалами.</w:t>
      </w:r>
    </w:p>
    <w:p w:rsidR="001916AE" w:rsidRDefault="001916AE" w:rsidP="00781808">
      <w:pPr>
        <w:pStyle w:val="western"/>
        <w:shd w:val="clear" w:color="auto" w:fill="FFFFFF"/>
        <w:spacing w:after="0" w:afterAutospacing="0"/>
        <w:jc w:val="both"/>
        <w:rPr>
          <w:rFonts w:ascii="Times New Roman" w:hAnsi="Times New Roman" w:cs="Times New Roman"/>
          <w:color w:val="000000"/>
          <w:sz w:val="24"/>
          <w:szCs w:val="24"/>
          <w:lang w:val="ru-RU"/>
        </w:rPr>
      </w:pPr>
    </w:p>
    <w:p w:rsidR="001916AE" w:rsidRPr="00FC34E4" w:rsidRDefault="001916AE" w:rsidP="00781808">
      <w:pPr>
        <w:pStyle w:val="western"/>
        <w:shd w:val="clear" w:color="auto" w:fill="FFFFFF"/>
        <w:spacing w:after="0" w:afterAutospacing="0"/>
        <w:jc w:val="both"/>
        <w:rPr>
          <w:rFonts w:ascii="Times New Roman" w:hAnsi="Times New Roman" w:cs="Times New Roman"/>
          <w:color w:val="000000"/>
          <w:sz w:val="24"/>
          <w:szCs w:val="24"/>
          <w:lang w:val="ru-RU"/>
        </w:rPr>
      </w:pPr>
    </w:p>
    <w:p w:rsidR="00781808" w:rsidRPr="00E10C7E" w:rsidRDefault="00781808" w:rsidP="001916AE">
      <w:pPr>
        <w:pStyle w:val="western"/>
        <w:shd w:val="clear" w:color="auto" w:fill="FFFFFF"/>
        <w:spacing w:after="0" w:afterAutospacing="0"/>
        <w:jc w:val="center"/>
        <w:rPr>
          <w:rFonts w:ascii="Times New Roman" w:hAnsi="Times New Roman" w:cs="Times New Roman"/>
          <w:color w:val="000000"/>
          <w:sz w:val="24"/>
          <w:szCs w:val="24"/>
        </w:rPr>
      </w:pPr>
      <w:r w:rsidRPr="00E10C7E">
        <w:rPr>
          <w:rFonts w:ascii="Times New Roman" w:hAnsi="Times New Roman" w:cs="Times New Roman"/>
          <w:b/>
          <w:bCs/>
          <w:color w:val="000000"/>
          <w:sz w:val="24"/>
          <w:szCs w:val="24"/>
        </w:rPr>
        <w:t>Оценка материально-технических условий</w:t>
      </w:r>
    </w:p>
    <w:tbl>
      <w:tblPr>
        <w:tblW w:w="9900" w:type="dxa"/>
        <w:tblCellSpacing w:w="0" w:type="dxa"/>
        <w:tblCellMar>
          <w:top w:w="15" w:type="dxa"/>
          <w:left w:w="15" w:type="dxa"/>
          <w:bottom w:w="15" w:type="dxa"/>
          <w:right w:w="15" w:type="dxa"/>
        </w:tblCellMar>
        <w:tblLook w:val="0000"/>
      </w:tblPr>
      <w:tblGrid>
        <w:gridCol w:w="982"/>
        <w:gridCol w:w="4370"/>
        <w:gridCol w:w="2403"/>
        <w:gridCol w:w="2145"/>
      </w:tblGrid>
      <w:tr w:rsidR="00781808" w:rsidRPr="00E10C7E" w:rsidTr="00781808">
        <w:trPr>
          <w:trHeight w:val="45"/>
          <w:tblCellSpacing w:w="0" w:type="dxa"/>
        </w:trPr>
        <w:tc>
          <w:tcPr>
            <w:tcW w:w="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45" w:lineRule="atLeast"/>
              <w:jc w:val="both"/>
              <w:rPr>
                <w:rFonts w:ascii="Times New Roman" w:hAnsi="Times New Roman" w:cs="Times New Roman"/>
                <w:sz w:val="24"/>
                <w:szCs w:val="24"/>
              </w:rPr>
            </w:pPr>
            <w:r w:rsidRPr="00E10C7E">
              <w:rPr>
                <w:rFonts w:ascii="Times New Roman" w:hAnsi="Times New Roman" w:cs="Times New Roman"/>
                <w:sz w:val="24"/>
                <w:szCs w:val="24"/>
              </w:rPr>
              <w:t>№</w:t>
            </w:r>
            <w:r w:rsidRPr="00E10C7E">
              <w:rPr>
                <w:rStyle w:val="apple-converted-space"/>
                <w:rFonts w:ascii="Times New Roman" w:hAnsi="Times New Roman" w:cs="Times New Roman"/>
                <w:sz w:val="24"/>
                <w:szCs w:val="24"/>
              </w:rPr>
              <w:t> </w:t>
            </w:r>
            <w:r w:rsidRPr="00E10C7E">
              <w:rPr>
                <w:rFonts w:ascii="Times New Roman" w:hAnsi="Times New Roman" w:cs="Times New Roman"/>
                <w:sz w:val="24"/>
                <w:szCs w:val="24"/>
              </w:rPr>
              <w:t>п/п</w:t>
            </w:r>
          </w:p>
        </w:tc>
        <w:tc>
          <w:tcPr>
            <w:tcW w:w="4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FC34E4" w:rsidRDefault="00781808" w:rsidP="00781808">
            <w:pPr>
              <w:pStyle w:val="western"/>
              <w:spacing w:line="45" w:lineRule="atLeast"/>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Требования ФГОС, нормативных и локальных актов</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45" w:lineRule="atLeast"/>
              <w:jc w:val="both"/>
              <w:rPr>
                <w:rFonts w:ascii="Times New Roman" w:hAnsi="Times New Roman" w:cs="Times New Roman"/>
                <w:sz w:val="24"/>
                <w:szCs w:val="24"/>
              </w:rPr>
            </w:pPr>
            <w:r w:rsidRPr="00E10C7E">
              <w:rPr>
                <w:rFonts w:ascii="Times New Roman" w:hAnsi="Times New Roman" w:cs="Times New Roman"/>
                <w:sz w:val="24"/>
                <w:szCs w:val="24"/>
              </w:rPr>
              <w:t>Имеются в наличии</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45" w:lineRule="atLeast"/>
              <w:jc w:val="both"/>
              <w:rPr>
                <w:rFonts w:ascii="Times New Roman" w:hAnsi="Times New Roman" w:cs="Times New Roman"/>
                <w:sz w:val="24"/>
                <w:szCs w:val="24"/>
              </w:rPr>
            </w:pPr>
            <w:r w:rsidRPr="00E10C7E">
              <w:rPr>
                <w:rFonts w:ascii="Times New Roman" w:hAnsi="Times New Roman" w:cs="Times New Roman"/>
                <w:sz w:val="24"/>
                <w:szCs w:val="24"/>
              </w:rPr>
              <w:t>Необходимо</w:t>
            </w:r>
          </w:p>
        </w:tc>
      </w:tr>
      <w:tr w:rsidR="00781808" w:rsidRPr="00E10C7E" w:rsidTr="00781808">
        <w:trPr>
          <w:trHeight w:val="750"/>
          <w:tblCellSpacing w:w="0" w:type="dxa"/>
        </w:trPr>
        <w:tc>
          <w:tcPr>
            <w:tcW w:w="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4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FC34E4" w:rsidRDefault="00781808" w:rsidP="00781808">
            <w:pPr>
              <w:pStyle w:val="western"/>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Учебные кабинеты с оборудованным рабочим местом учителя</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jc w:val="both"/>
              <w:rPr>
                <w:rFonts w:ascii="Times New Roman" w:hAnsi="Times New Roman" w:cs="Times New Roman"/>
                <w:sz w:val="24"/>
                <w:szCs w:val="24"/>
              </w:rPr>
            </w:pPr>
            <w:r w:rsidRPr="00E10C7E">
              <w:rPr>
                <w:rFonts w:ascii="Times New Roman" w:hAnsi="Times New Roman" w:cs="Times New Roman"/>
                <w:sz w:val="24"/>
                <w:szCs w:val="24"/>
              </w:rPr>
              <w:t>9</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jc w:val="both"/>
              <w:rPr>
                <w:rFonts w:ascii="Times New Roman" w:hAnsi="Times New Roman" w:cs="Times New Roman"/>
                <w:sz w:val="24"/>
                <w:szCs w:val="24"/>
              </w:rPr>
            </w:pPr>
            <w:r w:rsidRPr="00E10C7E">
              <w:rPr>
                <w:rFonts w:ascii="Times New Roman" w:hAnsi="Times New Roman" w:cs="Times New Roman"/>
                <w:sz w:val="24"/>
                <w:szCs w:val="24"/>
              </w:rPr>
              <w:t>0</w:t>
            </w:r>
          </w:p>
        </w:tc>
      </w:tr>
      <w:tr w:rsidR="00781808" w:rsidRPr="00E10C7E" w:rsidTr="00781808">
        <w:trPr>
          <w:trHeight w:val="30"/>
          <w:tblCellSpacing w:w="0" w:type="dxa"/>
        </w:trPr>
        <w:tc>
          <w:tcPr>
            <w:tcW w:w="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2</w:t>
            </w:r>
          </w:p>
        </w:tc>
        <w:tc>
          <w:tcPr>
            <w:tcW w:w="4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FC34E4" w:rsidRDefault="00781808" w:rsidP="00781808">
            <w:pPr>
              <w:pStyle w:val="western"/>
              <w:spacing w:line="30" w:lineRule="atLeast"/>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Необходимые помещения для реализации внеурочной деятельности</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2</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0</w:t>
            </w:r>
          </w:p>
        </w:tc>
      </w:tr>
      <w:tr w:rsidR="00781808" w:rsidRPr="00E10C7E" w:rsidTr="00781808">
        <w:trPr>
          <w:trHeight w:val="30"/>
          <w:tblCellSpacing w:w="0" w:type="dxa"/>
        </w:trPr>
        <w:tc>
          <w:tcPr>
            <w:tcW w:w="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3</w:t>
            </w:r>
          </w:p>
        </w:tc>
        <w:tc>
          <w:tcPr>
            <w:tcW w:w="4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Помещения для питания учащихся</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0</w:t>
            </w:r>
          </w:p>
        </w:tc>
      </w:tr>
      <w:tr w:rsidR="00781808" w:rsidRPr="00E10C7E" w:rsidTr="00781808">
        <w:trPr>
          <w:trHeight w:val="30"/>
          <w:tblCellSpacing w:w="0" w:type="dxa"/>
        </w:trPr>
        <w:tc>
          <w:tcPr>
            <w:tcW w:w="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4</w:t>
            </w:r>
          </w:p>
        </w:tc>
        <w:tc>
          <w:tcPr>
            <w:tcW w:w="4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Помещения для медицинского обслуживания</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0</w:t>
            </w:r>
          </w:p>
        </w:tc>
      </w:tr>
      <w:tr w:rsidR="00781808" w:rsidRPr="00E10C7E" w:rsidTr="00781808">
        <w:trPr>
          <w:trHeight w:val="30"/>
          <w:tblCellSpacing w:w="0" w:type="dxa"/>
        </w:trPr>
        <w:tc>
          <w:tcPr>
            <w:tcW w:w="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5</w:t>
            </w:r>
          </w:p>
        </w:tc>
        <w:tc>
          <w:tcPr>
            <w:tcW w:w="4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Актовый зал</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1</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0</w:t>
            </w:r>
          </w:p>
        </w:tc>
      </w:tr>
      <w:tr w:rsidR="00781808" w:rsidRPr="00E10C7E" w:rsidTr="00781808">
        <w:trPr>
          <w:trHeight w:val="30"/>
          <w:tblCellSpacing w:w="0" w:type="dxa"/>
        </w:trPr>
        <w:tc>
          <w:tcPr>
            <w:tcW w:w="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6</w:t>
            </w:r>
          </w:p>
        </w:tc>
        <w:tc>
          <w:tcPr>
            <w:tcW w:w="4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Спортивный зал</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3</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0</w:t>
            </w:r>
          </w:p>
        </w:tc>
      </w:tr>
      <w:tr w:rsidR="00781808" w:rsidRPr="00E10C7E" w:rsidTr="00781808">
        <w:trPr>
          <w:trHeight w:val="30"/>
          <w:tblCellSpacing w:w="0" w:type="dxa"/>
        </w:trPr>
        <w:tc>
          <w:tcPr>
            <w:tcW w:w="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7</w:t>
            </w:r>
          </w:p>
        </w:tc>
        <w:tc>
          <w:tcPr>
            <w:tcW w:w="4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Лингафонный кабинет</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2</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30" w:lineRule="atLeast"/>
              <w:jc w:val="both"/>
              <w:rPr>
                <w:rFonts w:ascii="Times New Roman" w:hAnsi="Times New Roman" w:cs="Times New Roman"/>
                <w:sz w:val="24"/>
                <w:szCs w:val="24"/>
              </w:rPr>
            </w:pPr>
            <w:r w:rsidRPr="00E10C7E">
              <w:rPr>
                <w:rFonts w:ascii="Times New Roman" w:hAnsi="Times New Roman" w:cs="Times New Roman"/>
                <w:sz w:val="24"/>
                <w:szCs w:val="24"/>
              </w:rPr>
              <w:t>0</w:t>
            </w:r>
          </w:p>
        </w:tc>
      </w:tr>
      <w:tr w:rsidR="00781808" w:rsidRPr="00E10C7E" w:rsidTr="00781808">
        <w:trPr>
          <w:trHeight w:val="15"/>
          <w:tblCellSpacing w:w="0" w:type="dxa"/>
        </w:trPr>
        <w:tc>
          <w:tcPr>
            <w:tcW w:w="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15" w:lineRule="atLeast"/>
              <w:jc w:val="both"/>
              <w:rPr>
                <w:rFonts w:ascii="Times New Roman" w:hAnsi="Times New Roman" w:cs="Times New Roman"/>
                <w:sz w:val="24"/>
                <w:szCs w:val="24"/>
              </w:rPr>
            </w:pPr>
            <w:r w:rsidRPr="00E10C7E">
              <w:rPr>
                <w:rFonts w:ascii="Times New Roman" w:hAnsi="Times New Roman" w:cs="Times New Roman"/>
                <w:sz w:val="24"/>
                <w:szCs w:val="24"/>
              </w:rPr>
              <w:t>8</w:t>
            </w:r>
          </w:p>
        </w:tc>
        <w:tc>
          <w:tcPr>
            <w:tcW w:w="4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FC34E4" w:rsidRDefault="00781808" w:rsidP="00781808">
            <w:pPr>
              <w:pStyle w:val="western"/>
              <w:spacing w:line="15" w:lineRule="atLeast"/>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Помещения для занятия музыкой, хореографией, изобразительным искусством</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15" w:lineRule="atLeast"/>
              <w:jc w:val="both"/>
              <w:rPr>
                <w:rFonts w:ascii="Times New Roman" w:hAnsi="Times New Roman" w:cs="Times New Roman"/>
                <w:sz w:val="24"/>
                <w:szCs w:val="24"/>
              </w:rPr>
            </w:pPr>
            <w:r w:rsidRPr="00E10C7E">
              <w:rPr>
                <w:rFonts w:ascii="Times New Roman" w:hAnsi="Times New Roman" w:cs="Times New Roman"/>
                <w:sz w:val="24"/>
                <w:szCs w:val="24"/>
              </w:rPr>
              <w:t>3</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81808" w:rsidRPr="00E10C7E" w:rsidRDefault="00781808" w:rsidP="00781808">
            <w:pPr>
              <w:pStyle w:val="western"/>
              <w:spacing w:line="15" w:lineRule="atLeast"/>
              <w:jc w:val="both"/>
              <w:rPr>
                <w:rFonts w:ascii="Times New Roman" w:hAnsi="Times New Roman" w:cs="Times New Roman"/>
                <w:sz w:val="24"/>
                <w:szCs w:val="24"/>
              </w:rPr>
            </w:pPr>
            <w:r w:rsidRPr="00E10C7E">
              <w:rPr>
                <w:rFonts w:ascii="Times New Roman" w:hAnsi="Times New Roman" w:cs="Times New Roman"/>
                <w:sz w:val="24"/>
                <w:szCs w:val="24"/>
              </w:rPr>
              <w:t>0</w:t>
            </w:r>
          </w:p>
        </w:tc>
      </w:tr>
    </w:tbl>
    <w:p w:rsidR="0036312F" w:rsidRDefault="0036312F" w:rsidP="00781808">
      <w:pPr>
        <w:pStyle w:val="western"/>
        <w:shd w:val="clear" w:color="auto" w:fill="FFFFFF"/>
        <w:jc w:val="both"/>
        <w:rPr>
          <w:rFonts w:ascii="Times New Roman" w:hAnsi="Times New Roman" w:cs="Times New Roman"/>
          <w:b/>
          <w:sz w:val="24"/>
          <w:szCs w:val="24"/>
          <w:lang w:val="ru-RU"/>
        </w:rPr>
      </w:pPr>
    </w:p>
    <w:p w:rsidR="0036312F" w:rsidRDefault="0036312F" w:rsidP="00781808">
      <w:pPr>
        <w:pStyle w:val="western"/>
        <w:shd w:val="clear" w:color="auto" w:fill="FFFFFF"/>
        <w:jc w:val="both"/>
        <w:rPr>
          <w:rFonts w:ascii="Times New Roman" w:hAnsi="Times New Roman" w:cs="Times New Roman"/>
          <w:b/>
          <w:sz w:val="24"/>
          <w:szCs w:val="24"/>
          <w:lang w:val="ru-RU"/>
        </w:rPr>
      </w:pPr>
    </w:p>
    <w:p w:rsidR="00781808" w:rsidRPr="00E10C7E" w:rsidRDefault="00781808" w:rsidP="00781808">
      <w:pPr>
        <w:pStyle w:val="western"/>
        <w:shd w:val="clear" w:color="auto" w:fill="FFFFFF"/>
        <w:jc w:val="both"/>
        <w:rPr>
          <w:rFonts w:ascii="Times New Roman" w:hAnsi="Times New Roman" w:cs="Times New Roman"/>
          <w:color w:val="000000"/>
          <w:sz w:val="24"/>
          <w:szCs w:val="24"/>
        </w:rPr>
      </w:pPr>
      <w:r w:rsidRPr="00E10C7E">
        <w:rPr>
          <w:rFonts w:ascii="Times New Roman" w:hAnsi="Times New Roman" w:cs="Times New Roman"/>
          <w:b/>
          <w:sz w:val="24"/>
          <w:szCs w:val="24"/>
        </w:rPr>
        <w:t>Кадровые условия реализации программы</w:t>
      </w:r>
      <w:r w:rsidRPr="00E10C7E">
        <w:rPr>
          <w:rFonts w:ascii="Times New Roman" w:hAnsi="Times New Roman" w:cs="Times New Roman"/>
          <w:sz w:val="24"/>
          <w:szCs w:val="24"/>
        </w:rPr>
        <w:t>.</w:t>
      </w:r>
    </w:p>
    <w:p w:rsidR="00781808" w:rsidRPr="00FC34E4" w:rsidRDefault="00781808" w:rsidP="00781808">
      <w:pPr>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w:t>
      </w:r>
    </w:p>
    <w:p w:rsidR="00781808" w:rsidRPr="00FC34E4" w:rsidRDefault="00781808" w:rsidP="00781808">
      <w:pPr>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готовностью к непрерывному процессу образования. Педагогические работники имеют высшее и средне-специальное педагогическое образование, соответствующее профилю преподаваемых дисциплин, систематически занимаются научно-методической деятельностью. </w:t>
      </w:r>
    </w:p>
    <w:p w:rsidR="00781808" w:rsidRPr="00FC34E4" w:rsidRDefault="00781808" w:rsidP="00781808">
      <w:pPr>
        <w:jc w:val="both"/>
        <w:rPr>
          <w:rFonts w:ascii="Times New Roman" w:hAnsi="Times New Roman" w:cs="Times New Roman"/>
          <w:sz w:val="24"/>
          <w:szCs w:val="24"/>
          <w:lang w:val="ru-RU"/>
        </w:rPr>
      </w:pPr>
      <w:r w:rsidRPr="00FC34E4">
        <w:rPr>
          <w:rFonts w:ascii="Times New Roman" w:hAnsi="Times New Roman" w:cs="Times New Roman"/>
          <w:sz w:val="24"/>
          <w:szCs w:val="24"/>
          <w:lang w:val="ru-RU"/>
        </w:rPr>
        <w:t xml:space="preserve"> </w:t>
      </w:r>
    </w:p>
    <w:tbl>
      <w:tblPr>
        <w:tblW w:w="11289" w:type="dxa"/>
        <w:tblInd w:w="-4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225"/>
        <w:gridCol w:w="567"/>
        <w:gridCol w:w="425"/>
        <w:gridCol w:w="567"/>
        <w:gridCol w:w="567"/>
        <w:gridCol w:w="567"/>
        <w:gridCol w:w="567"/>
        <w:gridCol w:w="567"/>
        <w:gridCol w:w="426"/>
        <w:gridCol w:w="567"/>
        <w:gridCol w:w="425"/>
        <w:gridCol w:w="567"/>
        <w:gridCol w:w="567"/>
        <w:gridCol w:w="567"/>
        <w:gridCol w:w="567"/>
        <w:gridCol w:w="24"/>
        <w:gridCol w:w="826"/>
        <w:gridCol w:w="850"/>
        <w:gridCol w:w="851"/>
      </w:tblGrid>
      <w:tr w:rsidR="00781808" w:rsidRPr="00E10C7E" w:rsidTr="00781808">
        <w:trPr>
          <w:trHeight w:val="893"/>
        </w:trPr>
        <w:tc>
          <w:tcPr>
            <w:tcW w:w="1225" w:type="dxa"/>
            <w:vMerge w:val="restart"/>
          </w:tcPr>
          <w:p w:rsidR="00781808" w:rsidRPr="0034101E" w:rsidRDefault="00781808" w:rsidP="00781808">
            <w:pPr>
              <w:spacing w:before="100" w:beforeAutospacing="1" w:after="100" w:afterAutospacing="1"/>
              <w:ind w:firstLine="0"/>
              <w:jc w:val="both"/>
              <w:rPr>
                <w:rFonts w:ascii="Times New Roman" w:hAnsi="Times New Roman" w:cs="Times New Roman"/>
                <w:sz w:val="20"/>
                <w:szCs w:val="20"/>
              </w:rPr>
            </w:pPr>
            <w:r w:rsidRPr="0034101E">
              <w:rPr>
                <w:rFonts w:ascii="Times New Roman" w:hAnsi="Times New Roman" w:cs="Times New Roman"/>
                <w:sz w:val="20"/>
                <w:szCs w:val="20"/>
              </w:rPr>
              <w:t>Количество учителей начальных классов</w:t>
            </w:r>
          </w:p>
        </w:tc>
        <w:tc>
          <w:tcPr>
            <w:tcW w:w="1559" w:type="dxa"/>
            <w:gridSpan w:val="3"/>
          </w:tcPr>
          <w:p w:rsidR="00781808" w:rsidRPr="0034101E" w:rsidRDefault="00781808" w:rsidP="00781808">
            <w:pPr>
              <w:spacing w:before="100" w:beforeAutospacing="1" w:after="100" w:afterAutospacing="1"/>
              <w:jc w:val="both"/>
              <w:rPr>
                <w:rFonts w:ascii="Times New Roman" w:hAnsi="Times New Roman" w:cs="Times New Roman"/>
                <w:sz w:val="20"/>
                <w:szCs w:val="20"/>
              </w:rPr>
            </w:pPr>
            <w:r w:rsidRPr="0034101E">
              <w:rPr>
                <w:rFonts w:ascii="Times New Roman" w:hAnsi="Times New Roman" w:cs="Times New Roman"/>
                <w:sz w:val="20"/>
                <w:szCs w:val="20"/>
              </w:rPr>
              <w:t>Образование</w:t>
            </w:r>
          </w:p>
        </w:tc>
        <w:tc>
          <w:tcPr>
            <w:tcW w:w="1701" w:type="dxa"/>
            <w:gridSpan w:val="3"/>
          </w:tcPr>
          <w:p w:rsidR="00781808" w:rsidRPr="0034101E" w:rsidRDefault="00781808" w:rsidP="00781808">
            <w:pPr>
              <w:spacing w:before="100" w:beforeAutospacing="1" w:after="100" w:afterAutospacing="1"/>
              <w:jc w:val="both"/>
              <w:rPr>
                <w:rFonts w:ascii="Times New Roman" w:hAnsi="Times New Roman" w:cs="Times New Roman"/>
                <w:sz w:val="20"/>
                <w:szCs w:val="20"/>
              </w:rPr>
            </w:pPr>
            <w:r w:rsidRPr="0034101E">
              <w:rPr>
                <w:rFonts w:ascii="Times New Roman" w:hAnsi="Times New Roman" w:cs="Times New Roman"/>
                <w:sz w:val="20"/>
                <w:szCs w:val="20"/>
              </w:rPr>
              <w:t>Категория</w:t>
            </w:r>
          </w:p>
        </w:tc>
        <w:tc>
          <w:tcPr>
            <w:tcW w:w="3119" w:type="dxa"/>
            <w:gridSpan w:val="6"/>
          </w:tcPr>
          <w:p w:rsidR="00781808" w:rsidRPr="0034101E" w:rsidRDefault="00781808" w:rsidP="00781808">
            <w:pPr>
              <w:spacing w:before="100" w:beforeAutospacing="1" w:after="100" w:afterAutospacing="1"/>
              <w:jc w:val="both"/>
              <w:rPr>
                <w:rFonts w:ascii="Times New Roman" w:hAnsi="Times New Roman" w:cs="Times New Roman"/>
                <w:sz w:val="20"/>
                <w:szCs w:val="20"/>
              </w:rPr>
            </w:pPr>
            <w:r w:rsidRPr="0034101E">
              <w:rPr>
                <w:rFonts w:ascii="Times New Roman" w:hAnsi="Times New Roman" w:cs="Times New Roman"/>
                <w:sz w:val="20"/>
                <w:szCs w:val="20"/>
              </w:rPr>
              <w:t>Педагогический стаж</w:t>
            </w:r>
          </w:p>
        </w:tc>
        <w:tc>
          <w:tcPr>
            <w:tcW w:w="3685" w:type="dxa"/>
            <w:gridSpan w:val="6"/>
          </w:tcPr>
          <w:p w:rsidR="00781808" w:rsidRPr="0034101E" w:rsidRDefault="00781808" w:rsidP="00781808">
            <w:pPr>
              <w:spacing w:before="100" w:beforeAutospacing="1" w:after="100" w:afterAutospacing="1"/>
              <w:jc w:val="both"/>
              <w:rPr>
                <w:rFonts w:ascii="Times New Roman" w:hAnsi="Times New Roman" w:cs="Times New Roman"/>
                <w:sz w:val="20"/>
                <w:szCs w:val="20"/>
              </w:rPr>
            </w:pPr>
            <w:r w:rsidRPr="0034101E">
              <w:rPr>
                <w:rFonts w:ascii="Times New Roman" w:hAnsi="Times New Roman" w:cs="Times New Roman"/>
                <w:sz w:val="20"/>
                <w:szCs w:val="20"/>
              </w:rPr>
              <w:t>Возраст</w:t>
            </w:r>
          </w:p>
        </w:tc>
      </w:tr>
      <w:tr w:rsidR="00781808" w:rsidRPr="00E10C7E" w:rsidTr="00781808">
        <w:trPr>
          <w:cantSplit/>
          <w:trHeight w:val="1134"/>
        </w:trPr>
        <w:tc>
          <w:tcPr>
            <w:tcW w:w="1225" w:type="dxa"/>
            <w:vMerge/>
          </w:tcPr>
          <w:p w:rsidR="00781808" w:rsidRPr="0034101E" w:rsidRDefault="00781808" w:rsidP="00781808">
            <w:pPr>
              <w:jc w:val="both"/>
              <w:rPr>
                <w:rFonts w:ascii="Times New Roman" w:hAnsi="Times New Roman" w:cs="Times New Roman"/>
                <w:sz w:val="20"/>
                <w:szCs w:val="20"/>
              </w:rPr>
            </w:pPr>
          </w:p>
        </w:tc>
        <w:tc>
          <w:tcPr>
            <w:tcW w:w="567" w:type="dxa"/>
            <w:textDirection w:val="btLr"/>
          </w:tcPr>
          <w:p w:rsidR="00781808" w:rsidRPr="0034101E" w:rsidRDefault="00781808" w:rsidP="00781808">
            <w:pPr>
              <w:ind w:left="113" w:right="113" w:firstLine="0"/>
              <w:jc w:val="center"/>
              <w:rPr>
                <w:rFonts w:ascii="Times New Roman" w:hAnsi="Times New Roman" w:cs="Times New Roman"/>
                <w:sz w:val="20"/>
                <w:szCs w:val="20"/>
                <w:lang w:val="ru-RU"/>
              </w:rPr>
            </w:pPr>
            <w:r w:rsidRPr="0034101E">
              <w:rPr>
                <w:rFonts w:ascii="Times New Roman" w:hAnsi="Times New Roman" w:cs="Times New Roman"/>
                <w:sz w:val="20"/>
                <w:szCs w:val="20"/>
              </w:rPr>
              <w:t>Сред.спец.</w:t>
            </w:r>
          </w:p>
        </w:tc>
        <w:tc>
          <w:tcPr>
            <w:tcW w:w="425" w:type="dxa"/>
            <w:textDirection w:val="btLr"/>
          </w:tcPr>
          <w:p w:rsidR="00781808" w:rsidRPr="0034101E" w:rsidRDefault="00781808" w:rsidP="00781808">
            <w:pPr>
              <w:ind w:left="113" w:right="113" w:firstLine="0"/>
              <w:jc w:val="center"/>
              <w:rPr>
                <w:rFonts w:ascii="Times New Roman" w:hAnsi="Times New Roman" w:cs="Times New Roman"/>
                <w:sz w:val="20"/>
                <w:szCs w:val="20"/>
                <w:lang w:val="ru-RU"/>
              </w:rPr>
            </w:pPr>
            <w:r w:rsidRPr="0034101E">
              <w:rPr>
                <w:rFonts w:ascii="Times New Roman" w:hAnsi="Times New Roman" w:cs="Times New Roman"/>
                <w:sz w:val="20"/>
                <w:szCs w:val="20"/>
              </w:rPr>
              <w:t>Н/</w:t>
            </w:r>
            <w:r w:rsidRPr="0034101E">
              <w:rPr>
                <w:rFonts w:ascii="Times New Roman" w:hAnsi="Times New Roman" w:cs="Times New Roman"/>
                <w:sz w:val="20"/>
                <w:szCs w:val="20"/>
                <w:lang w:val="ru-RU"/>
              </w:rPr>
              <w:t xml:space="preserve"> </w:t>
            </w:r>
            <w:r w:rsidRPr="0034101E">
              <w:rPr>
                <w:rFonts w:ascii="Times New Roman" w:hAnsi="Times New Roman" w:cs="Times New Roman"/>
                <w:sz w:val="20"/>
                <w:szCs w:val="20"/>
              </w:rPr>
              <w:t>высш</w:t>
            </w:r>
            <w:r w:rsidRPr="0034101E">
              <w:rPr>
                <w:rFonts w:ascii="Times New Roman" w:hAnsi="Times New Roman" w:cs="Times New Roman"/>
                <w:sz w:val="20"/>
                <w:szCs w:val="20"/>
                <w:lang w:val="ru-RU"/>
              </w:rPr>
              <w:t>ее</w:t>
            </w:r>
          </w:p>
        </w:tc>
        <w:tc>
          <w:tcPr>
            <w:tcW w:w="567" w:type="dxa"/>
            <w:textDirection w:val="btLr"/>
          </w:tcPr>
          <w:p w:rsidR="00781808" w:rsidRPr="0034101E" w:rsidRDefault="00781808" w:rsidP="00781808">
            <w:pPr>
              <w:ind w:left="113" w:right="113" w:firstLine="0"/>
              <w:jc w:val="center"/>
              <w:rPr>
                <w:rFonts w:ascii="Times New Roman" w:hAnsi="Times New Roman" w:cs="Times New Roman"/>
                <w:sz w:val="20"/>
                <w:szCs w:val="20"/>
                <w:lang w:val="ru-RU"/>
              </w:rPr>
            </w:pPr>
            <w:r w:rsidRPr="0034101E">
              <w:rPr>
                <w:rFonts w:ascii="Times New Roman" w:hAnsi="Times New Roman" w:cs="Times New Roman"/>
                <w:sz w:val="20"/>
                <w:szCs w:val="20"/>
              </w:rPr>
              <w:t>Высш</w:t>
            </w:r>
            <w:r w:rsidRPr="0034101E">
              <w:rPr>
                <w:rFonts w:ascii="Times New Roman" w:hAnsi="Times New Roman" w:cs="Times New Roman"/>
                <w:sz w:val="20"/>
                <w:szCs w:val="20"/>
                <w:lang w:val="ru-RU"/>
              </w:rPr>
              <w:t>ее</w:t>
            </w:r>
          </w:p>
        </w:tc>
        <w:tc>
          <w:tcPr>
            <w:tcW w:w="567" w:type="dxa"/>
            <w:textDirection w:val="btLr"/>
          </w:tcPr>
          <w:p w:rsidR="00781808" w:rsidRPr="0034101E" w:rsidRDefault="00781808" w:rsidP="00781808">
            <w:pPr>
              <w:ind w:left="113" w:right="113" w:firstLine="0"/>
              <w:jc w:val="center"/>
              <w:rPr>
                <w:rFonts w:ascii="Times New Roman" w:hAnsi="Times New Roman" w:cs="Times New Roman"/>
                <w:sz w:val="20"/>
                <w:szCs w:val="20"/>
              </w:rPr>
            </w:pPr>
            <w:r w:rsidRPr="0034101E">
              <w:rPr>
                <w:rFonts w:ascii="Times New Roman" w:hAnsi="Times New Roman" w:cs="Times New Roman"/>
                <w:sz w:val="20"/>
                <w:szCs w:val="20"/>
                <w:lang w:val="ru-RU"/>
              </w:rPr>
              <w:t>В</w:t>
            </w:r>
            <w:r w:rsidRPr="0034101E">
              <w:rPr>
                <w:rFonts w:ascii="Times New Roman" w:hAnsi="Times New Roman" w:cs="Times New Roman"/>
                <w:sz w:val="20"/>
                <w:szCs w:val="20"/>
              </w:rPr>
              <w:t>ысшая</w:t>
            </w:r>
          </w:p>
        </w:tc>
        <w:tc>
          <w:tcPr>
            <w:tcW w:w="567" w:type="dxa"/>
            <w:textDirection w:val="btLr"/>
          </w:tcPr>
          <w:p w:rsidR="00781808" w:rsidRPr="0034101E" w:rsidRDefault="00781808" w:rsidP="00781808">
            <w:pPr>
              <w:ind w:left="113" w:right="113" w:firstLine="0"/>
              <w:jc w:val="center"/>
              <w:rPr>
                <w:rFonts w:ascii="Times New Roman" w:hAnsi="Times New Roman" w:cs="Times New Roman"/>
                <w:sz w:val="20"/>
                <w:szCs w:val="20"/>
                <w:lang w:val="ru-RU"/>
              </w:rPr>
            </w:pPr>
            <w:r w:rsidRPr="0034101E">
              <w:rPr>
                <w:rFonts w:ascii="Times New Roman" w:hAnsi="Times New Roman" w:cs="Times New Roman"/>
                <w:sz w:val="20"/>
                <w:szCs w:val="20"/>
              </w:rPr>
              <w:t>I</w:t>
            </w:r>
            <w:r w:rsidRPr="0034101E">
              <w:rPr>
                <w:rFonts w:ascii="Times New Roman" w:hAnsi="Times New Roman" w:cs="Times New Roman"/>
                <w:sz w:val="20"/>
                <w:szCs w:val="20"/>
                <w:lang w:val="ru-RU"/>
              </w:rPr>
              <w:t xml:space="preserve"> К</w:t>
            </w:r>
            <w:r w:rsidRPr="0034101E">
              <w:rPr>
                <w:rFonts w:ascii="Times New Roman" w:hAnsi="Times New Roman" w:cs="Times New Roman"/>
                <w:sz w:val="20"/>
                <w:szCs w:val="20"/>
              </w:rPr>
              <w:t>ат</w:t>
            </w:r>
            <w:r w:rsidRPr="0034101E">
              <w:rPr>
                <w:rFonts w:ascii="Times New Roman" w:hAnsi="Times New Roman" w:cs="Times New Roman"/>
                <w:sz w:val="20"/>
                <w:szCs w:val="20"/>
                <w:lang w:val="ru-RU"/>
              </w:rPr>
              <w:t>егория</w:t>
            </w:r>
          </w:p>
        </w:tc>
        <w:tc>
          <w:tcPr>
            <w:tcW w:w="567" w:type="dxa"/>
            <w:textDirection w:val="btLr"/>
          </w:tcPr>
          <w:p w:rsidR="00781808" w:rsidRPr="0034101E" w:rsidRDefault="00781808" w:rsidP="00781808">
            <w:pPr>
              <w:ind w:left="113" w:right="113" w:firstLine="0"/>
              <w:jc w:val="center"/>
              <w:rPr>
                <w:rFonts w:ascii="Times New Roman" w:hAnsi="Times New Roman" w:cs="Times New Roman"/>
                <w:sz w:val="20"/>
                <w:szCs w:val="20"/>
                <w:lang w:val="ru-RU"/>
              </w:rPr>
            </w:pPr>
            <w:r w:rsidRPr="0034101E">
              <w:rPr>
                <w:rFonts w:ascii="Times New Roman" w:hAnsi="Times New Roman" w:cs="Times New Roman"/>
                <w:sz w:val="20"/>
                <w:szCs w:val="20"/>
              </w:rPr>
              <w:t>Без кат</w:t>
            </w:r>
            <w:r w:rsidRPr="0034101E">
              <w:rPr>
                <w:rFonts w:ascii="Times New Roman" w:hAnsi="Times New Roman" w:cs="Times New Roman"/>
                <w:sz w:val="20"/>
                <w:szCs w:val="20"/>
                <w:lang w:val="ru-RU"/>
              </w:rPr>
              <w:t>егории</w:t>
            </w:r>
          </w:p>
        </w:tc>
        <w:tc>
          <w:tcPr>
            <w:tcW w:w="567" w:type="dxa"/>
            <w:textDirection w:val="btLr"/>
          </w:tcPr>
          <w:p w:rsidR="00781808" w:rsidRPr="0034101E" w:rsidRDefault="00781808" w:rsidP="00781808">
            <w:pPr>
              <w:ind w:left="113" w:right="113" w:firstLine="0"/>
              <w:jc w:val="center"/>
              <w:rPr>
                <w:rFonts w:ascii="Times New Roman" w:hAnsi="Times New Roman" w:cs="Times New Roman"/>
                <w:sz w:val="20"/>
                <w:szCs w:val="20"/>
              </w:rPr>
            </w:pPr>
            <w:r w:rsidRPr="0034101E">
              <w:rPr>
                <w:rFonts w:ascii="Times New Roman" w:hAnsi="Times New Roman" w:cs="Times New Roman"/>
                <w:sz w:val="20"/>
                <w:szCs w:val="20"/>
              </w:rPr>
              <w:t>От 0</w:t>
            </w:r>
          </w:p>
          <w:p w:rsidR="00781808" w:rsidRPr="0034101E" w:rsidRDefault="00781808" w:rsidP="00781808">
            <w:pPr>
              <w:ind w:left="113" w:right="113" w:firstLine="0"/>
              <w:jc w:val="center"/>
              <w:rPr>
                <w:rFonts w:ascii="Times New Roman" w:hAnsi="Times New Roman" w:cs="Times New Roman"/>
                <w:sz w:val="20"/>
                <w:szCs w:val="20"/>
              </w:rPr>
            </w:pPr>
            <w:r w:rsidRPr="0034101E">
              <w:rPr>
                <w:rFonts w:ascii="Times New Roman" w:hAnsi="Times New Roman" w:cs="Times New Roman"/>
                <w:sz w:val="20"/>
                <w:szCs w:val="20"/>
              </w:rPr>
              <w:t>До 5 лет</w:t>
            </w:r>
          </w:p>
        </w:tc>
        <w:tc>
          <w:tcPr>
            <w:tcW w:w="426" w:type="dxa"/>
            <w:textDirection w:val="btLr"/>
          </w:tcPr>
          <w:p w:rsidR="00781808" w:rsidRPr="0034101E" w:rsidRDefault="00781808" w:rsidP="00781808">
            <w:pPr>
              <w:ind w:right="113"/>
              <w:jc w:val="center"/>
              <w:rPr>
                <w:rFonts w:ascii="Times New Roman" w:hAnsi="Times New Roman" w:cs="Times New Roman"/>
                <w:sz w:val="20"/>
                <w:szCs w:val="20"/>
              </w:rPr>
            </w:pPr>
            <w:r w:rsidRPr="0034101E">
              <w:rPr>
                <w:rFonts w:ascii="Times New Roman" w:hAnsi="Times New Roman" w:cs="Times New Roman"/>
                <w:sz w:val="20"/>
                <w:szCs w:val="20"/>
              </w:rPr>
              <w:t>6-10 лет</w:t>
            </w:r>
          </w:p>
        </w:tc>
        <w:tc>
          <w:tcPr>
            <w:tcW w:w="567" w:type="dxa"/>
            <w:textDirection w:val="btLr"/>
          </w:tcPr>
          <w:p w:rsidR="00781808" w:rsidRPr="0034101E" w:rsidRDefault="00781808" w:rsidP="00781808">
            <w:pPr>
              <w:ind w:right="113" w:firstLine="0"/>
              <w:jc w:val="center"/>
              <w:rPr>
                <w:rFonts w:ascii="Times New Roman" w:hAnsi="Times New Roman" w:cs="Times New Roman"/>
                <w:sz w:val="20"/>
                <w:szCs w:val="20"/>
              </w:rPr>
            </w:pPr>
            <w:r w:rsidRPr="0034101E">
              <w:rPr>
                <w:rFonts w:ascii="Times New Roman" w:hAnsi="Times New Roman" w:cs="Times New Roman"/>
                <w:sz w:val="20"/>
                <w:szCs w:val="20"/>
              </w:rPr>
              <w:t>11-20 лет</w:t>
            </w:r>
          </w:p>
        </w:tc>
        <w:tc>
          <w:tcPr>
            <w:tcW w:w="425" w:type="dxa"/>
            <w:textDirection w:val="btLr"/>
          </w:tcPr>
          <w:p w:rsidR="00781808" w:rsidRPr="0034101E" w:rsidRDefault="00781808" w:rsidP="00781808">
            <w:pPr>
              <w:ind w:right="113" w:firstLine="0"/>
              <w:jc w:val="center"/>
              <w:rPr>
                <w:rFonts w:ascii="Times New Roman" w:hAnsi="Times New Roman" w:cs="Times New Roman"/>
                <w:sz w:val="20"/>
                <w:szCs w:val="20"/>
              </w:rPr>
            </w:pPr>
            <w:r w:rsidRPr="0034101E">
              <w:rPr>
                <w:rFonts w:ascii="Times New Roman" w:hAnsi="Times New Roman" w:cs="Times New Roman"/>
                <w:sz w:val="20"/>
                <w:szCs w:val="20"/>
              </w:rPr>
              <w:t>20-25 лет</w:t>
            </w:r>
          </w:p>
        </w:tc>
        <w:tc>
          <w:tcPr>
            <w:tcW w:w="567" w:type="dxa"/>
            <w:textDirection w:val="btLr"/>
          </w:tcPr>
          <w:p w:rsidR="00781808" w:rsidRPr="0034101E" w:rsidRDefault="00781808" w:rsidP="00781808">
            <w:pPr>
              <w:ind w:right="113" w:firstLine="0"/>
              <w:jc w:val="center"/>
              <w:rPr>
                <w:rFonts w:ascii="Times New Roman" w:hAnsi="Times New Roman" w:cs="Times New Roman"/>
                <w:sz w:val="20"/>
                <w:szCs w:val="20"/>
              </w:rPr>
            </w:pPr>
            <w:r w:rsidRPr="0034101E">
              <w:rPr>
                <w:rFonts w:ascii="Times New Roman" w:hAnsi="Times New Roman" w:cs="Times New Roman"/>
                <w:sz w:val="20"/>
                <w:szCs w:val="20"/>
              </w:rPr>
              <w:t>25-30 лет</w:t>
            </w:r>
          </w:p>
        </w:tc>
        <w:tc>
          <w:tcPr>
            <w:tcW w:w="567" w:type="dxa"/>
            <w:textDirection w:val="btLr"/>
          </w:tcPr>
          <w:p w:rsidR="00781808" w:rsidRPr="0034101E" w:rsidRDefault="00781808" w:rsidP="00781808">
            <w:pPr>
              <w:ind w:right="113" w:firstLine="0"/>
              <w:jc w:val="center"/>
              <w:rPr>
                <w:rFonts w:ascii="Times New Roman" w:hAnsi="Times New Roman" w:cs="Times New Roman"/>
                <w:sz w:val="20"/>
                <w:szCs w:val="20"/>
                <w:lang w:val="ru-RU"/>
              </w:rPr>
            </w:pPr>
            <w:r w:rsidRPr="0034101E">
              <w:rPr>
                <w:rFonts w:ascii="Times New Roman" w:hAnsi="Times New Roman" w:cs="Times New Roman"/>
                <w:sz w:val="20"/>
                <w:szCs w:val="20"/>
              </w:rPr>
              <w:t>Свыше</w:t>
            </w:r>
          </w:p>
          <w:p w:rsidR="00781808" w:rsidRPr="0034101E" w:rsidRDefault="00781808" w:rsidP="00781808">
            <w:pPr>
              <w:ind w:right="113" w:firstLine="0"/>
              <w:jc w:val="center"/>
              <w:rPr>
                <w:rFonts w:ascii="Times New Roman" w:hAnsi="Times New Roman" w:cs="Times New Roman"/>
                <w:sz w:val="20"/>
                <w:szCs w:val="20"/>
              </w:rPr>
            </w:pPr>
            <w:r w:rsidRPr="0034101E">
              <w:rPr>
                <w:rFonts w:ascii="Times New Roman" w:hAnsi="Times New Roman" w:cs="Times New Roman"/>
                <w:sz w:val="20"/>
                <w:szCs w:val="20"/>
              </w:rPr>
              <w:t>30 лет</w:t>
            </w:r>
          </w:p>
        </w:tc>
        <w:tc>
          <w:tcPr>
            <w:tcW w:w="567" w:type="dxa"/>
            <w:textDirection w:val="btLr"/>
          </w:tcPr>
          <w:p w:rsidR="00781808" w:rsidRPr="0034101E" w:rsidRDefault="00781808" w:rsidP="00781808">
            <w:pPr>
              <w:ind w:right="113" w:firstLine="0"/>
              <w:jc w:val="center"/>
              <w:rPr>
                <w:rFonts w:ascii="Times New Roman" w:hAnsi="Times New Roman" w:cs="Times New Roman"/>
                <w:sz w:val="20"/>
                <w:szCs w:val="20"/>
              </w:rPr>
            </w:pPr>
            <w:r w:rsidRPr="0034101E">
              <w:rPr>
                <w:rFonts w:ascii="Times New Roman" w:hAnsi="Times New Roman" w:cs="Times New Roman"/>
                <w:sz w:val="20"/>
                <w:szCs w:val="20"/>
              </w:rPr>
              <w:t>До 25 лет</w:t>
            </w:r>
          </w:p>
        </w:tc>
        <w:tc>
          <w:tcPr>
            <w:tcW w:w="567" w:type="dxa"/>
            <w:textDirection w:val="btLr"/>
          </w:tcPr>
          <w:p w:rsidR="00781808" w:rsidRPr="0034101E" w:rsidRDefault="00781808" w:rsidP="00781808">
            <w:pPr>
              <w:ind w:right="113" w:firstLine="0"/>
              <w:jc w:val="center"/>
              <w:rPr>
                <w:rFonts w:ascii="Times New Roman" w:hAnsi="Times New Roman" w:cs="Times New Roman"/>
                <w:sz w:val="20"/>
                <w:szCs w:val="20"/>
              </w:rPr>
            </w:pPr>
            <w:r w:rsidRPr="0034101E">
              <w:rPr>
                <w:rFonts w:ascii="Times New Roman" w:hAnsi="Times New Roman" w:cs="Times New Roman"/>
                <w:sz w:val="20"/>
                <w:szCs w:val="20"/>
              </w:rPr>
              <w:t>25-35 лет</w:t>
            </w:r>
          </w:p>
        </w:tc>
        <w:tc>
          <w:tcPr>
            <w:tcW w:w="850" w:type="dxa"/>
            <w:gridSpan w:val="2"/>
            <w:textDirection w:val="btLr"/>
          </w:tcPr>
          <w:p w:rsidR="00781808" w:rsidRPr="0034101E" w:rsidRDefault="00781808" w:rsidP="00781808">
            <w:pPr>
              <w:ind w:right="113" w:firstLine="0"/>
              <w:jc w:val="center"/>
              <w:rPr>
                <w:rFonts w:ascii="Times New Roman" w:hAnsi="Times New Roman" w:cs="Times New Roman"/>
                <w:sz w:val="20"/>
                <w:szCs w:val="20"/>
              </w:rPr>
            </w:pPr>
            <w:r w:rsidRPr="0034101E">
              <w:rPr>
                <w:rFonts w:ascii="Times New Roman" w:hAnsi="Times New Roman" w:cs="Times New Roman"/>
                <w:sz w:val="20"/>
                <w:szCs w:val="20"/>
              </w:rPr>
              <w:t>36-45 лет</w:t>
            </w:r>
          </w:p>
        </w:tc>
        <w:tc>
          <w:tcPr>
            <w:tcW w:w="850" w:type="dxa"/>
            <w:textDirection w:val="btLr"/>
          </w:tcPr>
          <w:p w:rsidR="00781808" w:rsidRPr="0034101E" w:rsidRDefault="00781808" w:rsidP="00781808">
            <w:pPr>
              <w:ind w:right="113" w:firstLine="0"/>
              <w:jc w:val="center"/>
              <w:rPr>
                <w:rFonts w:ascii="Times New Roman" w:hAnsi="Times New Roman" w:cs="Times New Roman"/>
                <w:sz w:val="20"/>
                <w:szCs w:val="20"/>
              </w:rPr>
            </w:pPr>
            <w:r w:rsidRPr="0034101E">
              <w:rPr>
                <w:rFonts w:ascii="Times New Roman" w:hAnsi="Times New Roman" w:cs="Times New Roman"/>
                <w:sz w:val="20"/>
                <w:szCs w:val="20"/>
              </w:rPr>
              <w:t>46-55 лет</w:t>
            </w:r>
          </w:p>
        </w:tc>
        <w:tc>
          <w:tcPr>
            <w:tcW w:w="851" w:type="dxa"/>
            <w:textDirection w:val="btLr"/>
          </w:tcPr>
          <w:p w:rsidR="00781808" w:rsidRPr="0034101E" w:rsidRDefault="00781808" w:rsidP="00781808">
            <w:pPr>
              <w:ind w:right="113" w:firstLine="0"/>
              <w:jc w:val="center"/>
              <w:rPr>
                <w:rFonts w:ascii="Times New Roman" w:hAnsi="Times New Roman" w:cs="Times New Roman"/>
                <w:sz w:val="20"/>
                <w:szCs w:val="20"/>
                <w:lang w:val="ru-RU"/>
              </w:rPr>
            </w:pPr>
            <w:r w:rsidRPr="0034101E">
              <w:rPr>
                <w:rFonts w:ascii="Times New Roman" w:hAnsi="Times New Roman" w:cs="Times New Roman"/>
                <w:sz w:val="20"/>
                <w:szCs w:val="20"/>
              </w:rPr>
              <w:t>Свыше</w:t>
            </w:r>
          </w:p>
          <w:p w:rsidR="00781808" w:rsidRPr="0034101E" w:rsidRDefault="00781808" w:rsidP="00781808">
            <w:pPr>
              <w:ind w:right="113" w:firstLine="0"/>
              <w:jc w:val="center"/>
              <w:rPr>
                <w:rFonts w:ascii="Times New Roman" w:hAnsi="Times New Roman" w:cs="Times New Roman"/>
                <w:sz w:val="20"/>
                <w:szCs w:val="20"/>
              </w:rPr>
            </w:pPr>
            <w:r w:rsidRPr="0034101E">
              <w:rPr>
                <w:rFonts w:ascii="Times New Roman" w:hAnsi="Times New Roman" w:cs="Times New Roman"/>
                <w:sz w:val="20"/>
                <w:szCs w:val="20"/>
              </w:rPr>
              <w:t>55 лет</w:t>
            </w:r>
          </w:p>
        </w:tc>
      </w:tr>
      <w:tr w:rsidR="00781808" w:rsidRPr="00E10C7E" w:rsidTr="00781808">
        <w:tc>
          <w:tcPr>
            <w:tcW w:w="1225" w:type="dxa"/>
          </w:tcPr>
          <w:p w:rsidR="00781808" w:rsidRPr="0034101E" w:rsidRDefault="00781808" w:rsidP="00781808">
            <w:pPr>
              <w:jc w:val="center"/>
              <w:rPr>
                <w:rFonts w:ascii="Times New Roman" w:hAnsi="Times New Roman" w:cs="Times New Roman"/>
                <w:i/>
                <w:sz w:val="20"/>
                <w:szCs w:val="20"/>
              </w:rPr>
            </w:pPr>
            <w:r w:rsidRPr="0034101E">
              <w:rPr>
                <w:rFonts w:ascii="Times New Roman" w:hAnsi="Times New Roman" w:cs="Times New Roman"/>
                <w:i/>
                <w:sz w:val="20"/>
                <w:szCs w:val="20"/>
              </w:rPr>
              <w:t>9</w:t>
            </w: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i/>
                <w:sz w:val="20"/>
                <w:szCs w:val="20"/>
              </w:rPr>
            </w:pPr>
            <w:r w:rsidRPr="0034101E">
              <w:rPr>
                <w:rFonts w:ascii="Times New Roman" w:hAnsi="Times New Roman" w:cs="Times New Roman"/>
                <w:i/>
                <w:sz w:val="20"/>
                <w:szCs w:val="20"/>
              </w:rPr>
              <w:t>1</w:t>
            </w:r>
          </w:p>
        </w:tc>
        <w:tc>
          <w:tcPr>
            <w:tcW w:w="425" w:type="dxa"/>
          </w:tcPr>
          <w:p w:rsidR="00781808" w:rsidRPr="0034101E" w:rsidRDefault="00781808" w:rsidP="00781808">
            <w:pPr>
              <w:spacing w:before="100" w:beforeAutospacing="1" w:after="100" w:afterAutospacing="1"/>
              <w:ind w:firstLine="0"/>
              <w:rPr>
                <w:rFonts w:ascii="Times New Roman" w:hAnsi="Times New Roman" w:cs="Times New Roman"/>
                <w:i/>
                <w:sz w:val="20"/>
                <w:szCs w:val="20"/>
                <w:lang w:val="ru-RU"/>
              </w:rPr>
            </w:pP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i/>
                <w:sz w:val="20"/>
                <w:szCs w:val="20"/>
              </w:rPr>
            </w:pPr>
            <w:r w:rsidRPr="0034101E">
              <w:rPr>
                <w:rFonts w:ascii="Times New Roman" w:hAnsi="Times New Roman" w:cs="Times New Roman"/>
                <w:i/>
                <w:sz w:val="20"/>
                <w:szCs w:val="20"/>
              </w:rPr>
              <w:t>8</w:t>
            </w: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i/>
                <w:sz w:val="20"/>
                <w:szCs w:val="20"/>
              </w:rPr>
            </w:pPr>
            <w:r w:rsidRPr="0034101E">
              <w:rPr>
                <w:rFonts w:ascii="Times New Roman" w:hAnsi="Times New Roman" w:cs="Times New Roman"/>
                <w:i/>
                <w:sz w:val="20"/>
                <w:szCs w:val="20"/>
              </w:rPr>
              <w:t>3</w:t>
            </w: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i/>
                <w:sz w:val="20"/>
                <w:szCs w:val="20"/>
              </w:rPr>
            </w:pPr>
            <w:r w:rsidRPr="0034101E">
              <w:rPr>
                <w:rFonts w:ascii="Times New Roman" w:hAnsi="Times New Roman" w:cs="Times New Roman"/>
                <w:i/>
                <w:sz w:val="20"/>
                <w:szCs w:val="20"/>
              </w:rPr>
              <w:t>3</w:t>
            </w: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i/>
                <w:sz w:val="20"/>
                <w:szCs w:val="20"/>
              </w:rPr>
            </w:pPr>
            <w:r w:rsidRPr="0034101E">
              <w:rPr>
                <w:rFonts w:ascii="Times New Roman" w:hAnsi="Times New Roman" w:cs="Times New Roman"/>
                <w:i/>
                <w:sz w:val="20"/>
                <w:szCs w:val="20"/>
              </w:rPr>
              <w:t>3</w:t>
            </w: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i/>
                <w:sz w:val="20"/>
                <w:szCs w:val="20"/>
              </w:rPr>
            </w:pPr>
            <w:r w:rsidRPr="0034101E">
              <w:rPr>
                <w:rFonts w:ascii="Times New Roman" w:hAnsi="Times New Roman" w:cs="Times New Roman"/>
                <w:i/>
                <w:sz w:val="20"/>
                <w:szCs w:val="20"/>
              </w:rPr>
              <w:t>2</w:t>
            </w:r>
          </w:p>
        </w:tc>
        <w:tc>
          <w:tcPr>
            <w:tcW w:w="426"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i/>
                <w:sz w:val="20"/>
                <w:szCs w:val="20"/>
              </w:rPr>
            </w:pPr>
            <w:r w:rsidRPr="0034101E">
              <w:rPr>
                <w:rFonts w:ascii="Times New Roman" w:hAnsi="Times New Roman" w:cs="Times New Roman"/>
                <w:i/>
                <w:sz w:val="20"/>
                <w:szCs w:val="20"/>
              </w:rPr>
              <w:t>4</w:t>
            </w:r>
          </w:p>
        </w:tc>
        <w:tc>
          <w:tcPr>
            <w:tcW w:w="425"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i/>
                <w:sz w:val="20"/>
                <w:szCs w:val="20"/>
              </w:rPr>
            </w:pPr>
            <w:r w:rsidRPr="0034101E">
              <w:rPr>
                <w:rFonts w:ascii="Times New Roman" w:hAnsi="Times New Roman" w:cs="Times New Roman"/>
                <w:i/>
                <w:sz w:val="20"/>
                <w:szCs w:val="20"/>
              </w:rPr>
              <w:t>2</w:t>
            </w: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r w:rsidRPr="0034101E">
              <w:rPr>
                <w:rFonts w:ascii="Times New Roman" w:hAnsi="Times New Roman" w:cs="Times New Roman"/>
                <w:i/>
                <w:sz w:val="20"/>
                <w:szCs w:val="20"/>
              </w:rPr>
              <w:t>1</w:t>
            </w: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i/>
                <w:sz w:val="20"/>
                <w:szCs w:val="20"/>
              </w:rPr>
            </w:pPr>
            <w:r w:rsidRPr="0034101E">
              <w:rPr>
                <w:rFonts w:ascii="Times New Roman" w:hAnsi="Times New Roman" w:cs="Times New Roman"/>
                <w:i/>
                <w:sz w:val="20"/>
                <w:szCs w:val="20"/>
              </w:rPr>
              <w:t>2</w:t>
            </w:r>
          </w:p>
        </w:tc>
        <w:tc>
          <w:tcPr>
            <w:tcW w:w="591" w:type="dxa"/>
            <w:gridSpan w:val="2"/>
          </w:tcPr>
          <w:p w:rsidR="00781808" w:rsidRPr="0034101E" w:rsidRDefault="00781808" w:rsidP="00781808">
            <w:pPr>
              <w:spacing w:before="100" w:beforeAutospacing="1" w:after="100" w:afterAutospacing="1"/>
              <w:ind w:firstLine="0"/>
              <w:rPr>
                <w:rFonts w:ascii="Times New Roman" w:hAnsi="Times New Roman" w:cs="Times New Roman"/>
                <w:i/>
                <w:sz w:val="20"/>
                <w:szCs w:val="20"/>
              </w:rPr>
            </w:pPr>
            <w:r w:rsidRPr="0034101E">
              <w:rPr>
                <w:rFonts w:ascii="Times New Roman" w:hAnsi="Times New Roman" w:cs="Times New Roman"/>
                <w:i/>
                <w:sz w:val="20"/>
                <w:szCs w:val="20"/>
              </w:rPr>
              <w:t>1</w:t>
            </w:r>
          </w:p>
        </w:tc>
        <w:tc>
          <w:tcPr>
            <w:tcW w:w="826"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r w:rsidRPr="0034101E">
              <w:rPr>
                <w:rFonts w:ascii="Times New Roman" w:hAnsi="Times New Roman" w:cs="Times New Roman"/>
                <w:i/>
                <w:sz w:val="20"/>
                <w:szCs w:val="20"/>
              </w:rPr>
              <w:t>3</w:t>
            </w:r>
          </w:p>
        </w:tc>
        <w:tc>
          <w:tcPr>
            <w:tcW w:w="850"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r w:rsidRPr="0034101E">
              <w:rPr>
                <w:rFonts w:ascii="Times New Roman" w:hAnsi="Times New Roman" w:cs="Times New Roman"/>
                <w:i/>
                <w:sz w:val="20"/>
                <w:szCs w:val="20"/>
              </w:rPr>
              <w:t>2</w:t>
            </w:r>
          </w:p>
        </w:tc>
        <w:tc>
          <w:tcPr>
            <w:tcW w:w="851"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r w:rsidRPr="0034101E">
              <w:rPr>
                <w:rFonts w:ascii="Times New Roman" w:hAnsi="Times New Roman" w:cs="Times New Roman"/>
                <w:i/>
                <w:sz w:val="20"/>
                <w:szCs w:val="20"/>
              </w:rPr>
              <w:t>1</w:t>
            </w:r>
          </w:p>
        </w:tc>
      </w:tr>
      <w:tr w:rsidR="00781808" w:rsidRPr="00E10C7E" w:rsidTr="00781808">
        <w:tc>
          <w:tcPr>
            <w:tcW w:w="1225"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425"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426"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425"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91" w:type="dxa"/>
            <w:gridSpan w:val="2"/>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826"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850"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851"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r>
      <w:tr w:rsidR="00781808" w:rsidRPr="00E10C7E" w:rsidTr="00781808">
        <w:tc>
          <w:tcPr>
            <w:tcW w:w="1225"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425"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426"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425"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67"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591" w:type="dxa"/>
            <w:gridSpan w:val="2"/>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826"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850"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c>
          <w:tcPr>
            <w:tcW w:w="851" w:type="dxa"/>
          </w:tcPr>
          <w:p w:rsidR="00781808" w:rsidRPr="0034101E" w:rsidRDefault="00781808" w:rsidP="00781808">
            <w:pPr>
              <w:spacing w:before="100" w:beforeAutospacing="1" w:after="100" w:afterAutospacing="1"/>
              <w:jc w:val="center"/>
              <w:rPr>
                <w:rFonts w:ascii="Times New Roman" w:hAnsi="Times New Roman" w:cs="Times New Roman"/>
                <w:i/>
                <w:sz w:val="20"/>
                <w:szCs w:val="20"/>
              </w:rPr>
            </w:pPr>
          </w:p>
        </w:tc>
      </w:tr>
      <w:tr w:rsidR="00781808" w:rsidRPr="00E10C7E" w:rsidTr="00781808">
        <w:tc>
          <w:tcPr>
            <w:tcW w:w="1225" w:type="dxa"/>
          </w:tcPr>
          <w:p w:rsidR="00781808" w:rsidRPr="0034101E" w:rsidRDefault="00781808" w:rsidP="00781808">
            <w:pPr>
              <w:spacing w:before="100" w:beforeAutospacing="1" w:after="100" w:afterAutospacing="1"/>
              <w:jc w:val="center"/>
              <w:rPr>
                <w:rFonts w:ascii="Times New Roman" w:hAnsi="Times New Roman" w:cs="Times New Roman"/>
                <w:sz w:val="20"/>
                <w:szCs w:val="20"/>
              </w:rPr>
            </w:pP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sz w:val="20"/>
                <w:szCs w:val="20"/>
              </w:rPr>
            </w:pPr>
            <w:r w:rsidRPr="0034101E">
              <w:rPr>
                <w:rFonts w:ascii="Times New Roman" w:hAnsi="Times New Roman" w:cs="Times New Roman"/>
                <w:sz w:val="20"/>
                <w:szCs w:val="20"/>
              </w:rPr>
              <w:t>11%</w:t>
            </w:r>
          </w:p>
        </w:tc>
        <w:tc>
          <w:tcPr>
            <w:tcW w:w="425" w:type="dxa"/>
          </w:tcPr>
          <w:p w:rsidR="00781808" w:rsidRPr="0034101E" w:rsidRDefault="00781808" w:rsidP="00781808">
            <w:pPr>
              <w:spacing w:before="100" w:beforeAutospacing="1" w:after="100" w:afterAutospacing="1"/>
              <w:ind w:firstLine="0"/>
              <w:rPr>
                <w:rFonts w:ascii="Times New Roman" w:hAnsi="Times New Roman" w:cs="Times New Roman"/>
                <w:sz w:val="20"/>
                <w:szCs w:val="20"/>
                <w:lang w:val="ru-RU"/>
              </w:rPr>
            </w:pP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sz w:val="20"/>
                <w:szCs w:val="20"/>
              </w:rPr>
            </w:pPr>
            <w:r w:rsidRPr="0034101E">
              <w:rPr>
                <w:rFonts w:ascii="Times New Roman" w:hAnsi="Times New Roman" w:cs="Times New Roman"/>
                <w:sz w:val="20"/>
                <w:szCs w:val="20"/>
              </w:rPr>
              <w:t>89%</w:t>
            </w: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sz w:val="20"/>
                <w:szCs w:val="20"/>
              </w:rPr>
            </w:pPr>
            <w:r w:rsidRPr="0034101E">
              <w:rPr>
                <w:rFonts w:ascii="Times New Roman" w:hAnsi="Times New Roman" w:cs="Times New Roman"/>
                <w:sz w:val="20"/>
                <w:szCs w:val="20"/>
              </w:rPr>
              <w:t>33%</w:t>
            </w: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sz w:val="20"/>
                <w:szCs w:val="20"/>
              </w:rPr>
            </w:pPr>
            <w:r w:rsidRPr="0034101E">
              <w:rPr>
                <w:rFonts w:ascii="Times New Roman" w:hAnsi="Times New Roman" w:cs="Times New Roman"/>
                <w:sz w:val="20"/>
                <w:szCs w:val="20"/>
              </w:rPr>
              <w:t>33%</w:t>
            </w: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sz w:val="20"/>
                <w:szCs w:val="20"/>
              </w:rPr>
            </w:pPr>
            <w:r w:rsidRPr="0034101E">
              <w:rPr>
                <w:rFonts w:ascii="Times New Roman" w:hAnsi="Times New Roman" w:cs="Times New Roman"/>
                <w:sz w:val="20"/>
                <w:szCs w:val="20"/>
              </w:rPr>
              <w:t>33%</w:t>
            </w: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sz w:val="20"/>
                <w:szCs w:val="20"/>
              </w:rPr>
            </w:pPr>
            <w:r w:rsidRPr="0034101E">
              <w:rPr>
                <w:rFonts w:ascii="Times New Roman" w:hAnsi="Times New Roman" w:cs="Times New Roman"/>
                <w:sz w:val="20"/>
                <w:szCs w:val="20"/>
              </w:rPr>
              <w:t>22%</w:t>
            </w:r>
          </w:p>
        </w:tc>
        <w:tc>
          <w:tcPr>
            <w:tcW w:w="426" w:type="dxa"/>
          </w:tcPr>
          <w:p w:rsidR="00781808" w:rsidRPr="0034101E" w:rsidRDefault="00781808" w:rsidP="00781808">
            <w:pPr>
              <w:spacing w:before="100" w:beforeAutospacing="1" w:after="100" w:afterAutospacing="1"/>
              <w:jc w:val="center"/>
              <w:rPr>
                <w:rFonts w:ascii="Times New Roman" w:hAnsi="Times New Roman" w:cs="Times New Roman"/>
                <w:sz w:val="20"/>
                <w:szCs w:val="20"/>
              </w:rPr>
            </w:pP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sz w:val="20"/>
                <w:szCs w:val="20"/>
              </w:rPr>
            </w:pPr>
            <w:r w:rsidRPr="0034101E">
              <w:rPr>
                <w:rFonts w:ascii="Times New Roman" w:hAnsi="Times New Roman" w:cs="Times New Roman"/>
                <w:sz w:val="20"/>
                <w:szCs w:val="20"/>
              </w:rPr>
              <w:t>44%</w:t>
            </w:r>
          </w:p>
        </w:tc>
        <w:tc>
          <w:tcPr>
            <w:tcW w:w="425" w:type="dxa"/>
          </w:tcPr>
          <w:p w:rsidR="00781808" w:rsidRPr="0034101E" w:rsidRDefault="00781808" w:rsidP="00781808">
            <w:pPr>
              <w:spacing w:before="100" w:beforeAutospacing="1" w:after="100" w:afterAutospacing="1"/>
              <w:jc w:val="center"/>
              <w:rPr>
                <w:rFonts w:ascii="Times New Roman" w:hAnsi="Times New Roman" w:cs="Times New Roman"/>
                <w:sz w:val="20"/>
                <w:szCs w:val="20"/>
              </w:rPr>
            </w:pP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sz w:val="20"/>
                <w:szCs w:val="20"/>
              </w:rPr>
            </w:pPr>
            <w:r w:rsidRPr="0034101E">
              <w:rPr>
                <w:rFonts w:ascii="Times New Roman" w:hAnsi="Times New Roman" w:cs="Times New Roman"/>
                <w:sz w:val="20"/>
                <w:szCs w:val="20"/>
              </w:rPr>
              <w:t>22%</w:t>
            </w:r>
          </w:p>
        </w:tc>
        <w:tc>
          <w:tcPr>
            <w:tcW w:w="567" w:type="dxa"/>
          </w:tcPr>
          <w:p w:rsidR="00781808" w:rsidRPr="0034101E" w:rsidRDefault="00781808" w:rsidP="00781808">
            <w:pPr>
              <w:ind w:firstLine="0"/>
              <w:rPr>
                <w:rFonts w:ascii="Times New Roman" w:hAnsi="Times New Roman" w:cs="Times New Roman"/>
                <w:sz w:val="20"/>
                <w:szCs w:val="20"/>
              </w:rPr>
            </w:pPr>
            <w:r w:rsidRPr="0034101E">
              <w:rPr>
                <w:rFonts w:ascii="Times New Roman" w:hAnsi="Times New Roman" w:cs="Times New Roman"/>
                <w:sz w:val="20"/>
                <w:szCs w:val="20"/>
              </w:rPr>
              <w:t>1</w:t>
            </w:r>
            <w:r w:rsidRPr="0034101E">
              <w:rPr>
                <w:rFonts w:ascii="Times New Roman" w:hAnsi="Times New Roman" w:cs="Times New Roman"/>
                <w:sz w:val="20"/>
                <w:szCs w:val="20"/>
                <w:lang w:val="ru-RU"/>
              </w:rPr>
              <w:t>1</w:t>
            </w:r>
            <w:r w:rsidRPr="0034101E">
              <w:rPr>
                <w:rFonts w:ascii="Times New Roman" w:hAnsi="Times New Roman" w:cs="Times New Roman"/>
                <w:sz w:val="20"/>
                <w:szCs w:val="20"/>
              </w:rPr>
              <w:t>%</w:t>
            </w:r>
          </w:p>
        </w:tc>
        <w:tc>
          <w:tcPr>
            <w:tcW w:w="567" w:type="dxa"/>
          </w:tcPr>
          <w:p w:rsidR="00781808" w:rsidRPr="0034101E" w:rsidRDefault="00781808" w:rsidP="00781808">
            <w:pPr>
              <w:spacing w:before="100" w:beforeAutospacing="1" w:after="100" w:afterAutospacing="1"/>
              <w:ind w:firstLine="0"/>
              <w:rPr>
                <w:rFonts w:ascii="Times New Roman" w:hAnsi="Times New Roman" w:cs="Times New Roman"/>
                <w:sz w:val="20"/>
                <w:szCs w:val="20"/>
              </w:rPr>
            </w:pPr>
            <w:r w:rsidRPr="0034101E">
              <w:rPr>
                <w:rFonts w:ascii="Times New Roman" w:hAnsi="Times New Roman" w:cs="Times New Roman"/>
                <w:sz w:val="20"/>
                <w:szCs w:val="20"/>
              </w:rPr>
              <w:t>22%</w:t>
            </w:r>
          </w:p>
        </w:tc>
        <w:tc>
          <w:tcPr>
            <w:tcW w:w="591" w:type="dxa"/>
            <w:gridSpan w:val="2"/>
          </w:tcPr>
          <w:p w:rsidR="00781808" w:rsidRPr="0034101E" w:rsidRDefault="00781808" w:rsidP="00781808">
            <w:pPr>
              <w:spacing w:before="100" w:beforeAutospacing="1" w:after="100" w:afterAutospacing="1"/>
              <w:ind w:firstLine="0"/>
              <w:rPr>
                <w:rFonts w:ascii="Times New Roman" w:hAnsi="Times New Roman" w:cs="Times New Roman"/>
                <w:sz w:val="20"/>
                <w:szCs w:val="20"/>
              </w:rPr>
            </w:pPr>
            <w:r w:rsidRPr="0034101E">
              <w:rPr>
                <w:rFonts w:ascii="Times New Roman" w:hAnsi="Times New Roman" w:cs="Times New Roman"/>
                <w:sz w:val="20"/>
                <w:szCs w:val="20"/>
              </w:rPr>
              <w:t>11%</w:t>
            </w:r>
          </w:p>
        </w:tc>
        <w:tc>
          <w:tcPr>
            <w:tcW w:w="826" w:type="dxa"/>
          </w:tcPr>
          <w:p w:rsidR="00781808" w:rsidRPr="0034101E" w:rsidRDefault="00781808" w:rsidP="00781808">
            <w:pPr>
              <w:spacing w:before="100" w:beforeAutospacing="1" w:after="100" w:afterAutospacing="1"/>
              <w:ind w:firstLine="0"/>
              <w:rPr>
                <w:rFonts w:ascii="Times New Roman" w:hAnsi="Times New Roman" w:cs="Times New Roman"/>
                <w:sz w:val="20"/>
                <w:szCs w:val="20"/>
              </w:rPr>
            </w:pPr>
            <w:r w:rsidRPr="0034101E">
              <w:rPr>
                <w:rFonts w:ascii="Times New Roman" w:hAnsi="Times New Roman" w:cs="Times New Roman"/>
                <w:sz w:val="20"/>
                <w:szCs w:val="20"/>
              </w:rPr>
              <w:t>33%</w:t>
            </w:r>
          </w:p>
        </w:tc>
        <w:tc>
          <w:tcPr>
            <w:tcW w:w="850" w:type="dxa"/>
          </w:tcPr>
          <w:p w:rsidR="00781808" w:rsidRPr="0034101E" w:rsidRDefault="00781808" w:rsidP="00781808">
            <w:pPr>
              <w:spacing w:before="100" w:beforeAutospacing="1" w:after="100" w:afterAutospacing="1"/>
              <w:ind w:firstLine="0"/>
              <w:rPr>
                <w:rFonts w:ascii="Times New Roman" w:hAnsi="Times New Roman" w:cs="Times New Roman"/>
                <w:sz w:val="20"/>
                <w:szCs w:val="20"/>
              </w:rPr>
            </w:pPr>
            <w:r w:rsidRPr="0034101E">
              <w:rPr>
                <w:rFonts w:ascii="Times New Roman" w:hAnsi="Times New Roman" w:cs="Times New Roman"/>
                <w:sz w:val="20"/>
                <w:szCs w:val="20"/>
              </w:rPr>
              <w:t>22%</w:t>
            </w:r>
          </w:p>
        </w:tc>
        <w:tc>
          <w:tcPr>
            <w:tcW w:w="851" w:type="dxa"/>
          </w:tcPr>
          <w:p w:rsidR="00781808" w:rsidRPr="0034101E" w:rsidRDefault="00781808" w:rsidP="00781808">
            <w:pPr>
              <w:spacing w:before="100" w:beforeAutospacing="1" w:after="100" w:afterAutospacing="1"/>
              <w:ind w:firstLine="0"/>
              <w:rPr>
                <w:rFonts w:ascii="Times New Roman" w:hAnsi="Times New Roman" w:cs="Times New Roman"/>
                <w:sz w:val="20"/>
                <w:szCs w:val="20"/>
              </w:rPr>
            </w:pPr>
            <w:r w:rsidRPr="0034101E">
              <w:rPr>
                <w:rFonts w:ascii="Times New Roman" w:hAnsi="Times New Roman" w:cs="Times New Roman"/>
                <w:sz w:val="20"/>
                <w:szCs w:val="20"/>
              </w:rPr>
              <w:t>11%</w:t>
            </w:r>
          </w:p>
        </w:tc>
      </w:tr>
    </w:tbl>
    <w:p w:rsidR="00781808" w:rsidRPr="00E10C7E" w:rsidRDefault="00781808" w:rsidP="00781808">
      <w:pPr>
        <w:jc w:val="both"/>
        <w:rPr>
          <w:rFonts w:ascii="Times New Roman" w:hAnsi="Times New Roman" w:cs="Times New Roman"/>
          <w:sz w:val="24"/>
          <w:szCs w:val="24"/>
        </w:rPr>
      </w:pPr>
    </w:p>
    <w:p w:rsidR="006F3B1D" w:rsidRPr="00E10C7E" w:rsidRDefault="006F3B1D" w:rsidP="000316EB">
      <w:pPr>
        <w:autoSpaceDE w:val="0"/>
        <w:autoSpaceDN w:val="0"/>
        <w:adjustRightInd w:val="0"/>
        <w:spacing w:line="276" w:lineRule="auto"/>
        <w:jc w:val="both"/>
        <w:rPr>
          <w:rFonts w:ascii="Times New Roman" w:hAnsi="Times New Roman" w:cs="Times New Roman"/>
          <w:b/>
          <w:bCs/>
          <w:i/>
          <w:sz w:val="24"/>
          <w:szCs w:val="24"/>
          <w:lang w:val="ru-RU"/>
        </w:rPr>
      </w:pPr>
      <w:r w:rsidRPr="00E10C7E">
        <w:rPr>
          <w:rFonts w:ascii="Times New Roman" w:hAnsi="Times New Roman" w:cs="Times New Roman"/>
          <w:b/>
          <w:bCs/>
          <w:i/>
          <w:sz w:val="24"/>
          <w:szCs w:val="24"/>
          <w:lang w:val="ru-RU"/>
        </w:rPr>
        <w:t>Организационно-педагогические условия образовательного процесса:</w:t>
      </w:r>
    </w:p>
    <w:p w:rsidR="006F3B1D" w:rsidRDefault="006F3B1D" w:rsidP="000316EB">
      <w:pPr>
        <w:autoSpaceDE w:val="0"/>
        <w:autoSpaceDN w:val="0"/>
        <w:adjustRightInd w:val="0"/>
        <w:spacing w:line="276" w:lineRule="auto"/>
        <w:jc w:val="both"/>
        <w:rPr>
          <w:rFonts w:ascii="Times New Roman" w:hAnsi="Times New Roman" w:cs="Times New Roman"/>
          <w:bCs/>
          <w:sz w:val="24"/>
          <w:szCs w:val="24"/>
          <w:lang w:val="ru-RU"/>
        </w:rPr>
      </w:pPr>
      <w:r w:rsidRPr="00FC34E4">
        <w:rPr>
          <w:rFonts w:ascii="Times New Roman" w:hAnsi="Times New Roman" w:cs="Times New Roman"/>
          <w:b/>
          <w:bCs/>
          <w:i/>
          <w:sz w:val="24"/>
          <w:szCs w:val="24"/>
          <w:lang w:val="ru-RU"/>
        </w:rPr>
        <w:t xml:space="preserve">- </w:t>
      </w:r>
      <w:r w:rsidRPr="00FC34E4">
        <w:rPr>
          <w:rFonts w:ascii="Times New Roman" w:hAnsi="Times New Roman" w:cs="Times New Roman"/>
          <w:bCs/>
          <w:sz w:val="24"/>
          <w:szCs w:val="24"/>
          <w:lang w:val="ru-RU"/>
        </w:rPr>
        <w:t>Права и обязанности участников образовательного процесса, порядок приёма, перевода, отчисления обучающихся, отношения школы, обучающихся и их родителей (законных представителей) регламентируются Законом РФ «Об образовании», Типовым положением об общеобразовательном учреждении, Уставом муниципального бюджетного образовательного учреждения «Средняя общеобр</w:t>
      </w:r>
      <w:r w:rsidR="001916AE">
        <w:rPr>
          <w:rFonts w:ascii="Times New Roman" w:hAnsi="Times New Roman" w:cs="Times New Roman"/>
          <w:bCs/>
          <w:sz w:val="24"/>
          <w:szCs w:val="24"/>
          <w:lang w:val="ru-RU"/>
        </w:rPr>
        <w:t>азовательная школа №19 г Пензы».</w:t>
      </w:r>
    </w:p>
    <w:p w:rsidR="001916AE" w:rsidRPr="00FC34E4" w:rsidRDefault="001916AE" w:rsidP="000316EB">
      <w:pPr>
        <w:autoSpaceDE w:val="0"/>
        <w:autoSpaceDN w:val="0"/>
        <w:adjustRightInd w:val="0"/>
        <w:spacing w:line="276" w:lineRule="auto"/>
        <w:jc w:val="both"/>
        <w:rPr>
          <w:rFonts w:ascii="Times New Roman" w:hAnsi="Times New Roman" w:cs="Times New Roman"/>
          <w:bCs/>
          <w:sz w:val="24"/>
          <w:szCs w:val="24"/>
          <w:lang w:val="ru-RU"/>
        </w:rPr>
      </w:pPr>
    </w:p>
    <w:p w:rsidR="006F3B1D" w:rsidRPr="00FC34E4" w:rsidRDefault="006F3B1D" w:rsidP="001916AE">
      <w:pPr>
        <w:autoSpaceDE w:val="0"/>
        <w:autoSpaceDN w:val="0"/>
        <w:adjustRightInd w:val="0"/>
        <w:spacing w:line="276" w:lineRule="auto"/>
        <w:jc w:val="center"/>
        <w:rPr>
          <w:rFonts w:ascii="Times New Roman" w:hAnsi="Times New Roman" w:cs="Times New Roman"/>
          <w:b/>
          <w:bCs/>
          <w:i/>
          <w:sz w:val="24"/>
          <w:szCs w:val="24"/>
          <w:lang w:val="ru-RU"/>
        </w:rPr>
      </w:pPr>
      <w:r w:rsidRPr="00FC34E4">
        <w:rPr>
          <w:rFonts w:ascii="Times New Roman" w:hAnsi="Times New Roman" w:cs="Times New Roman"/>
          <w:b/>
          <w:bCs/>
          <w:i/>
          <w:sz w:val="24"/>
          <w:szCs w:val="24"/>
          <w:lang w:val="ru-RU"/>
        </w:rPr>
        <w:t>Материально-технические условия реализации основной образовательной программы начального общего образования</w:t>
      </w:r>
    </w:p>
    <w:p w:rsidR="006F3B1D" w:rsidRPr="00FC34E4" w:rsidRDefault="006F3B1D" w:rsidP="000316EB">
      <w:pPr>
        <w:spacing w:before="37" w:line="276" w:lineRule="auto"/>
        <w:ind w:hanging="142"/>
        <w:jc w:val="both"/>
        <w:rPr>
          <w:rFonts w:ascii="Times New Roman" w:hAnsi="Times New Roman" w:cs="Times New Roman"/>
          <w:bCs/>
          <w:sz w:val="24"/>
          <w:szCs w:val="24"/>
          <w:shd w:val="clear" w:color="auto" w:fill="FFFFFF"/>
          <w:lang w:val="ru-RU"/>
        </w:rPr>
      </w:pPr>
      <w:r w:rsidRPr="00E10C7E">
        <w:rPr>
          <w:rFonts w:ascii="Times New Roman" w:hAnsi="Times New Roman" w:cs="Times New Roman"/>
          <w:bCs/>
          <w:sz w:val="24"/>
          <w:szCs w:val="24"/>
          <w:shd w:val="clear" w:color="auto" w:fill="FFFFFF"/>
        </w:rPr>
        <w:t>  </w:t>
      </w:r>
      <w:r w:rsidRPr="00FC34E4">
        <w:rPr>
          <w:rFonts w:ascii="Times New Roman" w:hAnsi="Times New Roman" w:cs="Times New Roman"/>
          <w:bCs/>
          <w:sz w:val="24"/>
          <w:szCs w:val="24"/>
          <w:shd w:val="clear" w:color="auto" w:fill="FFFFFF"/>
          <w:lang w:val="ru-RU"/>
        </w:rPr>
        <w:t>*</w:t>
      </w:r>
      <w:r w:rsidRPr="00FC34E4">
        <w:rPr>
          <w:rFonts w:ascii="Times New Roman" w:hAnsi="Times New Roman" w:cs="Times New Roman"/>
          <w:bCs/>
          <w:sz w:val="24"/>
          <w:szCs w:val="24"/>
          <w:u w:val="single"/>
          <w:shd w:val="clear" w:color="auto" w:fill="FFFFFF"/>
          <w:lang w:val="ru-RU"/>
        </w:rPr>
        <w:t>Букварь.</w:t>
      </w:r>
      <w:r w:rsidRPr="00FC34E4">
        <w:rPr>
          <w:rFonts w:ascii="Times New Roman" w:hAnsi="Times New Roman" w:cs="Times New Roman"/>
          <w:bCs/>
          <w:sz w:val="24"/>
          <w:szCs w:val="24"/>
          <w:shd w:val="clear" w:color="auto" w:fill="FFFFFF"/>
          <w:lang w:val="ru-RU"/>
        </w:rPr>
        <w:t>1класс. Авторы М.С. Соловейчик, Н.С. Кузьменко, Н.М. Бетенькова, О.Е.Курлыгина. Издательство « Ассоциация ХХ</w:t>
      </w:r>
      <w:r w:rsidRPr="00E10C7E">
        <w:rPr>
          <w:rFonts w:ascii="Times New Roman" w:hAnsi="Times New Roman" w:cs="Times New Roman"/>
          <w:bCs/>
          <w:sz w:val="24"/>
          <w:szCs w:val="24"/>
          <w:shd w:val="clear" w:color="auto" w:fill="FFFFFF"/>
        </w:rPr>
        <w:t>I</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век»</w:t>
      </w:r>
    </w:p>
    <w:p w:rsidR="006F3B1D" w:rsidRPr="0034101E" w:rsidRDefault="006F3B1D" w:rsidP="000316EB">
      <w:pPr>
        <w:spacing w:before="37" w:line="276" w:lineRule="auto"/>
        <w:ind w:hanging="142"/>
        <w:jc w:val="both"/>
        <w:rPr>
          <w:rFonts w:ascii="Times New Roman" w:hAnsi="Times New Roman" w:cs="Times New Roman"/>
          <w:bCs/>
          <w:sz w:val="24"/>
          <w:szCs w:val="24"/>
          <w:shd w:val="clear" w:color="auto" w:fill="FFFFFF"/>
          <w:lang w:val="ru-RU"/>
        </w:rPr>
      </w:pPr>
      <w:r w:rsidRPr="00E10C7E">
        <w:rPr>
          <w:rFonts w:ascii="Times New Roman" w:hAnsi="Times New Roman" w:cs="Times New Roman"/>
          <w:bCs/>
          <w:sz w:val="24"/>
          <w:szCs w:val="24"/>
          <w:shd w:val="clear" w:color="auto" w:fill="FFFFFF"/>
        </w:rPr>
        <w:t> </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 xml:space="preserve">1.Пропись «Хочу хорошо писать» 1кл. </w:t>
      </w:r>
      <w:r w:rsidRPr="0034101E">
        <w:rPr>
          <w:rFonts w:ascii="Times New Roman" w:hAnsi="Times New Roman" w:cs="Times New Roman"/>
          <w:bCs/>
          <w:sz w:val="24"/>
          <w:szCs w:val="24"/>
          <w:shd w:val="clear" w:color="auto" w:fill="FFFFFF"/>
          <w:lang w:val="ru-RU"/>
        </w:rPr>
        <w:t>(в 4 частях к букварю) АссоциацияХХ</w:t>
      </w:r>
      <w:r w:rsidRPr="00E10C7E">
        <w:rPr>
          <w:rFonts w:ascii="Times New Roman" w:hAnsi="Times New Roman" w:cs="Times New Roman"/>
          <w:bCs/>
          <w:sz w:val="24"/>
          <w:szCs w:val="24"/>
          <w:shd w:val="clear" w:color="auto" w:fill="FFFFFF"/>
        </w:rPr>
        <w:t>I </w:t>
      </w:r>
      <w:r w:rsidRPr="00E10C7E">
        <w:rPr>
          <w:rFonts w:ascii="Times New Roman" w:hAnsi="Times New Roman" w:cs="Times New Roman"/>
          <w:bCs/>
          <w:sz w:val="24"/>
          <w:szCs w:val="24"/>
        </w:rPr>
        <w:t> </w:t>
      </w:r>
      <w:r w:rsidRPr="0034101E">
        <w:rPr>
          <w:rFonts w:ascii="Times New Roman" w:hAnsi="Times New Roman" w:cs="Times New Roman"/>
          <w:bCs/>
          <w:sz w:val="24"/>
          <w:szCs w:val="24"/>
          <w:shd w:val="clear" w:color="auto" w:fill="FFFFFF"/>
          <w:lang w:val="ru-RU"/>
        </w:rPr>
        <w:t>век, 201</w:t>
      </w:r>
      <w:r w:rsidR="0034101E" w:rsidRPr="0034101E">
        <w:rPr>
          <w:rFonts w:ascii="Times New Roman" w:hAnsi="Times New Roman" w:cs="Times New Roman"/>
          <w:bCs/>
          <w:sz w:val="24"/>
          <w:szCs w:val="24"/>
          <w:shd w:val="clear" w:color="auto" w:fill="FFFFFF"/>
          <w:lang w:val="ru-RU"/>
        </w:rPr>
        <w:t>4</w:t>
      </w:r>
    </w:p>
    <w:p w:rsidR="006F3B1D" w:rsidRPr="00FC34E4" w:rsidRDefault="006F3B1D" w:rsidP="000316EB">
      <w:pPr>
        <w:spacing w:before="37" w:line="276" w:lineRule="auto"/>
        <w:ind w:hanging="142"/>
        <w:jc w:val="both"/>
        <w:rPr>
          <w:rFonts w:ascii="Times New Roman" w:hAnsi="Times New Roman" w:cs="Times New Roman"/>
          <w:bCs/>
          <w:sz w:val="24"/>
          <w:szCs w:val="24"/>
          <w:shd w:val="clear" w:color="auto" w:fill="FFFFFF"/>
          <w:lang w:val="ru-RU"/>
        </w:rPr>
      </w:pPr>
      <w:r w:rsidRPr="0034101E">
        <w:rPr>
          <w:rFonts w:ascii="Times New Roman" w:hAnsi="Times New Roman" w:cs="Times New Roman"/>
          <w:bCs/>
          <w:sz w:val="24"/>
          <w:szCs w:val="24"/>
          <w:shd w:val="clear" w:color="auto" w:fill="FFFFFF"/>
          <w:lang w:val="ru-RU"/>
        </w:rPr>
        <w:t xml:space="preserve"> </w:t>
      </w:r>
      <w:r w:rsidRPr="00FC34E4">
        <w:rPr>
          <w:rFonts w:ascii="Times New Roman" w:hAnsi="Times New Roman" w:cs="Times New Roman"/>
          <w:bCs/>
          <w:sz w:val="24"/>
          <w:szCs w:val="24"/>
          <w:shd w:val="clear" w:color="auto" w:fill="FFFFFF"/>
          <w:lang w:val="ru-RU"/>
        </w:rPr>
        <w:t>2.Методические рекомендации</w:t>
      </w:r>
      <w:r w:rsidRPr="00E10C7E">
        <w:rPr>
          <w:rFonts w:ascii="Times New Roman" w:hAnsi="Times New Roman" w:cs="Times New Roman"/>
          <w:bCs/>
          <w:sz w:val="24"/>
          <w:szCs w:val="24"/>
          <w:shd w:val="clear" w:color="auto" w:fill="FFFFFF"/>
        </w:rPr>
        <w:t> </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к букварю и прописям для 1 кл.</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Соловейчик М.С., Кузьменко Н.С., Бетенькова Н.М.</w:t>
      </w:r>
    </w:p>
    <w:p w:rsidR="006F3B1D" w:rsidRPr="00FC34E4" w:rsidRDefault="006F3B1D" w:rsidP="000316EB">
      <w:pPr>
        <w:spacing w:before="37" w:line="276" w:lineRule="auto"/>
        <w:ind w:firstLine="34"/>
        <w:jc w:val="both"/>
        <w:rPr>
          <w:rFonts w:ascii="Times New Roman" w:hAnsi="Times New Roman" w:cs="Times New Roman"/>
          <w:bCs/>
          <w:sz w:val="24"/>
          <w:szCs w:val="24"/>
          <w:lang w:val="ru-RU"/>
        </w:rPr>
      </w:pPr>
      <w:r w:rsidRPr="00FC34E4">
        <w:rPr>
          <w:rFonts w:ascii="Times New Roman" w:hAnsi="Times New Roman" w:cs="Times New Roman"/>
          <w:bCs/>
          <w:sz w:val="24"/>
          <w:szCs w:val="24"/>
          <w:shd w:val="clear" w:color="auto" w:fill="FFFFFF"/>
          <w:lang w:val="ru-RU"/>
        </w:rPr>
        <w:t>*</w:t>
      </w:r>
      <w:r w:rsidRPr="00FC34E4">
        <w:rPr>
          <w:rFonts w:ascii="Times New Roman" w:hAnsi="Times New Roman" w:cs="Times New Roman"/>
          <w:bCs/>
          <w:sz w:val="24"/>
          <w:szCs w:val="24"/>
          <w:u w:val="single"/>
          <w:shd w:val="clear" w:color="auto" w:fill="FFFFFF"/>
          <w:lang w:val="ru-RU"/>
        </w:rPr>
        <w:t>Русский язык.</w:t>
      </w:r>
      <w:r w:rsidRPr="00FC34E4">
        <w:rPr>
          <w:rFonts w:ascii="Times New Roman" w:hAnsi="Times New Roman" w:cs="Times New Roman"/>
          <w:bCs/>
          <w:sz w:val="24"/>
          <w:szCs w:val="24"/>
          <w:shd w:val="clear" w:color="auto" w:fill="FFFFFF"/>
          <w:lang w:val="ru-RU"/>
        </w:rPr>
        <w:t>1-4кл. Авторы М.С. Соловейчик, Н.С. Кузьменко. Издательство « Ассоциация ХХ</w:t>
      </w:r>
      <w:r w:rsidRPr="00E10C7E">
        <w:rPr>
          <w:rFonts w:ascii="Times New Roman" w:hAnsi="Times New Roman" w:cs="Times New Roman"/>
          <w:bCs/>
          <w:sz w:val="24"/>
          <w:szCs w:val="24"/>
          <w:shd w:val="clear" w:color="auto" w:fill="FFFFFF"/>
        </w:rPr>
        <w:t>I</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век»</w:t>
      </w:r>
      <w:r w:rsidRPr="00E10C7E">
        <w:rPr>
          <w:rFonts w:ascii="Times New Roman" w:hAnsi="Times New Roman" w:cs="Times New Roman"/>
          <w:bCs/>
          <w:sz w:val="24"/>
          <w:szCs w:val="24"/>
        </w:rPr>
        <w:t> </w:t>
      </w:r>
    </w:p>
    <w:p w:rsidR="006F3B1D" w:rsidRPr="00FC34E4" w:rsidRDefault="006F3B1D" w:rsidP="000316EB">
      <w:pPr>
        <w:spacing w:before="37" w:line="276" w:lineRule="auto"/>
        <w:ind w:firstLine="34"/>
        <w:jc w:val="both"/>
        <w:rPr>
          <w:rFonts w:ascii="Times New Roman" w:hAnsi="Times New Roman" w:cs="Times New Roman"/>
          <w:bCs/>
          <w:sz w:val="24"/>
          <w:szCs w:val="24"/>
          <w:shd w:val="clear" w:color="auto" w:fill="FFFFFF"/>
          <w:lang w:val="ru-RU"/>
        </w:rPr>
      </w:pPr>
      <w:r w:rsidRPr="00FC34E4">
        <w:rPr>
          <w:rFonts w:ascii="Times New Roman" w:hAnsi="Times New Roman" w:cs="Times New Roman"/>
          <w:bCs/>
          <w:sz w:val="24"/>
          <w:szCs w:val="24"/>
          <w:shd w:val="clear" w:color="auto" w:fill="FFFFFF"/>
          <w:lang w:val="ru-RU"/>
        </w:rPr>
        <w:t>1.Методические рекомендации для 1-4 кл. Соловейчик М.С., Кузьменко Н.С</w:t>
      </w:r>
    </w:p>
    <w:p w:rsidR="006F3B1D" w:rsidRPr="00FC34E4" w:rsidRDefault="006F3B1D" w:rsidP="000316EB">
      <w:pPr>
        <w:spacing w:before="37" w:line="276" w:lineRule="auto"/>
        <w:ind w:firstLine="34"/>
        <w:jc w:val="both"/>
        <w:rPr>
          <w:rFonts w:ascii="Times New Roman" w:hAnsi="Times New Roman" w:cs="Times New Roman"/>
          <w:bCs/>
          <w:sz w:val="24"/>
          <w:szCs w:val="24"/>
          <w:shd w:val="clear" w:color="auto" w:fill="FFFFFF"/>
          <w:lang w:val="ru-RU"/>
        </w:rPr>
      </w:pPr>
      <w:r w:rsidRPr="00FC34E4">
        <w:rPr>
          <w:rFonts w:ascii="Times New Roman" w:hAnsi="Times New Roman" w:cs="Times New Roman"/>
          <w:bCs/>
          <w:sz w:val="24"/>
          <w:szCs w:val="24"/>
          <w:shd w:val="clear" w:color="auto" w:fill="FFFFFF"/>
          <w:lang w:val="ru-RU"/>
        </w:rPr>
        <w:t>2.Тестовые задания</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Сычева М,В., Мали Л.Д.</w:t>
      </w:r>
    </w:p>
    <w:p w:rsidR="006F3B1D" w:rsidRPr="001F6191" w:rsidRDefault="006F3B1D" w:rsidP="000316EB">
      <w:pPr>
        <w:spacing w:before="37" w:after="37" w:line="276" w:lineRule="auto"/>
        <w:jc w:val="both"/>
        <w:rPr>
          <w:rFonts w:ascii="Times New Roman" w:hAnsi="Times New Roman" w:cs="Times New Roman"/>
          <w:bCs/>
          <w:sz w:val="24"/>
          <w:szCs w:val="24"/>
          <w:shd w:val="clear" w:color="auto" w:fill="FFFFFF"/>
          <w:lang w:val="ru-RU"/>
        </w:rPr>
      </w:pPr>
      <w:r w:rsidRPr="00E10C7E">
        <w:rPr>
          <w:rFonts w:ascii="Times New Roman" w:hAnsi="Times New Roman" w:cs="Times New Roman"/>
          <w:bCs/>
          <w:sz w:val="24"/>
          <w:szCs w:val="24"/>
          <w:shd w:val="clear" w:color="auto" w:fill="FFFFFF"/>
        </w:rPr>
        <w:t> </w:t>
      </w:r>
      <w:r w:rsidRPr="0034101E">
        <w:rPr>
          <w:rFonts w:ascii="Times New Roman" w:hAnsi="Times New Roman" w:cs="Times New Roman"/>
          <w:bCs/>
          <w:sz w:val="24"/>
          <w:szCs w:val="24"/>
          <w:shd w:val="clear" w:color="auto" w:fill="FFFFFF"/>
          <w:lang w:val="ru-RU"/>
        </w:rPr>
        <w:t>*</w:t>
      </w:r>
      <w:r w:rsidRPr="0034101E">
        <w:rPr>
          <w:rFonts w:ascii="Times New Roman" w:hAnsi="Times New Roman" w:cs="Times New Roman"/>
          <w:bCs/>
          <w:sz w:val="24"/>
          <w:szCs w:val="24"/>
          <w:u w:val="single"/>
          <w:shd w:val="clear" w:color="auto" w:fill="FFFFFF"/>
          <w:lang w:val="ru-RU"/>
        </w:rPr>
        <w:t>Литературное чтение</w:t>
      </w:r>
      <w:r w:rsidRPr="0034101E">
        <w:rPr>
          <w:rFonts w:ascii="Times New Roman" w:hAnsi="Times New Roman" w:cs="Times New Roman"/>
          <w:bCs/>
          <w:sz w:val="24"/>
          <w:szCs w:val="24"/>
          <w:shd w:val="clear" w:color="auto" w:fill="FFFFFF"/>
          <w:lang w:val="ru-RU"/>
        </w:rPr>
        <w:t>. 1-4кл.</w:t>
      </w:r>
      <w:r w:rsidRPr="00E10C7E">
        <w:rPr>
          <w:rFonts w:ascii="Times New Roman" w:hAnsi="Times New Roman" w:cs="Times New Roman"/>
          <w:bCs/>
          <w:sz w:val="24"/>
          <w:szCs w:val="24"/>
          <w:shd w:val="clear" w:color="auto" w:fill="FFFFFF"/>
        </w:rPr>
        <w:t> </w:t>
      </w:r>
      <w:r w:rsidRPr="00E10C7E">
        <w:rPr>
          <w:rFonts w:ascii="Times New Roman" w:hAnsi="Times New Roman" w:cs="Times New Roman"/>
          <w:bCs/>
          <w:sz w:val="24"/>
          <w:szCs w:val="24"/>
        </w:rPr>
        <w:t> </w:t>
      </w:r>
      <w:r w:rsidRPr="0034101E">
        <w:rPr>
          <w:rFonts w:ascii="Times New Roman" w:hAnsi="Times New Roman" w:cs="Times New Roman"/>
          <w:bCs/>
          <w:sz w:val="24"/>
          <w:szCs w:val="24"/>
          <w:shd w:val="clear" w:color="auto" w:fill="FFFFFF"/>
          <w:lang w:val="ru-RU"/>
        </w:rPr>
        <w:t xml:space="preserve">Автор О.В. Кубасова. </w:t>
      </w:r>
      <w:r w:rsidRPr="001F6191">
        <w:rPr>
          <w:rFonts w:ascii="Times New Roman" w:hAnsi="Times New Roman" w:cs="Times New Roman"/>
          <w:bCs/>
          <w:sz w:val="24"/>
          <w:szCs w:val="24"/>
          <w:shd w:val="clear" w:color="auto" w:fill="FFFFFF"/>
          <w:lang w:val="ru-RU"/>
        </w:rPr>
        <w:t>Издательство « Ассоциация ХХ</w:t>
      </w:r>
      <w:r w:rsidRPr="00E10C7E">
        <w:rPr>
          <w:rFonts w:ascii="Times New Roman" w:hAnsi="Times New Roman" w:cs="Times New Roman"/>
          <w:bCs/>
          <w:sz w:val="24"/>
          <w:szCs w:val="24"/>
          <w:shd w:val="clear" w:color="auto" w:fill="FFFFFF"/>
        </w:rPr>
        <w:t>I</w:t>
      </w:r>
      <w:r w:rsidRPr="00E10C7E">
        <w:rPr>
          <w:rFonts w:ascii="Times New Roman" w:hAnsi="Times New Roman" w:cs="Times New Roman"/>
          <w:bCs/>
          <w:sz w:val="24"/>
          <w:szCs w:val="24"/>
        </w:rPr>
        <w:t> </w:t>
      </w:r>
      <w:r w:rsidRPr="001F6191">
        <w:rPr>
          <w:rFonts w:ascii="Times New Roman" w:hAnsi="Times New Roman" w:cs="Times New Roman"/>
          <w:bCs/>
          <w:sz w:val="24"/>
          <w:szCs w:val="24"/>
          <w:shd w:val="clear" w:color="auto" w:fill="FFFFFF"/>
          <w:lang w:val="ru-RU"/>
        </w:rPr>
        <w:t>век»</w:t>
      </w:r>
    </w:p>
    <w:p w:rsidR="006F3B1D" w:rsidRPr="00FC34E4" w:rsidRDefault="006F3B1D" w:rsidP="000316EB">
      <w:pPr>
        <w:spacing w:line="276" w:lineRule="auto"/>
        <w:ind w:left="-108"/>
        <w:jc w:val="both"/>
        <w:rPr>
          <w:rFonts w:ascii="Times New Roman" w:hAnsi="Times New Roman" w:cs="Times New Roman"/>
          <w:bCs/>
          <w:sz w:val="24"/>
          <w:szCs w:val="24"/>
          <w:shd w:val="clear" w:color="auto" w:fill="FFFFFF"/>
          <w:lang w:val="ru-RU"/>
        </w:rPr>
      </w:pPr>
      <w:r w:rsidRPr="00E10C7E">
        <w:rPr>
          <w:rFonts w:ascii="Times New Roman" w:hAnsi="Times New Roman" w:cs="Times New Roman"/>
          <w:bCs/>
          <w:sz w:val="24"/>
          <w:szCs w:val="24"/>
          <w:shd w:val="clear" w:color="auto" w:fill="FFFFFF"/>
        </w:rPr>
        <w:t> </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1.Методические рекомендации 1-4кл. Литературное чтение.</w:t>
      </w:r>
    </w:p>
    <w:p w:rsidR="006F3B1D" w:rsidRPr="00FC34E4" w:rsidRDefault="006F3B1D" w:rsidP="000316EB">
      <w:pPr>
        <w:spacing w:before="37" w:line="276" w:lineRule="auto"/>
        <w:jc w:val="both"/>
        <w:rPr>
          <w:rFonts w:ascii="Times New Roman" w:hAnsi="Times New Roman" w:cs="Times New Roman"/>
          <w:bCs/>
          <w:sz w:val="24"/>
          <w:szCs w:val="24"/>
          <w:shd w:val="clear" w:color="auto" w:fill="FFFFFF"/>
          <w:lang w:val="ru-RU"/>
        </w:rPr>
      </w:pPr>
      <w:r w:rsidRPr="00FC34E4">
        <w:rPr>
          <w:rFonts w:ascii="Times New Roman" w:hAnsi="Times New Roman" w:cs="Times New Roman"/>
          <w:bCs/>
          <w:sz w:val="24"/>
          <w:szCs w:val="24"/>
          <w:shd w:val="clear" w:color="auto" w:fill="FFFFFF"/>
          <w:lang w:val="ru-RU"/>
        </w:rPr>
        <w:t>Кубасова О.В.</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«Ассоциация</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ХХ</w:t>
      </w:r>
      <w:r w:rsidRPr="00E10C7E">
        <w:rPr>
          <w:rFonts w:ascii="Times New Roman" w:hAnsi="Times New Roman" w:cs="Times New Roman"/>
          <w:bCs/>
          <w:sz w:val="24"/>
          <w:szCs w:val="24"/>
          <w:shd w:val="clear" w:color="auto" w:fill="FFFFFF"/>
        </w:rPr>
        <w:t>I </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век», 2012</w:t>
      </w:r>
    </w:p>
    <w:p w:rsidR="006F3B1D" w:rsidRPr="00FC34E4" w:rsidRDefault="006F3B1D" w:rsidP="000316EB">
      <w:pPr>
        <w:spacing w:before="37" w:line="276" w:lineRule="auto"/>
        <w:jc w:val="both"/>
        <w:rPr>
          <w:rFonts w:ascii="Times New Roman" w:hAnsi="Times New Roman" w:cs="Times New Roman"/>
          <w:bCs/>
          <w:sz w:val="24"/>
          <w:szCs w:val="24"/>
          <w:shd w:val="clear" w:color="auto" w:fill="FFFFFF"/>
          <w:lang w:val="ru-RU"/>
        </w:rPr>
      </w:pPr>
      <w:r w:rsidRPr="00FC34E4">
        <w:rPr>
          <w:rFonts w:ascii="Times New Roman" w:hAnsi="Times New Roman" w:cs="Times New Roman"/>
          <w:bCs/>
          <w:sz w:val="24"/>
          <w:szCs w:val="24"/>
          <w:shd w:val="clear" w:color="auto" w:fill="FFFFFF"/>
          <w:lang w:val="ru-RU"/>
        </w:rPr>
        <w:t>2.Тестовые задания 1-4кл. О.В.</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«АссоциацияХХ</w:t>
      </w:r>
      <w:r w:rsidRPr="00E10C7E">
        <w:rPr>
          <w:rFonts w:ascii="Times New Roman" w:hAnsi="Times New Roman" w:cs="Times New Roman"/>
          <w:bCs/>
          <w:sz w:val="24"/>
          <w:szCs w:val="24"/>
          <w:shd w:val="clear" w:color="auto" w:fill="FFFFFF"/>
        </w:rPr>
        <w:t>I </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век, 201</w:t>
      </w:r>
      <w:r w:rsidR="0034101E" w:rsidRPr="0034101E">
        <w:rPr>
          <w:rFonts w:ascii="Times New Roman" w:hAnsi="Times New Roman" w:cs="Times New Roman"/>
          <w:bCs/>
          <w:sz w:val="24"/>
          <w:szCs w:val="24"/>
          <w:shd w:val="clear" w:color="auto" w:fill="FFFFFF"/>
          <w:lang w:val="ru-RU"/>
        </w:rPr>
        <w:t>4</w:t>
      </w:r>
      <w:r w:rsidRPr="00FC34E4">
        <w:rPr>
          <w:rFonts w:ascii="Times New Roman" w:hAnsi="Times New Roman" w:cs="Times New Roman"/>
          <w:bCs/>
          <w:sz w:val="24"/>
          <w:szCs w:val="24"/>
          <w:shd w:val="clear" w:color="auto" w:fill="FFFFFF"/>
          <w:lang w:val="ru-RU"/>
        </w:rPr>
        <w:t>.</w:t>
      </w:r>
    </w:p>
    <w:p w:rsidR="006F3B1D" w:rsidRPr="00FC34E4" w:rsidRDefault="006F3B1D" w:rsidP="000316EB">
      <w:pPr>
        <w:spacing w:before="37" w:line="276" w:lineRule="auto"/>
        <w:jc w:val="both"/>
        <w:rPr>
          <w:rFonts w:ascii="Times New Roman" w:hAnsi="Times New Roman" w:cs="Times New Roman"/>
          <w:bCs/>
          <w:sz w:val="24"/>
          <w:szCs w:val="24"/>
          <w:shd w:val="clear" w:color="auto" w:fill="FFFFFF"/>
          <w:lang w:val="ru-RU"/>
        </w:rPr>
      </w:pPr>
      <w:r w:rsidRPr="00FC34E4">
        <w:rPr>
          <w:rFonts w:ascii="Times New Roman" w:hAnsi="Times New Roman" w:cs="Times New Roman"/>
          <w:bCs/>
          <w:sz w:val="24"/>
          <w:szCs w:val="24"/>
          <w:shd w:val="clear" w:color="auto" w:fill="FFFFFF"/>
          <w:lang w:val="ru-RU"/>
        </w:rPr>
        <w:t>3.Рабочая тетрадь 1-4часть</w:t>
      </w:r>
      <w:r w:rsidRPr="00E10C7E">
        <w:rPr>
          <w:rFonts w:ascii="Times New Roman" w:hAnsi="Times New Roman" w:cs="Times New Roman"/>
          <w:bCs/>
          <w:sz w:val="24"/>
          <w:szCs w:val="24"/>
          <w:shd w:val="clear" w:color="auto" w:fill="FFFFFF"/>
        </w:rPr>
        <w:t> </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АссоциацияХХ</w:t>
      </w:r>
      <w:r w:rsidRPr="00E10C7E">
        <w:rPr>
          <w:rFonts w:ascii="Times New Roman" w:hAnsi="Times New Roman" w:cs="Times New Roman"/>
          <w:bCs/>
          <w:sz w:val="24"/>
          <w:szCs w:val="24"/>
          <w:shd w:val="clear" w:color="auto" w:fill="FFFFFF"/>
        </w:rPr>
        <w:t>I </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века, 201</w:t>
      </w:r>
      <w:r w:rsidR="0034101E" w:rsidRPr="0034101E">
        <w:rPr>
          <w:rFonts w:ascii="Times New Roman" w:hAnsi="Times New Roman" w:cs="Times New Roman"/>
          <w:bCs/>
          <w:sz w:val="24"/>
          <w:szCs w:val="24"/>
          <w:shd w:val="clear" w:color="auto" w:fill="FFFFFF"/>
          <w:lang w:val="ru-RU"/>
        </w:rPr>
        <w:t>4</w:t>
      </w:r>
      <w:r w:rsidRPr="00FC34E4">
        <w:rPr>
          <w:rFonts w:ascii="Times New Roman" w:hAnsi="Times New Roman" w:cs="Times New Roman"/>
          <w:bCs/>
          <w:sz w:val="24"/>
          <w:szCs w:val="24"/>
          <w:shd w:val="clear" w:color="auto" w:fill="FFFFFF"/>
          <w:lang w:val="ru-RU"/>
        </w:rPr>
        <w:t>.</w:t>
      </w:r>
    </w:p>
    <w:p w:rsidR="006F3B1D" w:rsidRPr="0034101E" w:rsidRDefault="006F3B1D" w:rsidP="000316EB">
      <w:pPr>
        <w:spacing w:before="37" w:after="37" w:line="276" w:lineRule="auto"/>
        <w:jc w:val="both"/>
        <w:rPr>
          <w:rFonts w:ascii="Times New Roman" w:hAnsi="Times New Roman" w:cs="Times New Roman"/>
          <w:bCs/>
          <w:sz w:val="24"/>
          <w:szCs w:val="24"/>
          <w:shd w:val="clear" w:color="auto" w:fill="FFFFFF"/>
          <w:lang w:val="ru-RU"/>
        </w:rPr>
      </w:pPr>
      <w:r w:rsidRPr="00E10C7E">
        <w:rPr>
          <w:rFonts w:ascii="Times New Roman" w:hAnsi="Times New Roman" w:cs="Times New Roman"/>
          <w:bCs/>
          <w:sz w:val="24"/>
          <w:szCs w:val="24"/>
          <w:shd w:val="clear" w:color="auto" w:fill="FFFFFF"/>
        </w:rPr>
        <w:t> </w:t>
      </w:r>
      <w:r w:rsidRPr="0034101E">
        <w:rPr>
          <w:rFonts w:ascii="Times New Roman" w:hAnsi="Times New Roman" w:cs="Times New Roman"/>
          <w:bCs/>
          <w:sz w:val="24"/>
          <w:szCs w:val="24"/>
          <w:shd w:val="clear" w:color="auto" w:fill="FFFFFF"/>
          <w:lang w:val="ru-RU"/>
        </w:rPr>
        <w:t>*</w:t>
      </w:r>
      <w:r w:rsidRPr="0034101E">
        <w:rPr>
          <w:rFonts w:ascii="Times New Roman" w:hAnsi="Times New Roman" w:cs="Times New Roman"/>
          <w:bCs/>
          <w:sz w:val="24"/>
          <w:szCs w:val="24"/>
          <w:u w:val="single"/>
          <w:shd w:val="clear" w:color="auto" w:fill="FFFFFF"/>
          <w:lang w:val="ru-RU"/>
        </w:rPr>
        <w:t>Математика</w:t>
      </w:r>
      <w:r w:rsidRPr="0034101E">
        <w:rPr>
          <w:rFonts w:ascii="Times New Roman" w:hAnsi="Times New Roman" w:cs="Times New Roman"/>
          <w:bCs/>
          <w:sz w:val="24"/>
          <w:szCs w:val="24"/>
          <w:shd w:val="clear" w:color="auto" w:fill="FFFFFF"/>
          <w:lang w:val="ru-RU"/>
        </w:rPr>
        <w:t>. 1-4клАвтор М.И. Моро Издательство « Просвещение»</w:t>
      </w:r>
    </w:p>
    <w:p w:rsidR="006F3B1D" w:rsidRPr="00FC34E4" w:rsidRDefault="006F3B1D" w:rsidP="000316EB">
      <w:pPr>
        <w:spacing w:line="276" w:lineRule="auto"/>
        <w:ind w:left="34"/>
        <w:jc w:val="both"/>
        <w:rPr>
          <w:rFonts w:ascii="Times New Roman" w:hAnsi="Times New Roman" w:cs="Times New Roman"/>
          <w:bCs/>
          <w:sz w:val="24"/>
          <w:szCs w:val="24"/>
          <w:shd w:val="clear" w:color="auto" w:fill="FFFFFF"/>
          <w:lang w:val="ru-RU"/>
        </w:rPr>
      </w:pPr>
      <w:r w:rsidRPr="00FC34E4">
        <w:rPr>
          <w:rFonts w:ascii="Times New Roman" w:hAnsi="Times New Roman" w:cs="Times New Roman"/>
          <w:bCs/>
          <w:sz w:val="24"/>
          <w:szCs w:val="24"/>
          <w:shd w:val="clear" w:color="auto" w:fill="FFFFFF"/>
          <w:lang w:val="ru-RU"/>
        </w:rPr>
        <w:t>1.Рабочая тетрадь 1-2 часть.</w:t>
      </w:r>
      <w:r w:rsidRPr="00E10C7E">
        <w:rPr>
          <w:rFonts w:ascii="Times New Roman" w:hAnsi="Times New Roman" w:cs="Times New Roman"/>
          <w:bCs/>
          <w:sz w:val="24"/>
          <w:szCs w:val="24"/>
          <w:shd w:val="clear" w:color="auto" w:fill="FFFFFF"/>
        </w:rPr>
        <w:t> </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М.И.Моро</w:t>
      </w:r>
    </w:p>
    <w:p w:rsidR="006F3B1D" w:rsidRPr="00FC34E4" w:rsidRDefault="006F3B1D" w:rsidP="000316EB">
      <w:pPr>
        <w:spacing w:before="37" w:line="276" w:lineRule="auto"/>
        <w:jc w:val="both"/>
        <w:rPr>
          <w:rFonts w:ascii="Times New Roman" w:hAnsi="Times New Roman" w:cs="Times New Roman"/>
          <w:bCs/>
          <w:sz w:val="24"/>
          <w:szCs w:val="24"/>
          <w:shd w:val="clear" w:color="auto" w:fill="FFFFFF"/>
          <w:lang w:val="ru-RU"/>
        </w:rPr>
      </w:pPr>
      <w:r w:rsidRPr="00E10C7E">
        <w:rPr>
          <w:rFonts w:ascii="Times New Roman" w:hAnsi="Times New Roman" w:cs="Times New Roman"/>
          <w:bCs/>
          <w:sz w:val="24"/>
          <w:szCs w:val="24"/>
          <w:shd w:val="clear" w:color="auto" w:fill="FFFFFF"/>
        </w:rPr>
        <w:t> </w:t>
      </w:r>
      <w:r w:rsidRPr="0067521B">
        <w:rPr>
          <w:rFonts w:ascii="Times New Roman" w:hAnsi="Times New Roman" w:cs="Times New Roman"/>
          <w:bCs/>
          <w:sz w:val="24"/>
          <w:szCs w:val="24"/>
          <w:shd w:val="clear" w:color="auto" w:fill="FFFFFF"/>
          <w:lang w:val="ru-RU"/>
        </w:rPr>
        <w:t>2.</w:t>
      </w:r>
      <w:r w:rsidRPr="00E10C7E">
        <w:rPr>
          <w:rFonts w:ascii="Times New Roman" w:hAnsi="Times New Roman" w:cs="Times New Roman"/>
          <w:bCs/>
          <w:sz w:val="24"/>
          <w:szCs w:val="24"/>
          <w:shd w:val="clear" w:color="auto" w:fill="FFFFFF"/>
        </w:rPr>
        <w:t> </w:t>
      </w:r>
      <w:r w:rsidRPr="00E10C7E">
        <w:rPr>
          <w:rFonts w:ascii="Times New Roman" w:hAnsi="Times New Roman" w:cs="Times New Roman"/>
          <w:bCs/>
          <w:sz w:val="24"/>
          <w:szCs w:val="24"/>
        </w:rPr>
        <w:t> </w:t>
      </w:r>
      <w:r w:rsidRPr="0067521B">
        <w:rPr>
          <w:rFonts w:ascii="Times New Roman" w:hAnsi="Times New Roman" w:cs="Times New Roman"/>
          <w:bCs/>
          <w:sz w:val="24"/>
          <w:szCs w:val="24"/>
          <w:shd w:val="clear" w:color="auto" w:fill="FFFFFF"/>
          <w:lang w:val="ru-RU"/>
        </w:rPr>
        <w:t xml:space="preserve">Проверочные работы.1,2,3,4 кл. </w:t>
      </w:r>
      <w:r w:rsidRPr="00FC34E4">
        <w:rPr>
          <w:rFonts w:ascii="Times New Roman" w:hAnsi="Times New Roman" w:cs="Times New Roman"/>
          <w:bCs/>
          <w:sz w:val="24"/>
          <w:szCs w:val="24"/>
          <w:shd w:val="clear" w:color="auto" w:fill="FFFFFF"/>
          <w:lang w:val="ru-RU"/>
        </w:rPr>
        <w:t>М.И.Моро,С.И.Волкова.</w:t>
      </w:r>
    </w:p>
    <w:p w:rsidR="006F3B1D" w:rsidRPr="00FC34E4" w:rsidRDefault="006F3B1D" w:rsidP="000316EB">
      <w:pPr>
        <w:spacing w:before="37" w:line="276" w:lineRule="auto"/>
        <w:jc w:val="both"/>
        <w:rPr>
          <w:rFonts w:ascii="Times New Roman" w:hAnsi="Times New Roman" w:cs="Times New Roman"/>
          <w:bCs/>
          <w:sz w:val="24"/>
          <w:szCs w:val="24"/>
          <w:shd w:val="clear" w:color="auto" w:fill="FFFFFF"/>
          <w:lang w:val="ru-RU"/>
        </w:rPr>
      </w:pPr>
      <w:r w:rsidRPr="00FC34E4">
        <w:rPr>
          <w:rFonts w:ascii="Times New Roman" w:hAnsi="Times New Roman" w:cs="Times New Roman"/>
          <w:bCs/>
          <w:sz w:val="24"/>
          <w:szCs w:val="24"/>
          <w:shd w:val="clear" w:color="auto" w:fill="FFFFFF"/>
          <w:lang w:val="ru-RU"/>
        </w:rPr>
        <w:t>3. Устные упражнения. 1,2,3,4 кл. М.И.Моро,С.И.Волкова.</w:t>
      </w:r>
    </w:p>
    <w:p w:rsidR="006F3B1D" w:rsidRPr="00FC34E4" w:rsidRDefault="006F3B1D" w:rsidP="000316EB">
      <w:pPr>
        <w:spacing w:before="37" w:line="276" w:lineRule="auto"/>
        <w:jc w:val="both"/>
        <w:rPr>
          <w:rFonts w:ascii="Times New Roman" w:hAnsi="Times New Roman" w:cs="Times New Roman"/>
          <w:bCs/>
          <w:sz w:val="24"/>
          <w:szCs w:val="24"/>
          <w:shd w:val="clear" w:color="auto" w:fill="FFFFFF"/>
          <w:lang w:val="ru-RU"/>
        </w:rPr>
      </w:pPr>
      <w:r w:rsidRPr="00E10C7E">
        <w:rPr>
          <w:rFonts w:ascii="Times New Roman" w:hAnsi="Times New Roman" w:cs="Times New Roman"/>
          <w:bCs/>
          <w:sz w:val="24"/>
          <w:szCs w:val="24"/>
          <w:shd w:val="clear" w:color="auto" w:fill="FFFFFF"/>
        </w:rPr>
        <w:t> </w:t>
      </w:r>
      <w:r w:rsidRPr="00FC34E4">
        <w:rPr>
          <w:rFonts w:ascii="Times New Roman" w:hAnsi="Times New Roman" w:cs="Times New Roman"/>
          <w:bCs/>
          <w:sz w:val="24"/>
          <w:szCs w:val="24"/>
          <w:shd w:val="clear" w:color="auto" w:fill="FFFFFF"/>
          <w:lang w:val="ru-RU"/>
        </w:rPr>
        <w:t>*</w:t>
      </w:r>
      <w:r w:rsidRPr="00FC34E4">
        <w:rPr>
          <w:rFonts w:ascii="Times New Roman" w:hAnsi="Times New Roman" w:cs="Times New Roman"/>
          <w:bCs/>
          <w:sz w:val="24"/>
          <w:szCs w:val="24"/>
          <w:u w:val="single"/>
          <w:shd w:val="clear" w:color="auto" w:fill="FFFFFF"/>
          <w:lang w:val="ru-RU"/>
        </w:rPr>
        <w:t>Окружающий мир</w:t>
      </w:r>
      <w:r w:rsidRPr="00FC34E4">
        <w:rPr>
          <w:rFonts w:ascii="Times New Roman" w:hAnsi="Times New Roman" w:cs="Times New Roman"/>
          <w:bCs/>
          <w:sz w:val="24"/>
          <w:szCs w:val="24"/>
          <w:shd w:val="clear" w:color="auto" w:fill="FFFFFF"/>
          <w:lang w:val="ru-RU"/>
        </w:rPr>
        <w:t>. 1-4кл.Авторы О.Т. Поглазова,</w:t>
      </w:r>
      <w:r w:rsidRPr="00E10C7E">
        <w:rPr>
          <w:rFonts w:ascii="Times New Roman" w:hAnsi="Times New Roman" w:cs="Times New Roman"/>
          <w:bCs/>
          <w:sz w:val="24"/>
          <w:szCs w:val="24"/>
          <w:shd w:val="clear" w:color="auto" w:fill="FFFFFF"/>
        </w:rPr>
        <w:t> </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Ворожейкина Н.И.В.Д. Шилин. Издательство « Ассоциация ХХ</w:t>
      </w:r>
      <w:r w:rsidRPr="00E10C7E">
        <w:rPr>
          <w:rFonts w:ascii="Times New Roman" w:hAnsi="Times New Roman" w:cs="Times New Roman"/>
          <w:bCs/>
          <w:sz w:val="24"/>
          <w:szCs w:val="24"/>
          <w:shd w:val="clear" w:color="auto" w:fill="FFFFFF"/>
        </w:rPr>
        <w:t>I</w:t>
      </w:r>
      <w:r w:rsidRPr="00E10C7E">
        <w:rPr>
          <w:rFonts w:ascii="Times New Roman" w:hAnsi="Times New Roman" w:cs="Times New Roman"/>
          <w:bCs/>
          <w:sz w:val="24"/>
          <w:szCs w:val="24"/>
        </w:rPr>
        <w:t> </w:t>
      </w:r>
      <w:r w:rsidRPr="00FC34E4">
        <w:rPr>
          <w:rFonts w:ascii="Times New Roman" w:hAnsi="Times New Roman" w:cs="Times New Roman"/>
          <w:bCs/>
          <w:sz w:val="24"/>
          <w:szCs w:val="24"/>
          <w:shd w:val="clear" w:color="auto" w:fill="FFFFFF"/>
          <w:lang w:val="ru-RU"/>
        </w:rPr>
        <w:t>век»</w:t>
      </w:r>
    </w:p>
    <w:p w:rsidR="006F3B1D" w:rsidRPr="00FC34E4" w:rsidRDefault="006F3B1D" w:rsidP="000316EB">
      <w:pPr>
        <w:spacing w:before="37" w:line="276" w:lineRule="auto"/>
        <w:jc w:val="both"/>
        <w:rPr>
          <w:rFonts w:ascii="Times New Roman" w:hAnsi="Times New Roman" w:cs="Times New Roman"/>
          <w:bCs/>
          <w:sz w:val="24"/>
          <w:szCs w:val="24"/>
          <w:shd w:val="clear" w:color="auto" w:fill="FFFFFF"/>
          <w:lang w:val="ru-RU"/>
        </w:rPr>
      </w:pPr>
      <w:r w:rsidRPr="00E10C7E">
        <w:rPr>
          <w:rFonts w:ascii="Times New Roman" w:hAnsi="Times New Roman" w:cs="Times New Roman"/>
          <w:bCs/>
          <w:sz w:val="24"/>
          <w:szCs w:val="24"/>
          <w:shd w:val="clear" w:color="auto" w:fill="FFFFFF"/>
        </w:rPr>
        <w:t> </w:t>
      </w:r>
      <w:r w:rsidRPr="00FC34E4">
        <w:rPr>
          <w:rFonts w:ascii="Times New Roman" w:hAnsi="Times New Roman" w:cs="Times New Roman"/>
          <w:bCs/>
          <w:sz w:val="24"/>
          <w:szCs w:val="24"/>
          <w:shd w:val="clear" w:color="auto" w:fill="FFFFFF"/>
          <w:lang w:val="ru-RU"/>
        </w:rPr>
        <w:t>1. Методические рекомендации к учебнику</w:t>
      </w:r>
      <w:r w:rsidRPr="00E10C7E">
        <w:rPr>
          <w:rFonts w:ascii="Times New Roman" w:hAnsi="Times New Roman" w:cs="Times New Roman"/>
          <w:bCs/>
          <w:sz w:val="24"/>
          <w:szCs w:val="24"/>
          <w:shd w:val="clear" w:color="auto" w:fill="FFFFFF"/>
        </w:rPr>
        <w:t> </w:t>
      </w:r>
      <w:r w:rsidRPr="00E10C7E">
        <w:rPr>
          <w:rFonts w:ascii="Times New Roman" w:hAnsi="Times New Roman" w:cs="Times New Roman"/>
          <w:bCs/>
          <w:sz w:val="24"/>
          <w:szCs w:val="24"/>
        </w:rPr>
        <w:t> </w:t>
      </w:r>
      <w:r w:rsidRPr="00FC34E4">
        <w:rPr>
          <w:rFonts w:ascii="Times New Roman" w:hAnsi="Times New Roman" w:cs="Times New Roman"/>
          <w:bCs/>
          <w:i/>
          <w:iCs/>
          <w:sz w:val="24"/>
          <w:szCs w:val="24"/>
          <w:shd w:val="clear" w:color="auto" w:fill="FFFFFF"/>
          <w:lang w:val="ru-RU"/>
        </w:rPr>
        <w:t>« Окружающий мир»1-4кл. Поглазова О.Г.</w:t>
      </w:r>
    </w:p>
    <w:p w:rsidR="006F3B1D" w:rsidRPr="00FC34E4" w:rsidRDefault="006F3B1D" w:rsidP="000316EB">
      <w:pPr>
        <w:spacing w:before="37" w:after="37" w:line="276" w:lineRule="auto"/>
        <w:jc w:val="both"/>
        <w:rPr>
          <w:rFonts w:ascii="Times New Roman" w:hAnsi="Times New Roman" w:cs="Times New Roman"/>
          <w:bCs/>
          <w:sz w:val="24"/>
          <w:szCs w:val="24"/>
          <w:shd w:val="clear" w:color="auto" w:fill="FFFFFF"/>
          <w:lang w:val="ru-RU"/>
        </w:rPr>
      </w:pPr>
      <w:r w:rsidRPr="00E10C7E">
        <w:rPr>
          <w:rFonts w:ascii="Times New Roman" w:hAnsi="Times New Roman" w:cs="Times New Roman"/>
          <w:sz w:val="24"/>
          <w:szCs w:val="24"/>
          <w:shd w:val="clear" w:color="auto" w:fill="FFFFFF"/>
        </w:rPr>
        <w:t> </w:t>
      </w:r>
      <w:r w:rsidRPr="00FC34E4">
        <w:rPr>
          <w:rFonts w:ascii="Times New Roman" w:hAnsi="Times New Roman" w:cs="Times New Roman"/>
          <w:sz w:val="24"/>
          <w:szCs w:val="24"/>
          <w:shd w:val="clear" w:color="auto" w:fill="FFFFFF"/>
          <w:lang w:val="ru-RU"/>
        </w:rPr>
        <w:t>2.Рабочие тетради.1-4 класс. 2 части. Поглазова О.Г.</w:t>
      </w:r>
    </w:p>
    <w:p w:rsidR="006F3B1D" w:rsidRPr="001F6191" w:rsidRDefault="006F3B1D" w:rsidP="000316EB">
      <w:pPr>
        <w:spacing w:before="37" w:after="37" w:line="276" w:lineRule="auto"/>
        <w:jc w:val="both"/>
        <w:rPr>
          <w:rFonts w:ascii="Times New Roman" w:hAnsi="Times New Roman" w:cs="Times New Roman"/>
          <w:bCs/>
          <w:sz w:val="24"/>
          <w:szCs w:val="24"/>
          <w:shd w:val="clear" w:color="auto" w:fill="FFFFFF"/>
          <w:lang w:val="ru-RU"/>
        </w:rPr>
      </w:pPr>
      <w:r w:rsidRPr="00E10C7E">
        <w:rPr>
          <w:rFonts w:ascii="Times New Roman" w:hAnsi="Times New Roman" w:cs="Times New Roman"/>
          <w:bCs/>
          <w:sz w:val="24"/>
          <w:szCs w:val="24"/>
          <w:shd w:val="clear" w:color="auto" w:fill="FFFFFF"/>
        </w:rPr>
        <w:t> </w:t>
      </w:r>
      <w:r w:rsidRPr="0034101E">
        <w:rPr>
          <w:rFonts w:ascii="Times New Roman" w:hAnsi="Times New Roman" w:cs="Times New Roman"/>
          <w:bCs/>
          <w:sz w:val="24"/>
          <w:szCs w:val="24"/>
          <w:shd w:val="clear" w:color="auto" w:fill="FFFFFF"/>
          <w:lang w:val="ru-RU"/>
        </w:rPr>
        <w:t>*</w:t>
      </w:r>
      <w:r w:rsidRPr="0034101E">
        <w:rPr>
          <w:rFonts w:ascii="Times New Roman" w:hAnsi="Times New Roman" w:cs="Times New Roman"/>
          <w:bCs/>
          <w:sz w:val="24"/>
          <w:szCs w:val="24"/>
          <w:u w:val="single"/>
          <w:shd w:val="clear" w:color="auto" w:fill="FFFFFF"/>
          <w:lang w:val="ru-RU"/>
        </w:rPr>
        <w:t>Технология. 1-4кл</w:t>
      </w:r>
      <w:r w:rsidRPr="0034101E">
        <w:rPr>
          <w:rFonts w:ascii="Times New Roman" w:hAnsi="Times New Roman" w:cs="Times New Roman"/>
          <w:bCs/>
          <w:sz w:val="24"/>
          <w:szCs w:val="24"/>
          <w:shd w:val="clear" w:color="auto" w:fill="FFFFFF"/>
          <w:lang w:val="ru-RU"/>
        </w:rPr>
        <w:t xml:space="preserve">.Автор Н.М. Конышева. </w:t>
      </w:r>
      <w:r w:rsidRPr="001F6191">
        <w:rPr>
          <w:rFonts w:ascii="Times New Roman" w:hAnsi="Times New Roman" w:cs="Times New Roman"/>
          <w:bCs/>
          <w:sz w:val="24"/>
          <w:szCs w:val="24"/>
          <w:shd w:val="clear" w:color="auto" w:fill="FFFFFF"/>
          <w:lang w:val="ru-RU"/>
        </w:rPr>
        <w:t>Издательство « Ассоциация ХХ</w:t>
      </w:r>
      <w:r w:rsidRPr="00E10C7E">
        <w:rPr>
          <w:rFonts w:ascii="Times New Roman" w:hAnsi="Times New Roman" w:cs="Times New Roman"/>
          <w:bCs/>
          <w:sz w:val="24"/>
          <w:szCs w:val="24"/>
          <w:shd w:val="clear" w:color="auto" w:fill="FFFFFF"/>
        </w:rPr>
        <w:t>I</w:t>
      </w:r>
      <w:r w:rsidRPr="00E10C7E">
        <w:rPr>
          <w:rFonts w:ascii="Times New Roman" w:hAnsi="Times New Roman" w:cs="Times New Roman"/>
          <w:bCs/>
          <w:sz w:val="24"/>
          <w:szCs w:val="24"/>
        </w:rPr>
        <w:t> </w:t>
      </w:r>
      <w:r w:rsidRPr="001F6191">
        <w:rPr>
          <w:rFonts w:ascii="Times New Roman" w:hAnsi="Times New Roman" w:cs="Times New Roman"/>
          <w:bCs/>
          <w:sz w:val="24"/>
          <w:szCs w:val="24"/>
          <w:shd w:val="clear" w:color="auto" w:fill="FFFFFF"/>
          <w:lang w:val="ru-RU"/>
        </w:rPr>
        <w:t>век»</w:t>
      </w:r>
    </w:p>
    <w:p w:rsidR="006F3B1D" w:rsidRPr="00FC34E4" w:rsidRDefault="006F3B1D" w:rsidP="000316EB">
      <w:pPr>
        <w:spacing w:before="37" w:after="37" w:line="276" w:lineRule="auto"/>
        <w:jc w:val="both"/>
        <w:rPr>
          <w:rFonts w:ascii="Times New Roman" w:hAnsi="Times New Roman" w:cs="Times New Roman"/>
          <w:bCs/>
          <w:sz w:val="24"/>
          <w:szCs w:val="24"/>
          <w:shd w:val="clear" w:color="auto" w:fill="FFFFFF"/>
          <w:lang w:val="ru-RU"/>
        </w:rPr>
      </w:pPr>
      <w:r w:rsidRPr="00FC34E4">
        <w:rPr>
          <w:rFonts w:ascii="Times New Roman" w:hAnsi="Times New Roman" w:cs="Times New Roman"/>
          <w:sz w:val="24"/>
          <w:szCs w:val="24"/>
          <w:shd w:val="clear" w:color="auto" w:fill="FFFFFF"/>
          <w:lang w:val="ru-RU"/>
        </w:rPr>
        <w:t>1. Методичские рекомендации. Технология 1-4кл. КонышеваН.М.</w:t>
      </w:r>
    </w:p>
    <w:p w:rsidR="006F3B1D" w:rsidRPr="00FC34E4" w:rsidRDefault="006F3B1D" w:rsidP="000316EB">
      <w:pPr>
        <w:spacing w:before="37" w:after="37" w:line="276" w:lineRule="auto"/>
        <w:jc w:val="both"/>
        <w:rPr>
          <w:rFonts w:ascii="Times New Roman" w:hAnsi="Times New Roman" w:cs="Times New Roman"/>
          <w:bCs/>
          <w:sz w:val="24"/>
          <w:szCs w:val="24"/>
          <w:shd w:val="clear" w:color="auto" w:fill="FFFFFF"/>
          <w:lang w:val="ru-RU"/>
        </w:rPr>
      </w:pPr>
      <w:r w:rsidRPr="00FC34E4">
        <w:rPr>
          <w:rFonts w:ascii="Times New Roman" w:hAnsi="Times New Roman" w:cs="Times New Roman"/>
          <w:sz w:val="24"/>
          <w:szCs w:val="24"/>
          <w:shd w:val="clear" w:color="auto" w:fill="FFFFFF"/>
          <w:lang w:val="ru-RU"/>
        </w:rPr>
        <w:t>2. Рабочая тетрадь умелые ручки1-4кл.1часть-2штуки, 2 часть -2 штуки Конышева Н.М.</w:t>
      </w:r>
    </w:p>
    <w:p w:rsidR="006F3B1D" w:rsidRPr="00FC34E4" w:rsidRDefault="006F3B1D" w:rsidP="000316EB">
      <w:pPr>
        <w:spacing w:before="37" w:after="37" w:line="276" w:lineRule="auto"/>
        <w:jc w:val="both"/>
        <w:rPr>
          <w:rFonts w:ascii="Times New Roman" w:hAnsi="Times New Roman" w:cs="Times New Roman"/>
          <w:bCs/>
          <w:sz w:val="24"/>
          <w:szCs w:val="24"/>
          <w:shd w:val="clear" w:color="auto" w:fill="FFFFFF"/>
          <w:lang w:val="ru-RU"/>
        </w:rPr>
      </w:pPr>
      <w:r w:rsidRPr="00FC34E4">
        <w:rPr>
          <w:rFonts w:ascii="Times New Roman" w:hAnsi="Times New Roman" w:cs="Times New Roman"/>
          <w:sz w:val="24"/>
          <w:szCs w:val="24"/>
          <w:shd w:val="clear" w:color="auto" w:fill="FFFFFF"/>
          <w:lang w:val="ru-RU"/>
        </w:rPr>
        <w:t>3.Наглядные пособия</w:t>
      </w:r>
      <w:r w:rsidRPr="00E10C7E">
        <w:rPr>
          <w:rFonts w:ascii="Times New Roman" w:hAnsi="Times New Roman" w:cs="Times New Roman"/>
          <w:sz w:val="24"/>
          <w:szCs w:val="24"/>
          <w:shd w:val="clear" w:color="auto" w:fill="FFFFFF"/>
        </w:rPr>
        <w:t> </w:t>
      </w:r>
      <w:r w:rsidRPr="00E10C7E">
        <w:rPr>
          <w:rFonts w:ascii="Times New Roman" w:hAnsi="Times New Roman" w:cs="Times New Roman"/>
          <w:sz w:val="24"/>
          <w:szCs w:val="24"/>
        </w:rPr>
        <w:t> </w:t>
      </w:r>
      <w:r w:rsidRPr="00FC34E4">
        <w:rPr>
          <w:rFonts w:ascii="Times New Roman" w:hAnsi="Times New Roman" w:cs="Times New Roman"/>
          <w:sz w:val="24"/>
          <w:szCs w:val="24"/>
          <w:shd w:val="clear" w:color="auto" w:fill="FFFFFF"/>
          <w:lang w:val="ru-RU"/>
        </w:rPr>
        <w:t>к уроку технологии ( таблицы) КонышеваН.М.</w:t>
      </w:r>
    </w:p>
    <w:p w:rsidR="006F3B1D" w:rsidRPr="0034101E" w:rsidRDefault="006F3B1D" w:rsidP="000316EB">
      <w:pPr>
        <w:spacing w:before="37" w:after="37" w:line="276" w:lineRule="auto"/>
        <w:jc w:val="both"/>
        <w:rPr>
          <w:rFonts w:ascii="Times New Roman" w:hAnsi="Times New Roman" w:cs="Times New Roman"/>
          <w:bCs/>
          <w:sz w:val="24"/>
          <w:szCs w:val="24"/>
          <w:shd w:val="clear" w:color="auto" w:fill="FFFFFF"/>
          <w:lang w:val="ru-RU"/>
        </w:rPr>
      </w:pPr>
      <w:r w:rsidRPr="00E10C7E">
        <w:rPr>
          <w:rFonts w:ascii="Times New Roman" w:hAnsi="Times New Roman" w:cs="Times New Roman"/>
          <w:bCs/>
          <w:sz w:val="24"/>
          <w:szCs w:val="24"/>
          <w:shd w:val="clear" w:color="auto" w:fill="FFFFFF"/>
        </w:rPr>
        <w:t>  </w:t>
      </w:r>
      <w:r w:rsidRPr="0034101E">
        <w:rPr>
          <w:rFonts w:ascii="Times New Roman" w:hAnsi="Times New Roman" w:cs="Times New Roman"/>
          <w:bCs/>
          <w:sz w:val="24"/>
          <w:szCs w:val="24"/>
          <w:shd w:val="clear" w:color="auto" w:fill="FFFFFF"/>
          <w:lang w:val="ru-RU"/>
        </w:rPr>
        <w:t>*</w:t>
      </w:r>
      <w:r w:rsidRPr="0034101E">
        <w:rPr>
          <w:rFonts w:ascii="Times New Roman" w:hAnsi="Times New Roman" w:cs="Times New Roman"/>
          <w:bCs/>
          <w:sz w:val="24"/>
          <w:szCs w:val="24"/>
          <w:u w:val="single"/>
          <w:shd w:val="clear" w:color="auto" w:fill="FFFFFF"/>
          <w:lang w:val="ru-RU"/>
        </w:rPr>
        <w:t>Английский язык.2-4кл</w:t>
      </w:r>
      <w:r w:rsidRPr="0034101E">
        <w:rPr>
          <w:rFonts w:ascii="Times New Roman" w:hAnsi="Times New Roman" w:cs="Times New Roman"/>
          <w:bCs/>
          <w:sz w:val="24"/>
          <w:szCs w:val="24"/>
          <w:shd w:val="clear" w:color="auto" w:fill="FFFFFF"/>
          <w:lang w:val="ru-RU"/>
        </w:rPr>
        <w:t>. Автор. Вербицкая М.В., Оралова О.В и др. Издательство «Вентана-граф».</w:t>
      </w:r>
    </w:p>
    <w:p w:rsidR="00F523EE" w:rsidRPr="001916AE" w:rsidRDefault="006F3B1D" w:rsidP="001916AE">
      <w:pPr>
        <w:spacing w:before="37" w:after="37" w:line="276" w:lineRule="auto"/>
        <w:jc w:val="both"/>
        <w:rPr>
          <w:rFonts w:ascii="Times New Roman" w:hAnsi="Times New Roman" w:cs="Times New Roman"/>
          <w:bCs/>
          <w:sz w:val="24"/>
          <w:szCs w:val="24"/>
          <w:shd w:val="clear" w:color="auto" w:fill="FFFFFF"/>
          <w:lang w:val="ru-RU"/>
        </w:rPr>
      </w:pPr>
      <w:r w:rsidRPr="0034101E">
        <w:rPr>
          <w:rFonts w:ascii="Times New Roman" w:hAnsi="Times New Roman" w:cs="Times New Roman"/>
          <w:sz w:val="24"/>
          <w:szCs w:val="24"/>
          <w:shd w:val="clear" w:color="auto" w:fill="FFFFFF"/>
          <w:lang w:val="ru-RU"/>
        </w:rPr>
        <w:t>1. Рабочая тетрадь. Автор. Вербицкая М.В., Оралова О.В. Издательство «Вентана-граф»</w:t>
      </w:r>
    </w:p>
    <w:p w:rsidR="008F339A" w:rsidRPr="0034101E" w:rsidRDefault="008F339A" w:rsidP="000316EB">
      <w:pPr>
        <w:spacing w:line="276" w:lineRule="auto"/>
        <w:jc w:val="both"/>
        <w:rPr>
          <w:rFonts w:ascii="Times New Roman" w:hAnsi="Times New Roman" w:cs="Times New Roman"/>
          <w:sz w:val="24"/>
          <w:szCs w:val="24"/>
          <w:lang w:val="ru-RU"/>
        </w:rPr>
      </w:pPr>
    </w:p>
    <w:p w:rsidR="008F339A" w:rsidRPr="0034101E" w:rsidRDefault="008F339A" w:rsidP="000316EB">
      <w:pPr>
        <w:autoSpaceDE w:val="0"/>
        <w:autoSpaceDN w:val="0"/>
        <w:adjustRightInd w:val="0"/>
        <w:spacing w:line="276" w:lineRule="auto"/>
        <w:jc w:val="both"/>
        <w:rPr>
          <w:rFonts w:ascii="Times New Roman" w:hAnsi="Times New Roman" w:cs="Times New Roman"/>
          <w:i/>
          <w:iCs/>
          <w:sz w:val="24"/>
          <w:szCs w:val="24"/>
          <w:lang w:val="ru-RU"/>
        </w:rPr>
      </w:pPr>
    </w:p>
    <w:p w:rsidR="008F339A" w:rsidRPr="0034101E" w:rsidRDefault="008F339A" w:rsidP="000316EB">
      <w:pPr>
        <w:autoSpaceDE w:val="0"/>
        <w:autoSpaceDN w:val="0"/>
        <w:adjustRightInd w:val="0"/>
        <w:spacing w:line="276" w:lineRule="auto"/>
        <w:jc w:val="both"/>
        <w:rPr>
          <w:rFonts w:ascii="Times New Roman" w:hAnsi="Times New Roman" w:cs="Times New Roman"/>
          <w:i/>
          <w:iCs/>
          <w:sz w:val="24"/>
          <w:szCs w:val="24"/>
          <w:lang w:val="ru-RU"/>
        </w:rPr>
      </w:pPr>
    </w:p>
    <w:p w:rsidR="008F339A" w:rsidRPr="0034101E" w:rsidRDefault="008F339A" w:rsidP="000316EB">
      <w:pPr>
        <w:autoSpaceDE w:val="0"/>
        <w:autoSpaceDN w:val="0"/>
        <w:adjustRightInd w:val="0"/>
        <w:spacing w:line="276" w:lineRule="auto"/>
        <w:jc w:val="both"/>
        <w:rPr>
          <w:rFonts w:ascii="Times New Roman" w:hAnsi="Times New Roman" w:cs="Times New Roman"/>
          <w:i/>
          <w:iCs/>
          <w:sz w:val="24"/>
          <w:szCs w:val="24"/>
          <w:lang w:val="ru-RU"/>
        </w:rPr>
      </w:pPr>
    </w:p>
    <w:p w:rsidR="008F339A" w:rsidRPr="0034101E" w:rsidRDefault="008F339A" w:rsidP="000316EB">
      <w:pPr>
        <w:autoSpaceDE w:val="0"/>
        <w:autoSpaceDN w:val="0"/>
        <w:adjustRightInd w:val="0"/>
        <w:spacing w:line="276" w:lineRule="auto"/>
        <w:jc w:val="both"/>
        <w:rPr>
          <w:rFonts w:ascii="Times New Roman" w:hAnsi="Times New Roman" w:cs="Times New Roman"/>
          <w:i/>
          <w:iCs/>
          <w:sz w:val="24"/>
          <w:szCs w:val="24"/>
          <w:lang w:val="ru-RU"/>
        </w:rPr>
      </w:pPr>
    </w:p>
    <w:p w:rsidR="008F339A" w:rsidRPr="0034101E" w:rsidRDefault="008F339A" w:rsidP="000316EB">
      <w:pPr>
        <w:spacing w:line="276" w:lineRule="auto"/>
        <w:jc w:val="both"/>
        <w:rPr>
          <w:rFonts w:ascii="Times New Roman" w:hAnsi="Times New Roman" w:cs="Times New Roman"/>
          <w:sz w:val="24"/>
          <w:szCs w:val="24"/>
          <w:lang w:val="ru-RU"/>
        </w:rPr>
      </w:pPr>
    </w:p>
    <w:p w:rsidR="008F339A" w:rsidRPr="0034101E" w:rsidRDefault="008F339A" w:rsidP="000316EB">
      <w:pPr>
        <w:tabs>
          <w:tab w:val="left" w:pos="1080"/>
        </w:tabs>
        <w:autoSpaceDE w:val="0"/>
        <w:autoSpaceDN w:val="0"/>
        <w:adjustRightInd w:val="0"/>
        <w:spacing w:line="276" w:lineRule="auto"/>
        <w:ind w:left="57" w:right="57"/>
        <w:jc w:val="both"/>
        <w:rPr>
          <w:rFonts w:ascii="Times New Roman" w:hAnsi="Times New Roman" w:cs="Times New Roman"/>
          <w:kern w:val="2"/>
          <w:sz w:val="24"/>
          <w:szCs w:val="24"/>
          <w:lang w:val="ru-RU"/>
        </w:rPr>
      </w:pPr>
    </w:p>
    <w:p w:rsidR="007F7A63" w:rsidRPr="0034101E" w:rsidRDefault="007F7A63" w:rsidP="000316EB">
      <w:pPr>
        <w:spacing w:line="276" w:lineRule="auto"/>
        <w:jc w:val="both"/>
        <w:rPr>
          <w:rFonts w:ascii="Times New Roman" w:hAnsi="Times New Roman" w:cs="Times New Roman"/>
          <w:sz w:val="24"/>
          <w:szCs w:val="24"/>
          <w:lang w:val="ru-RU"/>
        </w:rPr>
      </w:pPr>
    </w:p>
    <w:sectPr w:rsidR="007F7A63" w:rsidRPr="0034101E" w:rsidSect="000316EB">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CE7" w:rsidRDefault="005B3CE7" w:rsidP="008F339A">
      <w:r>
        <w:separator/>
      </w:r>
    </w:p>
  </w:endnote>
  <w:endnote w:type="continuationSeparator" w:id="1">
    <w:p w:rsidR="005B3CE7" w:rsidRDefault="005B3CE7" w:rsidP="008F33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T Sans">
    <w:altName w:val="Arial"/>
    <w:panose1 w:val="00000000000000000000"/>
    <w:charset w:val="CC"/>
    <w:family w:val="swiss"/>
    <w:notTrueType/>
    <w:pitch w:val="default"/>
    <w:sig w:usb0="00000203" w:usb1="00000000" w:usb2="00000000" w:usb3="00000000" w:csb0="00000005"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choolBook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ymbol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19626"/>
      <w:docPartObj>
        <w:docPartGallery w:val="Page Numbers (Bottom of Page)"/>
        <w:docPartUnique/>
      </w:docPartObj>
    </w:sdtPr>
    <w:sdtContent>
      <w:p w:rsidR="001F6191" w:rsidRDefault="003C6D34">
        <w:pPr>
          <w:pStyle w:val="af5"/>
          <w:jc w:val="right"/>
        </w:pPr>
        <w:fldSimple w:instr=" PAGE   \* MERGEFORMAT ">
          <w:r w:rsidR="00827AAA">
            <w:rPr>
              <w:noProof/>
            </w:rPr>
            <w:t>2</w:t>
          </w:r>
        </w:fldSimple>
      </w:p>
    </w:sdtContent>
  </w:sdt>
  <w:p w:rsidR="001F6191" w:rsidRDefault="001F619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CE7" w:rsidRDefault="005B3CE7" w:rsidP="008F339A">
      <w:r>
        <w:separator/>
      </w:r>
    </w:p>
  </w:footnote>
  <w:footnote w:type="continuationSeparator" w:id="1">
    <w:p w:rsidR="005B3CE7" w:rsidRDefault="005B3CE7" w:rsidP="008F339A">
      <w:r>
        <w:continuationSeparator/>
      </w:r>
    </w:p>
  </w:footnote>
  <w:footnote w:id="2">
    <w:p w:rsidR="001F6191" w:rsidRDefault="001F6191" w:rsidP="00C85E74">
      <w:pPr>
        <w:pStyle w:val="a6"/>
      </w:pPr>
    </w:p>
  </w:footnote>
  <w:footnote w:id="3">
    <w:p w:rsidR="001F6191" w:rsidRPr="0034101E" w:rsidRDefault="001F6191" w:rsidP="00C85E74">
      <w:pPr>
        <w:pStyle w:val="a6"/>
        <w:rPr>
          <w:lang w:val="ru-RU"/>
        </w:rPr>
      </w:pPr>
      <w:r>
        <w:rPr>
          <w:rStyle w:val="a8"/>
        </w:rPr>
        <w:footnoteRef/>
      </w:r>
      <w:r w:rsidRPr="0034101E">
        <w:rPr>
          <w:lang w:val="ru-RU"/>
        </w:rPr>
        <w:t xml:space="preserve"> </w:t>
      </w:r>
      <w:r w:rsidRPr="0034101E">
        <w:rPr>
          <w:color w:val="000000"/>
          <w:spacing w:val="-5"/>
          <w:lang w:val="ru-RU"/>
        </w:rPr>
        <w:t>Данный материал используется для развития основных физических качеств и планируется учителем в зависимости от задач урока и логики про</w:t>
      </w:r>
      <w:r w:rsidRPr="0034101E">
        <w:rPr>
          <w:color w:val="000000"/>
          <w:spacing w:val="-4"/>
          <w:lang w:val="ru-RU"/>
        </w:rPr>
        <w:t>хождения материала.</w:t>
      </w:r>
    </w:p>
  </w:footnote>
  <w:footnote w:id="4">
    <w:p w:rsidR="001F6191" w:rsidRPr="0034101E" w:rsidRDefault="001F6191" w:rsidP="00C85E74">
      <w:pPr>
        <w:rPr>
          <w:lang w:val="ru-RU"/>
        </w:rPr>
      </w:pPr>
    </w:p>
    <w:p w:rsidR="001F6191" w:rsidRPr="0034101E" w:rsidRDefault="001F6191" w:rsidP="00C85E74">
      <w:pPr>
        <w:pStyle w:val="a6"/>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16EDCC"/>
    <w:lvl w:ilvl="0">
      <w:numFmt w:val="bullet"/>
      <w:lvlText w:val="*"/>
      <w:lvlJc w:val="left"/>
    </w:lvl>
  </w:abstractNum>
  <w:abstractNum w:abstractNumId="1">
    <w:nsid w:val="00000006"/>
    <w:multiLevelType w:val="singleLevel"/>
    <w:tmpl w:val="00000006"/>
    <w:name w:val="WW8Num6"/>
    <w:lvl w:ilvl="0">
      <w:start w:val="1"/>
      <w:numFmt w:val="bullet"/>
      <w:lvlText w:val=""/>
      <w:lvlJc w:val="left"/>
      <w:pPr>
        <w:tabs>
          <w:tab w:val="num" w:pos="1426"/>
        </w:tabs>
        <w:ind w:left="1426" w:hanging="360"/>
      </w:pPr>
      <w:rPr>
        <w:rFonts w:ascii="Wingdings" w:hAnsi="Wingdings"/>
      </w:rPr>
    </w:lvl>
  </w:abstractNum>
  <w:abstractNum w:abstractNumId="2">
    <w:nsid w:val="00000009"/>
    <w:multiLevelType w:val="singleLevel"/>
    <w:tmpl w:val="00000009"/>
    <w:name w:val="WW8Num9"/>
    <w:lvl w:ilvl="0">
      <w:start w:val="1"/>
      <w:numFmt w:val="bullet"/>
      <w:lvlText w:val=""/>
      <w:lvlJc w:val="left"/>
      <w:pPr>
        <w:tabs>
          <w:tab w:val="num" w:pos="1426"/>
        </w:tabs>
        <w:ind w:left="1426" w:hanging="360"/>
      </w:pPr>
      <w:rPr>
        <w:rFonts w:ascii="Wingdings" w:hAnsi="Wingdings"/>
      </w:rPr>
    </w:lvl>
  </w:abstractNum>
  <w:abstractNum w:abstractNumId="3">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4">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13A3E1E"/>
    <w:multiLevelType w:val="hybridMultilevel"/>
    <w:tmpl w:val="6ACEC0F6"/>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1F96891"/>
    <w:multiLevelType w:val="hybridMultilevel"/>
    <w:tmpl w:val="BB4E34CE"/>
    <w:lvl w:ilvl="0" w:tplc="D0781214">
      <w:start w:val="1"/>
      <w:numFmt w:val="bullet"/>
      <w:lvlText w:val=""/>
      <w:lvlJc w:val="left"/>
      <w:pPr>
        <w:tabs>
          <w:tab w:val="num" w:pos="644"/>
        </w:tabs>
        <w:ind w:left="36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2580ADA"/>
    <w:multiLevelType w:val="hybridMultilevel"/>
    <w:tmpl w:val="17CC477A"/>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2674C7C"/>
    <w:multiLevelType w:val="hybridMultilevel"/>
    <w:tmpl w:val="E50CB16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026A3F48"/>
    <w:multiLevelType w:val="hybridMultilevel"/>
    <w:tmpl w:val="107CC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307427C"/>
    <w:multiLevelType w:val="hybridMultilevel"/>
    <w:tmpl w:val="85B87C5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03324A61"/>
    <w:multiLevelType w:val="hybridMultilevel"/>
    <w:tmpl w:val="564ABA02"/>
    <w:lvl w:ilvl="0" w:tplc="04190001">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cs="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cs="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cs="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14">
    <w:nsid w:val="03325465"/>
    <w:multiLevelType w:val="hybridMultilevel"/>
    <w:tmpl w:val="01103B9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03E63DE0"/>
    <w:multiLevelType w:val="hybridMultilevel"/>
    <w:tmpl w:val="65E21E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42821C9"/>
    <w:multiLevelType w:val="hybridMultilevel"/>
    <w:tmpl w:val="8BE2CA8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4F54F89"/>
    <w:multiLevelType w:val="hybridMultilevel"/>
    <w:tmpl w:val="DF125274"/>
    <w:lvl w:ilvl="0" w:tplc="BD54CC14">
      <w:start w:val="1"/>
      <w:numFmt w:val="bullet"/>
      <w:lvlText w:val=""/>
      <w:lvlJc w:val="left"/>
      <w:pPr>
        <w:tabs>
          <w:tab w:val="num" w:pos="998"/>
        </w:tabs>
        <w:ind w:left="-6" w:firstLine="720"/>
      </w:pPr>
      <w:rPr>
        <w:rFonts w:ascii="Symbol" w:hAnsi="Symbol" w:hint="default"/>
      </w:rPr>
    </w:lvl>
    <w:lvl w:ilvl="1" w:tplc="04190003" w:tentative="1">
      <w:start w:val="1"/>
      <w:numFmt w:val="bullet"/>
      <w:lvlText w:val="o"/>
      <w:lvlJc w:val="left"/>
      <w:pPr>
        <w:tabs>
          <w:tab w:val="num" w:pos="1434"/>
        </w:tabs>
        <w:ind w:left="1434" w:hanging="360"/>
      </w:pPr>
      <w:rPr>
        <w:rFonts w:ascii="Courier New" w:hAnsi="Courier New" w:cs="Courier New" w:hint="default"/>
      </w:rPr>
    </w:lvl>
    <w:lvl w:ilvl="2" w:tplc="04190005" w:tentative="1">
      <w:start w:val="1"/>
      <w:numFmt w:val="bullet"/>
      <w:lvlText w:val=""/>
      <w:lvlJc w:val="left"/>
      <w:pPr>
        <w:tabs>
          <w:tab w:val="num" w:pos="2154"/>
        </w:tabs>
        <w:ind w:left="2154" w:hanging="360"/>
      </w:pPr>
      <w:rPr>
        <w:rFonts w:ascii="Wingdings" w:hAnsi="Wingdings" w:hint="default"/>
      </w:rPr>
    </w:lvl>
    <w:lvl w:ilvl="3" w:tplc="04190001" w:tentative="1">
      <w:start w:val="1"/>
      <w:numFmt w:val="bullet"/>
      <w:lvlText w:val=""/>
      <w:lvlJc w:val="left"/>
      <w:pPr>
        <w:tabs>
          <w:tab w:val="num" w:pos="2874"/>
        </w:tabs>
        <w:ind w:left="2874" w:hanging="360"/>
      </w:pPr>
      <w:rPr>
        <w:rFonts w:ascii="Symbol" w:hAnsi="Symbol" w:hint="default"/>
      </w:rPr>
    </w:lvl>
    <w:lvl w:ilvl="4" w:tplc="04190003" w:tentative="1">
      <w:start w:val="1"/>
      <w:numFmt w:val="bullet"/>
      <w:lvlText w:val="o"/>
      <w:lvlJc w:val="left"/>
      <w:pPr>
        <w:tabs>
          <w:tab w:val="num" w:pos="3594"/>
        </w:tabs>
        <w:ind w:left="3594" w:hanging="360"/>
      </w:pPr>
      <w:rPr>
        <w:rFonts w:ascii="Courier New" w:hAnsi="Courier New" w:cs="Courier New" w:hint="default"/>
      </w:rPr>
    </w:lvl>
    <w:lvl w:ilvl="5" w:tplc="04190005" w:tentative="1">
      <w:start w:val="1"/>
      <w:numFmt w:val="bullet"/>
      <w:lvlText w:val=""/>
      <w:lvlJc w:val="left"/>
      <w:pPr>
        <w:tabs>
          <w:tab w:val="num" w:pos="4314"/>
        </w:tabs>
        <w:ind w:left="4314" w:hanging="360"/>
      </w:pPr>
      <w:rPr>
        <w:rFonts w:ascii="Wingdings" w:hAnsi="Wingdings" w:hint="default"/>
      </w:rPr>
    </w:lvl>
    <w:lvl w:ilvl="6" w:tplc="04190001" w:tentative="1">
      <w:start w:val="1"/>
      <w:numFmt w:val="bullet"/>
      <w:lvlText w:val=""/>
      <w:lvlJc w:val="left"/>
      <w:pPr>
        <w:tabs>
          <w:tab w:val="num" w:pos="5034"/>
        </w:tabs>
        <w:ind w:left="5034" w:hanging="360"/>
      </w:pPr>
      <w:rPr>
        <w:rFonts w:ascii="Symbol" w:hAnsi="Symbol" w:hint="default"/>
      </w:rPr>
    </w:lvl>
    <w:lvl w:ilvl="7" w:tplc="04190003" w:tentative="1">
      <w:start w:val="1"/>
      <w:numFmt w:val="bullet"/>
      <w:lvlText w:val="o"/>
      <w:lvlJc w:val="left"/>
      <w:pPr>
        <w:tabs>
          <w:tab w:val="num" w:pos="5754"/>
        </w:tabs>
        <w:ind w:left="5754" w:hanging="360"/>
      </w:pPr>
      <w:rPr>
        <w:rFonts w:ascii="Courier New" w:hAnsi="Courier New" w:cs="Courier New" w:hint="default"/>
      </w:rPr>
    </w:lvl>
    <w:lvl w:ilvl="8" w:tplc="04190005" w:tentative="1">
      <w:start w:val="1"/>
      <w:numFmt w:val="bullet"/>
      <w:lvlText w:val=""/>
      <w:lvlJc w:val="left"/>
      <w:pPr>
        <w:tabs>
          <w:tab w:val="num" w:pos="6474"/>
        </w:tabs>
        <w:ind w:left="6474" w:hanging="360"/>
      </w:pPr>
      <w:rPr>
        <w:rFonts w:ascii="Wingdings" w:hAnsi="Wingdings" w:hint="default"/>
      </w:rPr>
    </w:lvl>
  </w:abstractNum>
  <w:abstractNum w:abstractNumId="19">
    <w:nsid w:val="069A74BB"/>
    <w:multiLevelType w:val="hybridMultilevel"/>
    <w:tmpl w:val="E0CC9C34"/>
    <w:lvl w:ilvl="0" w:tplc="BD54CC14">
      <w:start w:val="1"/>
      <w:numFmt w:val="bullet"/>
      <w:lvlText w:val=""/>
      <w:lvlJc w:val="left"/>
      <w:pPr>
        <w:tabs>
          <w:tab w:val="num" w:pos="1016"/>
        </w:tabs>
        <w:ind w:left="12" w:firstLine="72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0">
    <w:nsid w:val="08566CC9"/>
    <w:multiLevelType w:val="multilevel"/>
    <w:tmpl w:val="4AF2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22">
    <w:nsid w:val="088917F7"/>
    <w:multiLevelType w:val="hybridMultilevel"/>
    <w:tmpl w:val="42368A68"/>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09535851"/>
    <w:multiLevelType w:val="hybridMultilevel"/>
    <w:tmpl w:val="A63A864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99663C1"/>
    <w:multiLevelType w:val="hybridMultilevel"/>
    <w:tmpl w:val="42144438"/>
    <w:lvl w:ilvl="0" w:tplc="BD54CC14">
      <w:start w:val="1"/>
      <w:numFmt w:val="bullet"/>
      <w:lvlText w:val=""/>
      <w:lvlJc w:val="left"/>
      <w:pPr>
        <w:tabs>
          <w:tab w:val="num" w:pos="1364"/>
        </w:tabs>
        <w:ind w:left="36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9A82881"/>
    <w:multiLevelType w:val="hybridMultilevel"/>
    <w:tmpl w:val="250214C6"/>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09B63C20"/>
    <w:multiLevelType w:val="hybridMultilevel"/>
    <w:tmpl w:val="E63292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A1C7E04"/>
    <w:multiLevelType w:val="hybridMultilevel"/>
    <w:tmpl w:val="65167F9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A231600"/>
    <w:multiLevelType w:val="hybridMultilevel"/>
    <w:tmpl w:val="420C3514"/>
    <w:lvl w:ilvl="0" w:tplc="2B0CF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0AC133A4"/>
    <w:multiLevelType w:val="hybridMultilevel"/>
    <w:tmpl w:val="B078A31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0">
    <w:nsid w:val="0B475A09"/>
    <w:multiLevelType w:val="hybridMultilevel"/>
    <w:tmpl w:val="9FA86846"/>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D55395F"/>
    <w:multiLevelType w:val="hybridMultilevel"/>
    <w:tmpl w:val="48DEEA6C"/>
    <w:lvl w:ilvl="0" w:tplc="2B0CFA0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ind w:left="1348" w:hanging="360"/>
      </w:pPr>
      <w:rPr>
        <w:rFonts w:ascii="Courier New" w:hAnsi="Courier New" w:hint="default"/>
      </w:rPr>
    </w:lvl>
    <w:lvl w:ilvl="2" w:tplc="04190005">
      <w:start w:val="1"/>
      <w:numFmt w:val="bullet"/>
      <w:lvlText w:val=""/>
      <w:lvlJc w:val="left"/>
      <w:pPr>
        <w:ind w:left="2068" w:hanging="360"/>
      </w:pPr>
      <w:rPr>
        <w:rFonts w:ascii="Wingdings" w:hAnsi="Wingdings" w:hint="default"/>
      </w:rPr>
    </w:lvl>
    <w:lvl w:ilvl="3" w:tplc="04190001">
      <w:start w:val="1"/>
      <w:numFmt w:val="bullet"/>
      <w:lvlText w:val=""/>
      <w:lvlJc w:val="left"/>
      <w:pPr>
        <w:ind w:left="2788" w:hanging="360"/>
      </w:pPr>
      <w:rPr>
        <w:rFonts w:ascii="Symbol" w:hAnsi="Symbol" w:hint="default"/>
      </w:rPr>
    </w:lvl>
    <w:lvl w:ilvl="4" w:tplc="04190003">
      <w:start w:val="1"/>
      <w:numFmt w:val="bullet"/>
      <w:lvlText w:val="o"/>
      <w:lvlJc w:val="left"/>
      <w:pPr>
        <w:ind w:left="3508" w:hanging="360"/>
      </w:pPr>
      <w:rPr>
        <w:rFonts w:ascii="Courier New" w:hAnsi="Courier New" w:hint="default"/>
      </w:rPr>
    </w:lvl>
    <w:lvl w:ilvl="5" w:tplc="04190005">
      <w:start w:val="1"/>
      <w:numFmt w:val="bullet"/>
      <w:lvlText w:val=""/>
      <w:lvlJc w:val="left"/>
      <w:pPr>
        <w:ind w:left="4228" w:hanging="360"/>
      </w:pPr>
      <w:rPr>
        <w:rFonts w:ascii="Wingdings" w:hAnsi="Wingdings" w:hint="default"/>
      </w:rPr>
    </w:lvl>
    <w:lvl w:ilvl="6" w:tplc="04190001">
      <w:start w:val="1"/>
      <w:numFmt w:val="bullet"/>
      <w:lvlText w:val=""/>
      <w:lvlJc w:val="left"/>
      <w:pPr>
        <w:ind w:left="4948" w:hanging="360"/>
      </w:pPr>
      <w:rPr>
        <w:rFonts w:ascii="Symbol" w:hAnsi="Symbol" w:hint="default"/>
      </w:rPr>
    </w:lvl>
    <w:lvl w:ilvl="7" w:tplc="04190003">
      <w:start w:val="1"/>
      <w:numFmt w:val="bullet"/>
      <w:lvlText w:val="o"/>
      <w:lvlJc w:val="left"/>
      <w:pPr>
        <w:ind w:left="5668" w:hanging="360"/>
      </w:pPr>
      <w:rPr>
        <w:rFonts w:ascii="Courier New" w:hAnsi="Courier New" w:hint="default"/>
      </w:rPr>
    </w:lvl>
    <w:lvl w:ilvl="8" w:tplc="04190005">
      <w:start w:val="1"/>
      <w:numFmt w:val="bullet"/>
      <w:lvlText w:val=""/>
      <w:lvlJc w:val="left"/>
      <w:pPr>
        <w:ind w:left="6388" w:hanging="360"/>
      </w:pPr>
      <w:rPr>
        <w:rFonts w:ascii="Wingdings" w:hAnsi="Wingdings" w:hint="default"/>
      </w:rPr>
    </w:lvl>
  </w:abstractNum>
  <w:abstractNum w:abstractNumId="33">
    <w:nsid w:val="0DF768CA"/>
    <w:multiLevelType w:val="hybridMultilevel"/>
    <w:tmpl w:val="C43CC2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0E0C1871"/>
    <w:multiLevelType w:val="hybridMultilevel"/>
    <w:tmpl w:val="AE3815E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5">
    <w:nsid w:val="0E6607DF"/>
    <w:multiLevelType w:val="hybridMultilevel"/>
    <w:tmpl w:val="B84EF6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0F3344A9"/>
    <w:multiLevelType w:val="hybridMultilevel"/>
    <w:tmpl w:val="8E32A6D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7">
    <w:nsid w:val="10245CC4"/>
    <w:multiLevelType w:val="hybridMultilevel"/>
    <w:tmpl w:val="130E44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10844B84"/>
    <w:multiLevelType w:val="hybridMultilevel"/>
    <w:tmpl w:val="770EDE1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0C86FCA"/>
    <w:multiLevelType w:val="hybridMultilevel"/>
    <w:tmpl w:val="EDBAA78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0EE29DC"/>
    <w:multiLevelType w:val="hybridMultilevel"/>
    <w:tmpl w:val="5164D5FA"/>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113C6473"/>
    <w:multiLevelType w:val="hybridMultilevel"/>
    <w:tmpl w:val="B32063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1152303F"/>
    <w:multiLevelType w:val="hybridMultilevel"/>
    <w:tmpl w:val="345C1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44">
    <w:nsid w:val="133E532C"/>
    <w:multiLevelType w:val="hybridMultilevel"/>
    <w:tmpl w:val="F2D2F7E8"/>
    <w:lvl w:ilvl="0" w:tplc="BD54CC14">
      <w:start w:val="1"/>
      <w:numFmt w:val="bullet"/>
      <w:lvlText w:val=""/>
      <w:lvlJc w:val="left"/>
      <w:pPr>
        <w:tabs>
          <w:tab w:val="num" w:pos="1016"/>
        </w:tabs>
        <w:ind w:left="12" w:firstLine="72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45">
    <w:nsid w:val="145C2F19"/>
    <w:multiLevelType w:val="hybridMultilevel"/>
    <w:tmpl w:val="099C1D1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6">
    <w:nsid w:val="14BE6440"/>
    <w:multiLevelType w:val="hybridMultilevel"/>
    <w:tmpl w:val="8F70345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4CD2E87"/>
    <w:multiLevelType w:val="hybridMultilevel"/>
    <w:tmpl w:val="7414A8B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56B5463"/>
    <w:multiLevelType w:val="hybridMultilevel"/>
    <w:tmpl w:val="F3EA12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15936755"/>
    <w:multiLevelType w:val="hybridMultilevel"/>
    <w:tmpl w:val="E946DD96"/>
    <w:lvl w:ilvl="0" w:tplc="BD54CC14">
      <w:start w:val="1"/>
      <w:numFmt w:val="bullet"/>
      <w:lvlText w:val=""/>
      <w:lvlJc w:val="left"/>
      <w:pPr>
        <w:tabs>
          <w:tab w:val="num" w:pos="1016"/>
        </w:tabs>
        <w:ind w:left="12" w:firstLine="72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50">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51">
    <w:nsid w:val="16114808"/>
    <w:multiLevelType w:val="hybridMultilevel"/>
    <w:tmpl w:val="517ECE7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6526C64"/>
    <w:multiLevelType w:val="hybridMultilevel"/>
    <w:tmpl w:val="23802EA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3">
    <w:nsid w:val="169C080E"/>
    <w:multiLevelType w:val="hybridMultilevel"/>
    <w:tmpl w:val="314A5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183859CD"/>
    <w:multiLevelType w:val="hybridMultilevel"/>
    <w:tmpl w:val="8B60803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18AD5BA8"/>
    <w:multiLevelType w:val="hybridMultilevel"/>
    <w:tmpl w:val="FDF4378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19EE79D0"/>
    <w:multiLevelType w:val="singleLevel"/>
    <w:tmpl w:val="40BA923A"/>
    <w:lvl w:ilvl="0">
      <w:numFmt w:val="bullet"/>
      <w:lvlText w:val="-"/>
      <w:lvlJc w:val="left"/>
      <w:pPr>
        <w:tabs>
          <w:tab w:val="num" w:pos="660"/>
        </w:tabs>
        <w:ind w:left="660" w:hanging="360"/>
      </w:pPr>
    </w:lvl>
  </w:abstractNum>
  <w:abstractNum w:abstractNumId="59">
    <w:nsid w:val="1A753BE8"/>
    <w:multiLevelType w:val="hybridMultilevel"/>
    <w:tmpl w:val="CCB8681C"/>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1A864CC6"/>
    <w:multiLevelType w:val="hybridMultilevel"/>
    <w:tmpl w:val="0C08F85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1">
    <w:nsid w:val="1AFD039F"/>
    <w:multiLevelType w:val="hybridMultilevel"/>
    <w:tmpl w:val="7F72CD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1AFD1AE5"/>
    <w:multiLevelType w:val="hybridMultilevel"/>
    <w:tmpl w:val="014ADAA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1C1868A1"/>
    <w:multiLevelType w:val="hybridMultilevel"/>
    <w:tmpl w:val="531233C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1D1F5EAF"/>
    <w:multiLevelType w:val="hybridMultilevel"/>
    <w:tmpl w:val="D9E006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D906205"/>
    <w:multiLevelType w:val="hybridMultilevel"/>
    <w:tmpl w:val="AEB4D7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1D991FFE"/>
    <w:multiLevelType w:val="hybridMultilevel"/>
    <w:tmpl w:val="3148E63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1DDF1B9D"/>
    <w:multiLevelType w:val="hybridMultilevel"/>
    <w:tmpl w:val="F7F64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EA317DB"/>
    <w:multiLevelType w:val="hybridMultilevel"/>
    <w:tmpl w:val="AFE2DD5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1EBD742F"/>
    <w:multiLevelType w:val="hybridMultilevel"/>
    <w:tmpl w:val="DBD4147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1F6F27F8"/>
    <w:multiLevelType w:val="hybridMultilevel"/>
    <w:tmpl w:val="43D469E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1F7B67BE"/>
    <w:multiLevelType w:val="hybridMultilevel"/>
    <w:tmpl w:val="49083C6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207B5415"/>
    <w:multiLevelType w:val="hybridMultilevel"/>
    <w:tmpl w:val="C9681674"/>
    <w:lvl w:ilvl="0" w:tplc="04190001">
      <w:start w:val="1"/>
      <w:numFmt w:val="bullet"/>
      <w:lvlText w:val=""/>
      <w:lvlJc w:val="left"/>
      <w:pPr>
        <w:tabs>
          <w:tab w:val="num" w:pos="1101"/>
        </w:tabs>
        <w:ind w:left="110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20965951"/>
    <w:multiLevelType w:val="hybridMultilevel"/>
    <w:tmpl w:val="6B18072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5">
    <w:nsid w:val="21031C52"/>
    <w:multiLevelType w:val="hybridMultilevel"/>
    <w:tmpl w:val="70FA987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6">
    <w:nsid w:val="22344DEE"/>
    <w:multiLevelType w:val="hybridMultilevel"/>
    <w:tmpl w:val="6E66976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2B247D9"/>
    <w:multiLevelType w:val="hybridMultilevel"/>
    <w:tmpl w:val="11BA4A2A"/>
    <w:lvl w:ilvl="0" w:tplc="04190001">
      <w:start w:val="1"/>
      <w:numFmt w:val="bullet"/>
      <w:lvlText w:val=""/>
      <w:lvlJc w:val="left"/>
      <w:pPr>
        <w:tabs>
          <w:tab w:val="num" w:pos="750"/>
        </w:tabs>
        <w:ind w:left="750" w:hanging="360"/>
      </w:pPr>
      <w:rPr>
        <w:rFonts w:ascii="Symbol" w:hAnsi="Symbol"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78">
    <w:nsid w:val="22F539B3"/>
    <w:multiLevelType w:val="hybridMultilevel"/>
    <w:tmpl w:val="BFEC74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235242B7"/>
    <w:multiLevelType w:val="hybridMultilevel"/>
    <w:tmpl w:val="5F7EBB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0">
    <w:nsid w:val="24407102"/>
    <w:multiLevelType w:val="hybridMultilevel"/>
    <w:tmpl w:val="4CFE047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24DF3933"/>
    <w:multiLevelType w:val="hybridMultilevel"/>
    <w:tmpl w:val="282C88D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2">
    <w:nsid w:val="25A735FC"/>
    <w:multiLevelType w:val="hybridMultilevel"/>
    <w:tmpl w:val="79E83C9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3">
    <w:nsid w:val="25C95B7B"/>
    <w:multiLevelType w:val="hybridMultilevel"/>
    <w:tmpl w:val="94A041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5E4571D"/>
    <w:multiLevelType w:val="hybridMultilevel"/>
    <w:tmpl w:val="E7D0B13A"/>
    <w:lvl w:ilvl="0" w:tplc="42C85F34">
      <w:numFmt w:val="bullet"/>
      <w:lvlText w:val=""/>
      <w:lvlJc w:val="left"/>
      <w:pPr>
        <w:tabs>
          <w:tab w:val="num" w:pos="1272"/>
        </w:tabs>
        <w:ind w:left="1272" w:hanging="567"/>
      </w:pPr>
      <w:rPr>
        <w:rFonts w:ascii="Symbol" w:eastAsia="Times New Roman" w:hAnsi="Symbol"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5">
    <w:nsid w:val="261F2776"/>
    <w:multiLevelType w:val="hybridMultilevel"/>
    <w:tmpl w:val="121072A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287E19D4"/>
    <w:multiLevelType w:val="hybridMultilevel"/>
    <w:tmpl w:val="43B8702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8">
    <w:nsid w:val="28F040BE"/>
    <w:multiLevelType w:val="hybridMultilevel"/>
    <w:tmpl w:val="E3F61138"/>
    <w:lvl w:ilvl="0" w:tplc="BD54CC14">
      <w:start w:val="1"/>
      <w:numFmt w:val="bullet"/>
      <w:lvlText w:val=""/>
      <w:lvlJc w:val="left"/>
      <w:pPr>
        <w:tabs>
          <w:tab w:val="num" w:pos="1364"/>
        </w:tabs>
        <w:ind w:left="36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290B453D"/>
    <w:multiLevelType w:val="hybridMultilevel"/>
    <w:tmpl w:val="DAC68560"/>
    <w:lvl w:ilvl="0" w:tplc="2B0CFA0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ind w:left="1348" w:hanging="360"/>
      </w:pPr>
      <w:rPr>
        <w:rFonts w:ascii="Courier New" w:hAnsi="Courier New" w:hint="default"/>
      </w:rPr>
    </w:lvl>
    <w:lvl w:ilvl="2" w:tplc="04190005">
      <w:start w:val="1"/>
      <w:numFmt w:val="bullet"/>
      <w:lvlText w:val=""/>
      <w:lvlJc w:val="left"/>
      <w:pPr>
        <w:ind w:left="2068" w:hanging="360"/>
      </w:pPr>
      <w:rPr>
        <w:rFonts w:ascii="Wingdings" w:hAnsi="Wingdings" w:hint="default"/>
      </w:rPr>
    </w:lvl>
    <w:lvl w:ilvl="3" w:tplc="04190001">
      <w:start w:val="1"/>
      <w:numFmt w:val="bullet"/>
      <w:lvlText w:val=""/>
      <w:lvlJc w:val="left"/>
      <w:pPr>
        <w:ind w:left="2788" w:hanging="360"/>
      </w:pPr>
      <w:rPr>
        <w:rFonts w:ascii="Symbol" w:hAnsi="Symbol" w:hint="default"/>
      </w:rPr>
    </w:lvl>
    <w:lvl w:ilvl="4" w:tplc="04190003">
      <w:start w:val="1"/>
      <w:numFmt w:val="bullet"/>
      <w:lvlText w:val="o"/>
      <w:lvlJc w:val="left"/>
      <w:pPr>
        <w:ind w:left="3508" w:hanging="360"/>
      </w:pPr>
      <w:rPr>
        <w:rFonts w:ascii="Courier New" w:hAnsi="Courier New" w:hint="default"/>
      </w:rPr>
    </w:lvl>
    <w:lvl w:ilvl="5" w:tplc="04190005">
      <w:start w:val="1"/>
      <w:numFmt w:val="bullet"/>
      <w:lvlText w:val=""/>
      <w:lvlJc w:val="left"/>
      <w:pPr>
        <w:ind w:left="4228" w:hanging="360"/>
      </w:pPr>
      <w:rPr>
        <w:rFonts w:ascii="Wingdings" w:hAnsi="Wingdings" w:hint="default"/>
      </w:rPr>
    </w:lvl>
    <w:lvl w:ilvl="6" w:tplc="04190001">
      <w:start w:val="1"/>
      <w:numFmt w:val="bullet"/>
      <w:lvlText w:val=""/>
      <w:lvlJc w:val="left"/>
      <w:pPr>
        <w:ind w:left="4948" w:hanging="360"/>
      </w:pPr>
      <w:rPr>
        <w:rFonts w:ascii="Symbol" w:hAnsi="Symbol" w:hint="default"/>
      </w:rPr>
    </w:lvl>
    <w:lvl w:ilvl="7" w:tplc="04190003">
      <w:start w:val="1"/>
      <w:numFmt w:val="bullet"/>
      <w:lvlText w:val="o"/>
      <w:lvlJc w:val="left"/>
      <w:pPr>
        <w:ind w:left="5668" w:hanging="360"/>
      </w:pPr>
      <w:rPr>
        <w:rFonts w:ascii="Courier New" w:hAnsi="Courier New" w:hint="default"/>
      </w:rPr>
    </w:lvl>
    <w:lvl w:ilvl="8" w:tplc="04190005">
      <w:start w:val="1"/>
      <w:numFmt w:val="bullet"/>
      <w:lvlText w:val=""/>
      <w:lvlJc w:val="left"/>
      <w:pPr>
        <w:ind w:left="6388" w:hanging="360"/>
      </w:pPr>
      <w:rPr>
        <w:rFonts w:ascii="Wingdings" w:hAnsi="Wingdings" w:hint="default"/>
      </w:rPr>
    </w:lvl>
  </w:abstractNum>
  <w:abstractNum w:abstractNumId="90">
    <w:nsid w:val="2C091DDB"/>
    <w:multiLevelType w:val="multilevel"/>
    <w:tmpl w:val="2934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C9917C6"/>
    <w:multiLevelType w:val="hybridMultilevel"/>
    <w:tmpl w:val="301887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2E2F72A4"/>
    <w:multiLevelType w:val="hybridMultilevel"/>
    <w:tmpl w:val="B70AA6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EF80D7D"/>
    <w:multiLevelType w:val="hybridMultilevel"/>
    <w:tmpl w:val="57689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F5A5D44"/>
    <w:multiLevelType w:val="hybridMultilevel"/>
    <w:tmpl w:val="AA028BC4"/>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2F6737E8"/>
    <w:multiLevelType w:val="hybridMultilevel"/>
    <w:tmpl w:val="E884C56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7">
    <w:nsid w:val="318B6F79"/>
    <w:multiLevelType w:val="hybridMultilevel"/>
    <w:tmpl w:val="7A7698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329B101B"/>
    <w:multiLevelType w:val="hybridMultilevel"/>
    <w:tmpl w:val="3202BED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3308716B"/>
    <w:multiLevelType w:val="hybridMultilevel"/>
    <w:tmpl w:val="E84C36F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33F20837"/>
    <w:multiLevelType w:val="hybridMultilevel"/>
    <w:tmpl w:val="63181E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33FB569B"/>
    <w:multiLevelType w:val="hybridMultilevel"/>
    <w:tmpl w:val="889EA42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3">
    <w:nsid w:val="34542A9F"/>
    <w:multiLevelType w:val="multilevel"/>
    <w:tmpl w:val="E5405D0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2506"/>
        </w:tabs>
        <w:ind w:left="2506" w:hanging="360"/>
      </w:pPr>
      <w:rPr>
        <w:rFonts w:ascii="Courier New" w:hAnsi="Courier New" w:hint="default"/>
      </w:rPr>
    </w:lvl>
    <w:lvl w:ilvl="2">
      <w:start w:val="1"/>
      <w:numFmt w:val="bullet"/>
      <w:lvlText w:val=""/>
      <w:lvlJc w:val="left"/>
      <w:pPr>
        <w:tabs>
          <w:tab w:val="num" w:pos="3226"/>
        </w:tabs>
        <w:ind w:left="3226" w:hanging="360"/>
      </w:pPr>
      <w:rPr>
        <w:rFonts w:ascii="Wingdings" w:hAnsi="Wingdings" w:hint="default"/>
      </w:rPr>
    </w:lvl>
    <w:lvl w:ilvl="3">
      <w:start w:val="1"/>
      <w:numFmt w:val="bullet"/>
      <w:lvlText w:val=""/>
      <w:lvlJc w:val="left"/>
      <w:pPr>
        <w:tabs>
          <w:tab w:val="num" w:pos="3946"/>
        </w:tabs>
        <w:ind w:left="3946" w:hanging="360"/>
      </w:pPr>
      <w:rPr>
        <w:rFonts w:ascii="Symbol" w:hAnsi="Symbol" w:hint="default"/>
      </w:rPr>
    </w:lvl>
    <w:lvl w:ilvl="4">
      <w:start w:val="1"/>
      <w:numFmt w:val="bullet"/>
      <w:lvlText w:val="o"/>
      <w:lvlJc w:val="left"/>
      <w:pPr>
        <w:tabs>
          <w:tab w:val="num" w:pos="4666"/>
        </w:tabs>
        <w:ind w:left="4666" w:hanging="360"/>
      </w:pPr>
      <w:rPr>
        <w:rFonts w:ascii="Courier New" w:hAnsi="Courier New" w:hint="default"/>
      </w:rPr>
    </w:lvl>
    <w:lvl w:ilvl="5">
      <w:start w:val="1"/>
      <w:numFmt w:val="bullet"/>
      <w:lvlText w:val=""/>
      <w:lvlJc w:val="left"/>
      <w:pPr>
        <w:tabs>
          <w:tab w:val="num" w:pos="5386"/>
        </w:tabs>
        <w:ind w:left="5386" w:hanging="360"/>
      </w:pPr>
      <w:rPr>
        <w:rFonts w:ascii="Wingdings" w:hAnsi="Wingdings" w:hint="default"/>
      </w:rPr>
    </w:lvl>
    <w:lvl w:ilvl="6">
      <w:start w:val="1"/>
      <w:numFmt w:val="bullet"/>
      <w:lvlText w:val=""/>
      <w:lvlJc w:val="left"/>
      <w:pPr>
        <w:tabs>
          <w:tab w:val="num" w:pos="6106"/>
        </w:tabs>
        <w:ind w:left="6106" w:hanging="360"/>
      </w:pPr>
      <w:rPr>
        <w:rFonts w:ascii="Symbol" w:hAnsi="Symbol" w:hint="default"/>
      </w:rPr>
    </w:lvl>
    <w:lvl w:ilvl="7">
      <w:start w:val="1"/>
      <w:numFmt w:val="bullet"/>
      <w:lvlText w:val="o"/>
      <w:lvlJc w:val="left"/>
      <w:pPr>
        <w:tabs>
          <w:tab w:val="num" w:pos="6826"/>
        </w:tabs>
        <w:ind w:left="6826" w:hanging="360"/>
      </w:pPr>
      <w:rPr>
        <w:rFonts w:ascii="Courier New" w:hAnsi="Courier New" w:hint="default"/>
      </w:rPr>
    </w:lvl>
    <w:lvl w:ilvl="8">
      <w:start w:val="1"/>
      <w:numFmt w:val="bullet"/>
      <w:lvlText w:val=""/>
      <w:lvlJc w:val="left"/>
      <w:pPr>
        <w:tabs>
          <w:tab w:val="num" w:pos="7546"/>
        </w:tabs>
        <w:ind w:left="7546" w:hanging="360"/>
      </w:pPr>
      <w:rPr>
        <w:rFonts w:ascii="Wingdings" w:hAnsi="Wingdings" w:hint="default"/>
      </w:rPr>
    </w:lvl>
  </w:abstractNum>
  <w:abstractNum w:abstractNumId="104">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05">
    <w:nsid w:val="34E03253"/>
    <w:multiLevelType w:val="hybridMultilevel"/>
    <w:tmpl w:val="D73243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34EE4386"/>
    <w:multiLevelType w:val="hybridMultilevel"/>
    <w:tmpl w:val="3C3642A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7">
    <w:nsid w:val="368F4363"/>
    <w:multiLevelType w:val="hybridMultilevel"/>
    <w:tmpl w:val="E0B0420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369366A0"/>
    <w:multiLevelType w:val="multilevel"/>
    <w:tmpl w:val="AB16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6A63435"/>
    <w:multiLevelType w:val="hybridMultilevel"/>
    <w:tmpl w:val="44D4D4D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36FE6745"/>
    <w:multiLevelType w:val="hybridMultilevel"/>
    <w:tmpl w:val="FC9EC6E8"/>
    <w:lvl w:ilvl="0" w:tplc="2B0CFA08">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ind w:left="1773" w:hanging="360"/>
      </w:pPr>
      <w:rPr>
        <w:rFonts w:ascii="Courier New" w:hAnsi="Courier New" w:hint="default"/>
      </w:rPr>
    </w:lvl>
    <w:lvl w:ilvl="2" w:tplc="04190005">
      <w:start w:val="1"/>
      <w:numFmt w:val="bullet"/>
      <w:lvlText w:val=""/>
      <w:lvlJc w:val="left"/>
      <w:pPr>
        <w:ind w:left="2493" w:hanging="360"/>
      </w:pPr>
      <w:rPr>
        <w:rFonts w:ascii="Wingdings" w:hAnsi="Wingdings" w:hint="default"/>
      </w:rPr>
    </w:lvl>
    <w:lvl w:ilvl="3" w:tplc="04190001">
      <w:start w:val="1"/>
      <w:numFmt w:val="bullet"/>
      <w:lvlText w:val=""/>
      <w:lvlJc w:val="left"/>
      <w:pPr>
        <w:ind w:left="3213" w:hanging="360"/>
      </w:pPr>
      <w:rPr>
        <w:rFonts w:ascii="Symbol" w:hAnsi="Symbol" w:hint="default"/>
      </w:rPr>
    </w:lvl>
    <w:lvl w:ilvl="4" w:tplc="04190003">
      <w:start w:val="1"/>
      <w:numFmt w:val="bullet"/>
      <w:lvlText w:val="o"/>
      <w:lvlJc w:val="left"/>
      <w:pPr>
        <w:ind w:left="3933" w:hanging="360"/>
      </w:pPr>
      <w:rPr>
        <w:rFonts w:ascii="Courier New" w:hAnsi="Courier New" w:hint="default"/>
      </w:rPr>
    </w:lvl>
    <w:lvl w:ilvl="5" w:tplc="04190005">
      <w:start w:val="1"/>
      <w:numFmt w:val="bullet"/>
      <w:lvlText w:val=""/>
      <w:lvlJc w:val="left"/>
      <w:pPr>
        <w:ind w:left="4653" w:hanging="360"/>
      </w:pPr>
      <w:rPr>
        <w:rFonts w:ascii="Wingdings" w:hAnsi="Wingdings" w:hint="default"/>
      </w:rPr>
    </w:lvl>
    <w:lvl w:ilvl="6" w:tplc="04190001">
      <w:start w:val="1"/>
      <w:numFmt w:val="bullet"/>
      <w:lvlText w:val=""/>
      <w:lvlJc w:val="left"/>
      <w:pPr>
        <w:ind w:left="5373" w:hanging="360"/>
      </w:pPr>
      <w:rPr>
        <w:rFonts w:ascii="Symbol" w:hAnsi="Symbol" w:hint="default"/>
      </w:rPr>
    </w:lvl>
    <w:lvl w:ilvl="7" w:tplc="04190003">
      <w:start w:val="1"/>
      <w:numFmt w:val="bullet"/>
      <w:lvlText w:val="o"/>
      <w:lvlJc w:val="left"/>
      <w:pPr>
        <w:ind w:left="6093" w:hanging="360"/>
      </w:pPr>
      <w:rPr>
        <w:rFonts w:ascii="Courier New" w:hAnsi="Courier New" w:hint="default"/>
      </w:rPr>
    </w:lvl>
    <w:lvl w:ilvl="8" w:tplc="04190005">
      <w:start w:val="1"/>
      <w:numFmt w:val="bullet"/>
      <w:lvlText w:val=""/>
      <w:lvlJc w:val="left"/>
      <w:pPr>
        <w:ind w:left="6813" w:hanging="360"/>
      </w:pPr>
      <w:rPr>
        <w:rFonts w:ascii="Wingdings" w:hAnsi="Wingdings" w:hint="default"/>
      </w:rPr>
    </w:lvl>
  </w:abstractNum>
  <w:abstractNum w:abstractNumId="111">
    <w:nsid w:val="382073BD"/>
    <w:multiLevelType w:val="hybridMultilevel"/>
    <w:tmpl w:val="DD2A4DD4"/>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39775027"/>
    <w:multiLevelType w:val="hybridMultilevel"/>
    <w:tmpl w:val="A89611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39C86154"/>
    <w:multiLevelType w:val="hybridMultilevel"/>
    <w:tmpl w:val="74160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3A1C141D"/>
    <w:multiLevelType w:val="hybridMultilevel"/>
    <w:tmpl w:val="A0127E7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5">
    <w:nsid w:val="3A5E5DC3"/>
    <w:multiLevelType w:val="hybridMultilevel"/>
    <w:tmpl w:val="8E2006C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3AFF08E6"/>
    <w:multiLevelType w:val="hybridMultilevel"/>
    <w:tmpl w:val="464A0E0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3C042D53"/>
    <w:multiLevelType w:val="hybridMultilevel"/>
    <w:tmpl w:val="2430BCF6"/>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3EDE7A92"/>
    <w:multiLevelType w:val="hybridMultilevel"/>
    <w:tmpl w:val="DF7ADD3C"/>
    <w:lvl w:ilvl="0" w:tplc="D3A292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EEF2979"/>
    <w:multiLevelType w:val="hybridMultilevel"/>
    <w:tmpl w:val="A80C88C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0">
    <w:nsid w:val="3FC65A0A"/>
    <w:multiLevelType w:val="hybridMultilevel"/>
    <w:tmpl w:val="F036E65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400B2248"/>
    <w:multiLevelType w:val="hybridMultilevel"/>
    <w:tmpl w:val="B9882D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2">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24">
    <w:nsid w:val="418E1FE3"/>
    <w:multiLevelType w:val="hybridMultilevel"/>
    <w:tmpl w:val="E9CA7460"/>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41EC35F8"/>
    <w:multiLevelType w:val="hybridMultilevel"/>
    <w:tmpl w:val="67384F9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6">
    <w:nsid w:val="425D1B49"/>
    <w:multiLevelType w:val="hybridMultilevel"/>
    <w:tmpl w:val="D2DA8D0E"/>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2F21176"/>
    <w:multiLevelType w:val="hybridMultilevel"/>
    <w:tmpl w:val="6DB06ED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8">
    <w:nsid w:val="43820660"/>
    <w:multiLevelType w:val="hybridMultilevel"/>
    <w:tmpl w:val="D4821E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30">
    <w:nsid w:val="442E542E"/>
    <w:multiLevelType w:val="hybridMultilevel"/>
    <w:tmpl w:val="7A3CD26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1">
    <w:nsid w:val="44443A1E"/>
    <w:multiLevelType w:val="hybridMultilevel"/>
    <w:tmpl w:val="A2448B2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2">
    <w:nsid w:val="445C4905"/>
    <w:multiLevelType w:val="hybridMultilevel"/>
    <w:tmpl w:val="05E0C7AA"/>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33">
    <w:nsid w:val="44F11471"/>
    <w:multiLevelType w:val="hybridMultilevel"/>
    <w:tmpl w:val="DF8E00E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4">
    <w:nsid w:val="454527B9"/>
    <w:multiLevelType w:val="hybridMultilevel"/>
    <w:tmpl w:val="3C1A41B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35">
    <w:nsid w:val="45C1389C"/>
    <w:multiLevelType w:val="hybridMultilevel"/>
    <w:tmpl w:val="0C48616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46E86C12"/>
    <w:multiLevelType w:val="hybridMultilevel"/>
    <w:tmpl w:val="6B32C52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8">
    <w:nsid w:val="47106217"/>
    <w:multiLevelType w:val="hybridMultilevel"/>
    <w:tmpl w:val="BA92E49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47350C2B"/>
    <w:multiLevelType w:val="hybridMultilevel"/>
    <w:tmpl w:val="DA407D6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40">
    <w:nsid w:val="48EA7821"/>
    <w:multiLevelType w:val="hybridMultilevel"/>
    <w:tmpl w:val="DB8C16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41">
    <w:nsid w:val="490C13CE"/>
    <w:multiLevelType w:val="hybridMultilevel"/>
    <w:tmpl w:val="DC9AA6EE"/>
    <w:lvl w:ilvl="0" w:tplc="2B0CFA0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2">
    <w:nsid w:val="49452CCB"/>
    <w:multiLevelType w:val="hybridMultilevel"/>
    <w:tmpl w:val="54B2C63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43">
    <w:nsid w:val="49BA1D61"/>
    <w:multiLevelType w:val="hybridMultilevel"/>
    <w:tmpl w:val="A932763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4C6A4523"/>
    <w:multiLevelType w:val="hybridMultilevel"/>
    <w:tmpl w:val="EBCCA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4C7141E5"/>
    <w:multiLevelType w:val="hybridMultilevel"/>
    <w:tmpl w:val="5AEEAFA4"/>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DA27C8A"/>
    <w:multiLevelType w:val="hybridMultilevel"/>
    <w:tmpl w:val="36466828"/>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4E764F9D"/>
    <w:multiLevelType w:val="hybridMultilevel"/>
    <w:tmpl w:val="21C866C6"/>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4EB5308A"/>
    <w:multiLevelType w:val="hybridMultilevel"/>
    <w:tmpl w:val="98986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nsid w:val="4EFA0BD1"/>
    <w:multiLevelType w:val="hybridMultilevel"/>
    <w:tmpl w:val="12467C34"/>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4EFE2189"/>
    <w:multiLevelType w:val="hybridMultilevel"/>
    <w:tmpl w:val="982AF7C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4F4E2149"/>
    <w:multiLevelType w:val="hybridMultilevel"/>
    <w:tmpl w:val="2564DC84"/>
    <w:lvl w:ilvl="0" w:tplc="46A44F40">
      <w:start w:val="1"/>
      <w:numFmt w:val="bullet"/>
      <w:lvlText w:val=""/>
      <w:lvlJc w:val="left"/>
      <w:pPr>
        <w:tabs>
          <w:tab w:val="num" w:pos="720"/>
        </w:tabs>
        <w:ind w:left="0" w:firstLine="360"/>
      </w:pPr>
      <w:rPr>
        <w:rFonts w:ascii="Symbol" w:hAnsi="Symbol" w:hint="default"/>
        <w:sz w:val="28"/>
        <w:szCs w:val="28"/>
        <w:lang w:val="ru-RU"/>
      </w:rPr>
    </w:lvl>
    <w:lvl w:ilvl="1" w:tplc="DA64B180">
      <w:start w:val="1"/>
      <w:numFmt w:val="bullet"/>
      <w:lvlText w:val=""/>
      <w:lvlJc w:val="left"/>
      <w:pPr>
        <w:tabs>
          <w:tab w:val="num" w:pos="2340"/>
        </w:tabs>
        <w:ind w:left="2340" w:hanging="360"/>
      </w:pPr>
      <w:rPr>
        <w:rFonts w:ascii="Symbol" w:hAnsi="Symbol" w:hint="default"/>
        <w:b w:val="0"/>
        <w:i w:val="0"/>
        <w:sz w:val="28"/>
        <w:szCs w:val="28"/>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2">
    <w:nsid w:val="4F856445"/>
    <w:multiLevelType w:val="hybridMultilevel"/>
    <w:tmpl w:val="E12294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3">
    <w:nsid w:val="50F45EE0"/>
    <w:multiLevelType w:val="hybridMultilevel"/>
    <w:tmpl w:val="F49226E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51BF4BAF"/>
    <w:multiLevelType w:val="hybridMultilevel"/>
    <w:tmpl w:val="8432D916"/>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52060476"/>
    <w:multiLevelType w:val="hybridMultilevel"/>
    <w:tmpl w:val="92264C50"/>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521D6A1F"/>
    <w:multiLevelType w:val="hybridMultilevel"/>
    <w:tmpl w:val="DF0E95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7">
    <w:nsid w:val="53CE3D8E"/>
    <w:multiLevelType w:val="hybridMultilevel"/>
    <w:tmpl w:val="7DB613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8">
    <w:nsid w:val="540C1A69"/>
    <w:multiLevelType w:val="hybridMultilevel"/>
    <w:tmpl w:val="EDA6B65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54B979A1"/>
    <w:multiLevelType w:val="hybridMultilevel"/>
    <w:tmpl w:val="D862A53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60">
    <w:nsid w:val="56943EDA"/>
    <w:multiLevelType w:val="hybridMultilevel"/>
    <w:tmpl w:val="C61CA78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61">
    <w:nsid w:val="571A4588"/>
    <w:multiLevelType w:val="hybridMultilevel"/>
    <w:tmpl w:val="6664952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57400709"/>
    <w:multiLevelType w:val="hybridMultilevel"/>
    <w:tmpl w:val="D46A6C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3">
    <w:nsid w:val="57824C23"/>
    <w:multiLevelType w:val="hybridMultilevel"/>
    <w:tmpl w:val="5A9A3C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64">
    <w:nsid w:val="57E82F3A"/>
    <w:multiLevelType w:val="hybridMultilevel"/>
    <w:tmpl w:val="0CB02390"/>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58AD2684"/>
    <w:multiLevelType w:val="hybridMultilevel"/>
    <w:tmpl w:val="A5567FF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5A45558C"/>
    <w:multiLevelType w:val="hybridMultilevel"/>
    <w:tmpl w:val="4E0A4B4C"/>
    <w:lvl w:ilvl="0" w:tplc="BD54CC14">
      <w:start w:val="1"/>
      <w:numFmt w:val="bullet"/>
      <w:lvlText w:val=""/>
      <w:lvlJc w:val="left"/>
      <w:pPr>
        <w:tabs>
          <w:tab w:val="num" w:pos="1016"/>
        </w:tabs>
        <w:ind w:left="12" w:firstLine="72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68">
    <w:nsid w:val="5AA37362"/>
    <w:multiLevelType w:val="multilevel"/>
    <w:tmpl w:val="A378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BD9504E"/>
    <w:multiLevelType w:val="hybridMultilevel"/>
    <w:tmpl w:val="18AA74E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5BF3467E"/>
    <w:multiLevelType w:val="hybridMultilevel"/>
    <w:tmpl w:val="1ACA19A4"/>
    <w:lvl w:ilvl="0" w:tplc="BD54CC14">
      <w:start w:val="1"/>
      <w:numFmt w:val="bullet"/>
      <w:lvlText w:val=""/>
      <w:lvlJc w:val="left"/>
      <w:pPr>
        <w:tabs>
          <w:tab w:val="num" w:pos="1028"/>
        </w:tabs>
        <w:ind w:left="24" w:firstLine="720"/>
      </w:pPr>
      <w:rPr>
        <w:rFonts w:ascii="Symbol" w:hAnsi="Symbol" w:hint="default"/>
      </w:rPr>
    </w:lvl>
    <w:lvl w:ilvl="1" w:tplc="04190003" w:tentative="1">
      <w:start w:val="1"/>
      <w:numFmt w:val="bullet"/>
      <w:lvlText w:val="o"/>
      <w:lvlJc w:val="left"/>
      <w:pPr>
        <w:tabs>
          <w:tab w:val="num" w:pos="1464"/>
        </w:tabs>
        <w:ind w:left="1464" w:hanging="360"/>
      </w:pPr>
      <w:rPr>
        <w:rFonts w:ascii="Courier New" w:hAnsi="Courier New" w:cs="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cs="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cs="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171">
    <w:nsid w:val="5C3C395D"/>
    <w:multiLevelType w:val="hybridMultilevel"/>
    <w:tmpl w:val="D6ECA7A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2">
    <w:nsid w:val="5C403FBC"/>
    <w:multiLevelType w:val="hybridMultilevel"/>
    <w:tmpl w:val="AB26837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5CD932DE"/>
    <w:multiLevelType w:val="hybridMultilevel"/>
    <w:tmpl w:val="572CA4E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4">
    <w:nsid w:val="5D560517"/>
    <w:multiLevelType w:val="hybridMultilevel"/>
    <w:tmpl w:val="EC02BFB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1925B1"/>
    <w:multiLevelType w:val="hybridMultilevel"/>
    <w:tmpl w:val="8190F09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6">
    <w:nsid w:val="5F5D37F7"/>
    <w:multiLevelType w:val="hybridMultilevel"/>
    <w:tmpl w:val="741E200C"/>
    <w:lvl w:ilvl="0" w:tplc="AEB87EE8">
      <w:start w:val="1"/>
      <w:numFmt w:val="bullet"/>
      <w:lvlText w:val=""/>
      <w:lvlJc w:val="left"/>
      <w:pPr>
        <w:tabs>
          <w:tab w:val="num" w:pos="720"/>
        </w:tabs>
        <w:ind w:left="0" w:firstLine="360"/>
      </w:pPr>
      <w:rPr>
        <w:rFonts w:ascii="Symbol" w:hAnsi="Symbol" w:hint="default"/>
        <w:color w:val="auto"/>
      </w:rPr>
    </w:lvl>
    <w:lvl w:ilvl="1" w:tplc="7AF0D3D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7">
    <w:nsid w:val="5FAE5062"/>
    <w:multiLevelType w:val="hybridMultilevel"/>
    <w:tmpl w:val="14380C5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60056CD9"/>
    <w:multiLevelType w:val="hybridMultilevel"/>
    <w:tmpl w:val="443638D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9">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180">
    <w:nsid w:val="60D34C1D"/>
    <w:multiLevelType w:val="hybridMultilevel"/>
    <w:tmpl w:val="2EFE3F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nsid w:val="61054B70"/>
    <w:multiLevelType w:val="multilevel"/>
    <w:tmpl w:val="7838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17B69C1"/>
    <w:multiLevelType w:val="hybridMultilevel"/>
    <w:tmpl w:val="D8C24A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3">
    <w:nsid w:val="6232650F"/>
    <w:multiLevelType w:val="hybridMultilevel"/>
    <w:tmpl w:val="03AC3A7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4">
    <w:nsid w:val="631606FF"/>
    <w:multiLevelType w:val="hybridMultilevel"/>
    <w:tmpl w:val="2836047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64BD700E"/>
    <w:multiLevelType w:val="hybridMultilevel"/>
    <w:tmpl w:val="126281E8"/>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65216FAB"/>
    <w:multiLevelType w:val="hybridMultilevel"/>
    <w:tmpl w:val="670E134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87">
    <w:nsid w:val="66FD42F4"/>
    <w:multiLevelType w:val="hybridMultilevel"/>
    <w:tmpl w:val="9120DC06"/>
    <w:lvl w:ilvl="0" w:tplc="42C85F34">
      <w:numFmt w:val="bullet"/>
      <w:lvlText w:val=""/>
      <w:lvlJc w:val="left"/>
      <w:pPr>
        <w:tabs>
          <w:tab w:val="num" w:pos="1287"/>
        </w:tabs>
        <w:ind w:left="1287" w:hanging="567"/>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8">
    <w:nsid w:val="670505F2"/>
    <w:multiLevelType w:val="hybridMultilevel"/>
    <w:tmpl w:val="A8566E94"/>
    <w:lvl w:ilvl="0" w:tplc="BD54CC14">
      <w:start w:val="1"/>
      <w:numFmt w:val="bullet"/>
      <w:lvlText w:val=""/>
      <w:lvlJc w:val="left"/>
      <w:pPr>
        <w:tabs>
          <w:tab w:val="num" w:pos="1016"/>
        </w:tabs>
        <w:ind w:left="12" w:firstLine="72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89">
    <w:nsid w:val="673934B0"/>
    <w:multiLevelType w:val="hybridMultilevel"/>
    <w:tmpl w:val="29E4878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678E7AF5"/>
    <w:multiLevelType w:val="hybridMultilevel"/>
    <w:tmpl w:val="AFB4250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92">
    <w:nsid w:val="67FF5C75"/>
    <w:multiLevelType w:val="hybridMultilevel"/>
    <w:tmpl w:val="8DEE512E"/>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nsid w:val="68067CF0"/>
    <w:multiLevelType w:val="hybridMultilevel"/>
    <w:tmpl w:val="A0A0923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nsid w:val="6903745C"/>
    <w:multiLevelType w:val="hybridMultilevel"/>
    <w:tmpl w:val="81680806"/>
    <w:lvl w:ilvl="0" w:tplc="BD54CC14">
      <w:start w:val="1"/>
      <w:numFmt w:val="bullet"/>
      <w:lvlText w:val=""/>
      <w:lvlJc w:val="left"/>
      <w:pPr>
        <w:tabs>
          <w:tab w:val="num" w:pos="1364"/>
        </w:tabs>
        <w:ind w:left="36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69966B07"/>
    <w:multiLevelType w:val="hybridMultilevel"/>
    <w:tmpl w:val="6FD6EE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96">
    <w:nsid w:val="69B04E46"/>
    <w:multiLevelType w:val="hybridMultilevel"/>
    <w:tmpl w:val="21F2B99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69F93B92"/>
    <w:multiLevelType w:val="hybridMultilevel"/>
    <w:tmpl w:val="0FB8715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98">
    <w:nsid w:val="6A0815BB"/>
    <w:multiLevelType w:val="hybridMultilevel"/>
    <w:tmpl w:val="C57E259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99">
    <w:nsid w:val="6B48745D"/>
    <w:multiLevelType w:val="hybridMultilevel"/>
    <w:tmpl w:val="D0D04DEE"/>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BD47D64"/>
    <w:multiLevelType w:val="hybridMultilevel"/>
    <w:tmpl w:val="756625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02">
    <w:nsid w:val="6CB2409D"/>
    <w:multiLevelType w:val="hybridMultilevel"/>
    <w:tmpl w:val="2952871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6E28414D"/>
    <w:multiLevelType w:val="multilevel"/>
    <w:tmpl w:val="EA8A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FF54E3E"/>
    <w:multiLevelType w:val="hybridMultilevel"/>
    <w:tmpl w:val="A76A10E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05">
    <w:nsid w:val="708206C4"/>
    <w:multiLevelType w:val="hybridMultilevel"/>
    <w:tmpl w:val="94A037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06">
    <w:nsid w:val="70FA072F"/>
    <w:multiLevelType w:val="hybridMultilevel"/>
    <w:tmpl w:val="FDBE01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7">
    <w:nsid w:val="713F46E6"/>
    <w:multiLevelType w:val="hybridMultilevel"/>
    <w:tmpl w:val="3B523D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8">
    <w:nsid w:val="72417D69"/>
    <w:multiLevelType w:val="hybridMultilevel"/>
    <w:tmpl w:val="EA7E6EE0"/>
    <w:lvl w:ilvl="0" w:tplc="BD54CC14">
      <w:start w:val="1"/>
      <w:numFmt w:val="bullet"/>
      <w:lvlText w:val=""/>
      <w:lvlJc w:val="left"/>
      <w:pPr>
        <w:tabs>
          <w:tab w:val="num" w:pos="1364"/>
        </w:tabs>
        <w:ind w:left="36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72870221"/>
    <w:multiLevelType w:val="hybridMultilevel"/>
    <w:tmpl w:val="C9707C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0">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74C03CD4"/>
    <w:multiLevelType w:val="hybridMultilevel"/>
    <w:tmpl w:val="AA22758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2">
    <w:nsid w:val="75505ABE"/>
    <w:multiLevelType w:val="hybridMultilevel"/>
    <w:tmpl w:val="0F3CADEE"/>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3">
    <w:nsid w:val="75870E7F"/>
    <w:multiLevelType w:val="hybridMultilevel"/>
    <w:tmpl w:val="B4EE83CC"/>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4">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5">
    <w:nsid w:val="76642108"/>
    <w:multiLevelType w:val="hybridMultilevel"/>
    <w:tmpl w:val="CBB46D7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6">
    <w:nsid w:val="769177D1"/>
    <w:multiLevelType w:val="hybridMultilevel"/>
    <w:tmpl w:val="C58C49A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773E4451"/>
    <w:multiLevelType w:val="hybridMultilevel"/>
    <w:tmpl w:val="DA604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749101B"/>
    <w:multiLevelType w:val="hybridMultilevel"/>
    <w:tmpl w:val="242277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9">
    <w:nsid w:val="77B51F52"/>
    <w:multiLevelType w:val="hybridMultilevel"/>
    <w:tmpl w:val="88442BC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0">
    <w:nsid w:val="7814678A"/>
    <w:multiLevelType w:val="hybridMultilevel"/>
    <w:tmpl w:val="E640BC6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1">
    <w:nsid w:val="785A7501"/>
    <w:multiLevelType w:val="hybridMultilevel"/>
    <w:tmpl w:val="012EC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95A4F1D"/>
    <w:multiLevelType w:val="multilevel"/>
    <w:tmpl w:val="C456AE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3">
    <w:nsid w:val="79AC16E6"/>
    <w:multiLevelType w:val="hybridMultilevel"/>
    <w:tmpl w:val="77D6D488"/>
    <w:lvl w:ilvl="0" w:tplc="BD54CC14">
      <w:start w:val="1"/>
      <w:numFmt w:val="bullet"/>
      <w:lvlText w:val=""/>
      <w:lvlJc w:val="left"/>
      <w:pPr>
        <w:tabs>
          <w:tab w:val="num" w:pos="1016"/>
        </w:tabs>
        <w:ind w:left="12" w:firstLine="72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24">
    <w:nsid w:val="79C83D42"/>
    <w:multiLevelType w:val="multilevel"/>
    <w:tmpl w:val="9726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A753CB4"/>
    <w:multiLevelType w:val="hybridMultilevel"/>
    <w:tmpl w:val="137A76C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6">
    <w:nsid w:val="7AD0619B"/>
    <w:multiLevelType w:val="hybridMultilevel"/>
    <w:tmpl w:val="9CE4604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7">
    <w:nsid w:val="7C0524EA"/>
    <w:multiLevelType w:val="hybridMultilevel"/>
    <w:tmpl w:val="AFA8718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28">
    <w:nsid w:val="7C2275DF"/>
    <w:multiLevelType w:val="hybridMultilevel"/>
    <w:tmpl w:val="689C88E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9">
    <w:nsid w:val="7C6507E7"/>
    <w:multiLevelType w:val="hybridMultilevel"/>
    <w:tmpl w:val="199E4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0">
    <w:nsid w:val="7D922DC3"/>
    <w:multiLevelType w:val="hybridMultilevel"/>
    <w:tmpl w:val="A74A54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31">
    <w:nsid w:val="7E0606A8"/>
    <w:multiLevelType w:val="hybridMultilevel"/>
    <w:tmpl w:val="65C4A4CE"/>
    <w:lvl w:ilvl="0" w:tplc="2B0CF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1"/>
  </w:num>
  <w:num w:numId="2">
    <w:abstractNumId w:val="28"/>
  </w:num>
  <w:num w:numId="3">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8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6">
    <w:abstractNumId w:val="94"/>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7"/>
  </w:num>
  <w:num w:numId="30">
    <w:abstractNumId w:val="73"/>
  </w:num>
  <w:num w:numId="31">
    <w:abstractNumId w:val="127"/>
  </w:num>
  <w:num w:numId="32">
    <w:abstractNumId w:val="84"/>
  </w:num>
  <w:num w:numId="33">
    <w:abstractNumId w:val="187"/>
  </w:num>
  <w:num w:numId="34">
    <w:abstractNumId w:val="134"/>
  </w:num>
  <w:num w:numId="35">
    <w:abstractNumId w:val="132"/>
  </w:num>
  <w:num w:numId="36">
    <w:abstractNumId w:val="69"/>
  </w:num>
  <w:num w:numId="37">
    <w:abstractNumId w:val="25"/>
  </w:num>
  <w:num w:numId="38">
    <w:abstractNumId w:val="202"/>
  </w:num>
  <w:num w:numId="39">
    <w:abstractNumId w:val="212"/>
  </w:num>
  <w:num w:numId="40">
    <w:abstractNumId w:val="9"/>
  </w:num>
  <w:num w:numId="41">
    <w:abstractNumId w:val="40"/>
  </w:num>
  <w:num w:numId="42">
    <w:abstractNumId w:val="138"/>
  </w:num>
  <w:num w:numId="43">
    <w:abstractNumId w:val="70"/>
  </w:num>
  <w:num w:numId="44">
    <w:abstractNumId w:val="216"/>
  </w:num>
  <w:num w:numId="45">
    <w:abstractNumId w:val="172"/>
  </w:num>
  <w:num w:numId="46">
    <w:abstractNumId w:val="27"/>
  </w:num>
  <w:num w:numId="47">
    <w:abstractNumId w:val="150"/>
  </w:num>
  <w:num w:numId="48">
    <w:abstractNumId w:val="62"/>
  </w:num>
  <w:num w:numId="49">
    <w:abstractNumId w:val="184"/>
  </w:num>
  <w:num w:numId="50">
    <w:abstractNumId w:val="135"/>
  </w:num>
  <w:num w:numId="51">
    <w:abstractNumId w:val="158"/>
  </w:num>
  <w:num w:numId="52">
    <w:abstractNumId w:val="153"/>
  </w:num>
  <w:num w:numId="53">
    <w:abstractNumId w:val="177"/>
  </w:num>
  <w:num w:numId="54">
    <w:abstractNumId w:val="23"/>
  </w:num>
  <w:num w:numId="55">
    <w:abstractNumId w:val="116"/>
  </w:num>
  <w:num w:numId="56">
    <w:abstractNumId w:val="161"/>
  </w:num>
  <w:num w:numId="57">
    <w:abstractNumId w:val="63"/>
  </w:num>
  <w:num w:numId="58">
    <w:abstractNumId w:val="120"/>
  </w:num>
  <w:num w:numId="59">
    <w:abstractNumId w:val="59"/>
  </w:num>
  <w:num w:numId="60">
    <w:abstractNumId w:val="99"/>
  </w:num>
  <w:num w:numId="61">
    <w:abstractNumId w:val="107"/>
  </w:num>
  <w:num w:numId="62">
    <w:abstractNumId w:val="57"/>
  </w:num>
  <w:num w:numId="63">
    <w:abstractNumId w:val="46"/>
  </w:num>
  <w:num w:numId="64">
    <w:abstractNumId w:val="109"/>
  </w:num>
  <w:num w:numId="65">
    <w:abstractNumId w:val="39"/>
  </w:num>
  <w:num w:numId="66">
    <w:abstractNumId w:val="196"/>
  </w:num>
  <w:num w:numId="67">
    <w:abstractNumId w:val="71"/>
  </w:num>
  <w:num w:numId="68">
    <w:abstractNumId w:val="100"/>
  </w:num>
  <w:num w:numId="69">
    <w:abstractNumId w:val="47"/>
  </w:num>
  <w:num w:numId="70">
    <w:abstractNumId w:val="169"/>
  </w:num>
  <w:num w:numId="71">
    <w:abstractNumId w:val="22"/>
  </w:num>
  <w:num w:numId="72">
    <w:abstractNumId w:val="21"/>
  </w:num>
  <w:num w:numId="73">
    <w:abstractNumId w:val="43"/>
  </w:num>
  <w:num w:numId="74">
    <w:abstractNumId w:val="104"/>
  </w:num>
  <w:num w:numId="75">
    <w:abstractNumId w:val="123"/>
  </w:num>
  <w:num w:numId="76">
    <w:abstractNumId w:val="50"/>
  </w:num>
  <w:num w:numId="77">
    <w:abstractNumId w:val="179"/>
  </w:num>
  <w:num w:numId="78">
    <w:abstractNumId w:val="129"/>
  </w:num>
  <w:num w:numId="79">
    <w:abstractNumId w:val="164"/>
  </w:num>
  <w:num w:numId="80">
    <w:abstractNumId w:val="215"/>
  </w:num>
  <w:num w:numId="81">
    <w:abstractNumId w:val="154"/>
  </w:num>
  <w:num w:numId="82">
    <w:abstractNumId w:val="38"/>
  </w:num>
  <w:num w:numId="83">
    <w:abstractNumId w:val="80"/>
  </w:num>
  <w:num w:numId="84">
    <w:abstractNumId w:val="143"/>
  </w:num>
  <w:num w:numId="85">
    <w:abstractNumId w:val="51"/>
  </w:num>
  <w:num w:numId="86">
    <w:abstractNumId w:val="111"/>
  </w:num>
  <w:num w:numId="87">
    <w:abstractNumId w:val="189"/>
  </w:num>
  <w:num w:numId="88">
    <w:abstractNumId w:val="117"/>
  </w:num>
  <w:num w:numId="89">
    <w:abstractNumId w:val="67"/>
  </w:num>
  <w:num w:numId="90">
    <w:abstractNumId w:val="228"/>
  </w:num>
  <w:num w:numId="91">
    <w:abstractNumId w:val="95"/>
  </w:num>
  <w:num w:numId="92">
    <w:abstractNumId w:val="193"/>
  </w:num>
  <w:num w:numId="93">
    <w:abstractNumId w:val="185"/>
  </w:num>
  <w:num w:numId="94">
    <w:abstractNumId w:val="56"/>
  </w:num>
  <w:num w:numId="95">
    <w:abstractNumId w:val="166"/>
  </w:num>
  <w:num w:numId="96">
    <w:abstractNumId w:val="176"/>
  </w:num>
  <w:num w:numId="97">
    <w:abstractNumId w:val="146"/>
  </w:num>
  <w:num w:numId="98">
    <w:abstractNumId w:val="72"/>
  </w:num>
  <w:num w:numId="99">
    <w:abstractNumId w:val="147"/>
  </w:num>
  <w:num w:numId="100">
    <w:abstractNumId w:val="85"/>
  </w:num>
  <w:num w:numId="101">
    <w:abstractNumId w:val="199"/>
  </w:num>
  <w:num w:numId="102">
    <w:abstractNumId w:val="151"/>
  </w:num>
  <w:num w:numId="103">
    <w:abstractNumId w:val="58"/>
  </w:num>
  <w:num w:numId="104">
    <w:abstractNumId w:val="144"/>
  </w:num>
  <w:num w:numId="105">
    <w:abstractNumId w:val="188"/>
  </w:num>
  <w:num w:numId="106">
    <w:abstractNumId w:val="170"/>
  </w:num>
  <w:num w:numId="107">
    <w:abstractNumId w:val="44"/>
  </w:num>
  <w:num w:numId="108">
    <w:abstractNumId w:val="19"/>
  </w:num>
  <w:num w:numId="109">
    <w:abstractNumId w:val="223"/>
  </w:num>
  <w:num w:numId="110">
    <w:abstractNumId w:val="18"/>
  </w:num>
  <w:num w:numId="111">
    <w:abstractNumId w:val="167"/>
  </w:num>
  <w:num w:numId="112">
    <w:abstractNumId w:val="49"/>
  </w:num>
  <w:num w:numId="113">
    <w:abstractNumId w:val="13"/>
  </w:num>
  <w:num w:numId="114">
    <w:abstractNumId w:val="77"/>
  </w:num>
  <w:num w:numId="115">
    <w:abstractNumId w:val="32"/>
  </w:num>
  <w:num w:numId="116">
    <w:abstractNumId w:val="52"/>
  </w:num>
  <w:num w:numId="117">
    <w:abstractNumId w:val="14"/>
  </w:num>
  <w:num w:numId="118">
    <w:abstractNumId w:val="178"/>
  </w:num>
  <w:num w:numId="119">
    <w:abstractNumId w:val="89"/>
  </w:num>
  <w:num w:numId="120">
    <w:abstractNumId w:val="16"/>
  </w:num>
  <w:num w:numId="121">
    <w:abstractNumId w:val="197"/>
  </w:num>
  <w:num w:numId="122">
    <w:abstractNumId w:val="96"/>
  </w:num>
  <w:num w:numId="123">
    <w:abstractNumId w:val="198"/>
  </w:num>
  <w:num w:numId="124">
    <w:abstractNumId w:val="142"/>
  </w:num>
  <w:num w:numId="125">
    <w:abstractNumId w:val="110"/>
  </w:num>
  <w:num w:numId="126">
    <w:abstractNumId w:val="75"/>
  </w:num>
  <w:num w:numId="127">
    <w:abstractNumId w:val="12"/>
  </w:num>
  <w:num w:numId="128">
    <w:abstractNumId w:val="137"/>
  </w:num>
  <w:num w:numId="129">
    <w:abstractNumId w:val="201"/>
  </w:num>
  <w:num w:numId="130">
    <w:abstractNumId w:val="157"/>
  </w:num>
  <w:num w:numId="131">
    <w:abstractNumId w:val="102"/>
  </w:num>
  <w:num w:numId="132">
    <w:abstractNumId w:val="204"/>
  </w:num>
  <w:num w:numId="133">
    <w:abstractNumId w:val="163"/>
  </w:num>
  <w:num w:numId="134">
    <w:abstractNumId w:val="131"/>
  </w:num>
  <w:num w:numId="135">
    <w:abstractNumId w:val="219"/>
  </w:num>
  <w:num w:numId="136">
    <w:abstractNumId w:val="125"/>
  </w:num>
  <w:num w:numId="137">
    <w:abstractNumId w:val="218"/>
  </w:num>
  <w:num w:numId="138">
    <w:abstractNumId w:val="173"/>
  </w:num>
  <w:num w:numId="139">
    <w:abstractNumId w:val="82"/>
  </w:num>
  <w:num w:numId="140">
    <w:abstractNumId w:val="133"/>
  </w:num>
  <w:num w:numId="141">
    <w:abstractNumId w:val="213"/>
  </w:num>
  <w:num w:numId="142">
    <w:abstractNumId w:val="74"/>
  </w:num>
  <w:num w:numId="143">
    <w:abstractNumId w:val="220"/>
  </w:num>
  <w:num w:numId="144">
    <w:abstractNumId w:val="182"/>
  </w:num>
  <w:num w:numId="145">
    <w:abstractNumId w:val="106"/>
  </w:num>
  <w:num w:numId="146">
    <w:abstractNumId w:val="81"/>
  </w:num>
  <w:num w:numId="147">
    <w:abstractNumId w:val="114"/>
  </w:num>
  <w:num w:numId="148">
    <w:abstractNumId w:val="79"/>
  </w:num>
  <w:num w:numId="149">
    <w:abstractNumId w:val="130"/>
  </w:num>
  <w:num w:numId="150">
    <w:abstractNumId w:val="29"/>
  </w:num>
  <w:num w:numId="151">
    <w:abstractNumId w:val="211"/>
  </w:num>
  <w:num w:numId="152">
    <w:abstractNumId w:val="160"/>
  </w:num>
  <w:num w:numId="153">
    <w:abstractNumId w:val="121"/>
  </w:num>
  <w:num w:numId="154">
    <w:abstractNumId w:val="195"/>
  </w:num>
  <w:num w:numId="155">
    <w:abstractNumId w:val="10"/>
  </w:num>
  <w:num w:numId="156">
    <w:abstractNumId w:val="175"/>
  </w:num>
  <w:num w:numId="157">
    <w:abstractNumId w:val="171"/>
  </w:num>
  <w:num w:numId="158">
    <w:abstractNumId w:val="226"/>
  </w:num>
  <w:num w:numId="159">
    <w:abstractNumId w:val="225"/>
  </w:num>
  <w:num w:numId="160">
    <w:abstractNumId w:val="139"/>
  </w:num>
  <w:num w:numId="161">
    <w:abstractNumId w:val="191"/>
  </w:num>
  <w:num w:numId="162">
    <w:abstractNumId w:val="156"/>
  </w:num>
  <w:num w:numId="163">
    <w:abstractNumId w:val="60"/>
  </w:num>
  <w:num w:numId="164">
    <w:abstractNumId w:val="205"/>
  </w:num>
  <w:num w:numId="165">
    <w:abstractNumId w:val="140"/>
  </w:num>
  <w:num w:numId="166">
    <w:abstractNumId w:val="36"/>
  </w:num>
  <w:num w:numId="167">
    <w:abstractNumId w:val="230"/>
  </w:num>
  <w:num w:numId="168">
    <w:abstractNumId w:val="186"/>
  </w:num>
  <w:num w:numId="169">
    <w:abstractNumId w:val="152"/>
  </w:num>
  <w:num w:numId="170">
    <w:abstractNumId w:val="34"/>
  </w:num>
  <w:num w:numId="171">
    <w:abstractNumId w:val="159"/>
  </w:num>
  <w:num w:numId="172">
    <w:abstractNumId w:val="119"/>
  </w:num>
  <w:num w:numId="173">
    <w:abstractNumId w:val="209"/>
  </w:num>
  <w:num w:numId="174">
    <w:abstractNumId w:val="141"/>
  </w:num>
  <w:num w:numId="175">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5"/>
  </w:num>
  <w:num w:numId="17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6"/>
  </w:num>
  <w:num w:numId="179">
    <w:abstractNumId w:val="145"/>
  </w:num>
  <w:num w:numId="180">
    <w:abstractNumId w:val="174"/>
  </w:num>
  <w:num w:numId="181">
    <w:abstractNumId w:val="115"/>
  </w:num>
  <w:num w:numId="182">
    <w:abstractNumId w:val="76"/>
  </w:num>
  <w:num w:numId="183">
    <w:abstractNumId w:val="103"/>
  </w:num>
  <w:num w:numId="184">
    <w:abstractNumId w:val="41"/>
  </w:num>
  <w:num w:numId="185">
    <w:abstractNumId w:val="118"/>
  </w:num>
  <w:num w:numId="186">
    <w:abstractNumId w:val="98"/>
  </w:num>
  <w:num w:numId="187">
    <w:abstractNumId w:val="31"/>
  </w:num>
  <w:num w:numId="188">
    <w:abstractNumId w:val="190"/>
  </w:num>
  <w:num w:numId="189">
    <w:abstractNumId w:val="214"/>
  </w:num>
  <w:num w:numId="190">
    <w:abstractNumId w:val="55"/>
  </w:num>
  <w:num w:numId="191">
    <w:abstractNumId w:val="17"/>
  </w:num>
  <w:num w:numId="192">
    <w:abstractNumId w:val="165"/>
  </w:num>
  <w:num w:numId="193">
    <w:abstractNumId w:val="54"/>
  </w:num>
  <w:num w:numId="194">
    <w:abstractNumId w:val="86"/>
  </w:num>
  <w:num w:numId="195">
    <w:abstractNumId w:val="210"/>
  </w:num>
  <w:num w:numId="196">
    <w:abstractNumId w:val="93"/>
  </w:num>
  <w:num w:numId="197">
    <w:abstractNumId w:val="26"/>
  </w:num>
  <w:num w:numId="198">
    <w:abstractNumId w:val="42"/>
  </w:num>
  <w:num w:numId="199">
    <w:abstractNumId w:val="200"/>
  </w:num>
  <w:num w:numId="200">
    <w:abstractNumId w:val="83"/>
  </w:num>
  <w:num w:numId="201">
    <w:abstractNumId w:val="87"/>
  </w:num>
  <w:num w:numId="202">
    <w:abstractNumId w:val="68"/>
  </w:num>
  <w:num w:numId="203">
    <w:abstractNumId w:val="148"/>
  </w:num>
  <w:num w:numId="204">
    <w:abstractNumId w:val="3"/>
  </w:num>
  <w:num w:numId="205">
    <w:abstractNumId w:val="2"/>
  </w:num>
  <w:num w:numId="206">
    <w:abstractNumId w:val="4"/>
  </w:num>
  <w:num w:numId="207">
    <w:abstractNumId w:val="5"/>
  </w:num>
  <w:num w:numId="208">
    <w:abstractNumId w:val="6"/>
  </w:num>
  <w:num w:numId="209">
    <w:abstractNumId w:val="1"/>
  </w:num>
  <w:num w:numId="210">
    <w:abstractNumId w:val="222"/>
  </w:num>
  <w:num w:numId="211">
    <w:abstractNumId w:val="207"/>
  </w:num>
  <w:num w:numId="212">
    <w:abstractNumId w:val="35"/>
  </w:num>
  <w:num w:numId="213">
    <w:abstractNumId w:val="37"/>
  </w:num>
  <w:num w:numId="214">
    <w:abstractNumId w:val="45"/>
  </w:num>
  <w:num w:numId="215">
    <w:abstractNumId w:val="11"/>
  </w:num>
  <w:num w:numId="216">
    <w:abstractNumId w:val="33"/>
  </w:num>
  <w:num w:numId="217">
    <w:abstractNumId w:val="162"/>
  </w:num>
  <w:num w:numId="218">
    <w:abstractNumId w:val="66"/>
  </w:num>
  <w:num w:numId="219">
    <w:abstractNumId w:val="206"/>
  </w:num>
  <w:num w:numId="220">
    <w:abstractNumId w:val="113"/>
  </w:num>
  <w:num w:numId="221">
    <w:abstractNumId w:val="15"/>
  </w:num>
  <w:num w:numId="222">
    <w:abstractNumId w:val="229"/>
  </w:num>
  <w:num w:numId="223">
    <w:abstractNumId w:val="180"/>
  </w:num>
  <w:num w:numId="224">
    <w:abstractNumId w:val="217"/>
  </w:num>
  <w:num w:numId="225">
    <w:abstractNumId w:val="53"/>
  </w:num>
  <w:num w:numId="226">
    <w:abstractNumId w:val="101"/>
  </w:num>
  <w:num w:numId="227">
    <w:abstractNumId w:val="78"/>
  </w:num>
  <w:num w:numId="228">
    <w:abstractNumId w:val="91"/>
  </w:num>
  <w:num w:numId="229">
    <w:abstractNumId w:val="48"/>
  </w:num>
  <w:num w:numId="230">
    <w:abstractNumId w:val="128"/>
  </w:num>
  <w:num w:numId="231">
    <w:abstractNumId w:val="105"/>
  </w:num>
  <w:num w:numId="232">
    <w:abstractNumId w:val="64"/>
  </w:num>
  <w:num w:numId="233">
    <w:abstractNumId w:val="227"/>
  </w:num>
  <w:num w:numId="234">
    <w:abstractNumId w:val="183"/>
  </w:num>
  <w:num w:numId="235">
    <w:abstractNumId w:val="112"/>
  </w:num>
  <w:num w:numId="236">
    <w:abstractNumId w:val="61"/>
  </w:num>
  <w:num w:numId="237">
    <w:abstractNumId w:val="221"/>
  </w:num>
  <w:num w:numId="238">
    <w:abstractNumId w:val="181"/>
  </w:num>
  <w:num w:numId="239">
    <w:abstractNumId w:val="203"/>
  </w:num>
  <w:num w:numId="240">
    <w:abstractNumId w:val="168"/>
  </w:num>
  <w:num w:numId="241">
    <w:abstractNumId w:val="224"/>
  </w:num>
  <w:num w:numId="242">
    <w:abstractNumId w:val="20"/>
  </w:num>
  <w:num w:numId="243">
    <w:abstractNumId w:val="108"/>
  </w:num>
  <w:num w:numId="244">
    <w:abstractNumId w:val="90"/>
  </w:num>
  <w:numIdMacAtCleanup w:val="2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F339A"/>
    <w:rsid w:val="000015FE"/>
    <w:rsid w:val="0000212F"/>
    <w:rsid w:val="00002791"/>
    <w:rsid w:val="00003237"/>
    <w:rsid w:val="0000339F"/>
    <w:rsid w:val="000038A7"/>
    <w:rsid w:val="000038CB"/>
    <w:rsid w:val="00003AC4"/>
    <w:rsid w:val="00003AEC"/>
    <w:rsid w:val="00005957"/>
    <w:rsid w:val="00006B7C"/>
    <w:rsid w:val="00007AD1"/>
    <w:rsid w:val="00011484"/>
    <w:rsid w:val="000122C5"/>
    <w:rsid w:val="00012E5B"/>
    <w:rsid w:val="00013E16"/>
    <w:rsid w:val="00014F6A"/>
    <w:rsid w:val="00015065"/>
    <w:rsid w:val="0001514B"/>
    <w:rsid w:val="000153D3"/>
    <w:rsid w:val="000174AC"/>
    <w:rsid w:val="000203CE"/>
    <w:rsid w:val="0002107F"/>
    <w:rsid w:val="00021691"/>
    <w:rsid w:val="00021BFA"/>
    <w:rsid w:val="00022222"/>
    <w:rsid w:val="00023953"/>
    <w:rsid w:val="00024533"/>
    <w:rsid w:val="00024A86"/>
    <w:rsid w:val="00024BCA"/>
    <w:rsid w:val="00025A0C"/>
    <w:rsid w:val="00026620"/>
    <w:rsid w:val="00026B36"/>
    <w:rsid w:val="00026BCA"/>
    <w:rsid w:val="00027637"/>
    <w:rsid w:val="00027A49"/>
    <w:rsid w:val="000315D7"/>
    <w:rsid w:val="000316EB"/>
    <w:rsid w:val="0003187A"/>
    <w:rsid w:val="00033177"/>
    <w:rsid w:val="000334A9"/>
    <w:rsid w:val="0003378D"/>
    <w:rsid w:val="00033962"/>
    <w:rsid w:val="000375DA"/>
    <w:rsid w:val="0003768E"/>
    <w:rsid w:val="00037B0D"/>
    <w:rsid w:val="00037D45"/>
    <w:rsid w:val="00040250"/>
    <w:rsid w:val="000405D6"/>
    <w:rsid w:val="0004075E"/>
    <w:rsid w:val="00043F21"/>
    <w:rsid w:val="00044C52"/>
    <w:rsid w:val="000458A8"/>
    <w:rsid w:val="000461A1"/>
    <w:rsid w:val="000518B7"/>
    <w:rsid w:val="00052832"/>
    <w:rsid w:val="00052E46"/>
    <w:rsid w:val="000544ED"/>
    <w:rsid w:val="00055223"/>
    <w:rsid w:val="000558D4"/>
    <w:rsid w:val="00055EE9"/>
    <w:rsid w:val="00056B67"/>
    <w:rsid w:val="00057250"/>
    <w:rsid w:val="00057B04"/>
    <w:rsid w:val="00061AFF"/>
    <w:rsid w:val="000620CC"/>
    <w:rsid w:val="00062F33"/>
    <w:rsid w:val="000637B7"/>
    <w:rsid w:val="00064F8D"/>
    <w:rsid w:val="00065524"/>
    <w:rsid w:val="00065820"/>
    <w:rsid w:val="000661AF"/>
    <w:rsid w:val="0006623A"/>
    <w:rsid w:val="000663A0"/>
    <w:rsid w:val="00066A43"/>
    <w:rsid w:val="0006741A"/>
    <w:rsid w:val="00067DE1"/>
    <w:rsid w:val="00070612"/>
    <w:rsid w:val="0007071B"/>
    <w:rsid w:val="00072265"/>
    <w:rsid w:val="00072CA0"/>
    <w:rsid w:val="00073130"/>
    <w:rsid w:val="000732DB"/>
    <w:rsid w:val="000745FA"/>
    <w:rsid w:val="000748D2"/>
    <w:rsid w:val="00074EB4"/>
    <w:rsid w:val="00074ED9"/>
    <w:rsid w:val="0007516F"/>
    <w:rsid w:val="00075F1F"/>
    <w:rsid w:val="00076770"/>
    <w:rsid w:val="00076972"/>
    <w:rsid w:val="000773D0"/>
    <w:rsid w:val="00077DF7"/>
    <w:rsid w:val="00077F1F"/>
    <w:rsid w:val="00080289"/>
    <w:rsid w:val="00080CE0"/>
    <w:rsid w:val="00081AA3"/>
    <w:rsid w:val="00081AF5"/>
    <w:rsid w:val="000835AC"/>
    <w:rsid w:val="0008432B"/>
    <w:rsid w:val="00084CB5"/>
    <w:rsid w:val="00084E14"/>
    <w:rsid w:val="0008514E"/>
    <w:rsid w:val="000855BD"/>
    <w:rsid w:val="00087ED7"/>
    <w:rsid w:val="000905A6"/>
    <w:rsid w:val="0009142B"/>
    <w:rsid w:val="00091F19"/>
    <w:rsid w:val="00092EA1"/>
    <w:rsid w:val="0009307D"/>
    <w:rsid w:val="00094607"/>
    <w:rsid w:val="00094843"/>
    <w:rsid w:val="0009495C"/>
    <w:rsid w:val="00095EF7"/>
    <w:rsid w:val="000967EA"/>
    <w:rsid w:val="00096AB0"/>
    <w:rsid w:val="00097BC9"/>
    <w:rsid w:val="000A01DF"/>
    <w:rsid w:val="000A0C32"/>
    <w:rsid w:val="000A1451"/>
    <w:rsid w:val="000A1849"/>
    <w:rsid w:val="000A2691"/>
    <w:rsid w:val="000A4255"/>
    <w:rsid w:val="000A4E56"/>
    <w:rsid w:val="000A7222"/>
    <w:rsid w:val="000B0F8A"/>
    <w:rsid w:val="000B2C10"/>
    <w:rsid w:val="000B3D8C"/>
    <w:rsid w:val="000B3E34"/>
    <w:rsid w:val="000B4199"/>
    <w:rsid w:val="000B5194"/>
    <w:rsid w:val="000B5303"/>
    <w:rsid w:val="000B55BE"/>
    <w:rsid w:val="000B5D0D"/>
    <w:rsid w:val="000B62AC"/>
    <w:rsid w:val="000B62D7"/>
    <w:rsid w:val="000B6B50"/>
    <w:rsid w:val="000B6D1C"/>
    <w:rsid w:val="000C01E8"/>
    <w:rsid w:val="000C1C00"/>
    <w:rsid w:val="000C331B"/>
    <w:rsid w:val="000C3365"/>
    <w:rsid w:val="000C478D"/>
    <w:rsid w:val="000C5632"/>
    <w:rsid w:val="000C5E37"/>
    <w:rsid w:val="000C6A90"/>
    <w:rsid w:val="000C7B69"/>
    <w:rsid w:val="000D0098"/>
    <w:rsid w:val="000D084E"/>
    <w:rsid w:val="000D1408"/>
    <w:rsid w:val="000D1927"/>
    <w:rsid w:val="000D1D79"/>
    <w:rsid w:val="000D246D"/>
    <w:rsid w:val="000D27BD"/>
    <w:rsid w:val="000D30EC"/>
    <w:rsid w:val="000D324A"/>
    <w:rsid w:val="000D3EAE"/>
    <w:rsid w:val="000D423C"/>
    <w:rsid w:val="000D512D"/>
    <w:rsid w:val="000D59AD"/>
    <w:rsid w:val="000D64FF"/>
    <w:rsid w:val="000D76F4"/>
    <w:rsid w:val="000D7C1A"/>
    <w:rsid w:val="000D7C56"/>
    <w:rsid w:val="000E046F"/>
    <w:rsid w:val="000E0480"/>
    <w:rsid w:val="000E07B5"/>
    <w:rsid w:val="000E07F7"/>
    <w:rsid w:val="000E098E"/>
    <w:rsid w:val="000E19B9"/>
    <w:rsid w:val="000E211F"/>
    <w:rsid w:val="000E24FA"/>
    <w:rsid w:val="000E2558"/>
    <w:rsid w:val="000E2A65"/>
    <w:rsid w:val="000E3BD9"/>
    <w:rsid w:val="000E3E81"/>
    <w:rsid w:val="000E43EF"/>
    <w:rsid w:val="000E4AC0"/>
    <w:rsid w:val="000E57CF"/>
    <w:rsid w:val="000E6E5C"/>
    <w:rsid w:val="000E7C87"/>
    <w:rsid w:val="000F006C"/>
    <w:rsid w:val="000F0EDF"/>
    <w:rsid w:val="000F13F6"/>
    <w:rsid w:val="000F1C9B"/>
    <w:rsid w:val="000F3DAF"/>
    <w:rsid w:val="000F517C"/>
    <w:rsid w:val="000F6124"/>
    <w:rsid w:val="000F63EF"/>
    <w:rsid w:val="000F6411"/>
    <w:rsid w:val="000F648E"/>
    <w:rsid w:val="000F72F5"/>
    <w:rsid w:val="000F7DF8"/>
    <w:rsid w:val="00101FCE"/>
    <w:rsid w:val="00102540"/>
    <w:rsid w:val="001027C7"/>
    <w:rsid w:val="00104347"/>
    <w:rsid w:val="001044D6"/>
    <w:rsid w:val="00107027"/>
    <w:rsid w:val="001070E4"/>
    <w:rsid w:val="00107384"/>
    <w:rsid w:val="00107925"/>
    <w:rsid w:val="001106C5"/>
    <w:rsid w:val="001109D2"/>
    <w:rsid w:val="00112BA2"/>
    <w:rsid w:val="00112FEB"/>
    <w:rsid w:val="0011333E"/>
    <w:rsid w:val="0011347D"/>
    <w:rsid w:val="0011474D"/>
    <w:rsid w:val="00115510"/>
    <w:rsid w:val="0011590F"/>
    <w:rsid w:val="00116DCF"/>
    <w:rsid w:val="00120663"/>
    <w:rsid w:val="00120813"/>
    <w:rsid w:val="001208FD"/>
    <w:rsid w:val="001212D3"/>
    <w:rsid w:val="00121C63"/>
    <w:rsid w:val="001224D6"/>
    <w:rsid w:val="001229BD"/>
    <w:rsid w:val="00122BEC"/>
    <w:rsid w:val="001230DF"/>
    <w:rsid w:val="001238BA"/>
    <w:rsid w:val="00125100"/>
    <w:rsid w:val="0012743E"/>
    <w:rsid w:val="00127B8C"/>
    <w:rsid w:val="001306E7"/>
    <w:rsid w:val="00130E25"/>
    <w:rsid w:val="00130EBD"/>
    <w:rsid w:val="0013112B"/>
    <w:rsid w:val="001334B2"/>
    <w:rsid w:val="00133BE0"/>
    <w:rsid w:val="00133DF2"/>
    <w:rsid w:val="00133E48"/>
    <w:rsid w:val="00133F55"/>
    <w:rsid w:val="001348AC"/>
    <w:rsid w:val="00134A11"/>
    <w:rsid w:val="00134FA9"/>
    <w:rsid w:val="00135799"/>
    <w:rsid w:val="00135E47"/>
    <w:rsid w:val="001365E2"/>
    <w:rsid w:val="001366CC"/>
    <w:rsid w:val="0013681D"/>
    <w:rsid w:val="001372BB"/>
    <w:rsid w:val="00140537"/>
    <w:rsid w:val="00140FDD"/>
    <w:rsid w:val="0014293F"/>
    <w:rsid w:val="0014361A"/>
    <w:rsid w:val="00144891"/>
    <w:rsid w:val="00144FF8"/>
    <w:rsid w:val="001451EE"/>
    <w:rsid w:val="001451F3"/>
    <w:rsid w:val="001454DE"/>
    <w:rsid w:val="00145BA1"/>
    <w:rsid w:val="001472D5"/>
    <w:rsid w:val="00150010"/>
    <w:rsid w:val="001502AA"/>
    <w:rsid w:val="00150C5D"/>
    <w:rsid w:val="001512B0"/>
    <w:rsid w:val="0015197E"/>
    <w:rsid w:val="001524EE"/>
    <w:rsid w:val="001525FA"/>
    <w:rsid w:val="0015323A"/>
    <w:rsid w:val="001554B7"/>
    <w:rsid w:val="001556C7"/>
    <w:rsid w:val="0015637F"/>
    <w:rsid w:val="00160A30"/>
    <w:rsid w:val="00161253"/>
    <w:rsid w:val="00161B75"/>
    <w:rsid w:val="00162386"/>
    <w:rsid w:val="00163E83"/>
    <w:rsid w:val="0016414A"/>
    <w:rsid w:val="001641C7"/>
    <w:rsid w:val="00164475"/>
    <w:rsid w:val="00164B15"/>
    <w:rsid w:val="001651B9"/>
    <w:rsid w:val="00167D65"/>
    <w:rsid w:val="0017054F"/>
    <w:rsid w:val="0017156F"/>
    <w:rsid w:val="001725A4"/>
    <w:rsid w:val="00172F7B"/>
    <w:rsid w:val="001740C7"/>
    <w:rsid w:val="00176270"/>
    <w:rsid w:val="00176341"/>
    <w:rsid w:val="001769E3"/>
    <w:rsid w:val="0017713E"/>
    <w:rsid w:val="001778C9"/>
    <w:rsid w:val="00180045"/>
    <w:rsid w:val="00180E96"/>
    <w:rsid w:val="00181176"/>
    <w:rsid w:val="001813C2"/>
    <w:rsid w:val="001821CD"/>
    <w:rsid w:val="001822DB"/>
    <w:rsid w:val="001823AF"/>
    <w:rsid w:val="00182EC4"/>
    <w:rsid w:val="001831DF"/>
    <w:rsid w:val="001854ED"/>
    <w:rsid w:val="0018631A"/>
    <w:rsid w:val="001902CC"/>
    <w:rsid w:val="001916AE"/>
    <w:rsid w:val="00192F3D"/>
    <w:rsid w:val="0019313E"/>
    <w:rsid w:val="00194033"/>
    <w:rsid w:val="00194794"/>
    <w:rsid w:val="00195387"/>
    <w:rsid w:val="00195508"/>
    <w:rsid w:val="00195C65"/>
    <w:rsid w:val="001972AD"/>
    <w:rsid w:val="00197982"/>
    <w:rsid w:val="001A15C4"/>
    <w:rsid w:val="001A1CD7"/>
    <w:rsid w:val="001A1E05"/>
    <w:rsid w:val="001A1E86"/>
    <w:rsid w:val="001A228F"/>
    <w:rsid w:val="001A2F03"/>
    <w:rsid w:val="001A40EB"/>
    <w:rsid w:val="001A6093"/>
    <w:rsid w:val="001A75A2"/>
    <w:rsid w:val="001A7978"/>
    <w:rsid w:val="001B2278"/>
    <w:rsid w:val="001B23AA"/>
    <w:rsid w:val="001B28BA"/>
    <w:rsid w:val="001B2F45"/>
    <w:rsid w:val="001B3D55"/>
    <w:rsid w:val="001B3E6E"/>
    <w:rsid w:val="001B4688"/>
    <w:rsid w:val="001B4EDB"/>
    <w:rsid w:val="001B738E"/>
    <w:rsid w:val="001B7689"/>
    <w:rsid w:val="001C028A"/>
    <w:rsid w:val="001C0B75"/>
    <w:rsid w:val="001C24AC"/>
    <w:rsid w:val="001C24C6"/>
    <w:rsid w:val="001C254B"/>
    <w:rsid w:val="001C2AE1"/>
    <w:rsid w:val="001C322C"/>
    <w:rsid w:val="001C39D1"/>
    <w:rsid w:val="001C3BBE"/>
    <w:rsid w:val="001C3C1A"/>
    <w:rsid w:val="001C45C6"/>
    <w:rsid w:val="001C59BE"/>
    <w:rsid w:val="001C704F"/>
    <w:rsid w:val="001D07CC"/>
    <w:rsid w:val="001D1A47"/>
    <w:rsid w:val="001D30AB"/>
    <w:rsid w:val="001D5031"/>
    <w:rsid w:val="001D653F"/>
    <w:rsid w:val="001E13A3"/>
    <w:rsid w:val="001E1669"/>
    <w:rsid w:val="001E16EA"/>
    <w:rsid w:val="001E26A8"/>
    <w:rsid w:val="001E2C6A"/>
    <w:rsid w:val="001E382E"/>
    <w:rsid w:val="001E3EFF"/>
    <w:rsid w:val="001E504C"/>
    <w:rsid w:val="001E575E"/>
    <w:rsid w:val="001E5F60"/>
    <w:rsid w:val="001F0328"/>
    <w:rsid w:val="001F1506"/>
    <w:rsid w:val="001F2798"/>
    <w:rsid w:val="001F41B0"/>
    <w:rsid w:val="001F5D50"/>
    <w:rsid w:val="001F6191"/>
    <w:rsid w:val="001F6684"/>
    <w:rsid w:val="002001A1"/>
    <w:rsid w:val="0020135F"/>
    <w:rsid w:val="00201AC2"/>
    <w:rsid w:val="00201F34"/>
    <w:rsid w:val="0020248A"/>
    <w:rsid w:val="002025FC"/>
    <w:rsid w:val="00203101"/>
    <w:rsid w:val="00203636"/>
    <w:rsid w:val="002037EF"/>
    <w:rsid w:val="00207720"/>
    <w:rsid w:val="002079E9"/>
    <w:rsid w:val="00207CE5"/>
    <w:rsid w:val="00210E89"/>
    <w:rsid w:val="002114B1"/>
    <w:rsid w:val="002118B5"/>
    <w:rsid w:val="00212512"/>
    <w:rsid w:val="00213AAF"/>
    <w:rsid w:val="002152AE"/>
    <w:rsid w:val="002158C8"/>
    <w:rsid w:val="00215B64"/>
    <w:rsid w:val="002162BF"/>
    <w:rsid w:val="00220783"/>
    <w:rsid w:val="00221A8F"/>
    <w:rsid w:val="00222C19"/>
    <w:rsid w:val="00224D03"/>
    <w:rsid w:val="00225252"/>
    <w:rsid w:val="002267CC"/>
    <w:rsid w:val="00227B4E"/>
    <w:rsid w:val="002303FF"/>
    <w:rsid w:val="00230491"/>
    <w:rsid w:val="0023070E"/>
    <w:rsid w:val="00231036"/>
    <w:rsid w:val="002328EC"/>
    <w:rsid w:val="00233891"/>
    <w:rsid w:val="00233A95"/>
    <w:rsid w:val="00234337"/>
    <w:rsid w:val="002360DB"/>
    <w:rsid w:val="0023728E"/>
    <w:rsid w:val="00243215"/>
    <w:rsid w:val="002436E1"/>
    <w:rsid w:val="00244A93"/>
    <w:rsid w:val="00245904"/>
    <w:rsid w:val="002460D0"/>
    <w:rsid w:val="00246E40"/>
    <w:rsid w:val="00247936"/>
    <w:rsid w:val="0025116D"/>
    <w:rsid w:val="0025154F"/>
    <w:rsid w:val="00252D0D"/>
    <w:rsid w:val="00253CF2"/>
    <w:rsid w:val="00253E2E"/>
    <w:rsid w:val="00254144"/>
    <w:rsid w:val="00254158"/>
    <w:rsid w:val="0025561F"/>
    <w:rsid w:val="00255B75"/>
    <w:rsid w:val="00256A63"/>
    <w:rsid w:val="002572CD"/>
    <w:rsid w:val="00257F58"/>
    <w:rsid w:val="00260610"/>
    <w:rsid w:val="00260D36"/>
    <w:rsid w:val="002625E1"/>
    <w:rsid w:val="00262874"/>
    <w:rsid w:val="00262DF6"/>
    <w:rsid w:val="00262E49"/>
    <w:rsid w:val="0026774D"/>
    <w:rsid w:val="00272647"/>
    <w:rsid w:val="002749AB"/>
    <w:rsid w:val="00274D5A"/>
    <w:rsid w:val="002753F3"/>
    <w:rsid w:val="00275821"/>
    <w:rsid w:val="00275A8E"/>
    <w:rsid w:val="002770D6"/>
    <w:rsid w:val="00277E81"/>
    <w:rsid w:val="002801A9"/>
    <w:rsid w:val="00280A44"/>
    <w:rsid w:val="00280D72"/>
    <w:rsid w:val="00281C82"/>
    <w:rsid w:val="00281D4A"/>
    <w:rsid w:val="00281E4C"/>
    <w:rsid w:val="00283956"/>
    <w:rsid w:val="00284168"/>
    <w:rsid w:val="00285548"/>
    <w:rsid w:val="002860D8"/>
    <w:rsid w:val="002867FC"/>
    <w:rsid w:val="00286917"/>
    <w:rsid w:val="00287A9E"/>
    <w:rsid w:val="00287C1C"/>
    <w:rsid w:val="00287DDD"/>
    <w:rsid w:val="002905C1"/>
    <w:rsid w:val="0029145C"/>
    <w:rsid w:val="00292601"/>
    <w:rsid w:val="00292BC8"/>
    <w:rsid w:val="002935FF"/>
    <w:rsid w:val="00293F08"/>
    <w:rsid w:val="00294555"/>
    <w:rsid w:val="00294839"/>
    <w:rsid w:val="00294C21"/>
    <w:rsid w:val="00294F63"/>
    <w:rsid w:val="00296916"/>
    <w:rsid w:val="00296E86"/>
    <w:rsid w:val="002A27F2"/>
    <w:rsid w:val="002A3475"/>
    <w:rsid w:val="002A4177"/>
    <w:rsid w:val="002A4F91"/>
    <w:rsid w:val="002A5A96"/>
    <w:rsid w:val="002A5B76"/>
    <w:rsid w:val="002A7592"/>
    <w:rsid w:val="002B14D4"/>
    <w:rsid w:val="002B1711"/>
    <w:rsid w:val="002B21CF"/>
    <w:rsid w:val="002B3A42"/>
    <w:rsid w:val="002B3A83"/>
    <w:rsid w:val="002B3EFB"/>
    <w:rsid w:val="002B48E2"/>
    <w:rsid w:val="002B4FFA"/>
    <w:rsid w:val="002B7005"/>
    <w:rsid w:val="002B752E"/>
    <w:rsid w:val="002B7E20"/>
    <w:rsid w:val="002C04EF"/>
    <w:rsid w:val="002C09CC"/>
    <w:rsid w:val="002C2EB7"/>
    <w:rsid w:val="002C3DE0"/>
    <w:rsid w:val="002C4438"/>
    <w:rsid w:val="002C4824"/>
    <w:rsid w:val="002C4830"/>
    <w:rsid w:val="002C4EB2"/>
    <w:rsid w:val="002C50A6"/>
    <w:rsid w:val="002C5C46"/>
    <w:rsid w:val="002C6F9D"/>
    <w:rsid w:val="002C72E8"/>
    <w:rsid w:val="002C7FF8"/>
    <w:rsid w:val="002D0D85"/>
    <w:rsid w:val="002D1300"/>
    <w:rsid w:val="002D1C0C"/>
    <w:rsid w:val="002D3000"/>
    <w:rsid w:val="002D328E"/>
    <w:rsid w:val="002D33C5"/>
    <w:rsid w:val="002D3888"/>
    <w:rsid w:val="002D59BC"/>
    <w:rsid w:val="002D6453"/>
    <w:rsid w:val="002D6878"/>
    <w:rsid w:val="002D6FAA"/>
    <w:rsid w:val="002E05D4"/>
    <w:rsid w:val="002E0931"/>
    <w:rsid w:val="002E132B"/>
    <w:rsid w:val="002E1983"/>
    <w:rsid w:val="002E1C56"/>
    <w:rsid w:val="002E253E"/>
    <w:rsid w:val="002E3399"/>
    <w:rsid w:val="002E43F9"/>
    <w:rsid w:val="002E485E"/>
    <w:rsid w:val="002E753A"/>
    <w:rsid w:val="002F0952"/>
    <w:rsid w:val="002F1186"/>
    <w:rsid w:val="002F1E8E"/>
    <w:rsid w:val="002F4260"/>
    <w:rsid w:val="002F4439"/>
    <w:rsid w:val="002F4D8F"/>
    <w:rsid w:val="002F520A"/>
    <w:rsid w:val="002F683E"/>
    <w:rsid w:val="00301980"/>
    <w:rsid w:val="003026F0"/>
    <w:rsid w:val="00303854"/>
    <w:rsid w:val="0030479E"/>
    <w:rsid w:val="00304A79"/>
    <w:rsid w:val="0030683B"/>
    <w:rsid w:val="0031000C"/>
    <w:rsid w:val="003106E2"/>
    <w:rsid w:val="003107EC"/>
    <w:rsid w:val="0031249C"/>
    <w:rsid w:val="003124E3"/>
    <w:rsid w:val="0031270C"/>
    <w:rsid w:val="0031450E"/>
    <w:rsid w:val="003149D1"/>
    <w:rsid w:val="00314E4E"/>
    <w:rsid w:val="003164EF"/>
    <w:rsid w:val="00316FF6"/>
    <w:rsid w:val="003173BB"/>
    <w:rsid w:val="00320FF0"/>
    <w:rsid w:val="003221C4"/>
    <w:rsid w:val="00323717"/>
    <w:rsid w:val="00323ED6"/>
    <w:rsid w:val="00323F55"/>
    <w:rsid w:val="00324544"/>
    <w:rsid w:val="003249D4"/>
    <w:rsid w:val="00325649"/>
    <w:rsid w:val="003265F0"/>
    <w:rsid w:val="00327709"/>
    <w:rsid w:val="00330804"/>
    <w:rsid w:val="0033129B"/>
    <w:rsid w:val="00331DA7"/>
    <w:rsid w:val="0033203B"/>
    <w:rsid w:val="00332473"/>
    <w:rsid w:val="00334474"/>
    <w:rsid w:val="00335DCE"/>
    <w:rsid w:val="00340789"/>
    <w:rsid w:val="0034093B"/>
    <w:rsid w:val="0034101E"/>
    <w:rsid w:val="00342B03"/>
    <w:rsid w:val="003438AD"/>
    <w:rsid w:val="003474DB"/>
    <w:rsid w:val="00347DC3"/>
    <w:rsid w:val="003507F2"/>
    <w:rsid w:val="0035154F"/>
    <w:rsid w:val="0035271B"/>
    <w:rsid w:val="00352BE8"/>
    <w:rsid w:val="00353E55"/>
    <w:rsid w:val="00355A5E"/>
    <w:rsid w:val="0035687B"/>
    <w:rsid w:val="00360591"/>
    <w:rsid w:val="00360F25"/>
    <w:rsid w:val="00360F96"/>
    <w:rsid w:val="0036113B"/>
    <w:rsid w:val="0036158E"/>
    <w:rsid w:val="00361A40"/>
    <w:rsid w:val="00362126"/>
    <w:rsid w:val="003627D8"/>
    <w:rsid w:val="0036312F"/>
    <w:rsid w:val="00364396"/>
    <w:rsid w:val="00364401"/>
    <w:rsid w:val="003648B1"/>
    <w:rsid w:val="0036493E"/>
    <w:rsid w:val="00364CFA"/>
    <w:rsid w:val="00366357"/>
    <w:rsid w:val="003674CA"/>
    <w:rsid w:val="003705AF"/>
    <w:rsid w:val="0037072B"/>
    <w:rsid w:val="0037087A"/>
    <w:rsid w:val="00370D11"/>
    <w:rsid w:val="00371E83"/>
    <w:rsid w:val="00372071"/>
    <w:rsid w:val="00372613"/>
    <w:rsid w:val="00372DBF"/>
    <w:rsid w:val="00373369"/>
    <w:rsid w:val="0037463E"/>
    <w:rsid w:val="00374BB2"/>
    <w:rsid w:val="00375068"/>
    <w:rsid w:val="003754E3"/>
    <w:rsid w:val="00375E6C"/>
    <w:rsid w:val="00375F6E"/>
    <w:rsid w:val="003769DE"/>
    <w:rsid w:val="0037754B"/>
    <w:rsid w:val="003810E1"/>
    <w:rsid w:val="00383341"/>
    <w:rsid w:val="00383D40"/>
    <w:rsid w:val="00383F82"/>
    <w:rsid w:val="003849CC"/>
    <w:rsid w:val="003851BF"/>
    <w:rsid w:val="003857CC"/>
    <w:rsid w:val="00385D0F"/>
    <w:rsid w:val="00386CD1"/>
    <w:rsid w:val="00393B1C"/>
    <w:rsid w:val="003942C8"/>
    <w:rsid w:val="003944C2"/>
    <w:rsid w:val="003951D9"/>
    <w:rsid w:val="00396409"/>
    <w:rsid w:val="003969BD"/>
    <w:rsid w:val="00397E6B"/>
    <w:rsid w:val="003A0150"/>
    <w:rsid w:val="003A120A"/>
    <w:rsid w:val="003A209D"/>
    <w:rsid w:val="003A224C"/>
    <w:rsid w:val="003A3B73"/>
    <w:rsid w:val="003A3DA4"/>
    <w:rsid w:val="003A3FFC"/>
    <w:rsid w:val="003A46DA"/>
    <w:rsid w:val="003A49EA"/>
    <w:rsid w:val="003A4FF6"/>
    <w:rsid w:val="003A6D48"/>
    <w:rsid w:val="003A777C"/>
    <w:rsid w:val="003B0314"/>
    <w:rsid w:val="003B1996"/>
    <w:rsid w:val="003B1B07"/>
    <w:rsid w:val="003B3574"/>
    <w:rsid w:val="003B3DE7"/>
    <w:rsid w:val="003B5A83"/>
    <w:rsid w:val="003B5C35"/>
    <w:rsid w:val="003B5FAE"/>
    <w:rsid w:val="003B6309"/>
    <w:rsid w:val="003B631C"/>
    <w:rsid w:val="003B6730"/>
    <w:rsid w:val="003B6901"/>
    <w:rsid w:val="003B7CF2"/>
    <w:rsid w:val="003B7F98"/>
    <w:rsid w:val="003C05E1"/>
    <w:rsid w:val="003C22F2"/>
    <w:rsid w:val="003C3BB7"/>
    <w:rsid w:val="003C402D"/>
    <w:rsid w:val="003C4422"/>
    <w:rsid w:val="003C4568"/>
    <w:rsid w:val="003C4A1E"/>
    <w:rsid w:val="003C52D3"/>
    <w:rsid w:val="003C6D34"/>
    <w:rsid w:val="003C6F83"/>
    <w:rsid w:val="003C74A3"/>
    <w:rsid w:val="003C77FE"/>
    <w:rsid w:val="003D0BEF"/>
    <w:rsid w:val="003D10AA"/>
    <w:rsid w:val="003D11EA"/>
    <w:rsid w:val="003D251D"/>
    <w:rsid w:val="003D2D83"/>
    <w:rsid w:val="003D3159"/>
    <w:rsid w:val="003D3444"/>
    <w:rsid w:val="003D3483"/>
    <w:rsid w:val="003D3F87"/>
    <w:rsid w:val="003D7100"/>
    <w:rsid w:val="003E08D9"/>
    <w:rsid w:val="003E16FD"/>
    <w:rsid w:val="003E226D"/>
    <w:rsid w:val="003E39CC"/>
    <w:rsid w:val="003E5175"/>
    <w:rsid w:val="003E5388"/>
    <w:rsid w:val="003E6078"/>
    <w:rsid w:val="003E692A"/>
    <w:rsid w:val="003E75AC"/>
    <w:rsid w:val="003F0880"/>
    <w:rsid w:val="003F09CC"/>
    <w:rsid w:val="003F3B6A"/>
    <w:rsid w:val="003F3EB2"/>
    <w:rsid w:val="003F51B9"/>
    <w:rsid w:val="003F7462"/>
    <w:rsid w:val="00400074"/>
    <w:rsid w:val="0040026C"/>
    <w:rsid w:val="0040028D"/>
    <w:rsid w:val="00400A81"/>
    <w:rsid w:val="00400C03"/>
    <w:rsid w:val="00400EA7"/>
    <w:rsid w:val="00401210"/>
    <w:rsid w:val="004013D3"/>
    <w:rsid w:val="00402C20"/>
    <w:rsid w:val="00402DAC"/>
    <w:rsid w:val="00402FEA"/>
    <w:rsid w:val="0040350D"/>
    <w:rsid w:val="004041A1"/>
    <w:rsid w:val="004053E6"/>
    <w:rsid w:val="0040562B"/>
    <w:rsid w:val="004056E9"/>
    <w:rsid w:val="004065E1"/>
    <w:rsid w:val="00406A5C"/>
    <w:rsid w:val="00406ACF"/>
    <w:rsid w:val="0040786C"/>
    <w:rsid w:val="00413CF2"/>
    <w:rsid w:val="00413D1F"/>
    <w:rsid w:val="00414F1C"/>
    <w:rsid w:val="00415899"/>
    <w:rsid w:val="0041681D"/>
    <w:rsid w:val="004207E5"/>
    <w:rsid w:val="0042135E"/>
    <w:rsid w:val="00421FD3"/>
    <w:rsid w:val="00422A3B"/>
    <w:rsid w:val="0042354E"/>
    <w:rsid w:val="00423848"/>
    <w:rsid w:val="00423EB1"/>
    <w:rsid w:val="004247B0"/>
    <w:rsid w:val="00425875"/>
    <w:rsid w:val="004258A7"/>
    <w:rsid w:val="0043048C"/>
    <w:rsid w:val="00430C02"/>
    <w:rsid w:val="00432521"/>
    <w:rsid w:val="0043278D"/>
    <w:rsid w:val="0043391A"/>
    <w:rsid w:val="0043465F"/>
    <w:rsid w:val="00434DCB"/>
    <w:rsid w:val="00435E53"/>
    <w:rsid w:val="00436749"/>
    <w:rsid w:val="00437DC6"/>
    <w:rsid w:val="00441211"/>
    <w:rsid w:val="00441C92"/>
    <w:rsid w:val="00442672"/>
    <w:rsid w:val="00443CD8"/>
    <w:rsid w:val="00444102"/>
    <w:rsid w:val="00446028"/>
    <w:rsid w:val="004470D3"/>
    <w:rsid w:val="00447491"/>
    <w:rsid w:val="00447638"/>
    <w:rsid w:val="00447C8A"/>
    <w:rsid w:val="00450194"/>
    <w:rsid w:val="004509E6"/>
    <w:rsid w:val="00450D8C"/>
    <w:rsid w:val="00451BAA"/>
    <w:rsid w:val="004521B7"/>
    <w:rsid w:val="004562E8"/>
    <w:rsid w:val="00457B27"/>
    <w:rsid w:val="0046133E"/>
    <w:rsid w:val="004617AC"/>
    <w:rsid w:val="00461E9D"/>
    <w:rsid w:val="0046397F"/>
    <w:rsid w:val="00464AC8"/>
    <w:rsid w:val="00465AB5"/>
    <w:rsid w:val="00467B13"/>
    <w:rsid w:val="00467BF1"/>
    <w:rsid w:val="004705CE"/>
    <w:rsid w:val="004708BD"/>
    <w:rsid w:val="00471DE1"/>
    <w:rsid w:val="00473119"/>
    <w:rsid w:val="00473A5C"/>
    <w:rsid w:val="004758EF"/>
    <w:rsid w:val="004763C7"/>
    <w:rsid w:val="004769D5"/>
    <w:rsid w:val="00477EC1"/>
    <w:rsid w:val="00482167"/>
    <w:rsid w:val="004824DD"/>
    <w:rsid w:val="00483541"/>
    <w:rsid w:val="00483B7E"/>
    <w:rsid w:val="0048471F"/>
    <w:rsid w:val="00484C1E"/>
    <w:rsid w:val="004866B8"/>
    <w:rsid w:val="00486E32"/>
    <w:rsid w:val="00490922"/>
    <w:rsid w:val="0049148A"/>
    <w:rsid w:val="004916EE"/>
    <w:rsid w:val="004925C6"/>
    <w:rsid w:val="00493DF9"/>
    <w:rsid w:val="00494051"/>
    <w:rsid w:val="00494AE2"/>
    <w:rsid w:val="00494EFD"/>
    <w:rsid w:val="0049602E"/>
    <w:rsid w:val="00497C22"/>
    <w:rsid w:val="004A0410"/>
    <w:rsid w:val="004A2B21"/>
    <w:rsid w:val="004A2D87"/>
    <w:rsid w:val="004A2EED"/>
    <w:rsid w:val="004A31AF"/>
    <w:rsid w:val="004A34F7"/>
    <w:rsid w:val="004A7968"/>
    <w:rsid w:val="004B121E"/>
    <w:rsid w:val="004B21E5"/>
    <w:rsid w:val="004B3188"/>
    <w:rsid w:val="004B3CA5"/>
    <w:rsid w:val="004B6B70"/>
    <w:rsid w:val="004B7FCE"/>
    <w:rsid w:val="004C04DF"/>
    <w:rsid w:val="004C2B9E"/>
    <w:rsid w:val="004C3590"/>
    <w:rsid w:val="004C3823"/>
    <w:rsid w:val="004C38CD"/>
    <w:rsid w:val="004C4474"/>
    <w:rsid w:val="004C5284"/>
    <w:rsid w:val="004C6088"/>
    <w:rsid w:val="004C636C"/>
    <w:rsid w:val="004C7555"/>
    <w:rsid w:val="004D1F01"/>
    <w:rsid w:val="004D2075"/>
    <w:rsid w:val="004D29C4"/>
    <w:rsid w:val="004D3D34"/>
    <w:rsid w:val="004D41EA"/>
    <w:rsid w:val="004D498E"/>
    <w:rsid w:val="004D4D87"/>
    <w:rsid w:val="004D6C8F"/>
    <w:rsid w:val="004D74B5"/>
    <w:rsid w:val="004E01C9"/>
    <w:rsid w:val="004E2654"/>
    <w:rsid w:val="004E4900"/>
    <w:rsid w:val="004E4B8D"/>
    <w:rsid w:val="004E5490"/>
    <w:rsid w:val="004E5877"/>
    <w:rsid w:val="004E5AD0"/>
    <w:rsid w:val="004E5F97"/>
    <w:rsid w:val="004E6E73"/>
    <w:rsid w:val="004E70B4"/>
    <w:rsid w:val="004E7B97"/>
    <w:rsid w:val="004E7EB7"/>
    <w:rsid w:val="004F010A"/>
    <w:rsid w:val="004F0266"/>
    <w:rsid w:val="004F04A8"/>
    <w:rsid w:val="004F21CF"/>
    <w:rsid w:val="004F3505"/>
    <w:rsid w:val="004F3904"/>
    <w:rsid w:val="004F3C13"/>
    <w:rsid w:val="004F5C65"/>
    <w:rsid w:val="004F5F93"/>
    <w:rsid w:val="004F650A"/>
    <w:rsid w:val="00500034"/>
    <w:rsid w:val="00501F83"/>
    <w:rsid w:val="00502A5F"/>
    <w:rsid w:val="00503DD6"/>
    <w:rsid w:val="00504FB6"/>
    <w:rsid w:val="00506121"/>
    <w:rsid w:val="0050672B"/>
    <w:rsid w:val="00506B59"/>
    <w:rsid w:val="00507233"/>
    <w:rsid w:val="00510394"/>
    <w:rsid w:val="00510AEF"/>
    <w:rsid w:val="00510C44"/>
    <w:rsid w:val="0051156E"/>
    <w:rsid w:val="0051275F"/>
    <w:rsid w:val="00512911"/>
    <w:rsid w:val="00512E23"/>
    <w:rsid w:val="005137E0"/>
    <w:rsid w:val="00515D36"/>
    <w:rsid w:val="0051610F"/>
    <w:rsid w:val="00516A7D"/>
    <w:rsid w:val="00517455"/>
    <w:rsid w:val="00517CDC"/>
    <w:rsid w:val="00520596"/>
    <w:rsid w:val="00520746"/>
    <w:rsid w:val="00522785"/>
    <w:rsid w:val="00525E11"/>
    <w:rsid w:val="0052613C"/>
    <w:rsid w:val="0052668B"/>
    <w:rsid w:val="00526F35"/>
    <w:rsid w:val="005307C8"/>
    <w:rsid w:val="00530E8B"/>
    <w:rsid w:val="005318BE"/>
    <w:rsid w:val="00531EBB"/>
    <w:rsid w:val="005333B9"/>
    <w:rsid w:val="005352FA"/>
    <w:rsid w:val="00537A5C"/>
    <w:rsid w:val="00537B71"/>
    <w:rsid w:val="00540A73"/>
    <w:rsid w:val="00541700"/>
    <w:rsid w:val="005424A2"/>
    <w:rsid w:val="005425BF"/>
    <w:rsid w:val="00542697"/>
    <w:rsid w:val="00542BBC"/>
    <w:rsid w:val="00542C70"/>
    <w:rsid w:val="00543762"/>
    <w:rsid w:val="0054390D"/>
    <w:rsid w:val="0054407D"/>
    <w:rsid w:val="005448B2"/>
    <w:rsid w:val="005463BB"/>
    <w:rsid w:val="00546709"/>
    <w:rsid w:val="00546BC3"/>
    <w:rsid w:val="00547A75"/>
    <w:rsid w:val="00547C63"/>
    <w:rsid w:val="00550370"/>
    <w:rsid w:val="0055073B"/>
    <w:rsid w:val="00553855"/>
    <w:rsid w:val="00553ADC"/>
    <w:rsid w:val="00554486"/>
    <w:rsid w:val="005564C4"/>
    <w:rsid w:val="005570F2"/>
    <w:rsid w:val="0055763E"/>
    <w:rsid w:val="00557A60"/>
    <w:rsid w:val="00557FC1"/>
    <w:rsid w:val="00562A2A"/>
    <w:rsid w:val="00562B66"/>
    <w:rsid w:val="0056306D"/>
    <w:rsid w:val="00563B1D"/>
    <w:rsid w:val="00564643"/>
    <w:rsid w:val="00564E54"/>
    <w:rsid w:val="00565881"/>
    <w:rsid w:val="00567C3D"/>
    <w:rsid w:val="00571590"/>
    <w:rsid w:val="005724EA"/>
    <w:rsid w:val="005727E9"/>
    <w:rsid w:val="00572C9A"/>
    <w:rsid w:val="00572E6A"/>
    <w:rsid w:val="00573A8B"/>
    <w:rsid w:val="00575187"/>
    <w:rsid w:val="0057611B"/>
    <w:rsid w:val="00576448"/>
    <w:rsid w:val="0057677D"/>
    <w:rsid w:val="00577EF1"/>
    <w:rsid w:val="0058065C"/>
    <w:rsid w:val="0058082F"/>
    <w:rsid w:val="00580C07"/>
    <w:rsid w:val="00580F53"/>
    <w:rsid w:val="00581207"/>
    <w:rsid w:val="00582EFC"/>
    <w:rsid w:val="0058445C"/>
    <w:rsid w:val="005859CC"/>
    <w:rsid w:val="00585E50"/>
    <w:rsid w:val="0058675A"/>
    <w:rsid w:val="00587999"/>
    <w:rsid w:val="00587BFF"/>
    <w:rsid w:val="00587C60"/>
    <w:rsid w:val="00590880"/>
    <w:rsid w:val="00591270"/>
    <w:rsid w:val="00591328"/>
    <w:rsid w:val="0059257E"/>
    <w:rsid w:val="00592B2C"/>
    <w:rsid w:val="00593352"/>
    <w:rsid w:val="005940E4"/>
    <w:rsid w:val="00596767"/>
    <w:rsid w:val="00597545"/>
    <w:rsid w:val="00597CAE"/>
    <w:rsid w:val="005A0438"/>
    <w:rsid w:val="005A1ED3"/>
    <w:rsid w:val="005A1EF5"/>
    <w:rsid w:val="005A5765"/>
    <w:rsid w:val="005A5CA6"/>
    <w:rsid w:val="005A6532"/>
    <w:rsid w:val="005A67F7"/>
    <w:rsid w:val="005A6A69"/>
    <w:rsid w:val="005A6D3A"/>
    <w:rsid w:val="005A6DCC"/>
    <w:rsid w:val="005B12A2"/>
    <w:rsid w:val="005B37F6"/>
    <w:rsid w:val="005B3937"/>
    <w:rsid w:val="005B3CE7"/>
    <w:rsid w:val="005B60FA"/>
    <w:rsid w:val="005C07B8"/>
    <w:rsid w:val="005C08C2"/>
    <w:rsid w:val="005C168B"/>
    <w:rsid w:val="005C49C0"/>
    <w:rsid w:val="005C527C"/>
    <w:rsid w:val="005C62DD"/>
    <w:rsid w:val="005C713E"/>
    <w:rsid w:val="005D07F2"/>
    <w:rsid w:val="005D0841"/>
    <w:rsid w:val="005D0D7E"/>
    <w:rsid w:val="005D17CE"/>
    <w:rsid w:val="005D1D31"/>
    <w:rsid w:val="005D286D"/>
    <w:rsid w:val="005D3A16"/>
    <w:rsid w:val="005D3C57"/>
    <w:rsid w:val="005D4F12"/>
    <w:rsid w:val="005D50C7"/>
    <w:rsid w:val="005D7321"/>
    <w:rsid w:val="005D7B51"/>
    <w:rsid w:val="005E0371"/>
    <w:rsid w:val="005E10C8"/>
    <w:rsid w:val="005E1A2A"/>
    <w:rsid w:val="005E29DA"/>
    <w:rsid w:val="005E2E11"/>
    <w:rsid w:val="005E2E3B"/>
    <w:rsid w:val="005E4452"/>
    <w:rsid w:val="005E4FFF"/>
    <w:rsid w:val="005E5B99"/>
    <w:rsid w:val="005E6791"/>
    <w:rsid w:val="005E6925"/>
    <w:rsid w:val="005E712B"/>
    <w:rsid w:val="005E7156"/>
    <w:rsid w:val="005E7AE2"/>
    <w:rsid w:val="005F0F94"/>
    <w:rsid w:val="005F1892"/>
    <w:rsid w:val="005F18AC"/>
    <w:rsid w:val="005F2110"/>
    <w:rsid w:val="005F2573"/>
    <w:rsid w:val="005F3D5A"/>
    <w:rsid w:val="005F4205"/>
    <w:rsid w:val="005F4586"/>
    <w:rsid w:val="005F4774"/>
    <w:rsid w:val="005F53B9"/>
    <w:rsid w:val="005F5809"/>
    <w:rsid w:val="005F713A"/>
    <w:rsid w:val="005F7AC6"/>
    <w:rsid w:val="00600FBC"/>
    <w:rsid w:val="00601AD5"/>
    <w:rsid w:val="00601AF8"/>
    <w:rsid w:val="00602D53"/>
    <w:rsid w:val="00603194"/>
    <w:rsid w:val="00605F74"/>
    <w:rsid w:val="00606910"/>
    <w:rsid w:val="0060726E"/>
    <w:rsid w:val="006074B1"/>
    <w:rsid w:val="00610803"/>
    <w:rsid w:val="0061211B"/>
    <w:rsid w:val="006138ED"/>
    <w:rsid w:val="00614AC9"/>
    <w:rsid w:val="00616369"/>
    <w:rsid w:val="0061685F"/>
    <w:rsid w:val="00617375"/>
    <w:rsid w:val="00617650"/>
    <w:rsid w:val="0061776C"/>
    <w:rsid w:val="006218C9"/>
    <w:rsid w:val="00621A4E"/>
    <w:rsid w:val="00621B91"/>
    <w:rsid w:val="00621F2A"/>
    <w:rsid w:val="00622A5B"/>
    <w:rsid w:val="00622CC4"/>
    <w:rsid w:val="00622D67"/>
    <w:rsid w:val="00623CA3"/>
    <w:rsid w:val="00623F81"/>
    <w:rsid w:val="006246EB"/>
    <w:rsid w:val="006248E5"/>
    <w:rsid w:val="0062495C"/>
    <w:rsid w:val="00624DFF"/>
    <w:rsid w:val="006255EB"/>
    <w:rsid w:val="00626B1C"/>
    <w:rsid w:val="0063085B"/>
    <w:rsid w:val="006339B0"/>
    <w:rsid w:val="00633D4F"/>
    <w:rsid w:val="006355D5"/>
    <w:rsid w:val="00635DBB"/>
    <w:rsid w:val="00640467"/>
    <w:rsid w:val="006415B9"/>
    <w:rsid w:val="00641FE0"/>
    <w:rsid w:val="00642425"/>
    <w:rsid w:val="006426FA"/>
    <w:rsid w:val="00642D3C"/>
    <w:rsid w:val="0064337F"/>
    <w:rsid w:val="00643C50"/>
    <w:rsid w:val="00643FA8"/>
    <w:rsid w:val="0064446F"/>
    <w:rsid w:val="00644EAC"/>
    <w:rsid w:val="00645955"/>
    <w:rsid w:val="00647BC3"/>
    <w:rsid w:val="00647D74"/>
    <w:rsid w:val="00651A7F"/>
    <w:rsid w:val="0065279F"/>
    <w:rsid w:val="00653A5A"/>
    <w:rsid w:val="00653F22"/>
    <w:rsid w:val="006548F2"/>
    <w:rsid w:val="00654E61"/>
    <w:rsid w:val="00656098"/>
    <w:rsid w:val="006564D0"/>
    <w:rsid w:val="00656CDA"/>
    <w:rsid w:val="0066155B"/>
    <w:rsid w:val="006621FD"/>
    <w:rsid w:val="006629B9"/>
    <w:rsid w:val="006639B9"/>
    <w:rsid w:val="00663AD3"/>
    <w:rsid w:val="00663E94"/>
    <w:rsid w:val="0066405D"/>
    <w:rsid w:val="006674C7"/>
    <w:rsid w:val="00667669"/>
    <w:rsid w:val="00667AAF"/>
    <w:rsid w:val="00667B65"/>
    <w:rsid w:val="00670D8B"/>
    <w:rsid w:val="006727AC"/>
    <w:rsid w:val="0067330A"/>
    <w:rsid w:val="00673599"/>
    <w:rsid w:val="0067521B"/>
    <w:rsid w:val="00677DFB"/>
    <w:rsid w:val="0068050D"/>
    <w:rsid w:val="00680CE4"/>
    <w:rsid w:val="00680EEA"/>
    <w:rsid w:val="00680FBD"/>
    <w:rsid w:val="00682A9A"/>
    <w:rsid w:val="00683152"/>
    <w:rsid w:val="00683793"/>
    <w:rsid w:val="00683D46"/>
    <w:rsid w:val="00683DEF"/>
    <w:rsid w:val="00687CDE"/>
    <w:rsid w:val="0069076D"/>
    <w:rsid w:val="006909D6"/>
    <w:rsid w:val="00693E67"/>
    <w:rsid w:val="0069512B"/>
    <w:rsid w:val="006A07C8"/>
    <w:rsid w:val="006A11C5"/>
    <w:rsid w:val="006A144D"/>
    <w:rsid w:val="006A3BB4"/>
    <w:rsid w:val="006A42D8"/>
    <w:rsid w:val="006A5214"/>
    <w:rsid w:val="006A5600"/>
    <w:rsid w:val="006A65B4"/>
    <w:rsid w:val="006A757B"/>
    <w:rsid w:val="006B0163"/>
    <w:rsid w:val="006B173C"/>
    <w:rsid w:val="006B2164"/>
    <w:rsid w:val="006B2C11"/>
    <w:rsid w:val="006B5DEC"/>
    <w:rsid w:val="006B6D85"/>
    <w:rsid w:val="006B702C"/>
    <w:rsid w:val="006B7FDC"/>
    <w:rsid w:val="006C02CA"/>
    <w:rsid w:val="006C1414"/>
    <w:rsid w:val="006C1563"/>
    <w:rsid w:val="006C340C"/>
    <w:rsid w:val="006C3574"/>
    <w:rsid w:val="006C3716"/>
    <w:rsid w:val="006C4288"/>
    <w:rsid w:val="006C632D"/>
    <w:rsid w:val="006C65CA"/>
    <w:rsid w:val="006C682E"/>
    <w:rsid w:val="006C6F5C"/>
    <w:rsid w:val="006D02CF"/>
    <w:rsid w:val="006D0702"/>
    <w:rsid w:val="006D23DF"/>
    <w:rsid w:val="006D282E"/>
    <w:rsid w:val="006D2962"/>
    <w:rsid w:val="006D3573"/>
    <w:rsid w:val="006D3D96"/>
    <w:rsid w:val="006D430F"/>
    <w:rsid w:val="006D5ACA"/>
    <w:rsid w:val="006D62FB"/>
    <w:rsid w:val="006D7FDC"/>
    <w:rsid w:val="006E00D6"/>
    <w:rsid w:val="006E0EF0"/>
    <w:rsid w:val="006E13FF"/>
    <w:rsid w:val="006E1502"/>
    <w:rsid w:val="006E47F5"/>
    <w:rsid w:val="006E6B57"/>
    <w:rsid w:val="006E7D4D"/>
    <w:rsid w:val="006F0616"/>
    <w:rsid w:val="006F088B"/>
    <w:rsid w:val="006F0A12"/>
    <w:rsid w:val="006F1D0C"/>
    <w:rsid w:val="006F274B"/>
    <w:rsid w:val="006F2975"/>
    <w:rsid w:val="006F3B1D"/>
    <w:rsid w:val="006F3E6C"/>
    <w:rsid w:val="006F3ECF"/>
    <w:rsid w:val="006F7EF8"/>
    <w:rsid w:val="0070165A"/>
    <w:rsid w:val="007018F9"/>
    <w:rsid w:val="0070192D"/>
    <w:rsid w:val="00706902"/>
    <w:rsid w:val="00706C04"/>
    <w:rsid w:val="00707184"/>
    <w:rsid w:val="007132D9"/>
    <w:rsid w:val="00714C6C"/>
    <w:rsid w:val="00721DEA"/>
    <w:rsid w:val="00722889"/>
    <w:rsid w:val="00723BED"/>
    <w:rsid w:val="00724859"/>
    <w:rsid w:val="00727A89"/>
    <w:rsid w:val="00727EAF"/>
    <w:rsid w:val="0073024D"/>
    <w:rsid w:val="0073030B"/>
    <w:rsid w:val="00730454"/>
    <w:rsid w:val="00731ED5"/>
    <w:rsid w:val="0073233B"/>
    <w:rsid w:val="007328A0"/>
    <w:rsid w:val="00732EFD"/>
    <w:rsid w:val="00733C3F"/>
    <w:rsid w:val="00733F59"/>
    <w:rsid w:val="00735A5E"/>
    <w:rsid w:val="007373C8"/>
    <w:rsid w:val="00737D63"/>
    <w:rsid w:val="00740F27"/>
    <w:rsid w:val="00742089"/>
    <w:rsid w:val="00742B3A"/>
    <w:rsid w:val="007437C4"/>
    <w:rsid w:val="007443E8"/>
    <w:rsid w:val="007445D1"/>
    <w:rsid w:val="00750C34"/>
    <w:rsid w:val="00752428"/>
    <w:rsid w:val="00753E1D"/>
    <w:rsid w:val="007543C7"/>
    <w:rsid w:val="00754F9C"/>
    <w:rsid w:val="007551A0"/>
    <w:rsid w:val="00755A6F"/>
    <w:rsid w:val="00756319"/>
    <w:rsid w:val="00757EB6"/>
    <w:rsid w:val="00757EC5"/>
    <w:rsid w:val="00760710"/>
    <w:rsid w:val="007610F6"/>
    <w:rsid w:val="00761CAA"/>
    <w:rsid w:val="0076299E"/>
    <w:rsid w:val="00762A96"/>
    <w:rsid w:val="00763E4B"/>
    <w:rsid w:val="00763F3F"/>
    <w:rsid w:val="0076551B"/>
    <w:rsid w:val="007657B1"/>
    <w:rsid w:val="0076668D"/>
    <w:rsid w:val="00766940"/>
    <w:rsid w:val="007671DE"/>
    <w:rsid w:val="007708BC"/>
    <w:rsid w:val="00774480"/>
    <w:rsid w:val="0077540F"/>
    <w:rsid w:val="00775DEA"/>
    <w:rsid w:val="00776ED7"/>
    <w:rsid w:val="00780E09"/>
    <w:rsid w:val="007815CF"/>
    <w:rsid w:val="00781808"/>
    <w:rsid w:val="00782ED8"/>
    <w:rsid w:val="0078301C"/>
    <w:rsid w:val="00783AED"/>
    <w:rsid w:val="007851E1"/>
    <w:rsid w:val="00787A90"/>
    <w:rsid w:val="00790F69"/>
    <w:rsid w:val="00792AE2"/>
    <w:rsid w:val="00796191"/>
    <w:rsid w:val="00796B22"/>
    <w:rsid w:val="007971A8"/>
    <w:rsid w:val="007976F8"/>
    <w:rsid w:val="007A2914"/>
    <w:rsid w:val="007A37A1"/>
    <w:rsid w:val="007A3DC4"/>
    <w:rsid w:val="007A4358"/>
    <w:rsid w:val="007A5BB7"/>
    <w:rsid w:val="007A5DFA"/>
    <w:rsid w:val="007A70FA"/>
    <w:rsid w:val="007A7B3E"/>
    <w:rsid w:val="007B0C38"/>
    <w:rsid w:val="007B2689"/>
    <w:rsid w:val="007B542C"/>
    <w:rsid w:val="007B6889"/>
    <w:rsid w:val="007B6AD1"/>
    <w:rsid w:val="007B6B38"/>
    <w:rsid w:val="007B6F29"/>
    <w:rsid w:val="007C0B30"/>
    <w:rsid w:val="007C18F1"/>
    <w:rsid w:val="007C1E89"/>
    <w:rsid w:val="007C433F"/>
    <w:rsid w:val="007C4849"/>
    <w:rsid w:val="007C521F"/>
    <w:rsid w:val="007C5C62"/>
    <w:rsid w:val="007C655D"/>
    <w:rsid w:val="007D010F"/>
    <w:rsid w:val="007D1850"/>
    <w:rsid w:val="007D2AAE"/>
    <w:rsid w:val="007D38F5"/>
    <w:rsid w:val="007D3CB4"/>
    <w:rsid w:val="007D709A"/>
    <w:rsid w:val="007D794F"/>
    <w:rsid w:val="007E16BD"/>
    <w:rsid w:val="007E2C1B"/>
    <w:rsid w:val="007E3710"/>
    <w:rsid w:val="007E4036"/>
    <w:rsid w:val="007E409E"/>
    <w:rsid w:val="007E4475"/>
    <w:rsid w:val="007E5533"/>
    <w:rsid w:val="007E5725"/>
    <w:rsid w:val="007E6B2E"/>
    <w:rsid w:val="007E7023"/>
    <w:rsid w:val="007E70AE"/>
    <w:rsid w:val="007F0967"/>
    <w:rsid w:val="007F2854"/>
    <w:rsid w:val="007F3854"/>
    <w:rsid w:val="007F4173"/>
    <w:rsid w:val="007F4B60"/>
    <w:rsid w:val="007F7A63"/>
    <w:rsid w:val="00800DCA"/>
    <w:rsid w:val="00801CB4"/>
    <w:rsid w:val="00802899"/>
    <w:rsid w:val="00803FD4"/>
    <w:rsid w:val="008040DB"/>
    <w:rsid w:val="0080679B"/>
    <w:rsid w:val="008104D0"/>
    <w:rsid w:val="0081120D"/>
    <w:rsid w:val="008114BE"/>
    <w:rsid w:val="00812186"/>
    <w:rsid w:val="0081229D"/>
    <w:rsid w:val="008131B4"/>
    <w:rsid w:val="008139AA"/>
    <w:rsid w:val="00814245"/>
    <w:rsid w:val="008147C2"/>
    <w:rsid w:val="00814A75"/>
    <w:rsid w:val="00815EC4"/>
    <w:rsid w:val="0082054D"/>
    <w:rsid w:val="00820B65"/>
    <w:rsid w:val="00821789"/>
    <w:rsid w:val="0082194A"/>
    <w:rsid w:val="00821F51"/>
    <w:rsid w:val="0082349B"/>
    <w:rsid w:val="008236BA"/>
    <w:rsid w:val="00824541"/>
    <w:rsid w:val="008246EF"/>
    <w:rsid w:val="00824CF8"/>
    <w:rsid w:val="00825090"/>
    <w:rsid w:val="008255D0"/>
    <w:rsid w:val="00825A14"/>
    <w:rsid w:val="00825CAE"/>
    <w:rsid w:val="0082632D"/>
    <w:rsid w:val="00827603"/>
    <w:rsid w:val="008278E6"/>
    <w:rsid w:val="00827A38"/>
    <w:rsid w:val="00827AAA"/>
    <w:rsid w:val="00830AB0"/>
    <w:rsid w:val="00831075"/>
    <w:rsid w:val="00831DC8"/>
    <w:rsid w:val="00832011"/>
    <w:rsid w:val="00833E5F"/>
    <w:rsid w:val="008342D4"/>
    <w:rsid w:val="00834942"/>
    <w:rsid w:val="00836153"/>
    <w:rsid w:val="00836C80"/>
    <w:rsid w:val="00841B72"/>
    <w:rsid w:val="0084229C"/>
    <w:rsid w:val="00842568"/>
    <w:rsid w:val="00842AEA"/>
    <w:rsid w:val="00844B58"/>
    <w:rsid w:val="00845E4C"/>
    <w:rsid w:val="00851087"/>
    <w:rsid w:val="00852887"/>
    <w:rsid w:val="0085288F"/>
    <w:rsid w:val="00852A4B"/>
    <w:rsid w:val="00853191"/>
    <w:rsid w:val="0085472F"/>
    <w:rsid w:val="00854B74"/>
    <w:rsid w:val="008567A5"/>
    <w:rsid w:val="00857040"/>
    <w:rsid w:val="0085725C"/>
    <w:rsid w:val="00857685"/>
    <w:rsid w:val="008602FF"/>
    <w:rsid w:val="00860C91"/>
    <w:rsid w:val="0086178B"/>
    <w:rsid w:val="00862FD7"/>
    <w:rsid w:val="008630A7"/>
    <w:rsid w:val="008630E3"/>
    <w:rsid w:val="00863AB7"/>
    <w:rsid w:val="00863AC2"/>
    <w:rsid w:val="0086681B"/>
    <w:rsid w:val="0086719E"/>
    <w:rsid w:val="00867572"/>
    <w:rsid w:val="00867A9F"/>
    <w:rsid w:val="0087044F"/>
    <w:rsid w:val="00870AC6"/>
    <w:rsid w:val="008718AF"/>
    <w:rsid w:val="00871ABA"/>
    <w:rsid w:val="00872220"/>
    <w:rsid w:val="008726CA"/>
    <w:rsid w:val="00872FFB"/>
    <w:rsid w:val="00873CCE"/>
    <w:rsid w:val="008740A5"/>
    <w:rsid w:val="00875052"/>
    <w:rsid w:val="008753F6"/>
    <w:rsid w:val="008762B4"/>
    <w:rsid w:val="00876F56"/>
    <w:rsid w:val="00876FB8"/>
    <w:rsid w:val="0088055A"/>
    <w:rsid w:val="00882A8C"/>
    <w:rsid w:val="0088436C"/>
    <w:rsid w:val="00885CB3"/>
    <w:rsid w:val="0088644A"/>
    <w:rsid w:val="00887E21"/>
    <w:rsid w:val="008900EA"/>
    <w:rsid w:val="008907AB"/>
    <w:rsid w:val="00890873"/>
    <w:rsid w:val="0089137B"/>
    <w:rsid w:val="00891F7E"/>
    <w:rsid w:val="00892E6E"/>
    <w:rsid w:val="00892F75"/>
    <w:rsid w:val="00893171"/>
    <w:rsid w:val="00894818"/>
    <w:rsid w:val="00895B3A"/>
    <w:rsid w:val="00896191"/>
    <w:rsid w:val="0089668A"/>
    <w:rsid w:val="00897D21"/>
    <w:rsid w:val="008A0E83"/>
    <w:rsid w:val="008A0F45"/>
    <w:rsid w:val="008A245C"/>
    <w:rsid w:val="008A49BA"/>
    <w:rsid w:val="008A549C"/>
    <w:rsid w:val="008A565D"/>
    <w:rsid w:val="008A6DB1"/>
    <w:rsid w:val="008A6F97"/>
    <w:rsid w:val="008B2DAC"/>
    <w:rsid w:val="008B440B"/>
    <w:rsid w:val="008B4866"/>
    <w:rsid w:val="008B5433"/>
    <w:rsid w:val="008B5750"/>
    <w:rsid w:val="008B5C73"/>
    <w:rsid w:val="008B628E"/>
    <w:rsid w:val="008B6F8A"/>
    <w:rsid w:val="008B7CF8"/>
    <w:rsid w:val="008C00C0"/>
    <w:rsid w:val="008C1D92"/>
    <w:rsid w:val="008C1E8B"/>
    <w:rsid w:val="008C3689"/>
    <w:rsid w:val="008C389A"/>
    <w:rsid w:val="008C4A8C"/>
    <w:rsid w:val="008C4BF0"/>
    <w:rsid w:val="008C4E13"/>
    <w:rsid w:val="008C5C3C"/>
    <w:rsid w:val="008C6C4A"/>
    <w:rsid w:val="008C7D6D"/>
    <w:rsid w:val="008D04C9"/>
    <w:rsid w:val="008D0891"/>
    <w:rsid w:val="008D28B9"/>
    <w:rsid w:val="008D2F3D"/>
    <w:rsid w:val="008D3911"/>
    <w:rsid w:val="008D3FC3"/>
    <w:rsid w:val="008D45DD"/>
    <w:rsid w:val="008D47D1"/>
    <w:rsid w:val="008D4B4B"/>
    <w:rsid w:val="008D5F2F"/>
    <w:rsid w:val="008D7DB1"/>
    <w:rsid w:val="008E0463"/>
    <w:rsid w:val="008E2DB2"/>
    <w:rsid w:val="008E3F64"/>
    <w:rsid w:val="008E4405"/>
    <w:rsid w:val="008E4FAC"/>
    <w:rsid w:val="008E569E"/>
    <w:rsid w:val="008E5B1B"/>
    <w:rsid w:val="008E7A5B"/>
    <w:rsid w:val="008F01EC"/>
    <w:rsid w:val="008F0515"/>
    <w:rsid w:val="008F06BE"/>
    <w:rsid w:val="008F0ACE"/>
    <w:rsid w:val="008F339A"/>
    <w:rsid w:val="008F372A"/>
    <w:rsid w:val="008F39D9"/>
    <w:rsid w:val="008F5412"/>
    <w:rsid w:val="008F5783"/>
    <w:rsid w:val="008F5CC0"/>
    <w:rsid w:val="008F623A"/>
    <w:rsid w:val="008F7056"/>
    <w:rsid w:val="008F775F"/>
    <w:rsid w:val="009008F0"/>
    <w:rsid w:val="00901EC2"/>
    <w:rsid w:val="00901FF2"/>
    <w:rsid w:val="00902AF0"/>
    <w:rsid w:val="00903433"/>
    <w:rsid w:val="00903722"/>
    <w:rsid w:val="00903C39"/>
    <w:rsid w:val="00904662"/>
    <w:rsid w:val="00905C44"/>
    <w:rsid w:val="009061A4"/>
    <w:rsid w:val="00906302"/>
    <w:rsid w:val="009063D6"/>
    <w:rsid w:val="00907B2E"/>
    <w:rsid w:val="0091242E"/>
    <w:rsid w:val="00913A40"/>
    <w:rsid w:val="0091493C"/>
    <w:rsid w:val="00914AF0"/>
    <w:rsid w:val="009153E2"/>
    <w:rsid w:val="00916320"/>
    <w:rsid w:val="00916582"/>
    <w:rsid w:val="00916A3C"/>
    <w:rsid w:val="00916CF4"/>
    <w:rsid w:val="00916D0B"/>
    <w:rsid w:val="009201F9"/>
    <w:rsid w:val="00920524"/>
    <w:rsid w:val="00921212"/>
    <w:rsid w:val="00922A17"/>
    <w:rsid w:val="00923F43"/>
    <w:rsid w:val="00924003"/>
    <w:rsid w:val="00924380"/>
    <w:rsid w:val="0092506E"/>
    <w:rsid w:val="00926962"/>
    <w:rsid w:val="00932916"/>
    <w:rsid w:val="00932C9E"/>
    <w:rsid w:val="00936418"/>
    <w:rsid w:val="00936BAF"/>
    <w:rsid w:val="00936E2F"/>
    <w:rsid w:val="0093785C"/>
    <w:rsid w:val="009434DD"/>
    <w:rsid w:val="00943FB1"/>
    <w:rsid w:val="009445F0"/>
    <w:rsid w:val="00944EFF"/>
    <w:rsid w:val="00945932"/>
    <w:rsid w:val="00945C42"/>
    <w:rsid w:val="00946A44"/>
    <w:rsid w:val="00947FA7"/>
    <w:rsid w:val="009542F1"/>
    <w:rsid w:val="0095466B"/>
    <w:rsid w:val="009546D2"/>
    <w:rsid w:val="00955DC1"/>
    <w:rsid w:val="009564AC"/>
    <w:rsid w:val="009565D0"/>
    <w:rsid w:val="009576F3"/>
    <w:rsid w:val="0096126F"/>
    <w:rsid w:val="00963948"/>
    <w:rsid w:val="00963EFB"/>
    <w:rsid w:val="00965370"/>
    <w:rsid w:val="00965670"/>
    <w:rsid w:val="00967539"/>
    <w:rsid w:val="0097058F"/>
    <w:rsid w:val="009705B4"/>
    <w:rsid w:val="0097108A"/>
    <w:rsid w:val="00974D5F"/>
    <w:rsid w:val="00974EDD"/>
    <w:rsid w:val="00976E65"/>
    <w:rsid w:val="009801FF"/>
    <w:rsid w:val="00980A4C"/>
    <w:rsid w:val="0098181D"/>
    <w:rsid w:val="009828B1"/>
    <w:rsid w:val="00982C83"/>
    <w:rsid w:val="0098369C"/>
    <w:rsid w:val="00983DAC"/>
    <w:rsid w:val="00985D64"/>
    <w:rsid w:val="00987401"/>
    <w:rsid w:val="00987AB8"/>
    <w:rsid w:val="009904D9"/>
    <w:rsid w:val="0099056A"/>
    <w:rsid w:val="00990A90"/>
    <w:rsid w:val="0099157A"/>
    <w:rsid w:val="009917CC"/>
    <w:rsid w:val="00992358"/>
    <w:rsid w:val="00992B9E"/>
    <w:rsid w:val="009938F0"/>
    <w:rsid w:val="00993B8A"/>
    <w:rsid w:val="00993DEB"/>
    <w:rsid w:val="0099570A"/>
    <w:rsid w:val="009959BF"/>
    <w:rsid w:val="00995B2F"/>
    <w:rsid w:val="009965BB"/>
    <w:rsid w:val="009A0DFF"/>
    <w:rsid w:val="009A3C58"/>
    <w:rsid w:val="009A5B84"/>
    <w:rsid w:val="009A7237"/>
    <w:rsid w:val="009A7F48"/>
    <w:rsid w:val="009B1A21"/>
    <w:rsid w:val="009B1CA6"/>
    <w:rsid w:val="009B36C6"/>
    <w:rsid w:val="009B56E8"/>
    <w:rsid w:val="009B5A39"/>
    <w:rsid w:val="009B5A46"/>
    <w:rsid w:val="009B61ED"/>
    <w:rsid w:val="009B6AF6"/>
    <w:rsid w:val="009C04B2"/>
    <w:rsid w:val="009C086B"/>
    <w:rsid w:val="009C1381"/>
    <w:rsid w:val="009C16DF"/>
    <w:rsid w:val="009C26BC"/>
    <w:rsid w:val="009C29E0"/>
    <w:rsid w:val="009C5613"/>
    <w:rsid w:val="009C639D"/>
    <w:rsid w:val="009C6476"/>
    <w:rsid w:val="009C7748"/>
    <w:rsid w:val="009D1A43"/>
    <w:rsid w:val="009D1A63"/>
    <w:rsid w:val="009D2DFB"/>
    <w:rsid w:val="009D3A18"/>
    <w:rsid w:val="009D3C85"/>
    <w:rsid w:val="009D4A8D"/>
    <w:rsid w:val="009D4ECA"/>
    <w:rsid w:val="009D52AD"/>
    <w:rsid w:val="009D5D46"/>
    <w:rsid w:val="009D5E90"/>
    <w:rsid w:val="009D6FD8"/>
    <w:rsid w:val="009D7C75"/>
    <w:rsid w:val="009E0761"/>
    <w:rsid w:val="009E1C10"/>
    <w:rsid w:val="009E20A6"/>
    <w:rsid w:val="009E2F0D"/>
    <w:rsid w:val="009E5D1A"/>
    <w:rsid w:val="009E7BCA"/>
    <w:rsid w:val="009F021B"/>
    <w:rsid w:val="009F036C"/>
    <w:rsid w:val="009F0601"/>
    <w:rsid w:val="009F0F23"/>
    <w:rsid w:val="009F1B89"/>
    <w:rsid w:val="009F247E"/>
    <w:rsid w:val="009F32AD"/>
    <w:rsid w:val="009F3A7D"/>
    <w:rsid w:val="009F3ACF"/>
    <w:rsid w:val="009F3C55"/>
    <w:rsid w:val="009F76DA"/>
    <w:rsid w:val="00A00F2E"/>
    <w:rsid w:val="00A01138"/>
    <w:rsid w:val="00A01966"/>
    <w:rsid w:val="00A01DE5"/>
    <w:rsid w:val="00A037D3"/>
    <w:rsid w:val="00A0434C"/>
    <w:rsid w:val="00A04C56"/>
    <w:rsid w:val="00A06DCF"/>
    <w:rsid w:val="00A0733A"/>
    <w:rsid w:val="00A073C7"/>
    <w:rsid w:val="00A10B90"/>
    <w:rsid w:val="00A12BAB"/>
    <w:rsid w:val="00A14647"/>
    <w:rsid w:val="00A147D9"/>
    <w:rsid w:val="00A14DA3"/>
    <w:rsid w:val="00A16742"/>
    <w:rsid w:val="00A16A71"/>
    <w:rsid w:val="00A16C17"/>
    <w:rsid w:val="00A16C27"/>
    <w:rsid w:val="00A21726"/>
    <w:rsid w:val="00A219D0"/>
    <w:rsid w:val="00A21D42"/>
    <w:rsid w:val="00A21EE7"/>
    <w:rsid w:val="00A23212"/>
    <w:rsid w:val="00A238AD"/>
    <w:rsid w:val="00A24AE6"/>
    <w:rsid w:val="00A26095"/>
    <w:rsid w:val="00A262AF"/>
    <w:rsid w:val="00A27F14"/>
    <w:rsid w:val="00A303C1"/>
    <w:rsid w:val="00A317A5"/>
    <w:rsid w:val="00A31C87"/>
    <w:rsid w:val="00A3256B"/>
    <w:rsid w:val="00A34632"/>
    <w:rsid w:val="00A34CA8"/>
    <w:rsid w:val="00A36296"/>
    <w:rsid w:val="00A36ACC"/>
    <w:rsid w:val="00A37431"/>
    <w:rsid w:val="00A37553"/>
    <w:rsid w:val="00A37727"/>
    <w:rsid w:val="00A4210E"/>
    <w:rsid w:val="00A42691"/>
    <w:rsid w:val="00A43A5F"/>
    <w:rsid w:val="00A44324"/>
    <w:rsid w:val="00A472CF"/>
    <w:rsid w:val="00A531E1"/>
    <w:rsid w:val="00A534F2"/>
    <w:rsid w:val="00A53CBF"/>
    <w:rsid w:val="00A55208"/>
    <w:rsid w:val="00A55815"/>
    <w:rsid w:val="00A56F2A"/>
    <w:rsid w:val="00A572D1"/>
    <w:rsid w:val="00A572E2"/>
    <w:rsid w:val="00A6133C"/>
    <w:rsid w:val="00A62DE1"/>
    <w:rsid w:val="00A64467"/>
    <w:rsid w:val="00A65C16"/>
    <w:rsid w:val="00A65D87"/>
    <w:rsid w:val="00A65ED8"/>
    <w:rsid w:val="00A6640D"/>
    <w:rsid w:val="00A6670F"/>
    <w:rsid w:val="00A6788C"/>
    <w:rsid w:val="00A67F48"/>
    <w:rsid w:val="00A704C6"/>
    <w:rsid w:val="00A7057A"/>
    <w:rsid w:val="00A70AD6"/>
    <w:rsid w:val="00A710FB"/>
    <w:rsid w:val="00A733DB"/>
    <w:rsid w:val="00A745BC"/>
    <w:rsid w:val="00A74BF8"/>
    <w:rsid w:val="00A76BA5"/>
    <w:rsid w:val="00A76BFF"/>
    <w:rsid w:val="00A77632"/>
    <w:rsid w:val="00A8023C"/>
    <w:rsid w:val="00A82380"/>
    <w:rsid w:val="00A825DF"/>
    <w:rsid w:val="00A82E82"/>
    <w:rsid w:val="00A83599"/>
    <w:rsid w:val="00A86897"/>
    <w:rsid w:val="00A87A5A"/>
    <w:rsid w:val="00A90154"/>
    <w:rsid w:val="00A921C3"/>
    <w:rsid w:val="00A9255C"/>
    <w:rsid w:val="00A92ADA"/>
    <w:rsid w:val="00A93D4C"/>
    <w:rsid w:val="00A94636"/>
    <w:rsid w:val="00A94D88"/>
    <w:rsid w:val="00A954ED"/>
    <w:rsid w:val="00A96012"/>
    <w:rsid w:val="00A9610C"/>
    <w:rsid w:val="00AA2DE6"/>
    <w:rsid w:val="00AA3A79"/>
    <w:rsid w:val="00AA4558"/>
    <w:rsid w:val="00AA624B"/>
    <w:rsid w:val="00AA6C21"/>
    <w:rsid w:val="00AA7085"/>
    <w:rsid w:val="00AB0EF7"/>
    <w:rsid w:val="00AB0EFE"/>
    <w:rsid w:val="00AB0F21"/>
    <w:rsid w:val="00AB22CF"/>
    <w:rsid w:val="00AB31DB"/>
    <w:rsid w:val="00AB4213"/>
    <w:rsid w:val="00AB5F1D"/>
    <w:rsid w:val="00AB5FF5"/>
    <w:rsid w:val="00AC1E34"/>
    <w:rsid w:val="00AC27F5"/>
    <w:rsid w:val="00AC47C5"/>
    <w:rsid w:val="00AC4845"/>
    <w:rsid w:val="00AC563E"/>
    <w:rsid w:val="00AC568C"/>
    <w:rsid w:val="00AC6CC7"/>
    <w:rsid w:val="00AC7355"/>
    <w:rsid w:val="00AC7F07"/>
    <w:rsid w:val="00AD0F6B"/>
    <w:rsid w:val="00AD1F57"/>
    <w:rsid w:val="00AD2063"/>
    <w:rsid w:val="00AD2736"/>
    <w:rsid w:val="00AD2A9A"/>
    <w:rsid w:val="00AD2B51"/>
    <w:rsid w:val="00AD3546"/>
    <w:rsid w:val="00AD3C7B"/>
    <w:rsid w:val="00AD4634"/>
    <w:rsid w:val="00AD5217"/>
    <w:rsid w:val="00AD5D33"/>
    <w:rsid w:val="00AD61B7"/>
    <w:rsid w:val="00AD61EA"/>
    <w:rsid w:val="00AD64CA"/>
    <w:rsid w:val="00AD6C88"/>
    <w:rsid w:val="00AE2D3D"/>
    <w:rsid w:val="00AE38E7"/>
    <w:rsid w:val="00AE4297"/>
    <w:rsid w:val="00AE5C8F"/>
    <w:rsid w:val="00AE5D92"/>
    <w:rsid w:val="00AE6D9F"/>
    <w:rsid w:val="00AE7609"/>
    <w:rsid w:val="00AE7816"/>
    <w:rsid w:val="00AE7E80"/>
    <w:rsid w:val="00AE7F4F"/>
    <w:rsid w:val="00AF00BF"/>
    <w:rsid w:val="00AF1693"/>
    <w:rsid w:val="00AF1B42"/>
    <w:rsid w:val="00AF2E8C"/>
    <w:rsid w:val="00AF3F14"/>
    <w:rsid w:val="00AF3FDC"/>
    <w:rsid w:val="00AF6B7C"/>
    <w:rsid w:val="00B012E1"/>
    <w:rsid w:val="00B03BC0"/>
    <w:rsid w:val="00B04B25"/>
    <w:rsid w:val="00B051BF"/>
    <w:rsid w:val="00B05799"/>
    <w:rsid w:val="00B05A4D"/>
    <w:rsid w:val="00B07BC8"/>
    <w:rsid w:val="00B106B2"/>
    <w:rsid w:val="00B143CC"/>
    <w:rsid w:val="00B16263"/>
    <w:rsid w:val="00B17C0B"/>
    <w:rsid w:val="00B21784"/>
    <w:rsid w:val="00B22C5B"/>
    <w:rsid w:val="00B2356B"/>
    <w:rsid w:val="00B23730"/>
    <w:rsid w:val="00B237BD"/>
    <w:rsid w:val="00B25346"/>
    <w:rsid w:val="00B25DCA"/>
    <w:rsid w:val="00B272B8"/>
    <w:rsid w:val="00B30180"/>
    <w:rsid w:val="00B30298"/>
    <w:rsid w:val="00B350A7"/>
    <w:rsid w:val="00B3679C"/>
    <w:rsid w:val="00B418B4"/>
    <w:rsid w:val="00B42055"/>
    <w:rsid w:val="00B42583"/>
    <w:rsid w:val="00B426F9"/>
    <w:rsid w:val="00B42E0C"/>
    <w:rsid w:val="00B42F23"/>
    <w:rsid w:val="00B43644"/>
    <w:rsid w:val="00B44ED2"/>
    <w:rsid w:val="00B44F21"/>
    <w:rsid w:val="00B44F7E"/>
    <w:rsid w:val="00B47324"/>
    <w:rsid w:val="00B47B17"/>
    <w:rsid w:val="00B50491"/>
    <w:rsid w:val="00B50854"/>
    <w:rsid w:val="00B50CE3"/>
    <w:rsid w:val="00B5115B"/>
    <w:rsid w:val="00B5145E"/>
    <w:rsid w:val="00B51483"/>
    <w:rsid w:val="00B51934"/>
    <w:rsid w:val="00B51975"/>
    <w:rsid w:val="00B5279B"/>
    <w:rsid w:val="00B52FB3"/>
    <w:rsid w:val="00B54EC9"/>
    <w:rsid w:val="00B554E5"/>
    <w:rsid w:val="00B5683E"/>
    <w:rsid w:val="00B56968"/>
    <w:rsid w:val="00B57BDC"/>
    <w:rsid w:val="00B6001D"/>
    <w:rsid w:val="00B603A2"/>
    <w:rsid w:val="00B618B9"/>
    <w:rsid w:val="00B64749"/>
    <w:rsid w:val="00B65ED6"/>
    <w:rsid w:val="00B66CEE"/>
    <w:rsid w:val="00B67810"/>
    <w:rsid w:val="00B67985"/>
    <w:rsid w:val="00B67CCA"/>
    <w:rsid w:val="00B723F4"/>
    <w:rsid w:val="00B72C90"/>
    <w:rsid w:val="00B75731"/>
    <w:rsid w:val="00B75735"/>
    <w:rsid w:val="00B759E4"/>
    <w:rsid w:val="00B765C0"/>
    <w:rsid w:val="00B77F14"/>
    <w:rsid w:val="00B80FE9"/>
    <w:rsid w:val="00B81C67"/>
    <w:rsid w:val="00B83EBD"/>
    <w:rsid w:val="00B842A0"/>
    <w:rsid w:val="00B846D3"/>
    <w:rsid w:val="00B8629F"/>
    <w:rsid w:val="00B86CD4"/>
    <w:rsid w:val="00B87276"/>
    <w:rsid w:val="00B8759D"/>
    <w:rsid w:val="00B90710"/>
    <w:rsid w:val="00B91831"/>
    <w:rsid w:val="00B91EF3"/>
    <w:rsid w:val="00B92160"/>
    <w:rsid w:val="00B928E6"/>
    <w:rsid w:val="00B943C2"/>
    <w:rsid w:val="00B95162"/>
    <w:rsid w:val="00BA005F"/>
    <w:rsid w:val="00BA10CC"/>
    <w:rsid w:val="00BA13E7"/>
    <w:rsid w:val="00BA1775"/>
    <w:rsid w:val="00BA2959"/>
    <w:rsid w:val="00BA3FA0"/>
    <w:rsid w:val="00BA3FBA"/>
    <w:rsid w:val="00BA4415"/>
    <w:rsid w:val="00BA5B63"/>
    <w:rsid w:val="00BA5C1A"/>
    <w:rsid w:val="00BA607F"/>
    <w:rsid w:val="00BA6C53"/>
    <w:rsid w:val="00BA6EB0"/>
    <w:rsid w:val="00BA70EC"/>
    <w:rsid w:val="00BB185E"/>
    <w:rsid w:val="00BB18FE"/>
    <w:rsid w:val="00BB2EA6"/>
    <w:rsid w:val="00BB3BB3"/>
    <w:rsid w:val="00BB3D91"/>
    <w:rsid w:val="00BB5125"/>
    <w:rsid w:val="00BB527E"/>
    <w:rsid w:val="00BB61F3"/>
    <w:rsid w:val="00BB6306"/>
    <w:rsid w:val="00BB6BFB"/>
    <w:rsid w:val="00BC26EB"/>
    <w:rsid w:val="00BC3853"/>
    <w:rsid w:val="00BC3E6A"/>
    <w:rsid w:val="00BC59A4"/>
    <w:rsid w:val="00BC6BC8"/>
    <w:rsid w:val="00BC6F3F"/>
    <w:rsid w:val="00BC6F7E"/>
    <w:rsid w:val="00BC7144"/>
    <w:rsid w:val="00BC7ACF"/>
    <w:rsid w:val="00BD01C2"/>
    <w:rsid w:val="00BD14C7"/>
    <w:rsid w:val="00BD1A53"/>
    <w:rsid w:val="00BD1DE2"/>
    <w:rsid w:val="00BD3802"/>
    <w:rsid w:val="00BD4B8F"/>
    <w:rsid w:val="00BD5CEF"/>
    <w:rsid w:val="00BD6B15"/>
    <w:rsid w:val="00BE0C07"/>
    <w:rsid w:val="00BE0C7D"/>
    <w:rsid w:val="00BE3819"/>
    <w:rsid w:val="00BE4272"/>
    <w:rsid w:val="00BE4F0C"/>
    <w:rsid w:val="00BE5734"/>
    <w:rsid w:val="00BE57EE"/>
    <w:rsid w:val="00BE633C"/>
    <w:rsid w:val="00BE7E00"/>
    <w:rsid w:val="00BF22B8"/>
    <w:rsid w:val="00BF2776"/>
    <w:rsid w:val="00BF29E1"/>
    <w:rsid w:val="00BF2F33"/>
    <w:rsid w:val="00BF35FD"/>
    <w:rsid w:val="00BF47C5"/>
    <w:rsid w:val="00C00336"/>
    <w:rsid w:val="00C01444"/>
    <w:rsid w:val="00C022E3"/>
    <w:rsid w:val="00C024B5"/>
    <w:rsid w:val="00C02AC0"/>
    <w:rsid w:val="00C02BFF"/>
    <w:rsid w:val="00C02D4C"/>
    <w:rsid w:val="00C02DB7"/>
    <w:rsid w:val="00C03959"/>
    <w:rsid w:val="00C03C08"/>
    <w:rsid w:val="00C043A7"/>
    <w:rsid w:val="00C050E9"/>
    <w:rsid w:val="00C05F47"/>
    <w:rsid w:val="00C06150"/>
    <w:rsid w:val="00C06FC6"/>
    <w:rsid w:val="00C07A7F"/>
    <w:rsid w:val="00C10BA0"/>
    <w:rsid w:val="00C11ED7"/>
    <w:rsid w:val="00C15923"/>
    <w:rsid w:val="00C15962"/>
    <w:rsid w:val="00C15D05"/>
    <w:rsid w:val="00C16D03"/>
    <w:rsid w:val="00C179A0"/>
    <w:rsid w:val="00C20976"/>
    <w:rsid w:val="00C229BF"/>
    <w:rsid w:val="00C22C9E"/>
    <w:rsid w:val="00C23561"/>
    <w:rsid w:val="00C24582"/>
    <w:rsid w:val="00C25FF9"/>
    <w:rsid w:val="00C26EE3"/>
    <w:rsid w:val="00C2734F"/>
    <w:rsid w:val="00C30493"/>
    <w:rsid w:val="00C30CC5"/>
    <w:rsid w:val="00C3253E"/>
    <w:rsid w:val="00C332E7"/>
    <w:rsid w:val="00C33622"/>
    <w:rsid w:val="00C34D06"/>
    <w:rsid w:val="00C34E7C"/>
    <w:rsid w:val="00C36B6F"/>
    <w:rsid w:val="00C37578"/>
    <w:rsid w:val="00C37B47"/>
    <w:rsid w:val="00C37B8B"/>
    <w:rsid w:val="00C40C94"/>
    <w:rsid w:val="00C41658"/>
    <w:rsid w:val="00C4243F"/>
    <w:rsid w:val="00C42564"/>
    <w:rsid w:val="00C44112"/>
    <w:rsid w:val="00C44285"/>
    <w:rsid w:val="00C4493F"/>
    <w:rsid w:val="00C47072"/>
    <w:rsid w:val="00C47550"/>
    <w:rsid w:val="00C50226"/>
    <w:rsid w:val="00C50425"/>
    <w:rsid w:val="00C526E7"/>
    <w:rsid w:val="00C527FA"/>
    <w:rsid w:val="00C542AC"/>
    <w:rsid w:val="00C543BA"/>
    <w:rsid w:val="00C54E7E"/>
    <w:rsid w:val="00C55F19"/>
    <w:rsid w:val="00C568DB"/>
    <w:rsid w:val="00C57D01"/>
    <w:rsid w:val="00C57F9B"/>
    <w:rsid w:val="00C6265B"/>
    <w:rsid w:val="00C644B8"/>
    <w:rsid w:val="00C647F3"/>
    <w:rsid w:val="00C66B29"/>
    <w:rsid w:val="00C66C59"/>
    <w:rsid w:val="00C679C0"/>
    <w:rsid w:val="00C67D7D"/>
    <w:rsid w:val="00C70460"/>
    <w:rsid w:val="00C713A3"/>
    <w:rsid w:val="00C71509"/>
    <w:rsid w:val="00C717AD"/>
    <w:rsid w:val="00C7199C"/>
    <w:rsid w:val="00C720AB"/>
    <w:rsid w:val="00C72B6A"/>
    <w:rsid w:val="00C731F2"/>
    <w:rsid w:val="00C73AF7"/>
    <w:rsid w:val="00C74C97"/>
    <w:rsid w:val="00C7564A"/>
    <w:rsid w:val="00C756D2"/>
    <w:rsid w:val="00C7588A"/>
    <w:rsid w:val="00C769E1"/>
    <w:rsid w:val="00C76A46"/>
    <w:rsid w:val="00C773D1"/>
    <w:rsid w:val="00C823E7"/>
    <w:rsid w:val="00C83C04"/>
    <w:rsid w:val="00C8400B"/>
    <w:rsid w:val="00C842B4"/>
    <w:rsid w:val="00C84B8D"/>
    <w:rsid w:val="00C84CAD"/>
    <w:rsid w:val="00C85E74"/>
    <w:rsid w:val="00C8645A"/>
    <w:rsid w:val="00C869F8"/>
    <w:rsid w:val="00C874B4"/>
    <w:rsid w:val="00C87A14"/>
    <w:rsid w:val="00C9009D"/>
    <w:rsid w:val="00C90CED"/>
    <w:rsid w:val="00C91049"/>
    <w:rsid w:val="00C918B7"/>
    <w:rsid w:val="00C91F8C"/>
    <w:rsid w:val="00C92147"/>
    <w:rsid w:val="00C924DD"/>
    <w:rsid w:val="00C94FBF"/>
    <w:rsid w:val="00C96120"/>
    <w:rsid w:val="00C968A9"/>
    <w:rsid w:val="00C96AB3"/>
    <w:rsid w:val="00CA1178"/>
    <w:rsid w:val="00CA1A90"/>
    <w:rsid w:val="00CA2315"/>
    <w:rsid w:val="00CA4623"/>
    <w:rsid w:val="00CA5CEF"/>
    <w:rsid w:val="00CA5F68"/>
    <w:rsid w:val="00CA656E"/>
    <w:rsid w:val="00CB0B13"/>
    <w:rsid w:val="00CB3190"/>
    <w:rsid w:val="00CB3D59"/>
    <w:rsid w:val="00CB4037"/>
    <w:rsid w:val="00CB5B84"/>
    <w:rsid w:val="00CB607B"/>
    <w:rsid w:val="00CC1305"/>
    <w:rsid w:val="00CC23D3"/>
    <w:rsid w:val="00CC24EC"/>
    <w:rsid w:val="00CC2D2B"/>
    <w:rsid w:val="00CC3462"/>
    <w:rsid w:val="00CC3D69"/>
    <w:rsid w:val="00CC3F05"/>
    <w:rsid w:val="00CC5A48"/>
    <w:rsid w:val="00CC6E7D"/>
    <w:rsid w:val="00CC767C"/>
    <w:rsid w:val="00CD295F"/>
    <w:rsid w:val="00CD3641"/>
    <w:rsid w:val="00CD4191"/>
    <w:rsid w:val="00CD46C4"/>
    <w:rsid w:val="00CD5B05"/>
    <w:rsid w:val="00CD5C87"/>
    <w:rsid w:val="00CD6152"/>
    <w:rsid w:val="00CD62DA"/>
    <w:rsid w:val="00CD6909"/>
    <w:rsid w:val="00CD7E56"/>
    <w:rsid w:val="00CE132A"/>
    <w:rsid w:val="00CE2F64"/>
    <w:rsid w:val="00CE33CE"/>
    <w:rsid w:val="00CE42A9"/>
    <w:rsid w:val="00CE5517"/>
    <w:rsid w:val="00CE60DB"/>
    <w:rsid w:val="00CE765D"/>
    <w:rsid w:val="00CE7C20"/>
    <w:rsid w:val="00CF32FA"/>
    <w:rsid w:val="00CF6155"/>
    <w:rsid w:val="00CF6238"/>
    <w:rsid w:val="00CF6407"/>
    <w:rsid w:val="00CF6CA5"/>
    <w:rsid w:val="00CF6EA9"/>
    <w:rsid w:val="00CF79E3"/>
    <w:rsid w:val="00D000D3"/>
    <w:rsid w:val="00D02DB2"/>
    <w:rsid w:val="00D043FF"/>
    <w:rsid w:val="00D047DF"/>
    <w:rsid w:val="00D048E3"/>
    <w:rsid w:val="00D0490D"/>
    <w:rsid w:val="00D05A61"/>
    <w:rsid w:val="00D06F3E"/>
    <w:rsid w:val="00D07714"/>
    <w:rsid w:val="00D078E9"/>
    <w:rsid w:val="00D10BDF"/>
    <w:rsid w:val="00D11229"/>
    <w:rsid w:val="00D1431D"/>
    <w:rsid w:val="00D15C68"/>
    <w:rsid w:val="00D1606E"/>
    <w:rsid w:val="00D16E22"/>
    <w:rsid w:val="00D16FB4"/>
    <w:rsid w:val="00D17BA3"/>
    <w:rsid w:val="00D17D92"/>
    <w:rsid w:val="00D20056"/>
    <w:rsid w:val="00D20C3D"/>
    <w:rsid w:val="00D2101D"/>
    <w:rsid w:val="00D21296"/>
    <w:rsid w:val="00D22525"/>
    <w:rsid w:val="00D22D25"/>
    <w:rsid w:val="00D24198"/>
    <w:rsid w:val="00D24930"/>
    <w:rsid w:val="00D25C8A"/>
    <w:rsid w:val="00D25F90"/>
    <w:rsid w:val="00D26981"/>
    <w:rsid w:val="00D31534"/>
    <w:rsid w:val="00D32A6E"/>
    <w:rsid w:val="00D32C96"/>
    <w:rsid w:val="00D33381"/>
    <w:rsid w:val="00D34732"/>
    <w:rsid w:val="00D34C36"/>
    <w:rsid w:val="00D35A68"/>
    <w:rsid w:val="00D360EB"/>
    <w:rsid w:val="00D361BD"/>
    <w:rsid w:val="00D3628E"/>
    <w:rsid w:val="00D36ED3"/>
    <w:rsid w:val="00D36F66"/>
    <w:rsid w:val="00D372D6"/>
    <w:rsid w:val="00D4008C"/>
    <w:rsid w:val="00D40C53"/>
    <w:rsid w:val="00D40E53"/>
    <w:rsid w:val="00D42038"/>
    <w:rsid w:val="00D42D5A"/>
    <w:rsid w:val="00D42FBC"/>
    <w:rsid w:val="00D4301A"/>
    <w:rsid w:val="00D4325F"/>
    <w:rsid w:val="00D438BA"/>
    <w:rsid w:val="00D438D1"/>
    <w:rsid w:val="00D43CF3"/>
    <w:rsid w:val="00D44B7A"/>
    <w:rsid w:val="00D45867"/>
    <w:rsid w:val="00D46538"/>
    <w:rsid w:val="00D50389"/>
    <w:rsid w:val="00D51C29"/>
    <w:rsid w:val="00D52289"/>
    <w:rsid w:val="00D5568E"/>
    <w:rsid w:val="00D56538"/>
    <w:rsid w:val="00D56B88"/>
    <w:rsid w:val="00D56BD4"/>
    <w:rsid w:val="00D6126E"/>
    <w:rsid w:val="00D6240B"/>
    <w:rsid w:val="00D65B82"/>
    <w:rsid w:val="00D706F8"/>
    <w:rsid w:val="00D728E2"/>
    <w:rsid w:val="00D731D5"/>
    <w:rsid w:val="00D73458"/>
    <w:rsid w:val="00D7385A"/>
    <w:rsid w:val="00D7466F"/>
    <w:rsid w:val="00D754C5"/>
    <w:rsid w:val="00D75C23"/>
    <w:rsid w:val="00D75C9A"/>
    <w:rsid w:val="00D75CC5"/>
    <w:rsid w:val="00D762A5"/>
    <w:rsid w:val="00D762D9"/>
    <w:rsid w:val="00D77C41"/>
    <w:rsid w:val="00D802B6"/>
    <w:rsid w:val="00D8068F"/>
    <w:rsid w:val="00D806EF"/>
    <w:rsid w:val="00D80C0B"/>
    <w:rsid w:val="00D81258"/>
    <w:rsid w:val="00D82B1D"/>
    <w:rsid w:val="00D852C8"/>
    <w:rsid w:val="00D90832"/>
    <w:rsid w:val="00D91F72"/>
    <w:rsid w:val="00D9265F"/>
    <w:rsid w:val="00D94760"/>
    <w:rsid w:val="00D94C1C"/>
    <w:rsid w:val="00D9566A"/>
    <w:rsid w:val="00D959CD"/>
    <w:rsid w:val="00D966BE"/>
    <w:rsid w:val="00D976EB"/>
    <w:rsid w:val="00D97A11"/>
    <w:rsid w:val="00DA0231"/>
    <w:rsid w:val="00DA02FF"/>
    <w:rsid w:val="00DA2035"/>
    <w:rsid w:val="00DA49C7"/>
    <w:rsid w:val="00DA4A74"/>
    <w:rsid w:val="00DA4DEF"/>
    <w:rsid w:val="00DA5633"/>
    <w:rsid w:val="00DA5806"/>
    <w:rsid w:val="00DA5E71"/>
    <w:rsid w:val="00DA6766"/>
    <w:rsid w:val="00DB1041"/>
    <w:rsid w:val="00DB193E"/>
    <w:rsid w:val="00DB2294"/>
    <w:rsid w:val="00DB313B"/>
    <w:rsid w:val="00DB3523"/>
    <w:rsid w:val="00DB364E"/>
    <w:rsid w:val="00DB3A87"/>
    <w:rsid w:val="00DB3C66"/>
    <w:rsid w:val="00DB51E8"/>
    <w:rsid w:val="00DB5566"/>
    <w:rsid w:val="00DB5F41"/>
    <w:rsid w:val="00DB62E8"/>
    <w:rsid w:val="00DB689A"/>
    <w:rsid w:val="00DB768D"/>
    <w:rsid w:val="00DC1105"/>
    <w:rsid w:val="00DC1606"/>
    <w:rsid w:val="00DC253A"/>
    <w:rsid w:val="00DC2558"/>
    <w:rsid w:val="00DC3810"/>
    <w:rsid w:val="00DC3B75"/>
    <w:rsid w:val="00DC3E95"/>
    <w:rsid w:val="00DC3F99"/>
    <w:rsid w:val="00DC58FA"/>
    <w:rsid w:val="00DC61D1"/>
    <w:rsid w:val="00DC7375"/>
    <w:rsid w:val="00DC7C6A"/>
    <w:rsid w:val="00DD2357"/>
    <w:rsid w:val="00DD2BCB"/>
    <w:rsid w:val="00DD33EA"/>
    <w:rsid w:val="00DD4C11"/>
    <w:rsid w:val="00DD72E2"/>
    <w:rsid w:val="00DE1E1D"/>
    <w:rsid w:val="00DE25B8"/>
    <w:rsid w:val="00DE323D"/>
    <w:rsid w:val="00DE4A99"/>
    <w:rsid w:val="00DE5394"/>
    <w:rsid w:val="00DE5F29"/>
    <w:rsid w:val="00DE6DED"/>
    <w:rsid w:val="00DE7082"/>
    <w:rsid w:val="00DF0560"/>
    <w:rsid w:val="00DF0AA4"/>
    <w:rsid w:val="00DF0B39"/>
    <w:rsid w:val="00DF0D60"/>
    <w:rsid w:val="00DF19FD"/>
    <w:rsid w:val="00DF25CF"/>
    <w:rsid w:val="00DF27C4"/>
    <w:rsid w:val="00DF3C68"/>
    <w:rsid w:val="00DF43C1"/>
    <w:rsid w:val="00DF4769"/>
    <w:rsid w:val="00DF544B"/>
    <w:rsid w:val="00DF7E7B"/>
    <w:rsid w:val="00DF7F3A"/>
    <w:rsid w:val="00E00797"/>
    <w:rsid w:val="00E02670"/>
    <w:rsid w:val="00E0283B"/>
    <w:rsid w:val="00E03AB2"/>
    <w:rsid w:val="00E041EC"/>
    <w:rsid w:val="00E04336"/>
    <w:rsid w:val="00E05DC4"/>
    <w:rsid w:val="00E05EE2"/>
    <w:rsid w:val="00E066DB"/>
    <w:rsid w:val="00E0729E"/>
    <w:rsid w:val="00E075BD"/>
    <w:rsid w:val="00E079EB"/>
    <w:rsid w:val="00E07B1B"/>
    <w:rsid w:val="00E10C7E"/>
    <w:rsid w:val="00E1212E"/>
    <w:rsid w:val="00E1256D"/>
    <w:rsid w:val="00E127C5"/>
    <w:rsid w:val="00E14D4D"/>
    <w:rsid w:val="00E16ED5"/>
    <w:rsid w:val="00E17CCA"/>
    <w:rsid w:val="00E202C4"/>
    <w:rsid w:val="00E205DF"/>
    <w:rsid w:val="00E2079B"/>
    <w:rsid w:val="00E22F91"/>
    <w:rsid w:val="00E23182"/>
    <w:rsid w:val="00E2380B"/>
    <w:rsid w:val="00E240C0"/>
    <w:rsid w:val="00E24582"/>
    <w:rsid w:val="00E249E2"/>
    <w:rsid w:val="00E275F9"/>
    <w:rsid w:val="00E27A27"/>
    <w:rsid w:val="00E303F7"/>
    <w:rsid w:val="00E313C1"/>
    <w:rsid w:val="00E31DA3"/>
    <w:rsid w:val="00E3259E"/>
    <w:rsid w:val="00E348BF"/>
    <w:rsid w:val="00E353FC"/>
    <w:rsid w:val="00E369B3"/>
    <w:rsid w:val="00E37260"/>
    <w:rsid w:val="00E40E1A"/>
    <w:rsid w:val="00E412BF"/>
    <w:rsid w:val="00E42F53"/>
    <w:rsid w:val="00E43F9A"/>
    <w:rsid w:val="00E442F6"/>
    <w:rsid w:val="00E45923"/>
    <w:rsid w:val="00E47283"/>
    <w:rsid w:val="00E500F2"/>
    <w:rsid w:val="00E50855"/>
    <w:rsid w:val="00E50AF7"/>
    <w:rsid w:val="00E50DF1"/>
    <w:rsid w:val="00E50F8C"/>
    <w:rsid w:val="00E52CB4"/>
    <w:rsid w:val="00E52E39"/>
    <w:rsid w:val="00E53EB9"/>
    <w:rsid w:val="00E5594B"/>
    <w:rsid w:val="00E56F1D"/>
    <w:rsid w:val="00E57BE3"/>
    <w:rsid w:val="00E60703"/>
    <w:rsid w:val="00E60C5A"/>
    <w:rsid w:val="00E61AD0"/>
    <w:rsid w:val="00E62009"/>
    <w:rsid w:val="00E622E4"/>
    <w:rsid w:val="00E62C3C"/>
    <w:rsid w:val="00E631DD"/>
    <w:rsid w:val="00E648E0"/>
    <w:rsid w:val="00E64FA0"/>
    <w:rsid w:val="00E652F1"/>
    <w:rsid w:val="00E666AE"/>
    <w:rsid w:val="00E671F5"/>
    <w:rsid w:val="00E678B9"/>
    <w:rsid w:val="00E70322"/>
    <w:rsid w:val="00E719BC"/>
    <w:rsid w:val="00E71FA0"/>
    <w:rsid w:val="00E72546"/>
    <w:rsid w:val="00E72630"/>
    <w:rsid w:val="00E72B60"/>
    <w:rsid w:val="00E738E1"/>
    <w:rsid w:val="00E75BB7"/>
    <w:rsid w:val="00E75D18"/>
    <w:rsid w:val="00E763DD"/>
    <w:rsid w:val="00E76AAD"/>
    <w:rsid w:val="00E76AE9"/>
    <w:rsid w:val="00E771B3"/>
    <w:rsid w:val="00E776E1"/>
    <w:rsid w:val="00E8044D"/>
    <w:rsid w:val="00E813EE"/>
    <w:rsid w:val="00E825A5"/>
    <w:rsid w:val="00E82B51"/>
    <w:rsid w:val="00E82C75"/>
    <w:rsid w:val="00E8435F"/>
    <w:rsid w:val="00E84631"/>
    <w:rsid w:val="00E8547C"/>
    <w:rsid w:val="00E8642E"/>
    <w:rsid w:val="00E8708C"/>
    <w:rsid w:val="00E8712B"/>
    <w:rsid w:val="00E90066"/>
    <w:rsid w:val="00E90CE0"/>
    <w:rsid w:val="00E9165C"/>
    <w:rsid w:val="00E92370"/>
    <w:rsid w:val="00E9262C"/>
    <w:rsid w:val="00E93E9D"/>
    <w:rsid w:val="00E9421D"/>
    <w:rsid w:val="00E95805"/>
    <w:rsid w:val="00E964EC"/>
    <w:rsid w:val="00E9735B"/>
    <w:rsid w:val="00E97B77"/>
    <w:rsid w:val="00E97D3C"/>
    <w:rsid w:val="00E97E75"/>
    <w:rsid w:val="00EA0AC7"/>
    <w:rsid w:val="00EA1B02"/>
    <w:rsid w:val="00EA26B8"/>
    <w:rsid w:val="00EA392D"/>
    <w:rsid w:val="00EA3B17"/>
    <w:rsid w:val="00EA4C1D"/>
    <w:rsid w:val="00EA4D1E"/>
    <w:rsid w:val="00EA5177"/>
    <w:rsid w:val="00EA6C5D"/>
    <w:rsid w:val="00EB00B2"/>
    <w:rsid w:val="00EB0B8C"/>
    <w:rsid w:val="00EB2AF8"/>
    <w:rsid w:val="00EB349C"/>
    <w:rsid w:val="00EB4187"/>
    <w:rsid w:val="00EB513C"/>
    <w:rsid w:val="00EB7EE4"/>
    <w:rsid w:val="00EC061B"/>
    <w:rsid w:val="00EC0756"/>
    <w:rsid w:val="00EC2ABB"/>
    <w:rsid w:val="00EC2F07"/>
    <w:rsid w:val="00EC38F4"/>
    <w:rsid w:val="00EC6417"/>
    <w:rsid w:val="00ED098C"/>
    <w:rsid w:val="00ED21BC"/>
    <w:rsid w:val="00ED2939"/>
    <w:rsid w:val="00ED4402"/>
    <w:rsid w:val="00ED4C98"/>
    <w:rsid w:val="00EE0FEE"/>
    <w:rsid w:val="00EE105A"/>
    <w:rsid w:val="00EE1570"/>
    <w:rsid w:val="00EE276E"/>
    <w:rsid w:val="00EE33C3"/>
    <w:rsid w:val="00EE59A6"/>
    <w:rsid w:val="00EF021A"/>
    <w:rsid w:val="00EF1132"/>
    <w:rsid w:val="00EF1921"/>
    <w:rsid w:val="00EF2875"/>
    <w:rsid w:val="00EF2B7C"/>
    <w:rsid w:val="00EF482F"/>
    <w:rsid w:val="00EF4A9F"/>
    <w:rsid w:val="00EF538A"/>
    <w:rsid w:val="00EF5861"/>
    <w:rsid w:val="00EF59C6"/>
    <w:rsid w:val="00EF6A7E"/>
    <w:rsid w:val="00EF71B4"/>
    <w:rsid w:val="00EF73B6"/>
    <w:rsid w:val="00F00CE4"/>
    <w:rsid w:val="00F015D5"/>
    <w:rsid w:val="00F01C17"/>
    <w:rsid w:val="00F02135"/>
    <w:rsid w:val="00F0431B"/>
    <w:rsid w:val="00F05117"/>
    <w:rsid w:val="00F06AE9"/>
    <w:rsid w:val="00F06CF5"/>
    <w:rsid w:val="00F07143"/>
    <w:rsid w:val="00F0750B"/>
    <w:rsid w:val="00F10B38"/>
    <w:rsid w:val="00F12D82"/>
    <w:rsid w:val="00F145F9"/>
    <w:rsid w:val="00F16B6D"/>
    <w:rsid w:val="00F16C18"/>
    <w:rsid w:val="00F16DA0"/>
    <w:rsid w:val="00F2165D"/>
    <w:rsid w:val="00F21E63"/>
    <w:rsid w:val="00F23502"/>
    <w:rsid w:val="00F2365D"/>
    <w:rsid w:val="00F25CD4"/>
    <w:rsid w:val="00F30D35"/>
    <w:rsid w:val="00F3183B"/>
    <w:rsid w:val="00F3394D"/>
    <w:rsid w:val="00F34AF0"/>
    <w:rsid w:val="00F35839"/>
    <w:rsid w:val="00F35CF2"/>
    <w:rsid w:val="00F371F1"/>
    <w:rsid w:val="00F378FD"/>
    <w:rsid w:val="00F37FD9"/>
    <w:rsid w:val="00F43205"/>
    <w:rsid w:val="00F43291"/>
    <w:rsid w:val="00F43605"/>
    <w:rsid w:val="00F43846"/>
    <w:rsid w:val="00F43CA3"/>
    <w:rsid w:val="00F445B0"/>
    <w:rsid w:val="00F448E6"/>
    <w:rsid w:val="00F50559"/>
    <w:rsid w:val="00F51DB7"/>
    <w:rsid w:val="00F523B1"/>
    <w:rsid w:val="00F523EE"/>
    <w:rsid w:val="00F531AB"/>
    <w:rsid w:val="00F545F2"/>
    <w:rsid w:val="00F55FF3"/>
    <w:rsid w:val="00F578B6"/>
    <w:rsid w:val="00F5790D"/>
    <w:rsid w:val="00F57FB4"/>
    <w:rsid w:val="00F60E7E"/>
    <w:rsid w:val="00F617AF"/>
    <w:rsid w:val="00F61D7D"/>
    <w:rsid w:val="00F6246A"/>
    <w:rsid w:val="00F62A78"/>
    <w:rsid w:val="00F6312E"/>
    <w:rsid w:val="00F6336A"/>
    <w:rsid w:val="00F6377B"/>
    <w:rsid w:val="00F6530C"/>
    <w:rsid w:val="00F65516"/>
    <w:rsid w:val="00F667FB"/>
    <w:rsid w:val="00F678CA"/>
    <w:rsid w:val="00F70248"/>
    <w:rsid w:val="00F71866"/>
    <w:rsid w:val="00F723C4"/>
    <w:rsid w:val="00F732F2"/>
    <w:rsid w:val="00F736F8"/>
    <w:rsid w:val="00F74A09"/>
    <w:rsid w:val="00F75603"/>
    <w:rsid w:val="00F75905"/>
    <w:rsid w:val="00F75B39"/>
    <w:rsid w:val="00F766E8"/>
    <w:rsid w:val="00F76A9B"/>
    <w:rsid w:val="00F77201"/>
    <w:rsid w:val="00F774B0"/>
    <w:rsid w:val="00F777C3"/>
    <w:rsid w:val="00F82735"/>
    <w:rsid w:val="00F83321"/>
    <w:rsid w:val="00F846C7"/>
    <w:rsid w:val="00F90176"/>
    <w:rsid w:val="00F908EF"/>
    <w:rsid w:val="00F90D9E"/>
    <w:rsid w:val="00F921DA"/>
    <w:rsid w:val="00F92336"/>
    <w:rsid w:val="00F92EFE"/>
    <w:rsid w:val="00F931A5"/>
    <w:rsid w:val="00F96052"/>
    <w:rsid w:val="00F96813"/>
    <w:rsid w:val="00F97682"/>
    <w:rsid w:val="00FA07EA"/>
    <w:rsid w:val="00FA0CEC"/>
    <w:rsid w:val="00FA2D6B"/>
    <w:rsid w:val="00FA372D"/>
    <w:rsid w:val="00FA3945"/>
    <w:rsid w:val="00FA3CC2"/>
    <w:rsid w:val="00FA4EBA"/>
    <w:rsid w:val="00FA5BBA"/>
    <w:rsid w:val="00FA5BF8"/>
    <w:rsid w:val="00FA6B18"/>
    <w:rsid w:val="00FA72F2"/>
    <w:rsid w:val="00FB136F"/>
    <w:rsid w:val="00FB183B"/>
    <w:rsid w:val="00FB1FB4"/>
    <w:rsid w:val="00FB1FEE"/>
    <w:rsid w:val="00FB251A"/>
    <w:rsid w:val="00FB2BDC"/>
    <w:rsid w:val="00FB3A8A"/>
    <w:rsid w:val="00FB6555"/>
    <w:rsid w:val="00FB696A"/>
    <w:rsid w:val="00FB6FD4"/>
    <w:rsid w:val="00FC11DC"/>
    <w:rsid w:val="00FC1394"/>
    <w:rsid w:val="00FC34E4"/>
    <w:rsid w:val="00FC369E"/>
    <w:rsid w:val="00FC6243"/>
    <w:rsid w:val="00FC797B"/>
    <w:rsid w:val="00FD1256"/>
    <w:rsid w:val="00FD14EB"/>
    <w:rsid w:val="00FD1531"/>
    <w:rsid w:val="00FD154B"/>
    <w:rsid w:val="00FD18A0"/>
    <w:rsid w:val="00FD2682"/>
    <w:rsid w:val="00FD2931"/>
    <w:rsid w:val="00FD398C"/>
    <w:rsid w:val="00FD3BF7"/>
    <w:rsid w:val="00FD45D1"/>
    <w:rsid w:val="00FD5B74"/>
    <w:rsid w:val="00FD65D0"/>
    <w:rsid w:val="00FD6CC5"/>
    <w:rsid w:val="00FD7516"/>
    <w:rsid w:val="00FD7BDA"/>
    <w:rsid w:val="00FE0521"/>
    <w:rsid w:val="00FE1229"/>
    <w:rsid w:val="00FE1593"/>
    <w:rsid w:val="00FE29EE"/>
    <w:rsid w:val="00FE4925"/>
    <w:rsid w:val="00FE497D"/>
    <w:rsid w:val="00FE505A"/>
    <w:rsid w:val="00FE514B"/>
    <w:rsid w:val="00FE51F8"/>
    <w:rsid w:val="00FF026C"/>
    <w:rsid w:val="00FF0568"/>
    <w:rsid w:val="00FF0EB7"/>
    <w:rsid w:val="00FF1931"/>
    <w:rsid w:val="00FF3BF4"/>
    <w:rsid w:val="00FF419A"/>
    <w:rsid w:val="00FF55BB"/>
    <w:rsid w:val="00FF58CD"/>
    <w:rsid w:val="00FF5A38"/>
    <w:rsid w:val="00FF6336"/>
    <w:rsid w:val="00FF6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0F"/>
  </w:style>
  <w:style w:type="paragraph" w:styleId="1">
    <w:name w:val="heading 1"/>
    <w:basedOn w:val="a"/>
    <w:next w:val="a"/>
    <w:link w:val="10"/>
    <w:uiPriority w:val="9"/>
    <w:qFormat/>
    <w:rsid w:val="006D430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6D430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6D430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6D430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6D430F"/>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6D430F"/>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6D430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6D430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6D430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30F"/>
    <w:rPr>
      <w:rFonts w:asciiTheme="majorHAnsi" w:eastAsiaTheme="majorEastAsia" w:hAnsiTheme="majorHAnsi" w:cstheme="majorBidi"/>
      <w:b/>
      <w:bCs/>
      <w:color w:val="365F91" w:themeColor="accent1" w:themeShade="BF"/>
      <w:sz w:val="24"/>
      <w:szCs w:val="24"/>
    </w:rPr>
  </w:style>
  <w:style w:type="character" w:customStyle="1" w:styleId="14">
    <w:name w:val="Стиль 14 пт полужирный"/>
    <w:basedOn w:val="a0"/>
    <w:rsid w:val="008F339A"/>
    <w:rPr>
      <w:b/>
      <w:bCs/>
      <w:spacing w:val="-3"/>
      <w:sz w:val="28"/>
      <w:szCs w:val="28"/>
    </w:rPr>
  </w:style>
  <w:style w:type="paragraph" w:styleId="a3">
    <w:name w:val="Body Text"/>
    <w:aliases w:val="body text,Основной текст Знак1,Основной текст Знак Знак,Основной текст отчета"/>
    <w:basedOn w:val="a"/>
    <w:link w:val="a4"/>
    <w:rsid w:val="008F339A"/>
    <w:pPr>
      <w:spacing w:after="120"/>
    </w:p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basedOn w:val="a0"/>
    <w:link w:val="a3"/>
    <w:rsid w:val="008F339A"/>
    <w:rPr>
      <w:rFonts w:ascii="Times New Roman" w:eastAsia="Times New Roman" w:hAnsi="Times New Roman" w:cs="Times New Roman"/>
      <w:sz w:val="24"/>
      <w:szCs w:val="24"/>
      <w:lang w:eastAsia="ru-RU"/>
    </w:rPr>
  </w:style>
  <w:style w:type="paragraph" w:styleId="a5">
    <w:name w:val="List Paragraph"/>
    <w:basedOn w:val="a"/>
    <w:uiPriority w:val="34"/>
    <w:qFormat/>
    <w:rsid w:val="006D430F"/>
    <w:pPr>
      <w:ind w:left="720"/>
      <w:contextualSpacing/>
    </w:pPr>
  </w:style>
  <w:style w:type="paragraph" w:styleId="a6">
    <w:name w:val="footnote text"/>
    <w:aliases w:val="F1"/>
    <w:basedOn w:val="a"/>
    <w:link w:val="a7"/>
    <w:semiHidden/>
    <w:rsid w:val="008F339A"/>
    <w:pPr>
      <w:widowControl w:val="0"/>
      <w:autoSpaceDE w:val="0"/>
      <w:autoSpaceDN w:val="0"/>
      <w:adjustRightInd w:val="0"/>
    </w:pPr>
    <w:rPr>
      <w:sz w:val="20"/>
      <w:szCs w:val="20"/>
    </w:rPr>
  </w:style>
  <w:style w:type="character" w:customStyle="1" w:styleId="a7">
    <w:name w:val="Текст сноски Знак"/>
    <w:aliases w:val="F1 Знак"/>
    <w:basedOn w:val="a0"/>
    <w:link w:val="a6"/>
    <w:semiHidden/>
    <w:rsid w:val="008F339A"/>
    <w:rPr>
      <w:rFonts w:ascii="Times New Roman" w:eastAsia="Times New Roman" w:hAnsi="Times New Roman" w:cs="Times New Roman"/>
      <w:sz w:val="20"/>
      <w:szCs w:val="20"/>
      <w:lang w:eastAsia="ru-RU"/>
    </w:rPr>
  </w:style>
  <w:style w:type="character" w:styleId="a8">
    <w:name w:val="footnote reference"/>
    <w:basedOn w:val="a0"/>
    <w:uiPriority w:val="99"/>
    <w:semiHidden/>
    <w:rsid w:val="008F339A"/>
    <w:rPr>
      <w:vertAlign w:val="superscript"/>
    </w:rPr>
  </w:style>
  <w:style w:type="paragraph" w:customStyle="1" w:styleId="a9">
    <w:name w:val="Текст в заданном формате"/>
    <w:basedOn w:val="a"/>
    <w:rsid w:val="00C85E74"/>
    <w:pPr>
      <w:widowControl w:val="0"/>
      <w:suppressAutoHyphens/>
    </w:pPr>
    <w:rPr>
      <w:sz w:val="20"/>
      <w:szCs w:val="20"/>
    </w:rPr>
  </w:style>
  <w:style w:type="character" w:customStyle="1" w:styleId="20">
    <w:name w:val="Заголовок 2 Знак"/>
    <w:basedOn w:val="a0"/>
    <w:link w:val="2"/>
    <w:uiPriority w:val="9"/>
    <w:rsid w:val="006D430F"/>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6D430F"/>
    <w:rPr>
      <w:rFonts w:asciiTheme="majorHAnsi" w:eastAsiaTheme="majorEastAsia" w:hAnsiTheme="majorHAnsi" w:cstheme="majorBidi"/>
      <w:color w:val="4F81BD" w:themeColor="accent1"/>
      <w:sz w:val="24"/>
      <w:szCs w:val="24"/>
    </w:rPr>
  </w:style>
  <w:style w:type="paragraph" w:customStyle="1" w:styleId="11">
    <w:name w:val="Стиль1"/>
    <w:basedOn w:val="1"/>
    <w:autoRedefine/>
    <w:rsid w:val="00C85E74"/>
    <w:pPr>
      <w:tabs>
        <w:tab w:val="left" w:pos="9000"/>
        <w:tab w:val="left" w:pos="9355"/>
        <w:tab w:val="left" w:pos="9540"/>
      </w:tabs>
      <w:spacing w:after="0"/>
    </w:pPr>
    <w:rPr>
      <w:sz w:val="28"/>
      <w:szCs w:val="28"/>
    </w:rPr>
  </w:style>
  <w:style w:type="character" w:customStyle="1" w:styleId="aa">
    <w:name w:val="Текст примечания Знак"/>
    <w:basedOn w:val="a0"/>
    <w:link w:val="ab"/>
    <w:semiHidden/>
    <w:rsid w:val="00C85E74"/>
    <w:rPr>
      <w:rFonts w:ascii="Times New Roman" w:eastAsia="Times New Roman" w:hAnsi="Times New Roman" w:cs="Times New Roman"/>
      <w:sz w:val="20"/>
      <w:szCs w:val="20"/>
      <w:lang w:eastAsia="ru-RU"/>
    </w:rPr>
  </w:style>
  <w:style w:type="paragraph" w:styleId="ab">
    <w:name w:val="annotation text"/>
    <w:basedOn w:val="a"/>
    <w:link w:val="aa"/>
    <w:semiHidden/>
    <w:rsid w:val="00C85E74"/>
    <w:rPr>
      <w:sz w:val="20"/>
      <w:szCs w:val="20"/>
    </w:rPr>
  </w:style>
  <w:style w:type="character" w:customStyle="1" w:styleId="12">
    <w:name w:val="Текст примечания Знак1"/>
    <w:basedOn w:val="a0"/>
    <w:link w:val="ab"/>
    <w:uiPriority w:val="99"/>
    <w:semiHidden/>
    <w:rsid w:val="00C85E74"/>
    <w:rPr>
      <w:rFonts w:ascii="Times New Roman" w:eastAsia="Times New Roman" w:hAnsi="Times New Roman" w:cs="Times New Roman"/>
      <w:sz w:val="20"/>
      <w:szCs w:val="20"/>
      <w:lang w:eastAsia="ru-RU"/>
    </w:rPr>
  </w:style>
  <w:style w:type="character" w:customStyle="1" w:styleId="ac">
    <w:name w:val="Текст выноски Знак"/>
    <w:basedOn w:val="a0"/>
    <w:link w:val="ad"/>
    <w:semiHidden/>
    <w:rsid w:val="00C85E74"/>
    <w:rPr>
      <w:rFonts w:ascii="Tahoma" w:eastAsia="Times New Roman" w:hAnsi="Tahoma" w:cs="Tahoma"/>
      <w:sz w:val="16"/>
      <w:szCs w:val="16"/>
      <w:lang w:eastAsia="ru-RU"/>
    </w:rPr>
  </w:style>
  <w:style w:type="paragraph" w:styleId="ad">
    <w:name w:val="Balloon Text"/>
    <w:basedOn w:val="a"/>
    <w:link w:val="ac"/>
    <w:semiHidden/>
    <w:rsid w:val="00C85E74"/>
    <w:rPr>
      <w:rFonts w:ascii="Tahoma" w:hAnsi="Tahoma" w:cs="Tahoma"/>
      <w:sz w:val="16"/>
      <w:szCs w:val="16"/>
    </w:rPr>
  </w:style>
  <w:style w:type="character" w:customStyle="1" w:styleId="13">
    <w:name w:val="Текст выноски Знак1"/>
    <w:basedOn w:val="a0"/>
    <w:link w:val="ad"/>
    <w:uiPriority w:val="99"/>
    <w:semiHidden/>
    <w:rsid w:val="00C85E74"/>
    <w:rPr>
      <w:rFonts w:ascii="Tahoma" w:eastAsia="Times New Roman" w:hAnsi="Tahoma" w:cs="Tahoma"/>
      <w:sz w:val="16"/>
      <w:szCs w:val="16"/>
      <w:lang w:eastAsia="ru-RU"/>
    </w:rPr>
  </w:style>
  <w:style w:type="paragraph" w:styleId="21">
    <w:name w:val="Body Text 2"/>
    <w:basedOn w:val="a"/>
    <w:link w:val="22"/>
    <w:rsid w:val="00C85E74"/>
    <w:pPr>
      <w:spacing w:after="120" w:line="480" w:lineRule="auto"/>
    </w:pPr>
  </w:style>
  <w:style w:type="character" w:customStyle="1" w:styleId="22">
    <w:name w:val="Основной текст 2 Знак"/>
    <w:basedOn w:val="a0"/>
    <w:link w:val="21"/>
    <w:rsid w:val="00C85E74"/>
    <w:rPr>
      <w:rFonts w:ascii="Times New Roman" w:eastAsia="Times New Roman" w:hAnsi="Times New Roman" w:cs="Times New Roman"/>
      <w:sz w:val="24"/>
      <w:szCs w:val="24"/>
      <w:lang w:eastAsia="ru-RU"/>
    </w:rPr>
  </w:style>
  <w:style w:type="paragraph" w:customStyle="1" w:styleId="210">
    <w:name w:val="Основной текст 21"/>
    <w:basedOn w:val="a"/>
    <w:rsid w:val="00C85E74"/>
    <w:pPr>
      <w:overflowPunct w:val="0"/>
      <w:autoSpaceDE w:val="0"/>
      <w:autoSpaceDN w:val="0"/>
      <w:adjustRightInd w:val="0"/>
      <w:spacing w:line="360" w:lineRule="auto"/>
      <w:ind w:firstLine="709"/>
      <w:jc w:val="both"/>
      <w:textAlignment w:val="baseline"/>
    </w:pPr>
    <w:rPr>
      <w:sz w:val="28"/>
      <w:szCs w:val="28"/>
      <w:lang w:eastAsia="de-DE"/>
    </w:rPr>
  </w:style>
  <w:style w:type="paragraph" w:customStyle="1" w:styleId="15">
    <w:name w:val="Номер 1"/>
    <w:basedOn w:val="1"/>
    <w:rsid w:val="00C85E74"/>
    <w:pPr>
      <w:suppressAutoHyphens/>
      <w:autoSpaceDE w:val="0"/>
      <w:autoSpaceDN w:val="0"/>
      <w:adjustRightInd w:val="0"/>
      <w:spacing w:after="240" w:line="360" w:lineRule="auto"/>
    </w:pPr>
    <w:rPr>
      <w:sz w:val="28"/>
      <w:szCs w:val="28"/>
    </w:rPr>
  </w:style>
  <w:style w:type="paragraph" w:customStyle="1" w:styleId="23">
    <w:name w:val="Номер 2"/>
    <w:basedOn w:val="3"/>
    <w:rsid w:val="00C85E74"/>
    <w:pPr>
      <w:spacing w:before="120" w:after="120" w:line="360" w:lineRule="auto"/>
      <w:jc w:val="center"/>
    </w:pPr>
    <w:rPr>
      <w:rFonts w:ascii="Times New Roman" w:hAnsi="Times New Roman" w:cs="Times New Roman"/>
      <w:sz w:val="28"/>
      <w:szCs w:val="28"/>
    </w:rPr>
  </w:style>
  <w:style w:type="paragraph" w:customStyle="1" w:styleId="ae">
    <w:name w:val="Новый"/>
    <w:basedOn w:val="a"/>
    <w:rsid w:val="00C85E74"/>
    <w:pPr>
      <w:spacing w:line="360" w:lineRule="auto"/>
      <w:ind w:firstLine="454"/>
      <w:jc w:val="both"/>
    </w:pPr>
    <w:rPr>
      <w:sz w:val="28"/>
      <w:szCs w:val="28"/>
    </w:rPr>
  </w:style>
  <w:style w:type="character" w:styleId="af">
    <w:name w:val="Emphasis"/>
    <w:uiPriority w:val="20"/>
    <w:qFormat/>
    <w:rsid w:val="006D430F"/>
    <w:rPr>
      <w:b/>
      <w:bCs/>
      <w:i/>
      <w:iCs/>
      <w:color w:val="5A5A5A" w:themeColor="text1" w:themeTint="A5"/>
    </w:rPr>
  </w:style>
  <w:style w:type="paragraph" w:customStyle="1" w:styleId="110">
    <w:name w:val="Абзац списка11"/>
    <w:basedOn w:val="a"/>
    <w:rsid w:val="00C85E74"/>
    <w:pPr>
      <w:spacing w:after="200" w:line="276" w:lineRule="auto"/>
      <w:ind w:left="720"/>
    </w:pPr>
    <w:rPr>
      <w:rFonts w:ascii="Calibri" w:hAnsi="Calibri" w:cs="Calibri"/>
    </w:rPr>
  </w:style>
  <w:style w:type="paragraph" w:styleId="af0">
    <w:name w:val="Normal (Web)"/>
    <w:basedOn w:val="a"/>
    <w:rsid w:val="00C85E74"/>
    <w:pPr>
      <w:spacing w:before="100" w:beforeAutospacing="1" w:after="100" w:afterAutospacing="1"/>
    </w:pPr>
  </w:style>
  <w:style w:type="paragraph" w:styleId="16">
    <w:name w:val="toc 1"/>
    <w:basedOn w:val="a"/>
    <w:next w:val="a"/>
    <w:autoRedefine/>
    <w:rsid w:val="00C85E74"/>
    <w:pPr>
      <w:tabs>
        <w:tab w:val="right" w:pos="9591"/>
      </w:tabs>
      <w:spacing w:before="360"/>
    </w:pPr>
    <w:rPr>
      <w:b/>
      <w:bCs/>
      <w:caps/>
      <w:noProof/>
    </w:rPr>
  </w:style>
  <w:style w:type="paragraph" w:styleId="24">
    <w:name w:val="toc 2"/>
    <w:basedOn w:val="a"/>
    <w:next w:val="a"/>
    <w:autoRedefine/>
    <w:rsid w:val="00C85E74"/>
    <w:pPr>
      <w:tabs>
        <w:tab w:val="right" w:leader="dot" w:pos="9591"/>
      </w:tabs>
      <w:spacing w:before="240"/>
    </w:pPr>
    <w:rPr>
      <w:b/>
      <w:bCs/>
      <w:noProof/>
    </w:rPr>
  </w:style>
  <w:style w:type="paragraph" w:styleId="af1">
    <w:name w:val="TOC Heading"/>
    <w:basedOn w:val="1"/>
    <w:next w:val="a"/>
    <w:uiPriority w:val="39"/>
    <w:unhideWhenUsed/>
    <w:qFormat/>
    <w:rsid w:val="006D430F"/>
    <w:pPr>
      <w:outlineLvl w:val="9"/>
    </w:pPr>
  </w:style>
  <w:style w:type="character" w:customStyle="1" w:styleId="af2">
    <w:name w:val="Схема документа Знак"/>
    <w:basedOn w:val="a0"/>
    <w:rsid w:val="00C85E74"/>
    <w:rPr>
      <w:rFonts w:ascii="Tahoma" w:hAnsi="Tahoma" w:cs="Tahoma"/>
      <w:sz w:val="16"/>
      <w:szCs w:val="16"/>
      <w:lang w:val="ru-RU" w:eastAsia="ru-RU" w:bidi="ar-SA"/>
    </w:rPr>
  </w:style>
  <w:style w:type="paragraph" w:styleId="af3">
    <w:name w:val="header"/>
    <w:basedOn w:val="a"/>
    <w:link w:val="af4"/>
    <w:rsid w:val="00C85E74"/>
    <w:pPr>
      <w:tabs>
        <w:tab w:val="center" w:pos="4677"/>
        <w:tab w:val="right" w:pos="9355"/>
      </w:tabs>
      <w:overflowPunct w:val="0"/>
      <w:autoSpaceDE w:val="0"/>
      <w:autoSpaceDN w:val="0"/>
      <w:adjustRightInd w:val="0"/>
      <w:textAlignment w:val="baseline"/>
    </w:pPr>
    <w:rPr>
      <w:sz w:val="20"/>
      <w:szCs w:val="20"/>
    </w:rPr>
  </w:style>
  <w:style w:type="character" w:customStyle="1" w:styleId="af4">
    <w:name w:val="Верхний колонтитул Знак"/>
    <w:basedOn w:val="a0"/>
    <w:link w:val="af3"/>
    <w:rsid w:val="00C85E74"/>
    <w:rPr>
      <w:rFonts w:ascii="Times New Roman" w:eastAsia="Times New Roman" w:hAnsi="Times New Roman" w:cs="Times New Roman"/>
      <w:sz w:val="20"/>
      <w:szCs w:val="20"/>
      <w:lang w:eastAsia="ru-RU"/>
    </w:rPr>
  </w:style>
  <w:style w:type="paragraph" w:styleId="25">
    <w:name w:val="Body Text Indent 2"/>
    <w:basedOn w:val="a"/>
    <w:link w:val="26"/>
    <w:rsid w:val="00C85E74"/>
    <w:pPr>
      <w:spacing w:after="120" w:line="480" w:lineRule="auto"/>
      <w:ind w:left="283"/>
    </w:pPr>
  </w:style>
  <w:style w:type="character" w:customStyle="1" w:styleId="26">
    <w:name w:val="Основной текст с отступом 2 Знак"/>
    <w:basedOn w:val="a0"/>
    <w:link w:val="25"/>
    <w:rsid w:val="00C85E74"/>
    <w:rPr>
      <w:rFonts w:ascii="Times New Roman" w:eastAsia="Times New Roman" w:hAnsi="Times New Roman" w:cs="Times New Roman"/>
      <w:sz w:val="24"/>
      <w:szCs w:val="24"/>
      <w:lang w:eastAsia="ru-RU"/>
    </w:rPr>
  </w:style>
  <w:style w:type="paragraph" w:styleId="af5">
    <w:name w:val="footer"/>
    <w:basedOn w:val="a"/>
    <w:link w:val="af6"/>
    <w:uiPriority w:val="99"/>
    <w:rsid w:val="00C85E74"/>
    <w:pPr>
      <w:tabs>
        <w:tab w:val="center" w:pos="4677"/>
        <w:tab w:val="right" w:pos="9355"/>
      </w:tabs>
    </w:pPr>
  </w:style>
  <w:style w:type="character" w:customStyle="1" w:styleId="af6">
    <w:name w:val="Нижний колонтитул Знак"/>
    <w:basedOn w:val="a0"/>
    <w:link w:val="af5"/>
    <w:uiPriority w:val="99"/>
    <w:rsid w:val="00C85E74"/>
    <w:rPr>
      <w:rFonts w:ascii="Times New Roman" w:eastAsia="Times New Roman" w:hAnsi="Times New Roman" w:cs="Times New Roman"/>
      <w:sz w:val="24"/>
      <w:szCs w:val="24"/>
      <w:lang w:eastAsia="ru-RU"/>
    </w:rPr>
  </w:style>
  <w:style w:type="character" w:styleId="af7">
    <w:name w:val="page number"/>
    <w:basedOn w:val="a0"/>
    <w:rsid w:val="00C85E74"/>
  </w:style>
  <w:style w:type="paragraph" w:customStyle="1" w:styleId="Zag1">
    <w:name w:val="Zag_1"/>
    <w:basedOn w:val="a"/>
    <w:uiPriority w:val="99"/>
    <w:rsid w:val="00C85E74"/>
    <w:pPr>
      <w:widowControl w:val="0"/>
      <w:autoSpaceDE w:val="0"/>
      <w:autoSpaceDN w:val="0"/>
      <w:adjustRightInd w:val="0"/>
      <w:spacing w:after="337" w:line="302" w:lineRule="exact"/>
      <w:jc w:val="center"/>
    </w:pPr>
    <w:rPr>
      <w:b/>
      <w:bCs/>
      <w:color w:val="000000"/>
    </w:rPr>
  </w:style>
  <w:style w:type="character" w:customStyle="1" w:styleId="Zag11">
    <w:name w:val="Zag_11"/>
    <w:rsid w:val="00C85E74"/>
  </w:style>
  <w:style w:type="paragraph" w:customStyle="1" w:styleId="Osnova">
    <w:name w:val="Osnova"/>
    <w:basedOn w:val="a"/>
    <w:rsid w:val="00C85E74"/>
    <w:pPr>
      <w:widowControl w:val="0"/>
      <w:autoSpaceDE w:val="0"/>
      <w:autoSpaceDN w:val="0"/>
      <w:adjustRightInd w:val="0"/>
      <w:spacing w:line="213" w:lineRule="exact"/>
      <w:ind w:firstLine="339"/>
      <w:jc w:val="both"/>
    </w:pPr>
    <w:rPr>
      <w:rFonts w:ascii="NewtonCSanPin" w:hAnsi="NewtonCSanPin" w:cs="NewtonCSanPin"/>
      <w:color w:val="000000"/>
      <w:sz w:val="21"/>
      <w:szCs w:val="21"/>
    </w:rPr>
  </w:style>
  <w:style w:type="paragraph" w:customStyle="1" w:styleId="af8">
    <w:name w:val="Заголовок таблицы"/>
    <w:basedOn w:val="a"/>
    <w:rsid w:val="00C85E74"/>
    <w:pPr>
      <w:widowControl w:val="0"/>
      <w:suppressLineNumbers/>
      <w:suppressAutoHyphens/>
      <w:jc w:val="center"/>
    </w:pPr>
    <w:rPr>
      <w:rFonts w:ascii="Times" w:eastAsia="Times" w:hAnsi="Times"/>
      <w:b/>
      <w:bCs/>
      <w:szCs w:val="20"/>
    </w:rPr>
  </w:style>
  <w:style w:type="character" w:customStyle="1" w:styleId="af9">
    <w:name w:val="Текст концевой сноски Знак"/>
    <w:basedOn w:val="a0"/>
    <w:link w:val="afa"/>
    <w:uiPriority w:val="99"/>
    <w:semiHidden/>
    <w:rsid w:val="00C85E74"/>
    <w:rPr>
      <w:rFonts w:ascii="Times New Roman" w:eastAsia="Times New Roman" w:hAnsi="Times New Roman" w:cs="Times New Roman"/>
      <w:sz w:val="20"/>
      <w:szCs w:val="20"/>
      <w:lang w:eastAsia="ru-RU"/>
    </w:rPr>
  </w:style>
  <w:style w:type="paragraph" w:styleId="afa">
    <w:name w:val="endnote text"/>
    <w:basedOn w:val="a"/>
    <w:link w:val="af9"/>
    <w:uiPriority w:val="99"/>
    <w:semiHidden/>
    <w:unhideWhenUsed/>
    <w:rsid w:val="00C85E74"/>
    <w:rPr>
      <w:sz w:val="20"/>
      <w:szCs w:val="20"/>
    </w:rPr>
  </w:style>
  <w:style w:type="character" w:customStyle="1" w:styleId="17">
    <w:name w:val="Текст концевой сноски Знак1"/>
    <w:basedOn w:val="a0"/>
    <w:link w:val="afa"/>
    <w:uiPriority w:val="99"/>
    <w:semiHidden/>
    <w:rsid w:val="00C85E74"/>
    <w:rPr>
      <w:rFonts w:ascii="Times New Roman" w:eastAsia="Times New Roman" w:hAnsi="Times New Roman" w:cs="Times New Roman"/>
      <w:sz w:val="20"/>
      <w:szCs w:val="20"/>
      <w:lang w:eastAsia="ru-RU"/>
    </w:rPr>
  </w:style>
  <w:style w:type="character" w:customStyle="1" w:styleId="18">
    <w:name w:val="Схема документа Знак1"/>
    <w:basedOn w:val="a0"/>
    <w:link w:val="afb"/>
    <w:semiHidden/>
    <w:rsid w:val="00C85E74"/>
    <w:rPr>
      <w:rFonts w:ascii="Tahoma" w:eastAsia="Times New Roman" w:hAnsi="Tahoma" w:cs="Tahoma"/>
      <w:sz w:val="16"/>
      <w:szCs w:val="16"/>
      <w:lang w:eastAsia="ru-RU"/>
    </w:rPr>
  </w:style>
  <w:style w:type="paragraph" w:styleId="afb">
    <w:name w:val="Document Map"/>
    <w:basedOn w:val="a"/>
    <w:link w:val="18"/>
    <w:semiHidden/>
    <w:unhideWhenUsed/>
    <w:rsid w:val="00C85E74"/>
    <w:rPr>
      <w:rFonts w:ascii="Tahoma" w:hAnsi="Tahoma" w:cs="Tahoma"/>
      <w:sz w:val="16"/>
      <w:szCs w:val="16"/>
    </w:rPr>
  </w:style>
  <w:style w:type="character" w:customStyle="1" w:styleId="27">
    <w:name w:val="Схема документа Знак2"/>
    <w:basedOn w:val="a0"/>
    <w:link w:val="afb"/>
    <w:uiPriority w:val="99"/>
    <w:semiHidden/>
    <w:rsid w:val="00C85E74"/>
    <w:rPr>
      <w:rFonts w:ascii="Tahoma" w:eastAsia="Times New Roman" w:hAnsi="Tahoma" w:cs="Tahoma"/>
      <w:sz w:val="16"/>
      <w:szCs w:val="16"/>
      <w:lang w:eastAsia="ru-RU"/>
    </w:rPr>
  </w:style>
  <w:style w:type="paragraph" w:styleId="afc">
    <w:name w:val="Title"/>
    <w:basedOn w:val="a"/>
    <w:next w:val="a"/>
    <w:link w:val="afd"/>
    <w:uiPriority w:val="10"/>
    <w:qFormat/>
    <w:rsid w:val="006D430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d">
    <w:name w:val="Название Знак"/>
    <w:basedOn w:val="a0"/>
    <w:link w:val="afc"/>
    <w:uiPriority w:val="10"/>
    <w:rsid w:val="006D430F"/>
    <w:rPr>
      <w:rFonts w:asciiTheme="majorHAnsi" w:eastAsiaTheme="majorEastAsia" w:hAnsiTheme="majorHAnsi" w:cstheme="majorBidi"/>
      <w:i/>
      <w:iCs/>
      <w:color w:val="243F60" w:themeColor="accent1" w:themeShade="7F"/>
      <w:sz w:val="60"/>
      <w:szCs w:val="60"/>
    </w:rPr>
  </w:style>
  <w:style w:type="paragraph" w:customStyle="1" w:styleId="19">
    <w:name w:val="Без интервала1"/>
    <w:rsid w:val="00C85E74"/>
    <w:rPr>
      <w:rFonts w:ascii="Times New Roman" w:eastAsia="Times New Roman" w:hAnsi="Times New Roman" w:cs="Times New Roman"/>
      <w:sz w:val="28"/>
    </w:rPr>
  </w:style>
  <w:style w:type="paragraph" w:customStyle="1" w:styleId="1a">
    <w:name w:val="Знак1"/>
    <w:basedOn w:val="a"/>
    <w:rsid w:val="00C85E74"/>
    <w:pPr>
      <w:spacing w:after="160" w:line="240" w:lineRule="exact"/>
    </w:pPr>
    <w:rPr>
      <w:rFonts w:ascii="Verdana" w:hAnsi="Verdana"/>
      <w:sz w:val="20"/>
      <w:szCs w:val="20"/>
    </w:rPr>
  </w:style>
  <w:style w:type="paragraph" w:styleId="afe">
    <w:name w:val="Body Text Indent"/>
    <w:basedOn w:val="a"/>
    <w:link w:val="aff"/>
    <w:uiPriority w:val="99"/>
    <w:unhideWhenUsed/>
    <w:rsid w:val="00C85E74"/>
    <w:pPr>
      <w:spacing w:after="120"/>
      <w:ind w:left="283"/>
    </w:pPr>
  </w:style>
  <w:style w:type="character" w:customStyle="1" w:styleId="aff">
    <w:name w:val="Основной текст с отступом Знак"/>
    <w:basedOn w:val="a0"/>
    <w:link w:val="afe"/>
    <w:uiPriority w:val="99"/>
    <w:rsid w:val="00C85E74"/>
    <w:rPr>
      <w:rFonts w:ascii="Times New Roman" w:eastAsia="Times New Roman" w:hAnsi="Times New Roman" w:cs="Times New Roman"/>
      <w:sz w:val="24"/>
      <w:szCs w:val="24"/>
      <w:lang w:eastAsia="ru-RU"/>
    </w:rPr>
  </w:style>
  <w:style w:type="paragraph" w:customStyle="1" w:styleId="Default">
    <w:name w:val="Default"/>
    <w:rsid w:val="00C85E74"/>
    <w:pPr>
      <w:autoSpaceDE w:val="0"/>
      <w:autoSpaceDN w:val="0"/>
      <w:adjustRightInd w:val="0"/>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C8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85E74"/>
    <w:rPr>
      <w:rFonts w:ascii="Courier New" w:eastAsia="Times New Roman" w:hAnsi="Courier New" w:cs="Courier New"/>
      <w:sz w:val="20"/>
      <w:szCs w:val="20"/>
      <w:lang w:eastAsia="ru-RU"/>
    </w:rPr>
  </w:style>
  <w:style w:type="paragraph" w:customStyle="1" w:styleId="31">
    <w:name w:val="Заголовок 3+"/>
    <w:basedOn w:val="a"/>
    <w:rsid w:val="00C85E74"/>
    <w:pPr>
      <w:widowControl w:val="0"/>
      <w:overflowPunct w:val="0"/>
      <w:autoSpaceDE w:val="0"/>
      <w:autoSpaceDN w:val="0"/>
      <w:adjustRightInd w:val="0"/>
      <w:spacing w:before="240"/>
      <w:jc w:val="center"/>
      <w:textAlignment w:val="baseline"/>
    </w:pPr>
    <w:rPr>
      <w:b/>
      <w:sz w:val="28"/>
      <w:szCs w:val="20"/>
    </w:rPr>
  </w:style>
  <w:style w:type="character" w:customStyle="1" w:styleId="230">
    <w:name w:val="Основной текст (2)3"/>
    <w:basedOn w:val="a0"/>
    <w:rsid w:val="00C85E74"/>
    <w:rPr>
      <w:rFonts w:ascii="Tahoma" w:hAnsi="Tahoma" w:cs="Tahoma"/>
      <w:sz w:val="13"/>
      <w:szCs w:val="13"/>
      <w:u w:val="single"/>
      <w:shd w:val="clear" w:color="auto" w:fill="FFFFFF"/>
    </w:rPr>
  </w:style>
  <w:style w:type="paragraph" w:styleId="32">
    <w:name w:val="Body Text 3"/>
    <w:basedOn w:val="a"/>
    <w:link w:val="33"/>
    <w:uiPriority w:val="99"/>
    <w:semiHidden/>
    <w:unhideWhenUsed/>
    <w:rsid w:val="00C85E74"/>
    <w:pPr>
      <w:spacing w:after="120"/>
    </w:pPr>
    <w:rPr>
      <w:sz w:val="16"/>
      <w:szCs w:val="16"/>
    </w:rPr>
  </w:style>
  <w:style w:type="character" w:customStyle="1" w:styleId="33">
    <w:name w:val="Основной текст 3 Знак"/>
    <w:basedOn w:val="a0"/>
    <w:link w:val="32"/>
    <w:uiPriority w:val="99"/>
    <w:semiHidden/>
    <w:rsid w:val="00C85E74"/>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5"/>
    <w:uiPriority w:val="99"/>
    <w:rsid w:val="00C85E74"/>
    <w:rPr>
      <w:rFonts w:ascii="Times New Roman" w:eastAsia="Times New Roman" w:hAnsi="Times New Roman" w:cs="Times New Roman"/>
      <w:sz w:val="16"/>
      <w:szCs w:val="16"/>
      <w:lang w:eastAsia="ru-RU"/>
    </w:rPr>
  </w:style>
  <w:style w:type="paragraph" w:styleId="35">
    <w:name w:val="Body Text Indent 3"/>
    <w:basedOn w:val="a"/>
    <w:link w:val="34"/>
    <w:uiPriority w:val="99"/>
    <w:unhideWhenUsed/>
    <w:rsid w:val="00C85E74"/>
    <w:pPr>
      <w:spacing w:after="120"/>
      <w:ind w:left="283"/>
    </w:pPr>
    <w:rPr>
      <w:sz w:val="16"/>
      <w:szCs w:val="16"/>
    </w:rPr>
  </w:style>
  <w:style w:type="character" w:customStyle="1" w:styleId="310">
    <w:name w:val="Основной текст с отступом 3 Знак1"/>
    <w:basedOn w:val="a0"/>
    <w:link w:val="35"/>
    <w:uiPriority w:val="99"/>
    <w:semiHidden/>
    <w:rsid w:val="00C85E74"/>
    <w:rPr>
      <w:rFonts w:ascii="Times New Roman" w:eastAsia="Times New Roman" w:hAnsi="Times New Roman" w:cs="Times New Roman"/>
      <w:sz w:val="16"/>
      <w:szCs w:val="16"/>
      <w:lang w:eastAsia="ru-RU"/>
    </w:rPr>
  </w:style>
  <w:style w:type="paragraph" w:styleId="aff0">
    <w:name w:val="Subtitle"/>
    <w:basedOn w:val="a"/>
    <w:next w:val="a"/>
    <w:link w:val="aff1"/>
    <w:uiPriority w:val="11"/>
    <w:qFormat/>
    <w:rsid w:val="006D430F"/>
    <w:pPr>
      <w:spacing w:before="200" w:after="900"/>
      <w:ind w:firstLine="0"/>
      <w:jc w:val="right"/>
    </w:pPr>
    <w:rPr>
      <w:i/>
      <w:iCs/>
      <w:sz w:val="24"/>
      <w:szCs w:val="24"/>
    </w:rPr>
  </w:style>
  <w:style w:type="character" w:customStyle="1" w:styleId="aff1">
    <w:name w:val="Подзаголовок Знак"/>
    <w:basedOn w:val="a0"/>
    <w:link w:val="aff0"/>
    <w:uiPriority w:val="11"/>
    <w:rsid w:val="006D430F"/>
    <w:rPr>
      <w:rFonts w:asciiTheme="minorHAnsi"/>
      <w:i/>
      <w:iCs/>
      <w:sz w:val="24"/>
      <w:szCs w:val="24"/>
    </w:rPr>
  </w:style>
  <w:style w:type="paragraph" w:styleId="aff2">
    <w:name w:val="No Spacing"/>
    <w:basedOn w:val="a"/>
    <w:link w:val="aff3"/>
    <w:uiPriority w:val="1"/>
    <w:qFormat/>
    <w:rsid w:val="006D430F"/>
    <w:pPr>
      <w:ind w:firstLine="0"/>
    </w:pPr>
  </w:style>
  <w:style w:type="character" w:customStyle="1" w:styleId="aff3">
    <w:name w:val="Без интервала Знак"/>
    <w:basedOn w:val="a0"/>
    <w:link w:val="aff2"/>
    <w:uiPriority w:val="1"/>
    <w:rsid w:val="006D430F"/>
  </w:style>
  <w:style w:type="character" w:styleId="aff4">
    <w:name w:val="Strong"/>
    <w:basedOn w:val="a0"/>
    <w:uiPriority w:val="22"/>
    <w:qFormat/>
    <w:rsid w:val="006D430F"/>
    <w:rPr>
      <w:b/>
      <w:bCs/>
      <w:spacing w:val="0"/>
    </w:rPr>
  </w:style>
  <w:style w:type="paragraph" w:customStyle="1" w:styleId="body">
    <w:name w:val="body"/>
    <w:basedOn w:val="a"/>
    <w:rsid w:val="00C85E74"/>
    <w:pPr>
      <w:spacing w:before="100" w:beforeAutospacing="1" w:after="100" w:afterAutospacing="1"/>
      <w:jc w:val="both"/>
    </w:pPr>
  </w:style>
  <w:style w:type="paragraph" w:customStyle="1" w:styleId="podzag">
    <w:name w:val="podzag"/>
    <w:basedOn w:val="a"/>
    <w:rsid w:val="00C85E74"/>
    <w:pPr>
      <w:spacing w:before="100" w:beforeAutospacing="1" w:after="100" w:afterAutospacing="1"/>
      <w:jc w:val="center"/>
    </w:pPr>
    <w:rPr>
      <w:sz w:val="26"/>
      <w:szCs w:val="26"/>
    </w:rPr>
  </w:style>
  <w:style w:type="paragraph" w:customStyle="1" w:styleId="Style15">
    <w:name w:val="Style15"/>
    <w:basedOn w:val="a"/>
    <w:rsid w:val="00C85E74"/>
    <w:pPr>
      <w:widowControl w:val="0"/>
      <w:autoSpaceDE w:val="0"/>
      <w:autoSpaceDN w:val="0"/>
      <w:adjustRightInd w:val="0"/>
      <w:spacing w:line="298" w:lineRule="exact"/>
      <w:jc w:val="center"/>
    </w:pPr>
  </w:style>
  <w:style w:type="character" w:customStyle="1" w:styleId="FontStyle68">
    <w:name w:val="Font Style68"/>
    <w:basedOn w:val="a0"/>
    <w:rsid w:val="00C85E74"/>
    <w:rPr>
      <w:rFonts w:ascii="Verdana" w:hAnsi="Verdana" w:cs="Verdana"/>
      <w:b/>
      <w:bCs/>
      <w:spacing w:val="-10"/>
      <w:sz w:val="22"/>
      <w:szCs w:val="22"/>
    </w:rPr>
  </w:style>
  <w:style w:type="paragraph" w:customStyle="1" w:styleId="Style10">
    <w:name w:val="Style10"/>
    <w:basedOn w:val="a"/>
    <w:rsid w:val="00C85E74"/>
    <w:pPr>
      <w:widowControl w:val="0"/>
      <w:autoSpaceDE w:val="0"/>
      <w:autoSpaceDN w:val="0"/>
      <w:adjustRightInd w:val="0"/>
      <w:jc w:val="center"/>
    </w:pPr>
  </w:style>
  <w:style w:type="paragraph" w:customStyle="1" w:styleId="Style11">
    <w:name w:val="Style11"/>
    <w:basedOn w:val="a"/>
    <w:rsid w:val="00C85E74"/>
    <w:pPr>
      <w:widowControl w:val="0"/>
      <w:autoSpaceDE w:val="0"/>
      <w:autoSpaceDN w:val="0"/>
      <w:adjustRightInd w:val="0"/>
      <w:spacing w:line="238" w:lineRule="exact"/>
      <w:ind w:firstLine="293"/>
      <w:jc w:val="both"/>
    </w:pPr>
  </w:style>
  <w:style w:type="paragraph" w:customStyle="1" w:styleId="Style20">
    <w:name w:val="Style20"/>
    <w:basedOn w:val="a"/>
    <w:rsid w:val="00C85E74"/>
    <w:pPr>
      <w:widowControl w:val="0"/>
      <w:autoSpaceDE w:val="0"/>
      <w:autoSpaceDN w:val="0"/>
      <w:adjustRightInd w:val="0"/>
      <w:spacing w:line="238" w:lineRule="exact"/>
      <w:ind w:firstLine="274"/>
    </w:pPr>
  </w:style>
  <w:style w:type="character" w:customStyle="1" w:styleId="FontStyle74">
    <w:name w:val="Font Style74"/>
    <w:basedOn w:val="a0"/>
    <w:rsid w:val="00C85E74"/>
    <w:rPr>
      <w:rFonts w:ascii="Times New Roman" w:hAnsi="Times New Roman" w:cs="Times New Roman"/>
      <w:b/>
      <w:bCs/>
      <w:sz w:val="20"/>
      <w:szCs w:val="20"/>
    </w:rPr>
  </w:style>
  <w:style w:type="character" w:customStyle="1" w:styleId="FontStyle76">
    <w:name w:val="Font Style76"/>
    <w:basedOn w:val="a0"/>
    <w:rsid w:val="00C85E74"/>
    <w:rPr>
      <w:rFonts w:ascii="Times New Roman" w:hAnsi="Times New Roman" w:cs="Times New Roman"/>
      <w:sz w:val="20"/>
      <w:szCs w:val="20"/>
    </w:rPr>
  </w:style>
  <w:style w:type="paragraph" w:customStyle="1" w:styleId="Style41">
    <w:name w:val="Style41"/>
    <w:basedOn w:val="a"/>
    <w:rsid w:val="00C85E74"/>
    <w:pPr>
      <w:widowControl w:val="0"/>
      <w:autoSpaceDE w:val="0"/>
      <w:autoSpaceDN w:val="0"/>
      <w:adjustRightInd w:val="0"/>
      <w:spacing w:line="221" w:lineRule="exact"/>
      <w:ind w:firstLine="293"/>
      <w:jc w:val="both"/>
    </w:pPr>
  </w:style>
  <w:style w:type="character" w:customStyle="1" w:styleId="FontStyle70">
    <w:name w:val="Font Style70"/>
    <w:basedOn w:val="a0"/>
    <w:rsid w:val="00C85E74"/>
    <w:rPr>
      <w:rFonts w:ascii="Times New Roman" w:hAnsi="Times New Roman" w:cs="Times New Roman"/>
      <w:sz w:val="18"/>
      <w:szCs w:val="18"/>
    </w:rPr>
  </w:style>
  <w:style w:type="character" w:styleId="aff5">
    <w:name w:val="Hyperlink"/>
    <w:basedOn w:val="a0"/>
    <w:rsid w:val="00C85E74"/>
    <w:rPr>
      <w:b/>
      <w:bCs/>
      <w:color w:val="003333"/>
      <w:sz w:val="18"/>
      <w:szCs w:val="18"/>
      <w:u w:val="single"/>
    </w:rPr>
  </w:style>
  <w:style w:type="character" w:customStyle="1" w:styleId="FontStyle80">
    <w:name w:val="Font Style80"/>
    <w:basedOn w:val="a0"/>
    <w:rsid w:val="00C85E74"/>
    <w:rPr>
      <w:rFonts w:ascii="Times New Roman" w:hAnsi="Times New Roman" w:cs="Times New Roman"/>
      <w:b/>
      <w:bCs/>
      <w:sz w:val="18"/>
      <w:szCs w:val="18"/>
    </w:rPr>
  </w:style>
  <w:style w:type="paragraph" w:customStyle="1" w:styleId="razdel">
    <w:name w:val="razdel"/>
    <w:basedOn w:val="a"/>
    <w:rsid w:val="00C85E74"/>
    <w:pPr>
      <w:spacing w:before="100" w:beforeAutospacing="1" w:after="100" w:afterAutospacing="1"/>
    </w:pPr>
  </w:style>
  <w:style w:type="character" w:customStyle="1" w:styleId="body1">
    <w:name w:val="body1"/>
    <w:basedOn w:val="a0"/>
    <w:rsid w:val="00C85E74"/>
  </w:style>
  <w:style w:type="character" w:customStyle="1" w:styleId="apple-converted-space">
    <w:name w:val="apple-converted-space"/>
    <w:basedOn w:val="a0"/>
    <w:rsid w:val="00F523EE"/>
  </w:style>
  <w:style w:type="character" w:customStyle="1" w:styleId="A30">
    <w:name w:val="A3"/>
    <w:rsid w:val="005C713E"/>
    <w:rPr>
      <w:rFonts w:cs="PT Sans"/>
      <w:color w:val="221E1F"/>
      <w:sz w:val="20"/>
      <w:szCs w:val="20"/>
    </w:rPr>
  </w:style>
  <w:style w:type="paragraph" w:customStyle="1" w:styleId="aff6">
    <w:name w:val="Базовый"/>
    <w:rsid w:val="005C713E"/>
    <w:pPr>
      <w:tabs>
        <w:tab w:val="left" w:pos="709"/>
      </w:tabs>
      <w:suppressAutoHyphens/>
      <w:spacing w:line="276" w:lineRule="atLeast"/>
    </w:pPr>
    <w:rPr>
      <w:rFonts w:ascii="Calibri" w:eastAsia="DejaVu Sans" w:hAnsi="Calibri" w:cs="Times New Roman"/>
    </w:rPr>
  </w:style>
  <w:style w:type="paragraph" w:customStyle="1" w:styleId="western">
    <w:name w:val="western"/>
    <w:basedOn w:val="a"/>
    <w:link w:val="western0"/>
    <w:rsid w:val="00781808"/>
    <w:pPr>
      <w:spacing w:before="100" w:beforeAutospacing="1" w:after="100" w:afterAutospacing="1"/>
    </w:pPr>
  </w:style>
  <w:style w:type="character" w:customStyle="1" w:styleId="western0">
    <w:name w:val="western Знак"/>
    <w:basedOn w:val="a0"/>
    <w:link w:val="western"/>
    <w:rsid w:val="00781808"/>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6D430F"/>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6D430F"/>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6D430F"/>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6D430F"/>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6D430F"/>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6D430F"/>
    <w:rPr>
      <w:rFonts w:asciiTheme="majorHAnsi" w:eastAsiaTheme="majorEastAsia" w:hAnsiTheme="majorHAnsi" w:cstheme="majorBidi"/>
      <w:i/>
      <w:iCs/>
      <w:color w:val="9BBB59" w:themeColor="accent3"/>
      <w:sz w:val="20"/>
      <w:szCs w:val="20"/>
    </w:rPr>
  </w:style>
  <w:style w:type="paragraph" w:styleId="aff7">
    <w:name w:val="caption"/>
    <w:basedOn w:val="a"/>
    <w:next w:val="a"/>
    <w:uiPriority w:val="35"/>
    <w:semiHidden/>
    <w:unhideWhenUsed/>
    <w:qFormat/>
    <w:rsid w:val="006D430F"/>
    <w:rPr>
      <w:b/>
      <w:bCs/>
      <w:sz w:val="18"/>
      <w:szCs w:val="18"/>
    </w:rPr>
  </w:style>
  <w:style w:type="paragraph" w:styleId="28">
    <w:name w:val="Quote"/>
    <w:basedOn w:val="a"/>
    <w:next w:val="a"/>
    <w:link w:val="29"/>
    <w:uiPriority w:val="29"/>
    <w:qFormat/>
    <w:rsid w:val="006D430F"/>
    <w:rPr>
      <w:rFonts w:asciiTheme="majorHAnsi" w:eastAsiaTheme="majorEastAsia" w:hAnsiTheme="majorHAnsi" w:cstheme="majorBidi"/>
      <w:i/>
      <w:iCs/>
      <w:color w:val="5A5A5A" w:themeColor="text1" w:themeTint="A5"/>
    </w:rPr>
  </w:style>
  <w:style w:type="character" w:customStyle="1" w:styleId="29">
    <w:name w:val="Цитата 2 Знак"/>
    <w:basedOn w:val="a0"/>
    <w:link w:val="28"/>
    <w:uiPriority w:val="29"/>
    <w:rsid w:val="006D430F"/>
    <w:rPr>
      <w:rFonts w:asciiTheme="majorHAnsi" w:eastAsiaTheme="majorEastAsia" w:hAnsiTheme="majorHAnsi" w:cstheme="majorBidi"/>
      <w:i/>
      <w:iCs/>
      <w:color w:val="5A5A5A" w:themeColor="text1" w:themeTint="A5"/>
    </w:rPr>
  </w:style>
  <w:style w:type="paragraph" w:styleId="aff8">
    <w:name w:val="Intense Quote"/>
    <w:basedOn w:val="a"/>
    <w:next w:val="a"/>
    <w:link w:val="aff9"/>
    <w:uiPriority w:val="30"/>
    <w:qFormat/>
    <w:rsid w:val="006D430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9">
    <w:name w:val="Выделенная цитата Знак"/>
    <w:basedOn w:val="a0"/>
    <w:link w:val="aff8"/>
    <w:uiPriority w:val="30"/>
    <w:rsid w:val="006D430F"/>
    <w:rPr>
      <w:rFonts w:asciiTheme="majorHAnsi" w:eastAsiaTheme="majorEastAsia" w:hAnsiTheme="majorHAnsi" w:cstheme="majorBidi"/>
      <w:i/>
      <w:iCs/>
      <w:color w:val="FFFFFF" w:themeColor="background1"/>
      <w:sz w:val="24"/>
      <w:szCs w:val="24"/>
      <w:shd w:val="clear" w:color="auto" w:fill="4F81BD" w:themeFill="accent1"/>
    </w:rPr>
  </w:style>
  <w:style w:type="character" w:styleId="affa">
    <w:name w:val="Subtle Emphasis"/>
    <w:uiPriority w:val="19"/>
    <w:qFormat/>
    <w:rsid w:val="006D430F"/>
    <w:rPr>
      <w:i/>
      <w:iCs/>
      <w:color w:val="5A5A5A" w:themeColor="text1" w:themeTint="A5"/>
    </w:rPr>
  </w:style>
  <w:style w:type="character" w:styleId="affb">
    <w:name w:val="Intense Emphasis"/>
    <w:uiPriority w:val="21"/>
    <w:qFormat/>
    <w:rsid w:val="006D430F"/>
    <w:rPr>
      <w:b/>
      <w:bCs/>
      <w:i/>
      <w:iCs/>
      <w:color w:val="4F81BD" w:themeColor="accent1"/>
      <w:sz w:val="22"/>
      <w:szCs w:val="22"/>
    </w:rPr>
  </w:style>
  <w:style w:type="character" w:styleId="affc">
    <w:name w:val="Subtle Reference"/>
    <w:uiPriority w:val="31"/>
    <w:qFormat/>
    <w:rsid w:val="006D430F"/>
    <w:rPr>
      <w:color w:val="auto"/>
      <w:u w:val="single" w:color="9BBB59" w:themeColor="accent3"/>
    </w:rPr>
  </w:style>
  <w:style w:type="character" w:styleId="affd">
    <w:name w:val="Intense Reference"/>
    <w:basedOn w:val="a0"/>
    <w:uiPriority w:val="32"/>
    <w:qFormat/>
    <w:rsid w:val="006D430F"/>
    <w:rPr>
      <w:b/>
      <w:bCs/>
      <w:color w:val="76923C" w:themeColor="accent3" w:themeShade="BF"/>
      <w:u w:val="single" w:color="9BBB59" w:themeColor="accent3"/>
    </w:rPr>
  </w:style>
  <w:style w:type="character" w:styleId="affe">
    <w:name w:val="Book Title"/>
    <w:basedOn w:val="a0"/>
    <w:uiPriority w:val="33"/>
    <w:qFormat/>
    <w:rsid w:val="006D430F"/>
    <w:rPr>
      <w:rFonts w:asciiTheme="majorHAnsi" w:eastAsiaTheme="majorEastAsia" w:hAnsiTheme="majorHAnsi" w:cstheme="majorBidi"/>
      <w:b/>
      <w:bCs/>
      <w:i/>
      <w:iCs/>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krug.ru/article/show/30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6B28-3430-4A9E-84A7-99F7D462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90053</Words>
  <Characters>513303</Characters>
  <Application>Microsoft Office Word</Application>
  <DocSecurity>0</DocSecurity>
  <Lines>4277</Lines>
  <Paragraphs>1204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19 г. Пензы</Company>
  <LinksUpToDate>false</LinksUpToDate>
  <CharactersWithSpaces>602152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Психолог</cp:lastModifiedBy>
  <cp:revision>2</cp:revision>
  <cp:lastPrinted>2014-11-08T15:29:00Z</cp:lastPrinted>
  <dcterms:created xsi:type="dcterms:W3CDTF">2015-12-02T09:35:00Z</dcterms:created>
  <dcterms:modified xsi:type="dcterms:W3CDTF">2015-12-02T09:35:00Z</dcterms:modified>
</cp:coreProperties>
</file>